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4DC" w:rsidRDefault="009A64DC" w:rsidP="009A64DC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spacing w:before="1"/>
        <w:ind w:left="0" w:firstLine="0"/>
        <w:rPr>
          <w:sz w:val="23"/>
          <w:szCs w:val="23"/>
        </w:rPr>
      </w:pPr>
    </w:p>
    <w:p w:rsidR="009A64DC" w:rsidRDefault="009A64DC" w:rsidP="009A64DC">
      <w:pPr>
        <w:pStyle w:val="a3"/>
        <w:kinsoku w:val="0"/>
        <w:overflowPunct w:val="0"/>
        <w:spacing w:line="200" w:lineRule="atLeast"/>
        <w:ind w:left="4226" w:firstLine="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971550" cy="962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4DC" w:rsidRDefault="009A64DC" w:rsidP="009A64DC">
      <w:pPr>
        <w:pStyle w:val="a3"/>
        <w:kinsoku w:val="0"/>
        <w:overflowPunct w:val="0"/>
        <w:spacing w:before="7"/>
        <w:ind w:left="0" w:firstLine="0"/>
        <w:rPr>
          <w:sz w:val="26"/>
          <w:szCs w:val="26"/>
        </w:rPr>
      </w:pPr>
    </w:p>
    <w:p w:rsidR="009A64DC" w:rsidRDefault="009A64DC" w:rsidP="009A64DC">
      <w:pPr>
        <w:pStyle w:val="a3"/>
        <w:kinsoku w:val="0"/>
        <w:overflowPunct w:val="0"/>
        <w:ind w:left="3715" w:firstLine="0"/>
        <w:rPr>
          <w:sz w:val="28"/>
          <w:szCs w:val="28"/>
        </w:rPr>
      </w:pPr>
      <w:bookmarkStart w:id="0" w:name="Общий проект"/>
      <w:bookmarkEnd w:id="0"/>
      <w:r>
        <w:rPr>
          <w:b/>
          <w:bCs/>
          <w:spacing w:val="-1"/>
          <w:sz w:val="28"/>
          <w:szCs w:val="28"/>
        </w:rPr>
        <w:t xml:space="preserve">Г. </w:t>
      </w:r>
      <w:r>
        <w:rPr>
          <w:b/>
          <w:bCs/>
          <w:spacing w:val="-3"/>
          <w:sz w:val="28"/>
          <w:szCs w:val="28"/>
        </w:rPr>
        <w:t>СЕВАСТОПОЛЬ</w:t>
      </w:r>
    </w:p>
    <w:p w:rsidR="009A64DC" w:rsidRDefault="009A64DC" w:rsidP="009A64DC">
      <w:pPr>
        <w:pStyle w:val="2"/>
        <w:kinsoku w:val="0"/>
        <w:overflowPunct w:val="0"/>
        <w:spacing w:before="53"/>
        <w:ind w:left="2304"/>
        <w:rPr>
          <w:spacing w:val="-3"/>
        </w:rPr>
      </w:pPr>
      <w:r>
        <w:rPr>
          <w:sz w:val="24"/>
          <w:szCs w:val="24"/>
        </w:rPr>
        <w:br w:type="column"/>
      </w:r>
      <w:r>
        <w:rPr>
          <w:spacing w:val="-3"/>
        </w:rPr>
        <w:t>ПРОЕКТ</w:t>
      </w:r>
    </w:p>
    <w:p w:rsidR="009A64DC" w:rsidRDefault="009A64DC" w:rsidP="009A64DC">
      <w:pPr>
        <w:pStyle w:val="2"/>
        <w:kinsoku w:val="0"/>
        <w:overflowPunct w:val="0"/>
        <w:spacing w:before="53"/>
        <w:ind w:left="2304"/>
        <w:rPr>
          <w:spacing w:val="-3"/>
        </w:rPr>
        <w:sectPr w:rsidR="009A64DC" w:rsidSect="009A64DC">
          <w:pgSz w:w="11920" w:h="16850"/>
          <w:pgMar w:top="620" w:right="440" w:bottom="280" w:left="1680" w:header="720" w:footer="720" w:gutter="0"/>
          <w:cols w:num="2" w:space="720" w:equalWidth="0">
            <w:col w:w="6224" w:space="40"/>
            <w:col w:w="3536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1"/>
        <w:ind w:left="0" w:firstLine="0"/>
      </w:pPr>
    </w:p>
    <w:p w:rsidR="009A64DC" w:rsidRDefault="009A64DC" w:rsidP="009A64DC">
      <w:pPr>
        <w:pStyle w:val="a3"/>
        <w:kinsoku w:val="0"/>
        <w:overflowPunct w:val="0"/>
        <w:spacing w:before="64" w:line="241" w:lineRule="auto"/>
        <w:ind w:left="0" w:right="446" w:firstLine="0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СОВЕТ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4"/>
          <w:sz w:val="28"/>
          <w:szCs w:val="28"/>
        </w:rPr>
        <w:t>ГАГАРИНСКОГО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МУНИЦИПАЛЬНОГО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ОКРУГА</w:t>
      </w:r>
      <w:r>
        <w:rPr>
          <w:b/>
          <w:bCs/>
          <w:spacing w:val="37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III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СОЗЫВА</w:t>
      </w:r>
    </w:p>
    <w:p w:rsidR="009A64DC" w:rsidRDefault="009A64DC" w:rsidP="009A64DC">
      <w:pPr>
        <w:pStyle w:val="a3"/>
        <w:kinsoku w:val="0"/>
        <w:overflowPunct w:val="0"/>
        <w:spacing w:before="34" w:line="241" w:lineRule="auto"/>
        <w:ind w:left="4039" w:right="3860"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Е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Ш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Е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Е </w:t>
      </w:r>
      <w:r>
        <w:rPr>
          <w:b/>
          <w:bCs/>
          <w:spacing w:val="-3"/>
          <w:sz w:val="28"/>
          <w:szCs w:val="28"/>
        </w:rPr>
        <w:t>СЕССИЯ</w:t>
      </w:r>
    </w:p>
    <w:p w:rsidR="009A64DC" w:rsidRDefault="009A64DC" w:rsidP="009A64DC">
      <w:pPr>
        <w:pStyle w:val="a3"/>
        <w:kinsoku w:val="0"/>
        <w:overflowPunct w:val="0"/>
        <w:spacing w:before="4"/>
        <w:ind w:left="0" w:firstLine="0"/>
        <w:rPr>
          <w:b/>
          <w:bCs/>
          <w:sz w:val="27"/>
          <w:szCs w:val="27"/>
        </w:rPr>
      </w:pPr>
    </w:p>
    <w:p w:rsidR="009A64DC" w:rsidRDefault="009A64DC" w:rsidP="009A64DC">
      <w:pPr>
        <w:pStyle w:val="a3"/>
        <w:tabs>
          <w:tab w:val="left" w:pos="719"/>
          <w:tab w:val="left" w:pos="3152"/>
          <w:tab w:val="left" w:pos="4762"/>
          <w:tab w:val="left" w:pos="6997"/>
        </w:tabs>
        <w:kinsoku w:val="0"/>
        <w:overflowPunct w:val="0"/>
        <w:ind w:left="160" w:firstLine="0"/>
        <w:jc w:val="center"/>
        <w:rPr>
          <w:sz w:val="28"/>
          <w:szCs w:val="28"/>
        </w:rPr>
      </w:pPr>
      <w:r>
        <w:rPr>
          <w:b/>
          <w:bCs/>
          <w:spacing w:val="1"/>
          <w:sz w:val="28"/>
          <w:szCs w:val="28"/>
        </w:rPr>
        <w:t>«</w:t>
      </w:r>
      <w:r>
        <w:rPr>
          <w:b/>
          <w:bCs/>
          <w:spacing w:val="1"/>
          <w:sz w:val="28"/>
          <w:szCs w:val="28"/>
          <w:u w:val="single"/>
        </w:rPr>
        <w:tab/>
      </w:r>
      <w:r>
        <w:rPr>
          <w:b/>
          <w:bCs/>
          <w:spacing w:val="-2"/>
          <w:w w:val="95"/>
          <w:sz w:val="28"/>
          <w:szCs w:val="28"/>
        </w:rPr>
        <w:t>»</w:t>
      </w:r>
      <w:r>
        <w:rPr>
          <w:b/>
          <w:bCs/>
          <w:spacing w:val="-2"/>
          <w:w w:val="95"/>
          <w:sz w:val="28"/>
          <w:szCs w:val="28"/>
          <w:u w:val="single"/>
        </w:rPr>
        <w:tab/>
      </w:r>
      <w:r>
        <w:rPr>
          <w:b/>
          <w:bCs/>
          <w:spacing w:val="-2"/>
          <w:sz w:val="28"/>
          <w:szCs w:val="28"/>
        </w:rPr>
        <w:t>2021</w:t>
      </w:r>
      <w:r>
        <w:rPr>
          <w:b/>
          <w:bCs/>
          <w:spacing w:val="-17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Г.</w:t>
      </w:r>
      <w:r>
        <w:rPr>
          <w:b/>
          <w:bCs/>
          <w:spacing w:val="-2"/>
          <w:sz w:val="28"/>
          <w:szCs w:val="28"/>
        </w:rPr>
        <w:tab/>
      </w:r>
      <w:r>
        <w:rPr>
          <w:b/>
          <w:bCs/>
          <w:w w:val="95"/>
          <w:sz w:val="28"/>
          <w:szCs w:val="28"/>
        </w:rPr>
        <w:t>№</w:t>
      </w:r>
      <w:r>
        <w:rPr>
          <w:b/>
          <w:bCs/>
          <w:w w:val="95"/>
          <w:sz w:val="28"/>
          <w:szCs w:val="28"/>
        </w:rPr>
        <w:tab/>
      </w:r>
      <w:r>
        <w:rPr>
          <w:b/>
          <w:bCs/>
          <w:spacing w:val="-1"/>
          <w:sz w:val="28"/>
          <w:szCs w:val="28"/>
        </w:rPr>
        <w:t>Г.</w:t>
      </w:r>
      <w:r>
        <w:rPr>
          <w:b/>
          <w:bCs/>
          <w:spacing w:val="-21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СЕВАСТОПОЛЬ</w:t>
      </w:r>
    </w:p>
    <w:p w:rsidR="009A64DC" w:rsidRDefault="009A64DC" w:rsidP="009A64DC">
      <w:pPr>
        <w:pStyle w:val="a3"/>
        <w:kinsoku w:val="0"/>
        <w:overflowPunct w:val="0"/>
        <w:ind w:left="0" w:firstLine="0"/>
        <w:rPr>
          <w:b/>
          <w:bCs/>
          <w:sz w:val="28"/>
          <w:szCs w:val="28"/>
        </w:rPr>
      </w:pPr>
    </w:p>
    <w:p w:rsidR="009A64DC" w:rsidRDefault="009A64DC" w:rsidP="009A64DC">
      <w:pPr>
        <w:pStyle w:val="a3"/>
        <w:kinsoku w:val="0"/>
        <w:overflowPunct w:val="0"/>
        <w:spacing w:before="4"/>
        <w:ind w:left="0" w:firstLine="0"/>
        <w:rPr>
          <w:b/>
          <w:bCs/>
          <w:sz w:val="24"/>
          <w:szCs w:val="24"/>
        </w:rPr>
      </w:pPr>
    </w:p>
    <w:p w:rsidR="009A64DC" w:rsidRDefault="009A64DC" w:rsidP="009A64DC">
      <w:pPr>
        <w:pStyle w:val="a3"/>
        <w:kinsoku w:val="0"/>
        <w:overflowPunct w:val="0"/>
        <w:spacing w:line="241" w:lineRule="auto"/>
        <w:ind w:left="359" w:right="180"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 </w:t>
      </w:r>
      <w:r>
        <w:rPr>
          <w:b/>
          <w:bCs/>
          <w:spacing w:val="-3"/>
          <w:sz w:val="28"/>
          <w:szCs w:val="28"/>
        </w:rPr>
        <w:t>исполнении</w:t>
      </w:r>
      <w:r>
        <w:rPr>
          <w:b/>
          <w:bCs/>
          <w:spacing w:val="-9"/>
          <w:sz w:val="28"/>
          <w:szCs w:val="28"/>
        </w:rPr>
        <w:t xml:space="preserve"> </w:t>
      </w:r>
      <w:r>
        <w:rPr>
          <w:b/>
          <w:bCs/>
          <w:spacing w:val="-3"/>
          <w:sz w:val="28"/>
          <w:szCs w:val="28"/>
        </w:rPr>
        <w:t>бюджета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pacing w:val="-3"/>
          <w:sz w:val="28"/>
          <w:szCs w:val="28"/>
        </w:rPr>
        <w:t>внутригородского</w:t>
      </w:r>
      <w:r>
        <w:rPr>
          <w:b/>
          <w:bCs/>
          <w:spacing w:val="29"/>
          <w:sz w:val="28"/>
          <w:szCs w:val="28"/>
        </w:rPr>
        <w:t xml:space="preserve"> </w:t>
      </w:r>
      <w:r>
        <w:rPr>
          <w:b/>
          <w:bCs/>
          <w:spacing w:val="-3"/>
          <w:sz w:val="28"/>
          <w:szCs w:val="28"/>
        </w:rPr>
        <w:t>муниципального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pacing w:val="-3"/>
          <w:sz w:val="28"/>
          <w:szCs w:val="28"/>
        </w:rPr>
        <w:t>образования</w:t>
      </w:r>
      <w:r>
        <w:rPr>
          <w:b/>
          <w:bCs/>
          <w:spacing w:val="22"/>
          <w:sz w:val="28"/>
          <w:szCs w:val="28"/>
        </w:rPr>
        <w:t xml:space="preserve"> </w:t>
      </w:r>
      <w:r>
        <w:rPr>
          <w:b/>
          <w:bCs/>
          <w:spacing w:val="-3"/>
          <w:sz w:val="28"/>
          <w:szCs w:val="28"/>
        </w:rPr>
        <w:t>города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pacing w:val="-3"/>
          <w:sz w:val="28"/>
          <w:szCs w:val="28"/>
        </w:rPr>
        <w:t>Севастополя</w:t>
      </w:r>
      <w:r>
        <w:rPr>
          <w:b/>
          <w:bCs/>
          <w:spacing w:val="-9"/>
          <w:sz w:val="28"/>
          <w:szCs w:val="28"/>
        </w:rPr>
        <w:t xml:space="preserve"> </w:t>
      </w:r>
      <w:r>
        <w:rPr>
          <w:b/>
          <w:bCs/>
          <w:spacing w:val="-3"/>
          <w:sz w:val="28"/>
          <w:szCs w:val="28"/>
        </w:rPr>
        <w:t>Гагаринский</w:t>
      </w:r>
      <w:r>
        <w:rPr>
          <w:b/>
          <w:bCs/>
          <w:spacing w:val="-7"/>
          <w:sz w:val="28"/>
          <w:szCs w:val="28"/>
        </w:rPr>
        <w:t xml:space="preserve"> </w:t>
      </w:r>
      <w:r>
        <w:rPr>
          <w:b/>
          <w:bCs/>
          <w:spacing w:val="-3"/>
          <w:sz w:val="28"/>
          <w:szCs w:val="28"/>
        </w:rPr>
        <w:t>муниципальный</w:t>
      </w:r>
      <w:r>
        <w:rPr>
          <w:b/>
          <w:bCs/>
          <w:spacing w:val="-1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округ</w:t>
      </w:r>
    </w:p>
    <w:p w:rsidR="009A64DC" w:rsidRDefault="009A64DC" w:rsidP="009A64DC">
      <w:pPr>
        <w:pStyle w:val="a3"/>
        <w:kinsoku w:val="0"/>
        <w:overflowPunct w:val="0"/>
        <w:spacing w:line="320" w:lineRule="exact"/>
        <w:ind w:left="178" w:firstLine="0"/>
        <w:jc w:val="center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за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2020</w:t>
      </w:r>
      <w:r>
        <w:rPr>
          <w:b/>
          <w:bCs/>
          <w:spacing w:val="-7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год</w:t>
      </w:r>
    </w:p>
    <w:p w:rsidR="009A64DC" w:rsidRDefault="009A64DC" w:rsidP="009A64DC">
      <w:pPr>
        <w:pStyle w:val="a3"/>
        <w:kinsoku w:val="0"/>
        <w:overflowPunct w:val="0"/>
        <w:spacing w:before="2"/>
        <w:ind w:left="0" w:firstLine="0"/>
        <w:rPr>
          <w:b/>
          <w:bCs/>
          <w:sz w:val="26"/>
          <w:szCs w:val="26"/>
        </w:rPr>
      </w:pPr>
    </w:p>
    <w:p w:rsidR="009A64DC" w:rsidRDefault="009A64DC" w:rsidP="009A64DC">
      <w:pPr>
        <w:pStyle w:val="2"/>
        <w:kinsoku w:val="0"/>
        <w:overflowPunct w:val="0"/>
        <w:spacing w:line="239" w:lineRule="auto"/>
        <w:ind w:left="304" w:right="111" w:firstLine="708"/>
        <w:jc w:val="both"/>
      </w:pPr>
      <w:r>
        <w:t>В</w:t>
      </w:r>
      <w:r>
        <w:rPr>
          <w:spacing w:val="37"/>
        </w:rPr>
        <w:t xml:space="preserve"> </w:t>
      </w:r>
      <w:r>
        <w:rPr>
          <w:spacing w:val="-3"/>
        </w:rPr>
        <w:t>соответствии</w:t>
      </w:r>
      <w:r>
        <w:rPr>
          <w:spacing w:val="36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rPr>
          <w:spacing w:val="-3"/>
        </w:rPr>
        <w:t>Бюджетным</w:t>
      </w:r>
      <w:r>
        <w:rPr>
          <w:spacing w:val="34"/>
        </w:rPr>
        <w:t xml:space="preserve"> </w:t>
      </w:r>
      <w:r>
        <w:rPr>
          <w:spacing w:val="-3"/>
        </w:rPr>
        <w:t>кодексом</w:t>
      </w:r>
      <w:r>
        <w:rPr>
          <w:spacing w:val="34"/>
        </w:rPr>
        <w:t xml:space="preserve"> </w:t>
      </w:r>
      <w:r>
        <w:rPr>
          <w:spacing w:val="-3"/>
        </w:rPr>
        <w:t>Российской</w:t>
      </w:r>
      <w:r>
        <w:rPr>
          <w:spacing w:val="33"/>
        </w:rPr>
        <w:t xml:space="preserve"> </w:t>
      </w:r>
      <w:r>
        <w:rPr>
          <w:spacing w:val="-3"/>
        </w:rPr>
        <w:t>Федерации,</w:t>
      </w:r>
      <w:r>
        <w:rPr>
          <w:spacing w:val="39"/>
        </w:rPr>
        <w:t xml:space="preserve"> </w:t>
      </w:r>
      <w:r>
        <w:rPr>
          <w:spacing w:val="-3"/>
        </w:rPr>
        <w:t>Федеральным</w:t>
      </w:r>
      <w:r>
        <w:rPr>
          <w:spacing w:val="54"/>
        </w:rPr>
        <w:t xml:space="preserve"> </w:t>
      </w:r>
      <w:r>
        <w:rPr>
          <w:spacing w:val="-3"/>
        </w:rPr>
        <w:t>законом</w:t>
      </w:r>
      <w:r>
        <w:rPr>
          <w:spacing w:val="51"/>
        </w:rPr>
        <w:t xml:space="preserve"> </w:t>
      </w:r>
      <w:r>
        <w:t>от</w:t>
      </w:r>
      <w:r>
        <w:rPr>
          <w:spacing w:val="53"/>
        </w:rPr>
        <w:t xml:space="preserve"> </w:t>
      </w:r>
      <w:r>
        <w:rPr>
          <w:spacing w:val="-1"/>
        </w:rPr>
        <w:t>06</w:t>
      </w:r>
      <w:r>
        <w:rPr>
          <w:spacing w:val="57"/>
        </w:rPr>
        <w:t xml:space="preserve"> </w:t>
      </w:r>
      <w:r>
        <w:rPr>
          <w:spacing w:val="-3"/>
        </w:rPr>
        <w:t>октября</w:t>
      </w:r>
      <w:r>
        <w:rPr>
          <w:spacing w:val="54"/>
        </w:rPr>
        <w:t xml:space="preserve"> </w:t>
      </w:r>
      <w:r>
        <w:rPr>
          <w:spacing w:val="-3"/>
        </w:rPr>
        <w:t>2003</w:t>
      </w:r>
      <w:r>
        <w:rPr>
          <w:spacing w:val="60"/>
        </w:rPr>
        <w:t xml:space="preserve"> </w:t>
      </w:r>
      <w:r>
        <w:t>г.</w:t>
      </w:r>
      <w:r>
        <w:rPr>
          <w:spacing w:val="53"/>
        </w:rPr>
        <w:t xml:space="preserve"> </w:t>
      </w:r>
      <w:r>
        <w:t>№</w:t>
      </w:r>
      <w:r>
        <w:rPr>
          <w:spacing w:val="57"/>
        </w:rPr>
        <w:t xml:space="preserve"> </w:t>
      </w:r>
      <w:r>
        <w:rPr>
          <w:spacing w:val="-3"/>
        </w:rPr>
        <w:t>131-ФЗ</w:t>
      </w:r>
      <w:r>
        <w:rPr>
          <w:spacing w:val="60"/>
        </w:rPr>
        <w:t xml:space="preserve"> </w:t>
      </w:r>
      <w:r>
        <w:rPr>
          <w:spacing w:val="-4"/>
        </w:rPr>
        <w:t>«Об</w:t>
      </w:r>
      <w:r>
        <w:rPr>
          <w:spacing w:val="52"/>
        </w:rPr>
        <w:t xml:space="preserve"> </w:t>
      </w:r>
      <w:r>
        <w:rPr>
          <w:spacing w:val="-3"/>
        </w:rPr>
        <w:t>общих</w:t>
      </w:r>
      <w:r>
        <w:rPr>
          <w:spacing w:val="31"/>
        </w:rPr>
        <w:t xml:space="preserve"> </w:t>
      </w:r>
      <w:r>
        <w:rPr>
          <w:spacing w:val="-3"/>
        </w:rPr>
        <w:t>принципах</w:t>
      </w:r>
      <w:r>
        <w:rPr>
          <w:spacing w:val="39"/>
        </w:rPr>
        <w:t xml:space="preserve"> </w:t>
      </w:r>
      <w:r>
        <w:rPr>
          <w:spacing w:val="-3"/>
        </w:rPr>
        <w:t>организации</w:t>
      </w:r>
      <w:r>
        <w:rPr>
          <w:spacing w:val="26"/>
        </w:rPr>
        <w:t xml:space="preserve"> </w:t>
      </w:r>
      <w:r>
        <w:rPr>
          <w:spacing w:val="-3"/>
        </w:rPr>
        <w:t>местного</w:t>
      </w:r>
      <w:r>
        <w:rPr>
          <w:spacing w:val="27"/>
        </w:rPr>
        <w:t xml:space="preserve"> </w:t>
      </w:r>
      <w:r>
        <w:rPr>
          <w:spacing w:val="-3"/>
        </w:rPr>
        <w:t>самоуправления</w:t>
      </w:r>
      <w:r>
        <w:rPr>
          <w:spacing w:val="26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3"/>
        </w:rPr>
        <w:t>Российской</w:t>
      </w:r>
      <w:r>
        <w:rPr>
          <w:spacing w:val="24"/>
        </w:rPr>
        <w:t xml:space="preserve"> </w:t>
      </w:r>
      <w:r>
        <w:rPr>
          <w:spacing w:val="-4"/>
        </w:rPr>
        <w:t>Федерации»,</w:t>
      </w:r>
      <w:r>
        <w:rPr>
          <w:spacing w:val="50"/>
        </w:rPr>
        <w:t xml:space="preserve"> </w:t>
      </w:r>
      <w:r>
        <w:rPr>
          <w:spacing w:val="-3"/>
        </w:rPr>
        <w:t>Законом</w:t>
      </w:r>
      <w:r>
        <w:rPr>
          <w:spacing w:val="54"/>
        </w:rPr>
        <w:t xml:space="preserve"> </w:t>
      </w:r>
      <w:r>
        <w:rPr>
          <w:spacing w:val="-3"/>
        </w:rPr>
        <w:t>города</w:t>
      </w:r>
      <w:r>
        <w:rPr>
          <w:spacing w:val="31"/>
        </w:rPr>
        <w:t xml:space="preserve"> </w:t>
      </w:r>
      <w:r>
        <w:rPr>
          <w:spacing w:val="-3"/>
        </w:rPr>
        <w:t>Севастополя</w:t>
      </w:r>
      <w:r>
        <w:rPr>
          <w:spacing w:val="62"/>
        </w:rPr>
        <w:t xml:space="preserve"> </w:t>
      </w:r>
      <w:r>
        <w:t>от</w:t>
      </w:r>
      <w:r>
        <w:rPr>
          <w:spacing w:val="59"/>
        </w:rPr>
        <w:t xml:space="preserve"> </w:t>
      </w:r>
      <w:r>
        <w:rPr>
          <w:spacing w:val="-1"/>
        </w:rPr>
        <w:t>30</w:t>
      </w:r>
      <w:r>
        <w:rPr>
          <w:spacing w:val="67"/>
        </w:rPr>
        <w:t xml:space="preserve"> </w:t>
      </w:r>
      <w:r>
        <w:rPr>
          <w:spacing w:val="-3"/>
        </w:rPr>
        <w:t>декабря</w:t>
      </w:r>
      <w:r>
        <w:rPr>
          <w:spacing w:val="59"/>
        </w:rPr>
        <w:t xml:space="preserve"> </w:t>
      </w:r>
      <w:r>
        <w:rPr>
          <w:spacing w:val="-2"/>
        </w:rPr>
        <w:t>2014</w:t>
      </w:r>
      <w:r>
        <w:rPr>
          <w:spacing w:val="67"/>
        </w:rPr>
        <w:t xml:space="preserve"> </w:t>
      </w:r>
      <w:r>
        <w:t>г.</w:t>
      </w:r>
      <w:r>
        <w:rPr>
          <w:spacing w:val="61"/>
        </w:rPr>
        <w:t xml:space="preserve"> </w:t>
      </w:r>
      <w:r>
        <w:t>№</w:t>
      </w:r>
      <w:r>
        <w:rPr>
          <w:spacing w:val="67"/>
        </w:rPr>
        <w:t xml:space="preserve"> </w:t>
      </w:r>
      <w:r>
        <w:rPr>
          <w:spacing w:val="-3"/>
        </w:rPr>
        <w:t>102-ЗС</w:t>
      </w:r>
      <w:r>
        <w:rPr>
          <w:spacing w:val="64"/>
        </w:rPr>
        <w:t xml:space="preserve"> </w:t>
      </w:r>
      <w:r>
        <w:rPr>
          <w:spacing w:val="-1"/>
        </w:rPr>
        <w:t>«О</w:t>
      </w:r>
      <w:r>
        <w:rPr>
          <w:spacing w:val="63"/>
        </w:rPr>
        <w:t xml:space="preserve"> </w:t>
      </w:r>
      <w:r>
        <w:rPr>
          <w:spacing w:val="-3"/>
        </w:rPr>
        <w:t>местном</w:t>
      </w:r>
      <w:r>
        <w:rPr>
          <w:spacing w:val="45"/>
        </w:rPr>
        <w:t xml:space="preserve"> </w:t>
      </w:r>
      <w:r>
        <w:rPr>
          <w:spacing w:val="-3"/>
        </w:rPr>
        <w:t>самоуправлении</w:t>
      </w:r>
      <w:r>
        <w:rPr>
          <w:spacing w:val="42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rPr>
          <w:spacing w:val="-3"/>
        </w:rPr>
        <w:t>городе</w:t>
      </w:r>
      <w:r>
        <w:rPr>
          <w:spacing w:val="58"/>
        </w:rPr>
        <w:t xml:space="preserve"> </w:t>
      </w:r>
      <w:r>
        <w:rPr>
          <w:spacing w:val="-3"/>
        </w:rPr>
        <w:t>Севастополе»,</w:t>
      </w:r>
      <w:r>
        <w:rPr>
          <w:spacing w:val="60"/>
        </w:rPr>
        <w:t xml:space="preserve"> </w:t>
      </w:r>
      <w:r>
        <w:rPr>
          <w:spacing w:val="-3"/>
        </w:rPr>
        <w:t>Уставом</w:t>
      </w:r>
      <w:r>
        <w:rPr>
          <w:spacing w:val="60"/>
        </w:rPr>
        <w:t xml:space="preserve"> </w:t>
      </w:r>
      <w:r>
        <w:rPr>
          <w:spacing w:val="-3"/>
        </w:rPr>
        <w:t>внутригородского</w:t>
      </w:r>
      <w:r>
        <w:rPr>
          <w:spacing w:val="42"/>
        </w:rPr>
        <w:t xml:space="preserve"> </w:t>
      </w:r>
      <w:r>
        <w:rPr>
          <w:spacing w:val="-3"/>
        </w:rPr>
        <w:t>муниципального</w:t>
      </w:r>
      <w:r>
        <w:rPr>
          <w:spacing w:val="43"/>
        </w:rPr>
        <w:t xml:space="preserve"> </w:t>
      </w:r>
      <w:r>
        <w:rPr>
          <w:spacing w:val="-3"/>
        </w:rPr>
        <w:t>образования</w:t>
      </w:r>
      <w:r>
        <w:rPr>
          <w:spacing w:val="43"/>
        </w:rPr>
        <w:t xml:space="preserve"> </w:t>
      </w:r>
      <w:r>
        <w:rPr>
          <w:spacing w:val="-3"/>
        </w:rPr>
        <w:t>города</w:t>
      </w:r>
      <w:r>
        <w:rPr>
          <w:spacing w:val="42"/>
        </w:rPr>
        <w:t xml:space="preserve"> </w:t>
      </w:r>
      <w:r>
        <w:rPr>
          <w:spacing w:val="-3"/>
        </w:rPr>
        <w:t>Севастополя</w:t>
      </w:r>
      <w:r>
        <w:rPr>
          <w:spacing w:val="43"/>
        </w:rPr>
        <w:t xml:space="preserve"> </w:t>
      </w:r>
      <w:r>
        <w:rPr>
          <w:spacing w:val="-3"/>
        </w:rPr>
        <w:t>Гагаринский</w:t>
      </w:r>
      <w:r>
        <w:rPr>
          <w:spacing w:val="43"/>
        </w:rPr>
        <w:t xml:space="preserve"> </w:t>
      </w:r>
      <w:r>
        <w:rPr>
          <w:spacing w:val="-3"/>
        </w:rPr>
        <w:t>муниципальный</w:t>
      </w:r>
      <w:r>
        <w:rPr>
          <w:spacing w:val="22"/>
        </w:rPr>
        <w:t xml:space="preserve"> </w:t>
      </w:r>
      <w:r>
        <w:rPr>
          <w:spacing w:val="-3"/>
        </w:rPr>
        <w:t>округ,</w:t>
      </w:r>
      <w:r>
        <w:rPr>
          <w:spacing w:val="18"/>
        </w:rPr>
        <w:t xml:space="preserve"> </w:t>
      </w:r>
      <w:r>
        <w:rPr>
          <w:spacing w:val="-2"/>
        </w:rPr>
        <w:t>принятым</w:t>
      </w:r>
      <w:r>
        <w:rPr>
          <w:spacing w:val="19"/>
        </w:rPr>
        <w:t xml:space="preserve"> </w:t>
      </w:r>
      <w:r>
        <w:rPr>
          <w:spacing w:val="-2"/>
        </w:rPr>
        <w:t>решением</w:t>
      </w:r>
      <w:r>
        <w:rPr>
          <w:spacing w:val="50"/>
        </w:rPr>
        <w:t xml:space="preserve"> </w:t>
      </w:r>
      <w:r>
        <w:rPr>
          <w:spacing w:val="-2"/>
        </w:rPr>
        <w:t>Совета</w:t>
      </w:r>
      <w:r>
        <w:rPr>
          <w:spacing w:val="24"/>
        </w:rPr>
        <w:t xml:space="preserve"> </w:t>
      </w:r>
      <w:r>
        <w:rPr>
          <w:spacing w:val="-3"/>
        </w:rPr>
        <w:t>Гагаринского</w:t>
      </w:r>
      <w:r>
        <w:rPr>
          <w:spacing w:val="32"/>
        </w:rPr>
        <w:t xml:space="preserve"> </w:t>
      </w:r>
      <w:r>
        <w:rPr>
          <w:spacing w:val="-2"/>
        </w:rPr>
        <w:t>муниципального</w:t>
      </w:r>
      <w:r>
        <w:rPr>
          <w:spacing w:val="43"/>
        </w:rPr>
        <w:t xml:space="preserve"> </w:t>
      </w:r>
      <w:r>
        <w:rPr>
          <w:spacing w:val="-2"/>
        </w:rPr>
        <w:t>округа</w:t>
      </w:r>
      <w:r>
        <w:rPr>
          <w:spacing w:val="33"/>
        </w:rPr>
        <w:t xml:space="preserve"> </w:t>
      </w:r>
      <w:r>
        <w:t>от</w:t>
      </w:r>
      <w:r>
        <w:rPr>
          <w:spacing w:val="35"/>
        </w:rPr>
        <w:t xml:space="preserve"> </w:t>
      </w:r>
      <w:r>
        <w:rPr>
          <w:spacing w:val="-1"/>
        </w:rPr>
        <w:t>01</w:t>
      </w:r>
      <w:r>
        <w:rPr>
          <w:spacing w:val="39"/>
        </w:rPr>
        <w:t xml:space="preserve"> </w:t>
      </w:r>
      <w:r>
        <w:rPr>
          <w:spacing w:val="-3"/>
        </w:rPr>
        <w:t>апреля</w:t>
      </w:r>
      <w:r>
        <w:rPr>
          <w:spacing w:val="33"/>
        </w:rPr>
        <w:t xml:space="preserve"> </w:t>
      </w:r>
      <w:r>
        <w:rPr>
          <w:spacing w:val="-2"/>
        </w:rPr>
        <w:t>2015</w:t>
      </w:r>
      <w:r>
        <w:rPr>
          <w:spacing w:val="26"/>
        </w:rPr>
        <w:t xml:space="preserve"> </w:t>
      </w:r>
      <w:r>
        <w:t>г.</w:t>
      </w:r>
      <w:r>
        <w:rPr>
          <w:spacing w:val="58"/>
        </w:rPr>
        <w:t xml:space="preserve"> </w:t>
      </w:r>
      <w:r>
        <w:t>№</w:t>
      </w:r>
      <w:r>
        <w:rPr>
          <w:spacing w:val="16"/>
        </w:rPr>
        <w:t xml:space="preserve"> </w:t>
      </w:r>
      <w:r>
        <w:rPr>
          <w:spacing w:val="-1"/>
        </w:rPr>
        <w:t>17</w:t>
      </w:r>
      <w:r>
        <w:rPr>
          <w:spacing w:val="39"/>
        </w:rPr>
        <w:t xml:space="preserve"> </w:t>
      </w:r>
      <w:r>
        <w:rPr>
          <w:spacing w:val="-1"/>
        </w:rPr>
        <w:t>«О</w:t>
      </w:r>
      <w:r>
        <w:rPr>
          <w:spacing w:val="14"/>
        </w:rPr>
        <w:t xml:space="preserve"> </w:t>
      </w:r>
      <w:r>
        <w:rPr>
          <w:spacing w:val="-2"/>
        </w:rPr>
        <w:t>принятии</w:t>
      </w:r>
      <w:r>
        <w:rPr>
          <w:spacing w:val="58"/>
        </w:rPr>
        <w:t xml:space="preserve"> </w:t>
      </w:r>
      <w:r>
        <w:rPr>
          <w:spacing w:val="-3"/>
        </w:rPr>
        <w:t>Устава</w:t>
      </w:r>
      <w:r>
        <w:rPr>
          <w:spacing w:val="31"/>
        </w:rPr>
        <w:t xml:space="preserve"> </w:t>
      </w:r>
      <w:r>
        <w:rPr>
          <w:spacing w:val="-2"/>
        </w:rPr>
        <w:t>внутригородского</w:t>
      </w:r>
      <w:r>
        <w:rPr>
          <w:spacing w:val="13"/>
        </w:rPr>
        <w:t xml:space="preserve"> </w:t>
      </w:r>
      <w:r>
        <w:rPr>
          <w:spacing w:val="-2"/>
        </w:rPr>
        <w:t>муниципального</w:t>
      </w:r>
      <w:r>
        <w:rPr>
          <w:spacing w:val="11"/>
        </w:rPr>
        <w:t xml:space="preserve"> </w:t>
      </w:r>
      <w:r>
        <w:rPr>
          <w:spacing w:val="-2"/>
        </w:rPr>
        <w:t>образования</w:t>
      </w:r>
      <w:r>
        <w:rPr>
          <w:spacing w:val="15"/>
        </w:rPr>
        <w:t xml:space="preserve"> </w:t>
      </w:r>
      <w:r>
        <w:rPr>
          <w:spacing w:val="-2"/>
        </w:rPr>
        <w:t>города</w:t>
      </w:r>
      <w:r>
        <w:rPr>
          <w:spacing w:val="12"/>
        </w:rPr>
        <w:t xml:space="preserve"> </w:t>
      </w:r>
      <w:r>
        <w:rPr>
          <w:spacing w:val="-2"/>
        </w:rPr>
        <w:t>Севастополя</w:t>
      </w:r>
      <w:r>
        <w:rPr>
          <w:spacing w:val="21"/>
        </w:rPr>
        <w:t xml:space="preserve"> </w:t>
      </w:r>
      <w:r>
        <w:rPr>
          <w:spacing w:val="-2"/>
        </w:rPr>
        <w:t>Гагаринский</w:t>
      </w:r>
      <w:r>
        <w:rPr>
          <w:spacing w:val="4"/>
        </w:rPr>
        <w:t xml:space="preserve"> </w:t>
      </w:r>
      <w:r>
        <w:rPr>
          <w:spacing w:val="-2"/>
        </w:rPr>
        <w:t>муниципальный</w:t>
      </w:r>
      <w:r>
        <w:rPr>
          <w:spacing w:val="4"/>
        </w:rPr>
        <w:t xml:space="preserve"> </w:t>
      </w:r>
      <w:r>
        <w:rPr>
          <w:spacing w:val="-2"/>
        </w:rPr>
        <w:t>округ»,</w:t>
      </w:r>
      <w:r>
        <w:rPr>
          <w:spacing w:val="3"/>
        </w:rPr>
        <w:t xml:space="preserve"> </w:t>
      </w:r>
      <w:r>
        <w:rPr>
          <w:spacing w:val="-3"/>
        </w:rPr>
        <w:t>статьей</w:t>
      </w:r>
      <w:r>
        <w:rPr>
          <w:spacing w:val="2"/>
        </w:rPr>
        <w:t xml:space="preserve"> </w:t>
      </w:r>
      <w:r>
        <w:rPr>
          <w:spacing w:val="-1"/>
        </w:rPr>
        <w:t>29</w:t>
      </w:r>
      <w:r>
        <w:rPr>
          <w:spacing w:val="5"/>
        </w:rPr>
        <w:t xml:space="preserve"> </w:t>
      </w:r>
      <w:r>
        <w:rPr>
          <w:spacing w:val="-3"/>
        </w:rPr>
        <w:t>Положения</w:t>
      </w:r>
      <w:r>
        <w:rPr>
          <w:spacing w:val="69"/>
        </w:rPr>
        <w:t xml:space="preserve"> </w:t>
      </w:r>
      <w:r>
        <w:t>о</w:t>
      </w:r>
      <w:r>
        <w:rPr>
          <w:spacing w:val="2"/>
        </w:rPr>
        <w:t xml:space="preserve"> </w:t>
      </w:r>
      <w:r>
        <w:rPr>
          <w:spacing w:val="-3"/>
        </w:rPr>
        <w:t>бюджетном</w:t>
      </w:r>
      <w:r>
        <w:rPr>
          <w:spacing w:val="27"/>
        </w:rPr>
        <w:t xml:space="preserve"> </w:t>
      </w:r>
      <w:r>
        <w:rPr>
          <w:spacing w:val="-3"/>
        </w:rPr>
        <w:t>процессе</w:t>
      </w:r>
      <w:r>
        <w:rPr>
          <w:spacing w:val="17"/>
        </w:rPr>
        <w:t xml:space="preserve"> </w:t>
      </w:r>
      <w:r>
        <w:rPr>
          <w:spacing w:val="-2"/>
        </w:rPr>
        <w:t>во</w:t>
      </w:r>
      <w:r>
        <w:rPr>
          <w:spacing w:val="13"/>
        </w:rPr>
        <w:t xml:space="preserve"> </w:t>
      </w:r>
      <w:r>
        <w:rPr>
          <w:spacing w:val="-3"/>
        </w:rPr>
        <w:t>внутригородском</w:t>
      </w:r>
      <w:r>
        <w:rPr>
          <w:spacing w:val="67"/>
        </w:rPr>
        <w:t xml:space="preserve"> </w:t>
      </w:r>
      <w:r>
        <w:rPr>
          <w:spacing w:val="-3"/>
        </w:rPr>
        <w:t>муниципальном</w:t>
      </w:r>
      <w:r>
        <w:rPr>
          <w:spacing w:val="7"/>
        </w:rPr>
        <w:t xml:space="preserve"> </w:t>
      </w:r>
      <w:r>
        <w:rPr>
          <w:spacing w:val="-3"/>
        </w:rPr>
        <w:t>образовании</w:t>
      </w:r>
      <w:r>
        <w:rPr>
          <w:spacing w:val="11"/>
        </w:rPr>
        <w:t xml:space="preserve"> </w:t>
      </w:r>
      <w:r>
        <w:rPr>
          <w:spacing w:val="-4"/>
        </w:rPr>
        <w:t>города</w:t>
      </w:r>
      <w:r>
        <w:rPr>
          <w:spacing w:val="38"/>
        </w:rPr>
        <w:t xml:space="preserve"> </w:t>
      </w:r>
      <w:r>
        <w:rPr>
          <w:spacing w:val="-3"/>
        </w:rPr>
        <w:t>Севастополя</w:t>
      </w:r>
      <w:r>
        <w:rPr>
          <w:spacing w:val="33"/>
        </w:rPr>
        <w:t xml:space="preserve"> </w:t>
      </w:r>
      <w:r>
        <w:rPr>
          <w:spacing w:val="-3"/>
        </w:rPr>
        <w:t>Гагаринский</w:t>
      </w:r>
      <w:r>
        <w:rPr>
          <w:spacing w:val="35"/>
        </w:rPr>
        <w:t xml:space="preserve"> </w:t>
      </w:r>
      <w:r>
        <w:rPr>
          <w:spacing w:val="-3"/>
        </w:rPr>
        <w:t>муниципальный</w:t>
      </w:r>
      <w:r>
        <w:rPr>
          <w:spacing w:val="7"/>
        </w:rPr>
        <w:t xml:space="preserve"> </w:t>
      </w:r>
      <w:r>
        <w:rPr>
          <w:spacing w:val="-3"/>
        </w:rPr>
        <w:t>округ,</w:t>
      </w:r>
      <w:r>
        <w:rPr>
          <w:spacing w:val="56"/>
        </w:rPr>
        <w:t xml:space="preserve"> </w:t>
      </w:r>
      <w:r>
        <w:rPr>
          <w:spacing w:val="-3"/>
        </w:rPr>
        <w:t>утвержденного</w:t>
      </w:r>
      <w:r>
        <w:rPr>
          <w:spacing w:val="51"/>
        </w:rPr>
        <w:t xml:space="preserve"> </w:t>
      </w:r>
      <w:r>
        <w:rPr>
          <w:spacing w:val="-4"/>
        </w:rPr>
        <w:t>решением</w:t>
      </w:r>
      <w:r>
        <w:rPr>
          <w:spacing w:val="44"/>
        </w:rPr>
        <w:t xml:space="preserve"> </w:t>
      </w:r>
      <w:r>
        <w:rPr>
          <w:spacing w:val="-3"/>
        </w:rPr>
        <w:t>Совета</w:t>
      </w:r>
      <w:r>
        <w:rPr>
          <w:spacing w:val="43"/>
        </w:rPr>
        <w:t xml:space="preserve"> </w:t>
      </w:r>
      <w:r>
        <w:rPr>
          <w:spacing w:val="-3"/>
        </w:rPr>
        <w:t>Гагаринского</w:t>
      </w:r>
      <w:r>
        <w:rPr>
          <w:spacing w:val="43"/>
        </w:rPr>
        <w:t xml:space="preserve"> </w:t>
      </w:r>
      <w:r>
        <w:rPr>
          <w:spacing w:val="-4"/>
        </w:rPr>
        <w:t>муниципального</w:t>
      </w:r>
      <w:r>
        <w:rPr>
          <w:spacing w:val="37"/>
        </w:rPr>
        <w:t xml:space="preserve"> </w:t>
      </w:r>
      <w:r>
        <w:rPr>
          <w:spacing w:val="-3"/>
        </w:rPr>
        <w:t>округа</w:t>
      </w:r>
      <w:r>
        <w:rPr>
          <w:spacing w:val="37"/>
        </w:rPr>
        <w:t xml:space="preserve"> </w:t>
      </w:r>
      <w:r>
        <w:t xml:space="preserve">от </w:t>
      </w:r>
      <w:r>
        <w:rPr>
          <w:spacing w:val="30"/>
        </w:rPr>
        <w:t xml:space="preserve"> </w:t>
      </w:r>
      <w:r>
        <w:rPr>
          <w:spacing w:val="-1"/>
        </w:rPr>
        <w:t>23</w:t>
      </w:r>
      <w:r>
        <w:t xml:space="preserve"> </w:t>
      </w:r>
      <w:r>
        <w:rPr>
          <w:spacing w:val="36"/>
        </w:rPr>
        <w:t xml:space="preserve"> </w:t>
      </w:r>
      <w:r>
        <w:rPr>
          <w:spacing w:val="-3"/>
        </w:rPr>
        <w:t>ноября</w:t>
      </w:r>
      <w:r>
        <w:t xml:space="preserve"> </w:t>
      </w:r>
      <w:r>
        <w:rPr>
          <w:spacing w:val="28"/>
        </w:rPr>
        <w:t xml:space="preserve"> </w:t>
      </w:r>
      <w:r>
        <w:rPr>
          <w:spacing w:val="-3"/>
        </w:rPr>
        <w:t>2018</w:t>
      </w:r>
      <w:r>
        <w:t xml:space="preserve"> </w:t>
      </w:r>
      <w:r>
        <w:rPr>
          <w:spacing w:val="36"/>
        </w:rPr>
        <w:t xml:space="preserve"> </w:t>
      </w:r>
      <w:r>
        <w:t>г.</w:t>
      </w:r>
      <w:r>
        <w:rPr>
          <w:spacing w:val="42"/>
        </w:rPr>
        <w:t xml:space="preserve"> </w:t>
      </w:r>
      <w:r>
        <w:t xml:space="preserve">№ </w:t>
      </w:r>
      <w:r>
        <w:rPr>
          <w:spacing w:val="28"/>
        </w:rPr>
        <w:t xml:space="preserve"> </w:t>
      </w:r>
      <w:r>
        <w:rPr>
          <w:spacing w:val="-4"/>
        </w:rPr>
        <w:t>132</w:t>
      </w:r>
    </w:p>
    <w:p w:rsidR="009A64DC" w:rsidRDefault="009A64DC" w:rsidP="009A64DC">
      <w:pPr>
        <w:pStyle w:val="a3"/>
        <w:kinsoku w:val="0"/>
        <w:overflowPunct w:val="0"/>
        <w:spacing w:line="239" w:lineRule="auto"/>
        <w:ind w:left="307" w:right="112" w:firstLine="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«Об</w:t>
      </w:r>
      <w:r>
        <w:rPr>
          <w:spacing w:val="17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утверждении</w:t>
      </w:r>
      <w:r>
        <w:rPr>
          <w:spacing w:val="1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Положения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9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бюджетном</w:t>
      </w:r>
      <w:r>
        <w:rPr>
          <w:spacing w:val="1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процессе</w:t>
      </w:r>
      <w:r>
        <w:rPr>
          <w:spacing w:val="1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во</w:t>
      </w:r>
      <w:r>
        <w:rPr>
          <w:spacing w:val="17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внутригородском</w:t>
      </w:r>
      <w:r>
        <w:rPr>
          <w:spacing w:val="58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муниципальном</w:t>
      </w:r>
      <w:r>
        <w:rPr>
          <w:spacing w:val="59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образовании</w:t>
      </w:r>
      <w:r>
        <w:rPr>
          <w:spacing w:val="6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города</w:t>
      </w:r>
      <w:r>
        <w:rPr>
          <w:spacing w:val="59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Севастополя</w:t>
      </w:r>
      <w:r>
        <w:rPr>
          <w:spacing w:val="5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Гагаринский</w:t>
      </w:r>
      <w:r>
        <w:rPr>
          <w:spacing w:val="4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муниципальный</w:t>
      </w:r>
      <w:r>
        <w:rPr>
          <w:spacing w:val="66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округ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spacing w:val="-2"/>
          <w:sz w:val="28"/>
          <w:szCs w:val="28"/>
        </w:rPr>
        <w:t>новой</w:t>
      </w:r>
      <w:r>
        <w:rPr>
          <w:spacing w:val="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редакции»,</w:t>
      </w:r>
      <w:r>
        <w:rPr>
          <w:spacing w:val="7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рассмотрев</w:t>
      </w:r>
      <w:r>
        <w:rPr>
          <w:spacing w:val="6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отчет</w:t>
      </w:r>
      <w:r>
        <w:rPr>
          <w:spacing w:val="68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местной</w:t>
      </w:r>
      <w:r>
        <w:rPr>
          <w:spacing w:val="2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администрации</w:t>
      </w:r>
      <w:r>
        <w:rPr>
          <w:spacing w:val="45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внутригородского</w:t>
      </w:r>
      <w:r>
        <w:rPr>
          <w:spacing w:val="6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муниципального</w:t>
      </w:r>
      <w:r>
        <w:rPr>
          <w:spacing w:val="6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образования</w:t>
      </w:r>
      <w:r>
        <w:rPr>
          <w:spacing w:val="6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города</w:t>
      </w:r>
      <w:r>
        <w:rPr>
          <w:spacing w:val="40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Севастополя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Гагаринский</w:t>
      </w:r>
      <w:r>
        <w:rPr>
          <w:spacing w:val="28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муниципальный</w:t>
      </w:r>
      <w:r>
        <w:rPr>
          <w:spacing w:val="26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округ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об</w:t>
      </w:r>
      <w:r>
        <w:rPr>
          <w:spacing w:val="29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исполнении</w:t>
      </w:r>
      <w:r>
        <w:rPr>
          <w:spacing w:val="24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бюджета</w:t>
      </w:r>
      <w:r>
        <w:rPr>
          <w:spacing w:val="3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внутригородского</w:t>
      </w:r>
      <w:r>
        <w:rPr>
          <w:spacing w:val="5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муниципального</w:t>
      </w:r>
      <w:r>
        <w:rPr>
          <w:spacing w:val="2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образования</w:t>
      </w:r>
      <w:r>
        <w:rPr>
          <w:spacing w:val="2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города</w:t>
      </w:r>
      <w:r>
        <w:rPr>
          <w:spacing w:val="2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Севастополя</w:t>
      </w:r>
      <w:r>
        <w:rPr>
          <w:spacing w:val="5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Гагаринский</w:t>
      </w:r>
      <w:r>
        <w:rPr>
          <w:spacing w:val="69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муниципальный</w:t>
      </w:r>
      <w:r>
        <w:rPr>
          <w:spacing w:val="3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округ</w:t>
      </w:r>
      <w:r>
        <w:rPr>
          <w:spacing w:val="3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за</w:t>
      </w:r>
      <w:r>
        <w:rPr>
          <w:spacing w:val="3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2020</w:t>
      </w:r>
      <w:r>
        <w:rPr>
          <w:spacing w:val="3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год,</w:t>
      </w:r>
      <w:r>
        <w:rPr>
          <w:spacing w:val="34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Совет</w:t>
      </w:r>
      <w:r>
        <w:rPr>
          <w:spacing w:val="3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Гагаринского</w:t>
      </w:r>
      <w:r>
        <w:rPr>
          <w:spacing w:val="35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муниципального</w:t>
      </w:r>
      <w:r>
        <w:rPr>
          <w:spacing w:val="34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округа</w:t>
      </w:r>
    </w:p>
    <w:p w:rsidR="009A64DC" w:rsidRDefault="009A64DC" w:rsidP="009A64DC">
      <w:pPr>
        <w:pStyle w:val="a3"/>
        <w:kinsoku w:val="0"/>
        <w:overflowPunct w:val="0"/>
        <w:spacing w:before="9"/>
        <w:ind w:left="183"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>
        <w:rPr>
          <w:b/>
          <w:bCs/>
          <w:spacing w:val="-7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Е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Ш</w:t>
      </w:r>
      <w:r>
        <w:rPr>
          <w:b/>
          <w:bCs/>
          <w:spacing w:val="-7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>
        <w:rPr>
          <w:b/>
          <w:bCs/>
          <w:spacing w:val="-1"/>
          <w:sz w:val="28"/>
          <w:szCs w:val="28"/>
        </w:rPr>
        <w:t xml:space="preserve"> Л:</w:t>
      </w:r>
    </w:p>
    <w:p w:rsidR="009A64DC" w:rsidRDefault="009A64DC" w:rsidP="009A64DC">
      <w:pPr>
        <w:pStyle w:val="a3"/>
        <w:kinsoku w:val="0"/>
        <w:overflowPunct w:val="0"/>
        <w:spacing w:before="4"/>
        <w:ind w:left="0" w:firstLine="0"/>
        <w:rPr>
          <w:b/>
          <w:bCs/>
          <w:sz w:val="27"/>
          <w:szCs w:val="27"/>
        </w:rPr>
      </w:pPr>
    </w:p>
    <w:p w:rsidR="009A64DC" w:rsidRDefault="009A64DC" w:rsidP="009A64DC">
      <w:pPr>
        <w:pStyle w:val="2"/>
        <w:numPr>
          <w:ilvl w:val="0"/>
          <w:numId w:val="29"/>
        </w:numPr>
        <w:tabs>
          <w:tab w:val="left" w:pos="1661"/>
          <w:tab w:val="left" w:pos="2817"/>
          <w:tab w:val="left" w:pos="3268"/>
          <w:tab w:val="left" w:pos="5166"/>
          <w:tab w:val="left" w:pos="6197"/>
          <w:tab w:val="left" w:pos="6833"/>
          <w:tab w:val="left" w:pos="7000"/>
          <w:tab w:val="left" w:pos="8157"/>
          <w:tab w:val="left" w:pos="8606"/>
        </w:tabs>
        <w:kinsoku w:val="0"/>
        <w:overflowPunct w:val="0"/>
        <w:ind w:right="133" w:firstLine="708"/>
        <w:rPr>
          <w:spacing w:val="-3"/>
        </w:rPr>
      </w:pPr>
      <w:r>
        <w:rPr>
          <w:spacing w:val="-3"/>
        </w:rPr>
        <w:t>Утвердить</w:t>
      </w:r>
      <w:r>
        <w:rPr>
          <w:spacing w:val="-3"/>
        </w:rPr>
        <w:tab/>
        <w:t>прилагаемый</w:t>
      </w:r>
      <w:r>
        <w:rPr>
          <w:spacing w:val="-3"/>
        </w:rPr>
        <w:tab/>
        <w:t>отчет</w:t>
      </w:r>
      <w:r>
        <w:rPr>
          <w:spacing w:val="-3"/>
        </w:rPr>
        <w:tab/>
      </w:r>
      <w:r>
        <w:rPr>
          <w:spacing w:val="-1"/>
        </w:rPr>
        <w:t>об</w:t>
      </w:r>
      <w:r>
        <w:rPr>
          <w:spacing w:val="-1"/>
        </w:rPr>
        <w:tab/>
      </w:r>
      <w:r>
        <w:rPr>
          <w:spacing w:val="-3"/>
        </w:rPr>
        <w:t>исполнении</w:t>
      </w:r>
      <w:r>
        <w:rPr>
          <w:spacing w:val="-3"/>
        </w:rPr>
        <w:tab/>
        <w:t>бюджета</w:t>
      </w:r>
      <w:r>
        <w:rPr>
          <w:spacing w:val="47"/>
        </w:rPr>
        <w:t xml:space="preserve"> </w:t>
      </w:r>
      <w:r>
        <w:rPr>
          <w:spacing w:val="-3"/>
          <w:w w:val="90"/>
        </w:rPr>
        <w:t>внутригородского</w:t>
      </w:r>
      <w:r>
        <w:rPr>
          <w:spacing w:val="-3"/>
          <w:w w:val="90"/>
        </w:rPr>
        <w:tab/>
      </w:r>
      <w:r>
        <w:rPr>
          <w:spacing w:val="-3"/>
        </w:rPr>
        <w:t>муниципального</w:t>
      </w:r>
      <w:r>
        <w:rPr>
          <w:spacing w:val="-3"/>
        </w:rPr>
        <w:tab/>
        <w:t>образования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  <w:w w:val="90"/>
        </w:rPr>
        <w:t>города</w:t>
      </w:r>
      <w:r>
        <w:rPr>
          <w:spacing w:val="-3"/>
          <w:w w:val="90"/>
        </w:rPr>
        <w:tab/>
      </w:r>
      <w:r>
        <w:rPr>
          <w:spacing w:val="-3"/>
        </w:rPr>
        <w:t>Севастополя</w:t>
      </w:r>
    </w:p>
    <w:p w:rsidR="009A64DC" w:rsidRDefault="009A64DC" w:rsidP="009A64DC">
      <w:pPr>
        <w:pStyle w:val="2"/>
        <w:numPr>
          <w:ilvl w:val="0"/>
          <w:numId w:val="29"/>
        </w:numPr>
        <w:tabs>
          <w:tab w:val="left" w:pos="1661"/>
          <w:tab w:val="left" w:pos="2817"/>
          <w:tab w:val="left" w:pos="3268"/>
          <w:tab w:val="left" w:pos="5166"/>
          <w:tab w:val="left" w:pos="6197"/>
          <w:tab w:val="left" w:pos="6833"/>
          <w:tab w:val="left" w:pos="7000"/>
          <w:tab w:val="left" w:pos="8157"/>
          <w:tab w:val="left" w:pos="8606"/>
        </w:tabs>
        <w:kinsoku w:val="0"/>
        <w:overflowPunct w:val="0"/>
        <w:ind w:right="133" w:firstLine="708"/>
        <w:rPr>
          <w:spacing w:val="-3"/>
        </w:rPr>
        <w:sectPr w:rsidR="009A64DC" w:rsidSect="008048F9">
          <w:type w:val="continuous"/>
          <w:pgSz w:w="11920" w:h="16850"/>
          <w:pgMar w:top="620" w:right="438" w:bottom="280" w:left="1680" w:header="720" w:footer="720" w:gutter="0"/>
          <w:cols w:space="720" w:equalWidth="0">
            <w:col w:w="9802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36"/>
        <w:ind w:left="0" w:firstLine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</w:t>
      </w:r>
    </w:p>
    <w:p w:rsidR="009A64DC" w:rsidRDefault="009A64DC" w:rsidP="009A64DC">
      <w:pPr>
        <w:pStyle w:val="a3"/>
        <w:kinsoku w:val="0"/>
        <w:overflowPunct w:val="0"/>
        <w:spacing w:before="1"/>
        <w:ind w:left="0" w:firstLine="0"/>
        <w:rPr>
          <w:rFonts w:ascii="Calibri" w:hAnsi="Calibri" w:cs="Calibri"/>
          <w:sz w:val="26"/>
          <w:szCs w:val="26"/>
        </w:rPr>
      </w:pPr>
    </w:p>
    <w:p w:rsidR="009A64DC" w:rsidRDefault="009A64DC" w:rsidP="009A64DC">
      <w:pPr>
        <w:pStyle w:val="2"/>
        <w:kinsoku w:val="0"/>
        <w:overflowPunct w:val="0"/>
        <w:spacing w:line="322" w:lineRule="exact"/>
        <w:ind w:left="304"/>
        <w:rPr>
          <w:spacing w:val="-3"/>
        </w:rPr>
      </w:pPr>
      <w:r>
        <w:rPr>
          <w:spacing w:val="-3"/>
        </w:rPr>
        <w:t>Гагаринский</w:t>
      </w:r>
      <w:r>
        <w:rPr>
          <w:spacing w:val="-5"/>
        </w:rPr>
        <w:t xml:space="preserve"> </w:t>
      </w:r>
      <w:r>
        <w:rPr>
          <w:spacing w:val="-3"/>
        </w:rPr>
        <w:t>муниципальный</w:t>
      </w:r>
      <w:r>
        <w:rPr>
          <w:spacing w:val="-5"/>
        </w:rPr>
        <w:t xml:space="preserve"> </w:t>
      </w:r>
      <w:r>
        <w:rPr>
          <w:spacing w:val="-3"/>
        </w:rPr>
        <w:t>округ</w:t>
      </w:r>
      <w:r>
        <w:rPr>
          <w:spacing w:val="-4"/>
        </w:rPr>
        <w:t xml:space="preserve"> </w:t>
      </w:r>
      <w:r>
        <w:rPr>
          <w:spacing w:val="-2"/>
        </w:rPr>
        <w:t>за</w:t>
      </w:r>
      <w:r>
        <w:rPr>
          <w:spacing w:val="-6"/>
        </w:rPr>
        <w:t xml:space="preserve"> </w:t>
      </w:r>
      <w:r>
        <w:rPr>
          <w:spacing w:val="-2"/>
        </w:rPr>
        <w:t>2020</w:t>
      </w:r>
      <w:r>
        <w:rPr>
          <w:spacing w:val="-4"/>
        </w:rPr>
        <w:t xml:space="preserve"> </w:t>
      </w:r>
      <w:r>
        <w:rPr>
          <w:spacing w:val="-3"/>
        </w:rPr>
        <w:t>год:</w:t>
      </w:r>
    </w:p>
    <w:p w:rsidR="009A64DC" w:rsidRDefault="009A64DC" w:rsidP="009A64DC">
      <w:pPr>
        <w:pStyle w:val="a3"/>
        <w:numPr>
          <w:ilvl w:val="0"/>
          <w:numId w:val="28"/>
        </w:numPr>
        <w:tabs>
          <w:tab w:val="left" w:pos="1222"/>
        </w:tabs>
        <w:kinsoku w:val="0"/>
        <w:overflowPunct w:val="0"/>
        <w:spacing w:line="322" w:lineRule="exact"/>
        <w:rPr>
          <w:spacing w:val="-3"/>
          <w:sz w:val="28"/>
          <w:szCs w:val="28"/>
        </w:rPr>
      </w:pPr>
      <w:r>
        <w:rPr>
          <w:spacing w:val="-1"/>
          <w:sz w:val="28"/>
          <w:szCs w:val="28"/>
        </w:rPr>
        <w:t>по</w:t>
      </w:r>
      <w:r>
        <w:rPr>
          <w:spacing w:val="-4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доходам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6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сумме </w:t>
      </w:r>
      <w:r>
        <w:rPr>
          <w:spacing w:val="-1"/>
          <w:sz w:val="28"/>
          <w:szCs w:val="28"/>
        </w:rPr>
        <w:t>47</w:t>
      </w:r>
      <w:r>
        <w:rPr>
          <w:spacing w:val="-2"/>
          <w:sz w:val="28"/>
          <w:szCs w:val="28"/>
        </w:rPr>
        <w:t xml:space="preserve"> 369</w:t>
      </w:r>
      <w:r>
        <w:rPr>
          <w:spacing w:val="-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916</w:t>
      </w:r>
      <w:r>
        <w:rPr>
          <w:spacing w:val="-7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рублей</w:t>
      </w:r>
      <w:r>
        <w:rPr>
          <w:spacing w:val="-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95</w:t>
      </w:r>
      <w:r>
        <w:rPr>
          <w:spacing w:val="-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копеек;</w:t>
      </w:r>
    </w:p>
    <w:p w:rsidR="009A64DC" w:rsidRDefault="009A64DC" w:rsidP="009A64DC">
      <w:pPr>
        <w:pStyle w:val="a3"/>
        <w:numPr>
          <w:ilvl w:val="0"/>
          <w:numId w:val="28"/>
        </w:numPr>
        <w:tabs>
          <w:tab w:val="left" w:pos="1220"/>
        </w:tabs>
        <w:kinsoku w:val="0"/>
        <w:overflowPunct w:val="0"/>
        <w:spacing w:line="322" w:lineRule="exact"/>
        <w:ind w:left="1219" w:hanging="206"/>
        <w:rPr>
          <w:spacing w:val="-3"/>
          <w:sz w:val="28"/>
          <w:szCs w:val="28"/>
        </w:rPr>
      </w:pPr>
      <w:r>
        <w:rPr>
          <w:spacing w:val="-1"/>
          <w:sz w:val="28"/>
          <w:szCs w:val="28"/>
        </w:rPr>
        <w:t>по</w:t>
      </w:r>
      <w:r>
        <w:rPr>
          <w:spacing w:val="-4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расходам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6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сумме </w:t>
      </w:r>
      <w:r>
        <w:rPr>
          <w:spacing w:val="-1"/>
          <w:sz w:val="28"/>
          <w:szCs w:val="28"/>
        </w:rPr>
        <w:t>51</w:t>
      </w:r>
      <w:r>
        <w:rPr>
          <w:spacing w:val="-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099</w:t>
      </w:r>
      <w:r>
        <w:rPr>
          <w:spacing w:val="-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416</w:t>
      </w:r>
      <w:r>
        <w:rPr>
          <w:spacing w:val="-9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рублей</w:t>
      </w:r>
      <w:r>
        <w:rPr>
          <w:spacing w:val="-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76</w:t>
      </w:r>
      <w:r>
        <w:rPr>
          <w:spacing w:val="-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копеек;</w:t>
      </w:r>
    </w:p>
    <w:p w:rsidR="009A64DC" w:rsidRDefault="009A64DC" w:rsidP="009A64DC">
      <w:pPr>
        <w:pStyle w:val="a3"/>
        <w:numPr>
          <w:ilvl w:val="0"/>
          <w:numId w:val="28"/>
        </w:numPr>
        <w:tabs>
          <w:tab w:val="left" w:pos="1220"/>
        </w:tabs>
        <w:kinsoku w:val="0"/>
        <w:overflowPunct w:val="0"/>
        <w:spacing w:line="319" w:lineRule="exact"/>
        <w:ind w:left="1219" w:hanging="206"/>
        <w:rPr>
          <w:sz w:val="28"/>
          <w:szCs w:val="28"/>
        </w:rPr>
      </w:pPr>
      <w:r>
        <w:rPr>
          <w:spacing w:val="-3"/>
          <w:sz w:val="28"/>
          <w:szCs w:val="28"/>
        </w:rPr>
        <w:t>дефицит</w:t>
      </w:r>
      <w:r>
        <w:rPr>
          <w:spacing w:val="-8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бюджета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сумме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pacing w:val="-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729</w:t>
      </w:r>
      <w:r>
        <w:rPr>
          <w:spacing w:val="-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499</w:t>
      </w:r>
      <w:r>
        <w:rPr>
          <w:spacing w:val="-10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рублей</w:t>
      </w:r>
      <w:r>
        <w:rPr>
          <w:spacing w:val="-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81</w:t>
      </w:r>
      <w:r>
        <w:rPr>
          <w:spacing w:val="-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копейка.</w:t>
      </w:r>
    </w:p>
    <w:p w:rsidR="009A64DC" w:rsidRDefault="009A64DC" w:rsidP="009A64DC">
      <w:pPr>
        <w:pStyle w:val="a3"/>
        <w:numPr>
          <w:ilvl w:val="1"/>
          <w:numId w:val="29"/>
        </w:numPr>
        <w:tabs>
          <w:tab w:val="left" w:pos="1722"/>
        </w:tabs>
        <w:kinsoku w:val="0"/>
        <w:overflowPunct w:val="0"/>
        <w:ind w:right="100" w:firstLine="711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Утвердить</w:t>
      </w:r>
      <w:r>
        <w:rPr>
          <w:spacing w:val="24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показатели</w:t>
      </w:r>
      <w:r>
        <w:rPr>
          <w:spacing w:val="28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доходов</w:t>
      </w:r>
      <w:r>
        <w:rPr>
          <w:spacing w:val="24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бюджета</w:t>
      </w:r>
      <w:r>
        <w:rPr>
          <w:spacing w:val="2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внутригородского</w:t>
      </w:r>
      <w:r>
        <w:rPr>
          <w:spacing w:val="35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муниципального</w:t>
      </w:r>
      <w:r>
        <w:rPr>
          <w:spacing w:val="36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образования</w:t>
      </w:r>
      <w:r>
        <w:rPr>
          <w:spacing w:val="3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города</w:t>
      </w:r>
      <w:r>
        <w:rPr>
          <w:spacing w:val="35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Севастополя</w:t>
      </w:r>
      <w:r>
        <w:rPr>
          <w:spacing w:val="3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Гагаринский</w:t>
      </w:r>
      <w:r>
        <w:rPr>
          <w:spacing w:val="5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муниципальный</w:t>
      </w:r>
      <w:r>
        <w:rPr>
          <w:spacing w:val="3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округ</w:t>
      </w:r>
      <w:r>
        <w:rPr>
          <w:sz w:val="28"/>
          <w:szCs w:val="28"/>
        </w:rPr>
        <w:t xml:space="preserve">  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</w:t>
      </w:r>
      <w:r>
        <w:rPr>
          <w:spacing w:val="4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кодам</w:t>
      </w:r>
      <w:r>
        <w:rPr>
          <w:sz w:val="28"/>
          <w:szCs w:val="28"/>
        </w:rPr>
        <w:t xml:space="preserve">  </w:t>
      </w:r>
      <w:r>
        <w:rPr>
          <w:spacing w:val="45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классификации</w:t>
      </w:r>
      <w:r>
        <w:rPr>
          <w:sz w:val="28"/>
          <w:szCs w:val="28"/>
        </w:rPr>
        <w:t xml:space="preserve">   </w:t>
      </w:r>
      <w:r>
        <w:rPr>
          <w:spacing w:val="4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доходов</w:t>
      </w:r>
      <w:r>
        <w:rPr>
          <w:spacing w:val="35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бюджета</w:t>
      </w:r>
      <w:r>
        <w:rPr>
          <w:spacing w:val="6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за</w:t>
      </w:r>
      <w:r>
        <w:rPr>
          <w:spacing w:val="3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2020</w:t>
      </w:r>
      <w:r>
        <w:rPr>
          <w:spacing w:val="-5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год,</w:t>
      </w:r>
      <w:r>
        <w:rPr>
          <w:spacing w:val="-9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согласно</w:t>
      </w:r>
      <w:r>
        <w:rPr>
          <w:spacing w:val="-5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приложению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5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настоящему</w:t>
      </w:r>
      <w:r>
        <w:rPr>
          <w:spacing w:val="-14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решению.</w:t>
      </w:r>
    </w:p>
    <w:p w:rsidR="009A64DC" w:rsidRDefault="009A64DC" w:rsidP="009A64DC">
      <w:pPr>
        <w:pStyle w:val="a3"/>
        <w:numPr>
          <w:ilvl w:val="1"/>
          <w:numId w:val="29"/>
        </w:numPr>
        <w:tabs>
          <w:tab w:val="left" w:pos="1722"/>
        </w:tabs>
        <w:kinsoku w:val="0"/>
        <w:overflowPunct w:val="0"/>
        <w:ind w:right="100" w:firstLine="71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Утвердить</w:t>
      </w:r>
      <w:r>
        <w:rPr>
          <w:spacing w:val="67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показатели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расходов</w:t>
      </w:r>
      <w:r>
        <w:rPr>
          <w:spacing w:val="65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бюджета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внутригородского</w:t>
      </w:r>
      <w:r>
        <w:rPr>
          <w:spacing w:val="4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муниципального</w:t>
      </w:r>
      <w:r>
        <w:rPr>
          <w:spacing w:val="36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образования</w:t>
      </w:r>
      <w:r>
        <w:rPr>
          <w:spacing w:val="3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города</w:t>
      </w:r>
      <w:r>
        <w:rPr>
          <w:spacing w:val="35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Севастополя</w:t>
      </w:r>
      <w:r>
        <w:rPr>
          <w:spacing w:val="3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Гагаринский</w:t>
      </w:r>
      <w:r>
        <w:rPr>
          <w:spacing w:val="47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муниципальный</w:t>
      </w:r>
      <w:r>
        <w:rPr>
          <w:sz w:val="28"/>
          <w:szCs w:val="28"/>
        </w:rPr>
        <w:t xml:space="preserve"> </w:t>
      </w:r>
      <w:r>
        <w:rPr>
          <w:spacing w:val="36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округ</w:t>
      </w:r>
      <w:r>
        <w:rPr>
          <w:sz w:val="28"/>
          <w:szCs w:val="28"/>
        </w:rPr>
        <w:t xml:space="preserve"> 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>
        <w:rPr>
          <w:spacing w:val="48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ведомственной</w:t>
      </w:r>
      <w:r>
        <w:rPr>
          <w:sz w:val="28"/>
          <w:szCs w:val="28"/>
        </w:rPr>
        <w:t xml:space="preserve"> </w:t>
      </w:r>
      <w:r>
        <w:rPr>
          <w:spacing w:val="47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структуре</w:t>
      </w:r>
      <w:r>
        <w:rPr>
          <w:sz w:val="28"/>
          <w:szCs w:val="28"/>
        </w:rPr>
        <w:t xml:space="preserve">  </w:t>
      </w:r>
      <w:r>
        <w:rPr>
          <w:spacing w:val="44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расходов</w:t>
      </w:r>
      <w:r>
        <w:rPr>
          <w:sz w:val="28"/>
          <w:szCs w:val="28"/>
        </w:rPr>
        <w:t xml:space="preserve">  </w:t>
      </w:r>
      <w:r>
        <w:rPr>
          <w:spacing w:val="4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бюджета</w:t>
      </w:r>
      <w:r>
        <w:rPr>
          <w:spacing w:val="3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за</w:t>
      </w:r>
      <w:r>
        <w:rPr>
          <w:spacing w:val="-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2020</w:t>
      </w:r>
      <w:r>
        <w:rPr>
          <w:spacing w:val="-4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год,</w:t>
      </w:r>
      <w:r>
        <w:rPr>
          <w:spacing w:val="-9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согласно</w:t>
      </w:r>
      <w:r>
        <w:rPr>
          <w:spacing w:val="-4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приложению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3"/>
          <w:sz w:val="28"/>
          <w:szCs w:val="28"/>
        </w:rPr>
        <w:t xml:space="preserve"> настоящему</w:t>
      </w:r>
      <w:r>
        <w:rPr>
          <w:spacing w:val="-14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решению.</w:t>
      </w:r>
    </w:p>
    <w:p w:rsidR="009A64DC" w:rsidRDefault="009A64DC" w:rsidP="009A64DC">
      <w:pPr>
        <w:pStyle w:val="a3"/>
        <w:numPr>
          <w:ilvl w:val="1"/>
          <w:numId w:val="29"/>
        </w:numPr>
        <w:tabs>
          <w:tab w:val="left" w:pos="1654"/>
        </w:tabs>
        <w:kinsoku w:val="0"/>
        <w:overflowPunct w:val="0"/>
        <w:ind w:right="100" w:firstLine="708"/>
        <w:jc w:val="both"/>
        <w:rPr>
          <w:spacing w:val="-1"/>
          <w:sz w:val="28"/>
          <w:szCs w:val="28"/>
        </w:rPr>
      </w:pPr>
      <w:r>
        <w:rPr>
          <w:spacing w:val="-3"/>
          <w:sz w:val="28"/>
          <w:szCs w:val="28"/>
        </w:rPr>
        <w:t>Утвердить</w:t>
      </w:r>
      <w:r>
        <w:rPr>
          <w:spacing w:val="1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показатели</w:t>
      </w:r>
      <w:r>
        <w:rPr>
          <w:spacing w:val="20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расходов</w:t>
      </w:r>
      <w:r>
        <w:rPr>
          <w:spacing w:val="14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бюджета</w:t>
      </w:r>
      <w:r>
        <w:rPr>
          <w:spacing w:val="1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внутригородского</w:t>
      </w:r>
      <w:r>
        <w:rPr>
          <w:spacing w:val="59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муниципального</w:t>
      </w:r>
      <w:r>
        <w:rPr>
          <w:spacing w:val="29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образования</w:t>
      </w:r>
      <w:r>
        <w:rPr>
          <w:spacing w:val="3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города</w:t>
      </w:r>
      <w:r>
        <w:rPr>
          <w:spacing w:val="3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Севастополя</w:t>
      </w:r>
      <w:r>
        <w:rPr>
          <w:spacing w:val="3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Гагаринский</w:t>
      </w:r>
      <w:r>
        <w:rPr>
          <w:spacing w:val="49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муниципальный</w:t>
      </w:r>
      <w:r>
        <w:rPr>
          <w:spacing w:val="24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округ</w:t>
      </w:r>
      <w:r>
        <w:rPr>
          <w:spacing w:val="57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5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разделам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5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подразделам</w:t>
      </w:r>
      <w:r>
        <w:rPr>
          <w:spacing w:val="54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классификации</w:t>
      </w:r>
      <w:r>
        <w:rPr>
          <w:spacing w:val="5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расходов</w:t>
      </w:r>
      <w:r>
        <w:rPr>
          <w:spacing w:val="40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бюджета</w:t>
      </w:r>
      <w:r>
        <w:rPr>
          <w:spacing w:val="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за</w:t>
      </w:r>
      <w:r>
        <w:rPr>
          <w:spacing w:val="6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2020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год,</w:t>
      </w:r>
      <w:r>
        <w:rPr>
          <w:spacing w:val="4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согласно</w:t>
      </w:r>
      <w:r>
        <w:rPr>
          <w:spacing w:val="-7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приложению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№ 3 к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настоящему</w:t>
      </w:r>
      <w:r>
        <w:rPr>
          <w:spacing w:val="-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решению.</w:t>
      </w:r>
    </w:p>
    <w:p w:rsidR="009A64DC" w:rsidRDefault="009A64DC" w:rsidP="009A64DC">
      <w:pPr>
        <w:pStyle w:val="a3"/>
        <w:numPr>
          <w:ilvl w:val="1"/>
          <w:numId w:val="29"/>
        </w:numPr>
        <w:tabs>
          <w:tab w:val="left" w:pos="1608"/>
        </w:tabs>
        <w:kinsoku w:val="0"/>
        <w:overflowPunct w:val="0"/>
        <w:ind w:right="99" w:firstLine="708"/>
        <w:jc w:val="both"/>
        <w:rPr>
          <w:spacing w:val="-1"/>
          <w:sz w:val="28"/>
          <w:szCs w:val="28"/>
        </w:rPr>
      </w:pPr>
      <w:r>
        <w:rPr>
          <w:spacing w:val="-3"/>
          <w:sz w:val="28"/>
          <w:szCs w:val="28"/>
        </w:rPr>
        <w:t>Утвердить</w:t>
      </w:r>
      <w:r>
        <w:rPr>
          <w:spacing w:val="38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показатели</w:t>
      </w:r>
      <w:r>
        <w:rPr>
          <w:spacing w:val="45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источников</w:t>
      </w:r>
      <w:r>
        <w:rPr>
          <w:spacing w:val="34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финансирования</w:t>
      </w:r>
      <w:r>
        <w:rPr>
          <w:spacing w:val="4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дефицита</w:t>
      </w:r>
      <w:r>
        <w:rPr>
          <w:spacing w:val="5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бюджета</w:t>
      </w:r>
      <w:r>
        <w:rPr>
          <w:spacing w:val="2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внутригородского</w:t>
      </w:r>
      <w:r>
        <w:rPr>
          <w:spacing w:val="15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муниципального</w:t>
      </w:r>
      <w:r>
        <w:rPr>
          <w:spacing w:val="10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образования</w:t>
      </w:r>
      <w:r>
        <w:rPr>
          <w:spacing w:val="14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города</w:t>
      </w:r>
      <w:r>
        <w:rPr>
          <w:spacing w:val="1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Севастополя</w:t>
      </w:r>
      <w:r>
        <w:rPr>
          <w:spacing w:val="46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Гагаринский</w:t>
      </w:r>
      <w:r>
        <w:rPr>
          <w:spacing w:val="67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муниципальный</w:t>
      </w:r>
      <w:r>
        <w:rPr>
          <w:spacing w:val="26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округ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34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кодам</w:t>
      </w:r>
      <w:r>
        <w:rPr>
          <w:spacing w:val="27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классификации</w:t>
      </w:r>
      <w:r>
        <w:rPr>
          <w:spacing w:val="24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источников</w:t>
      </w:r>
      <w:r>
        <w:rPr>
          <w:spacing w:val="3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финансирования</w:t>
      </w:r>
      <w:r>
        <w:rPr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дефицита</w:t>
      </w:r>
      <w:r>
        <w:rPr>
          <w:spacing w:val="26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бюджета</w:t>
      </w:r>
      <w:r>
        <w:rPr>
          <w:spacing w:val="3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за</w:t>
      </w:r>
      <w:r>
        <w:rPr>
          <w:spacing w:val="2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2020</w:t>
      </w:r>
      <w:r>
        <w:rPr>
          <w:spacing w:val="34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год,</w:t>
      </w:r>
      <w:r>
        <w:rPr>
          <w:spacing w:val="3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согласно</w:t>
      </w:r>
      <w:r>
        <w:rPr>
          <w:spacing w:val="29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приложению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1"/>
          <w:sz w:val="28"/>
          <w:szCs w:val="28"/>
        </w:rPr>
        <w:t xml:space="preserve"> настоящему</w:t>
      </w:r>
      <w:r>
        <w:rPr>
          <w:spacing w:val="-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решению.</w:t>
      </w:r>
    </w:p>
    <w:p w:rsidR="009A64DC" w:rsidRDefault="009A64DC" w:rsidP="009A64DC">
      <w:pPr>
        <w:pStyle w:val="a3"/>
        <w:numPr>
          <w:ilvl w:val="0"/>
          <w:numId w:val="29"/>
        </w:numPr>
        <w:tabs>
          <w:tab w:val="left" w:pos="1356"/>
        </w:tabs>
        <w:kinsoku w:val="0"/>
        <w:overflowPunct w:val="0"/>
        <w:ind w:left="302" w:right="103" w:firstLine="708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Настоящее</w:t>
      </w:r>
      <w:r>
        <w:rPr>
          <w:spacing w:val="64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решение</w:t>
      </w:r>
      <w:r>
        <w:rPr>
          <w:spacing w:val="64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вступает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6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силу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69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момента</w:t>
      </w:r>
      <w:r>
        <w:rPr>
          <w:spacing w:val="64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его</w:t>
      </w:r>
      <w:r>
        <w:rPr>
          <w:spacing w:val="6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официального</w:t>
      </w:r>
      <w:r>
        <w:rPr>
          <w:spacing w:val="49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опубликования.</w:t>
      </w:r>
    </w:p>
    <w:p w:rsidR="009A64DC" w:rsidRDefault="009A64DC" w:rsidP="009A64DC">
      <w:pPr>
        <w:pStyle w:val="a3"/>
        <w:numPr>
          <w:ilvl w:val="0"/>
          <w:numId w:val="29"/>
        </w:numPr>
        <w:tabs>
          <w:tab w:val="left" w:pos="1289"/>
        </w:tabs>
        <w:kinsoku w:val="0"/>
        <w:overflowPunct w:val="0"/>
        <w:spacing w:before="4"/>
        <w:ind w:left="1289" w:hanging="27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Контроль</w:t>
      </w:r>
      <w:r>
        <w:rPr>
          <w:spacing w:val="-1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исполнения</w:t>
      </w:r>
      <w:r>
        <w:rPr>
          <w:spacing w:val="-8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настоящего</w:t>
      </w:r>
      <w:r>
        <w:rPr>
          <w:spacing w:val="-4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решения</w:t>
      </w:r>
      <w:r>
        <w:rPr>
          <w:spacing w:val="-10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оставляю</w:t>
      </w:r>
      <w:r>
        <w:rPr>
          <w:spacing w:val="-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за</w:t>
      </w:r>
      <w:r>
        <w:rPr>
          <w:spacing w:val="-5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собой.</w:t>
      </w:r>
    </w:p>
    <w:p w:rsidR="009A64DC" w:rsidRDefault="009A64DC" w:rsidP="009A64DC">
      <w:pPr>
        <w:pStyle w:val="a3"/>
        <w:kinsoku w:val="0"/>
        <w:overflowPunct w:val="0"/>
        <w:ind w:left="0" w:firstLine="0"/>
        <w:rPr>
          <w:sz w:val="28"/>
          <w:szCs w:val="28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sz w:val="28"/>
          <w:szCs w:val="28"/>
        </w:rPr>
      </w:pPr>
    </w:p>
    <w:p w:rsidR="009A64DC" w:rsidRDefault="009A64DC" w:rsidP="009A64DC">
      <w:pPr>
        <w:pStyle w:val="a3"/>
        <w:kinsoku w:val="0"/>
        <w:overflowPunct w:val="0"/>
        <w:spacing w:before="229"/>
        <w:ind w:left="304" w:right="4464" w:firstLine="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Глава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внутригородского</w:t>
      </w:r>
      <w:r>
        <w:rPr>
          <w:spacing w:val="-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муниципального</w:t>
      </w:r>
      <w:r>
        <w:rPr>
          <w:spacing w:val="2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образования,</w:t>
      </w:r>
      <w:r>
        <w:rPr>
          <w:spacing w:val="-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исполняющий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полномочия</w:t>
      </w:r>
      <w:r>
        <w:rPr>
          <w:spacing w:val="2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председателя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Совета,</w:t>
      </w:r>
      <w:r>
        <w:rPr>
          <w:spacing w:val="-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Глава</w:t>
      </w:r>
    </w:p>
    <w:p w:rsidR="009A64DC" w:rsidRDefault="009A64DC" w:rsidP="009A64DC">
      <w:pPr>
        <w:pStyle w:val="a3"/>
        <w:tabs>
          <w:tab w:val="left" w:pos="7626"/>
        </w:tabs>
        <w:kinsoku w:val="0"/>
        <w:overflowPunct w:val="0"/>
        <w:spacing w:before="4"/>
        <w:ind w:left="304" w:firstLine="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местной администрации</w:t>
      </w:r>
      <w:r>
        <w:rPr>
          <w:spacing w:val="-2"/>
          <w:sz w:val="28"/>
          <w:szCs w:val="28"/>
        </w:rPr>
        <w:tab/>
      </w:r>
      <w:r>
        <w:rPr>
          <w:spacing w:val="-1"/>
          <w:sz w:val="28"/>
          <w:szCs w:val="28"/>
        </w:rPr>
        <w:t>А.Ю.</w:t>
      </w:r>
      <w:r>
        <w:rPr>
          <w:spacing w:val="-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Ярусов</w:t>
      </w:r>
    </w:p>
    <w:p w:rsidR="009A64DC" w:rsidRDefault="009A64DC" w:rsidP="009A64DC">
      <w:pPr>
        <w:pStyle w:val="a3"/>
        <w:tabs>
          <w:tab w:val="left" w:pos="7626"/>
        </w:tabs>
        <w:kinsoku w:val="0"/>
        <w:overflowPunct w:val="0"/>
        <w:spacing w:before="4"/>
        <w:ind w:left="304" w:firstLine="0"/>
        <w:rPr>
          <w:spacing w:val="-2"/>
          <w:sz w:val="28"/>
          <w:szCs w:val="28"/>
        </w:rPr>
        <w:sectPr w:rsidR="009A64DC">
          <w:pgSz w:w="11920" w:h="16850"/>
          <w:pgMar w:top="680" w:right="500" w:bottom="280" w:left="1680" w:header="720" w:footer="720" w:gutter="0"/>
          <w:cols w:space="720" w:equalWidth="0">
            <w:col w:w="9740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2"/>
        <w:ind w:left="0" w:firstLine="0"/>
        <w:rPr>
          <w:sz w:val="7"/>
          <w:szCs w:val="7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7"/>
        <w:gridCol w:w="1918"/>
        <w:gridCol w:w="1024"/>
        <w:gridCol w:w="984"/>
        <w:gridCol w:w="893"/>
        <w:gridCol w:w="684"/>
      </w:tblGrid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92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9"/>
              <w:ind w:left="914"/>
              <w:jc w:val="center"/>
            </w:pPr>
            <w:r>
              <w:rPr>
                <w:spacing w:val="-2"/>
              </w:rPr>
              <w:t>Приложение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3"/>
        </w:trPr>
        <w:tc>
          <w:tcPr>
            <w:tcW w:w="92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2" w:line="263" w:lineRule="auto"/>
              <w:ind w:left="4223" w:right="308"/>
            </w:pPr>
            <w:r>
              <w:t xml:space="preserve">к решению </w:t>
            </w:r>
            <w:r>
              <w:rPr>
                <w:spacing w:val="-2"/>
              </w:rPr>
              <w:t>Совета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Гагаринского</w:t>
            </w:r>
            <w:r>
              <w:rPr>
                <w:spacing w:val="27"/>
              </w:rPr>
              <w:t xml:space="preserve"> </w:t>
            </w:r>
            <w:r>
              <w:rPr>
                <w:spacing w:val="-2"/>
              </w:rPr>
              <w:t>муниципального</w:t>
            </w:r>
            <w:r>
              <w:rPr>
                <w:spacing w:val="45"/>
              </w:rPr>
              <w:t xml:space="preserve"> </w:t>
            </w:r>
            <w:r>
              <w:rPr>
                <w:spacing w:val="-2"/>
              </w:rPr>
              <w:t>округа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«Об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исполнении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 xml:space="preserve">бюджета </w:t>
            </w:r>
            <w:r>
              <w:rPr>
                <w:spacing w:val="-2"/>
              </w:rPr>
              <w:t>внутригородского</w:t>
            </w:r>
            <w:r>
              <w:rPr>
                <w:spacing w:val="43"/>
              </w:rPr>
              <w:t xml:space="preserve"> </w:t>
            </w:r>
            <w:r>
              <w:rPr>
                <w:spacing w:val="-2"/>
              </w:rPr>
              <w:t>муниципального</w:t>
            </w:r>
            <w:r>
              <w:rPr>
                <w:spacing w:val="33"/>
              </w:rPr>
              <w:t xml:space="preserve"> </w:t>
            </w:r>
            <w:r>
              <w:rPr>
                <w:spacing w:val="-2"/>
              </w:rPr>
              <w:t>образования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города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Севастополя</w:t>
            </w:r>
            <w:r>
              <w:rPr>
                <w:spacing w:val="38"/>
              </w:rPr>
              <w:t xml:space="preserve"> </w:t>
            </w:r>
            <w:r>
              <w:rPr>
                <w:spacing w:val="-1"/>
              </w:rPr>
              <w:t>Гагаринский</w:t>
            </w:r>
            <w:r>
              <w:rPr>
                <w:spacing w:val="43"/>
              </w:rPr>
              <w:t xml:space="preserve"> </w:t>
            </w:r>
            <w:r>
              <w:rPr>
                <w:spacing w:val="-2"/>
              </w:rPr>
              <w:t>муниципальный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округ</w:t>
            </w:r>
            <w:r>
              <w:t xml:space="preserve"> за</w:t>
            </w:r>
            <w:r>
              <w:rPr>
                <w:spacing w:val="-1"/>
              </w:rPr>
              <w:t xml:space="preserve"> </w:t>
            </w:r>
            <w:r>
              <w:t>2020</w:t>
            </w:r>
            <w:r>
              <w:rPr>
                <w:spacing w:val="2"/>
              </w:rPr>
              <w:t xml:space="preserve"> </w:t>
            </w:r>
            <w:r>
              <w:t>год»</w:t>
            </w:r>
          </w:p>
          <w:p w:rsidR="009A64DC" w:rsidRDefault="009A64DC" w:rsidP="00A04E59">
            <w:pPr>
              <w:pStyle w:val="TableParagraph"/>
              <w:tabs>
                <w:tab w:val="left" w:pos="6643"/>
              </w:tabs>
              <w:kinsoku w:val="0"/>
              <w:overflowPunct w:val="0"/>
              <w:spacing w:line="274" w:lineRule="exact"/>
              <w:ind w:left="4224"/>
            </w:pPr>
            <w:r>
              <w:t>от</w:t>
            </w:r>
            <w:r>
              <w:tab/>
              <w:t>№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4"/>
        </w:trPr>
        <w:tc>
          <w:tcPr>
            <w:tcW w:w="92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55" w:line="271" w:lineRule="auto"/>
              <w:ind w:left="592" w:right="259" w:hanging="341"/>
            </w:pPr>
            <w:r>
              <w:rPr>
                <w:b/>
                <w:bCs/>
                <w:sz w:val="19"/>
                <w:szCs w:val="19"/>
              </w:rPr>
              <w:t>Показатели</w:t>
            </w:r>
            <w:r>
              <w:rPr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доходов</w:t>
            </w:r>
            <w:r>
              <w:rPr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бюджета</w:t>
            </w:r>
            <w:r>
              <w:rPr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внутригородского</w:t>
            </w:r>
            <w:r>
              <w:rPr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муниципального</w:t>
            </w:r>
            <w:r>
              <w:rPr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образования</w:t>
            </w:r>
            <w:r>
              <w:rPr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города</w:t>
            </w:r>
            <w:r>
              <w:rPr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Севастополя</w:t>
            </w:r>
            <w:r>
              <w:rPr>
                <w:b/>
                <w:bCs/>
                <w:spacing w:val="80"/>
                <w:w w:val="102"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Гагаринский</w:t>
            </w:r>
            <w:r>
              <w:rPr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муниципальный</w:t>
            </w:r>
            <w:r>
              <w:rPr>
                <w:b/>
                <w:bCs/>
                <w:spacing w:val="4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1"/>
                <w:sz w:val="19"/>
                <w:szCs w:val="19"/>
              </w:rPr>
              <w:t>округ</w:t>
            </w:r>
            <w:r>
              <w:rPr>
                <w:b/>
                <w:bCs/>
                <w:spacing w:val="4"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по</w:t>
            </w:r>
            <w:r>
              <w:rPr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кодам</w:t>
            </w:r>
            <w:r>
              <w:rPr>
                <w:b/>
                <w:bCs/>
                <w:spacing w:val="6"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классификации</w:t>
            </w:r>
            <w:r>
              <w:rPr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доходов</w:t>
            </w:r>
            <w:r>
              <w:rPr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бюджета</w:t>
            </w:r>
            <w:r>
              <w:rPr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за</w:t>
            </w:r>
            <w:r>
              <w:rPr>
                <w:b/>
                <w:bCs/>
                <w:spacing w:val="6"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2020</w:t>
            </w:r>
            <w:r>
              <w:rPr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год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9290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8"/>
              <w:ind w:right="705"/>
              <w:jc w:val="right"/>
            </w:pPr>
            <w:r>
              <w:rPr>
                <w:spacing w:val="-1"/>
                <w:sz w:val="14"/>
                <w:szCs w:val="14"/>
              </w:rPr>
              <w:t>(руб.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коп.)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6"/>
        </w:trPr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043"/>
            </w:pPr>
            <w:r>
              <w:rPr>
                <w:spacing w:val="-2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9" w:line="263" w:lineRule="auto"/>
              <w:ind w:left="450" w:right="122" w:hanging="358"/>
            </w:pPr>
            <w:r>
              <w:rPr>
                <w:spacing w:val="-2"/>
                <w:sz w:val="15"/>
                <w:szCs w:val="15"/>
              </w:rPr>
              <w:t>Код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 xml:space="preserve">дохода </w:t>
            </w:r>
            <w:r>
              <w:rPr>
                <w:sz w:val="15"/>
                <w:szCs w:val="15"/>
              </w:rPr>
              <w:t>по</w:t>
            </w:r>
            <w:r>
              <w:rPr>
                <w:spacing w:val="-3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бюджетной</w:t>
            </w:r>
            <w:r>
              <w:rPr>
                <w:spacing w:val="23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классификации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9" w:line="263" w:lineRule="auto"/>
              <w:ind w:left="131" w:right="113" w:hanging="27"/>
            </w:pPr>
            <w:r>
              <w:rPr>
                <w:spacing w:val="-1"/>
                <w:sz w:val="15"/>
                <w:szCs w:val="15"/>
              </w:rPr>
              <w:t>Утверждено</w:t>
            </w:r>
            <w:r>
              <w:rPr>
                <w:spacing w:val="2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на</w:t>
            </w:r>
            <w:r>
              <w:rPr>
                <w:spacing w:val="-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2020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год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9" w:line="263" w:lineRule="auto"/>
              <w:ind w:left="202" w:right="56" w:hanging="159"/>
            </w:pPr>
            <w:r>
              <w:rPr>
                <w:spacing w:val="-2"/>
                <w:sz w:val="15"/>
                <w:szCs w:val="15"/>
              </w:rPr>
              <w:t>Исполнено</w:t>
            </w:r>
            <w:r>
              <w:rPr>
                <w:spacing w:val="-3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за</w:t>
            </w:r>
            <w:r>
              <w:rPr>
                <w:spacing w:val="23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2020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год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 w:line="263" w:lineRule="auto"/>
              <w:ind w:left="78" w:right="69" w:firstLine="4"/>
              <w:jc w:val="center"/>
            </w:pPr>
            <w:r>
              <w:rPr>
                <w:spacing w:val="-2"/>
                <w:sz w:val="15"/>
                <w:szCs w:val="15"/>
              </w:rPr>
              <w:t>Неиспол-</w:t>
            </w:r>
            <w:r>
              <w:rPr>
                <w:spacing w:val="23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ненные</w:t>
            </w:r>
            <w:r>
              <w:rPr>
                <w:spacing w:val="2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назначения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ind w:right="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%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4" w:line="263" w:lineRule="auto"/>
              <w:ind w:left="51" w:right="46"/>
              <w:jc w:val="center"/>
            </w:pPr>
            <w:r>
              <w:rPr>
                <w:spacing w:val="-2"/>
                <w:sz w:val="15"/>
                <w:szCs w:val="15"/>
              </w:rPr>
              <w:t>исполне-</w:t>
            </w:r>
            <w:r>
              <w:rPr>
                <w:spacing w:val="24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ния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ind w:left="18"/>
            </w:pPr>
            <w:r>
              <w:rPr>
                <w:b/>
                <w:bCs/>
                <w:spacing w:val="-4"/>
                <w:sz w:val="15"/>
                <w:szCs w:val="15"/>
              </w:rPr>
              <w:t>Доходы</w:t>
            </w:r>
            <w:r>
              <w:rPr>
                <w:b/>
                <w:bCs/>
                <w:spacing w:val="-2"/>
                <w:sz w:val="15"/>
                <w:szCs w:val="15"/>
              </w:rPr>
              <w:t xml:space="preserve"> бюджета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-</w:t>
            </w:r>
            <w:r>
              <w:rPr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3"/>
                <w:sz w:val="15"/>
                <w:szCs w:val="15"/>
              </w:rPr>
              <w:t>всего,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в</w:t>
            </w:r>
            <w:r>
              <w:rPr>
                <w:b/>
                <w:bCs/>
                <w:spacing w:val="-2"/>
                <w:sz w:val="15"/>
                <w:szCs w:val="15"/>
              </w:rPr>
              <w:t xml:space="preserve"> том числе: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9"/>
              <w:ind w:left="1"/>
              <w:jc w:val="center"/>
            </w:pPr>
            <w:r>
              <w:rPr>
                <w:b/>
                <w:bCs/>
                <w:sz w:val="15"/>
                <w:szCs w:val="15"/>
              </w:rPr>
              <w:t>X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9"/>
              <w:ind w:left="61"/>
            </w:pPr>
            <w:r>
              <w:rPr>
                <w:b/>
                <w:bCs/>
                <w:sz w:val="15"/>
                <w:szCs w:val="15"/>
              </w:rPr>
              <w:t>51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 874 800.00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9"/>
              <w:ind w:left="42"/>
            </w:pPr>
            <w:r>
              <w:rPr>
                <w:b/>
                <w:bCs/>
                <w:sz w:val="15"/>
                <w:szCs w:val="15"/>
              </w:rPr>
              <w:t>47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 369 916.95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9"/>
              <w:ind w:left="34"/>
            </w:pPr>
            <w:r>
              <w:rPr>
                <w:b/>
                <w:bCs/>
                <w:sz w:val="15"/>
                <w:szCs w:val="15"/>
              </w:rPr>
              <w:t>4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sz w:val="15"/>
                <w:szCs w:val="15"/>
              </w:rPr>
              <w:t>504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sz w:val="15"/>
                <w:szCs w:val="15"/>
              </w:rPr>
              <w:t>883.05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9"/>
              <w:ind w:left="198"/>
            </w:pPr>
            <w:r>
              <w:rPr>
                <w:b/>
                <w:bCs/>
                <w:spacing w:val="-2"/>
                <w:sz w:val="15"/>
                <w:szCs w:val="15"/>
              </w:rPr>
              <w:t>91.3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9"/>
              <w:ind w:left="18"/>
            </w:pPr>
            <w:r>
              <w:rPr>
                <w:b/>
                <w:bCs/>
                <w:spacing w:val="-2"/>
                <w:sz w:val="15"/>
                <w:szCs w:val="15"/>
              </w:rPr>
              <w:t xml:space="preserve">НАЛОГОВЫЕ </w:t>
            </w:r>
            <w:r>
              <w:rPr>
                <w:b/>
                <w:bCs/>
                <w:sz w:val="15"/>
                <w:szCs w:val="15"/>
              </w:rPr>
              <w:t>И</w:t>
            </w:r>
            <w:r>
              <w:rPr>
                <w:b/>
                <w:bCs/>
                <w:spacing w:val="-4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3"/>
                <w:sz w:val="15"/>
                <w:szCs w:val="15"/>
              </w:rPr>
              <w:t>НЕНАЛОГОВЫЕ</w:t>
            </w:r>
            <w:r>
              <w:rPr>
                <w:b/>
                <w:bCs/>
                <w:spacing w:val="-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3"/>
                <w:sz w:val="15"/>
                <w:szCs w:val="15"/>
              </w:rPr>
              <w:t>ДОХОДЫ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9"/>
              <w:ind w:left="66"/>
            </w:pPr>
            <w:r>
              <w:rPr>
                <w:b/>
                <w:bCs/>
                <w:spacing w:val="-1"/>
                <w:sz w:val="15"/>
                <w:szCs w:val="15"/>
              </w:rPr>
              <w:t xml:space="preserve">000 </w:t>
            </w:r>
            <w:r>
              <w:rPr>
                <w:b/>
                <w:bCs/>
                <w:sz w:val="15"/>
                <w:szCs w:val="15"/>
              </w:rPr>
              <w:t>1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00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00000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00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0000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000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9"/>
              <w:ind w:left="102"/>
            </w:pPr>
            <w:r>
              <w:rPr>
                <w:b/>
                <w:bCs/>
                <w:sz w:val="15"/>
                <w:szCs w:val="15"/>
              </w:rPr>
              <w:t>8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sz w:val="15"/>
                <w:szCs w:val="15"/>
              </w:rPr>
              <w:t>481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sz w:val="15"/>
                <w:szCs w:val="15"/>
              </w:rPr>
              <w:t>900.00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9"/>
              <w:ind w:left="83"/>
            </w:pPr>
            <w:r>
              <w:rPr>
                <w:b/>
                <w:bCs/>
                <w:sz w:val="15"/>
                <w:szCs w:val="15"/>
              </w:rPr>
              <w:t>9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sz w:val="15"/>
                <w:szCs w:val="15"/>
              </w:rPr>
              <w:t>252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sz w:val="15"/>
                <w:szCs w:val="15"/>
              </w:rPr>
              <w:t>364.61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9"/>
              <w:ind w:left="3"/>
              <w:jc w:val="center"/>
            </w:pPr>
            <w:r>
              <w:rPr>
                <w:b/>
                <w:bCs/>
                <w:spacing w:val="-1"/>
                <w:sz w:val="15"/>
                <w:szCs w:val="15"/>
              </w:rPr>
              <w:t>0.00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9"/>
              <w:ind w:left="162"/>
            </w:pPr>
            <w:r>
              <w:rPr>
                <w:b/>
                <w:bCs/>
                <w:spacing w:val="-1"/>
                <w:sz w:val="15"/>
                <w:szCs w:val="15"/>
              </w:rPr>
              <w:t>109.1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6"/>
              <w:ind w:left="18"/>
            </w:pPr>
            <w:r>
              <w:rPr>
                <w:b/>
                <w:bCs/>
                <w:spacing w:val="-2"/>
                <w:sz w:val="15"/>
                <w:szCs w:val="15"/>
              </w:rPr>
              <w:t xml:space="preserve">НАЛОГИ </w:t>
            </w:r>
            <w:r>
              <w:rPr>
                <w:b/>
                <w:bCs/>
                <w:sz w:val="15"/>
                <w:szCs w:val="15"/>
              </w:rPr>
              <w:t>НА</w:t>
            </w:r>
            <w:r>
              <w:rPr>
                <w:b/>
                <w:bCs/>
                <w:spacing w:val="-3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sz w:val="15"/>
                <w:szCs w:val="15"/>
              </w:rPr>
              <w:t>ПРИБЫЛЬ,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3"/>
                <w:sz w:val="15"/>
                <w:szCs w:val="15"/>
              </w:rPr>
              <w:t>ДОХОДЫ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6"/>
              <w:ind w:left="66"/>
            </w:pPr>
            <w:r>
              <w:rPr>
                <w:b/>
                <w:bCs/>
                <w:spacing w:val="-1"/>
                <w:sz w:val="15"/>
                <w:szCs w:val="15"/>
              </w:rPr>
              <w:t xml:space="preserve">000 </w:t>
            </w:r>
            <w:r>
              <w:rPr>
                <w:b/>
                <w:bCs/>
                <w:sz w:val="15"/>
                <w:szCs w:val="15"/>
              </w:rPr>
              <w:t>1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01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00000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00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0000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000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6"/>
              <w:ind w:left="102"/>
            </w:pPr>
            <w:r>
              <w:rPr>
                <w:b/>
                <w:bCs/>
                <w:sz w:val="15"/>
                <w:szCs w:val="15"/>
              </w:rPr>
              <w:t>4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sz w:val="15"/>
                <w:szCs w:val="15"/>
              </w:rPr>
              <w:t>568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sz w:val="15"/>
                <w:szCs w:val="15"/>
              </w:rPr>
              <w:t>000.00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6"/>
              <w:ind w:left="83"/>
            </w:pPr>
            <w:r>
              <w:rPr>
                <w:b/>
                <w:bCs/>
                <w:sz w:val="15"/>
                <w:szCs w:val="15"/>
              </w:rPr>
              <w:t>4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sz w:val="15"/>
                <w:szCs w:val="15"/>
              </w:rPr>
              <w:t>666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sz w:val="15"/>
                <w:szCs w:val="15"/>
              </w:rPr>
              <w:t>823.36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6"/>
              <w:ind w:left="3"/>
              <w:jc w:val="center"/>
            </w:pPr>
            <w:r>
              <w:rPr>
                <w:b/>
                <w:bCs/>
                <w:spacing w:val="-1"/>
                <w:sz w:val="15"/>
                <w:szCs w:val="15"/>
              </w:rPr>
              <w:t>0.00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6"/>
              <w:ind w:left="162"/>
            </w:pPr>
            <w:r>
              <w:rPr>
                <w:b/>
                <w:bCs/>
                <w:spacing w:val="-1"/>
                <w:sz w:val="15"/>
                <w:szCs w:val="15"/>
              </w:rPr>
              <w:t>102.2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18"/>
            </w:pPr>
            <w:r>
              <w:rPr>
                <w:spacing w:val="-3"/>
                <w:sz w:val="15"/>
                <w:szCs w:val="15"/>
              </w:rPr>
              <w:t>Налог</w:t>
            </w:r>
            <w:r>
              <w:rPr>
                <w:spacing w:val="-2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на </w:t>
            </w:r>
            <w:r>
              <w:rPr>
                <w:spacing w:val="-2"/>
                <w:sz w:val="15"/>
                <w:szCs w:val="15"/>
              </w:rPr>
              <w:t>доходы</w:t>
            </w:r>
            <w:r>
              <w:rPr>
                <w:spacing w:val="-3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физических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лиц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66"/>
            </w:pPr>
            <w:r>
              <w:rPr>
                <w:spacing w:val="-1"/>
                <w:sz w:val="15"/>
                <w:szCs w:val="15"/>
              </w:rPr>
              <w:t xml:space="preserve">000 </w:t>
            </w:r>
            <w:r>
              <w:rPr>
                <w:sz w:val="15"/>
                <w:szCs w:val="15"/>
              </w:rPr>
              <w:t>1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01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02000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01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0000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110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102"/>
            </w:pPr>
            <w:r>
              <w:rPr>
                <w:sz w:val="15"/>
                <w:szCs w:val="15"/>
              </w:rPr>
              <w:t>4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568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000.00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83"/>
            </w:pPr>
            <w:r>
              <w:rPr>
                <w:sz w:val="15"/>
                <w:szCs w:val="15"/>
              </w:rPr>
              <w:t>4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666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823.36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3"/>
              <w:jc w:val="center"/>
            </w:pPr>
            <w:r>
              <w:rPr>
                <w:spacing w:val="-1"/>
                <w:sz w:val="15"/>
                <w:szCs w:val="15"/>
              </w:rPr>
              <w:t>0.00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162"/>
            </w:pPr>
            <w:r>
              <w:rPr>
                <w:spacing w:val="-1"/>
                <w:sz w:val="15"/>
                <w:szCs w:val="15"/>
              </w:rPr>
              <w:t>102.2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81"/>
        </w:trPr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61" w:lineRule="auto"/>
              <w:ind w:left="18" w:right="124"/>
              <w:rPr>
                <w:spacing w:val="-1"/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Налог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на </w:t>
            </w:r>
            <w:r>
              <w:rPr>
                <w:spacing w:val="-2"/>
                <w:sz w:val="15"/>
                <w:szCs w:val="15"/>
              </w:rPr>
              <w:t>доходы</w:t>
            </w:r>
            <w:r>
              <w:rPr>
                <w:spacing w:val="-3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физических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лиц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с</w:t>
            </w:r>
            <w:r>
              <w:rPr>
                <w:spacing w:val="-2"/>
                <w:sz w:val="15"/>
                <w:szCs w:val="15"/>
              </w:rPr>
              <w:t xml:space="preserve"> доходов,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источником</w:t>
            </w:r>
            <w:r>
              <w:rPr>
                <w:spacing w:val="33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которых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является</w:t>
            </w:r>
            <w:r>
              <w:rPr>
                <w:spacing w:val="-4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налоговый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 xml:space="preserve">агент, </w:t>
            </w:r>
            <w:r>
              <w:rPr>
                <w:sz w:val="15"/>
                <w:szCs w:val="15"/>
              </w:rPr>
              <w:t>за</w:t>
            </w:r>
            <w:r>
              <w:rPr>
                <w:spacing w:val="-2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исключением</w:t>
            </w:r>
            <w:r>
              <w:rPr>
                <w:spacing w:val="24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доходов,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в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отношении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которых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исчисление</w:t>
            </w:r>
            <w:r>
              <w:rPr>
                <w:sz w:val="15"/>
                <w:szCs w:val="15"/>
              </w:rPr>
              <w:t xml:space="preserve"> и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уплата</w:t>
            </w:r>
            <w:r>
              <w:rPr>
                <w:spacing w:val="3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 xml:space="preserve">налога </w:t>
            </w:r>
            <w:r>
              <w:rPr>
                <w:spacing w:val="-3"/>
                <w:sz w:val="15"/>
                <w:szCs w:val="15"/>
              </w:rPr>
              <w:t>осуществляются</w:t>
            </w:r>
            <w:r>
              <w:rPr>
                <w:sz w:val="15"/>
                <w:szCs w:val="15"/>
              </w:rPr>
              <w:t xml:space="preserve"> в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соответствии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со</w:t>
            </w:r>
            <w:r>
              <w:rPr>
                <w:spacing w:val="-3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статьями 227,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ind w:left="18"/>
            </w:pPr>
            <w:r>
              <w:rPr>
                <w:spacing w:val="-1"/>
                <w:sz w:val="15"/>
                <w:szCs w:val="15"/>
              </w:rPr>
              <w:t>227.1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и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228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Налогового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 xml:space="preserve">кодекса </w:t>
            </w:r>
            <w:r>
              <w:rPr>
                <w:spacing w:val="-3"/>
                <w:sz w:val="15"/>
                <w:szCs w:val="15"/>
              </w:rPr>
              <w:t>Российской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Федерации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66"/>
            </w:pPr>
            <w:r>
              <w:rPr>
                <w:spacing w:val="-1"/>
                <w:sz w:val="15"/>
                <w:szCs w:val="15"/>
              </w:rPr>
              <w:t xml:space="preserve">182 </w:t>
            </w:r>
            <w:r>
              <w:rPr>
                <w:sz w:val="15"/>
                <w:szCs w:val="15"/>
              </w:rPr>
              <w:t>1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01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02010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01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0000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110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02"/>
            </w:pPr>
            <w:r>
              <w:rPr>
                <w:sz w:val="15"/>
                <w:szCs w:val="15"/>
              </w:rPr>
              <w:t>4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348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500.00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82"/>
            </w:pPr>
            <w:r>
              <w:rPr>
                <w:sz w:val="15"/>
                <w:szCs w:val="15"/>
              </w:rPr>
              <w:t>4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451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320.71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"/>
              <w:jc w:val="center"/>
            </w:pPr>
            <w:r>
              <w:rPr>
                <w:spacing w:val="-1"/>
                <w:sz w:val="15"/>
                <w:szCs w:val="15"/>
              </w:rPr>
              <w:t>0.00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62"/>
            </w:pPr>
            <w:r>
              <w:rPr>
                <w:spacing w:val="-1"/>
                <w:sz w:val="15"/>
                <w:szCs w:val="15"/>
              </w:rPr>
              <w:t>102.4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3"/>
        </w:trPr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62" w:lineRule="auto"/>
              <w:ind w:left="18" w:right="106"/>
            </w:pPr>
            <w:r>
              <w:rPr>
                <w:spacing w:val="-3"/>
                <w:sz w:val="15"/>
                <w:szCs w:val="15"/>
              </w:rPr>
              <w:t>Налог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на </w:t>
            </w:r>
            <w:r>
              <w:rPr>
                <w:spacing w:val="-2"/>
                <w:sz w:val="15"/>
                <w:szCs w:val="15"/>
              </w:rPr>
              <w:t>доходы</w:t>
            </w:r>
            <w:r>
              <w:rPr>
                <w:spacing w:val="-3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физических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лиц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с</w:t>
            </w:r>
            <w:r>
              <w:rPr>
                <w:spacing w:val="-2"/>
                <w:sz w:val="15"/>
                <w:szCs w:val="15"/>
              </w:rPr>
              <w:t xml:space="preserve"> доходов,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полученных</w:t>
            </w:r>
            <w:r>
              <w:rPr>
                <w:spacing w:val="33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от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осуществления деятельности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физическими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лицами,</w:t>
            </w:r>
            <w:r>
              <w:rPr>
                <w:spacing w:val="3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 xml:space="preserve">зарегистрированными </w:t>
            </w:r>
            <w:r>
              <w:rPr>
                <w:sz w:val="15"/>
                <w:szCs w:val="15"/>
              </w:rPr>
              <w:t>в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качестве</w:t>
            </w:r>
            <w:r>
              <w:rPr>
                <w:spacing w:val="-2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индивидуальных</w:t>
            </w:r>
            <w:r>
              <w:rPr>
                <w:spacing w:val="29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предпринимателей,</w:t>
            </w:r>
            <w:r>
              <w:rPr>
                <w:spacing w:val="-2"/>
                <w:sz w:val="15"/>
                <w:szCs w:val="15"/>
              </w:rPr>
              <w:t xml:space="preserve"> нотариусов,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занимающихся частной</w:t>
            </w:r>
            <w:r>
              <w:rPr>
                <w:spacing w:val="29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практикой,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адвокатов,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учредивших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адвокатские</w:t>
            </w:r>
            <w:r>
              <w:rPr>
                <w:spacing w:val="26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кабинеты,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и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других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лиц,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 xml:space="preserve">занимающихся </w:t>
            </w:r>
            <w:r>
              <w:rPr>
                <w:spacing w:val="-3"/>
                <w:sz w:val="15"/>
                <w:szCs w:val="15"/>
              </w:rPr>
              <w:t>частной</w:t>
            </w:r>
            <w:r>
              <w:rPr>
                <w:spacing w:val="39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 xml:space="preserve">практикой </w:t>
            </w:r>
            <w:r>
              <w:rPr>
                <w:sz w:val="15"/>
                <w:szCs w:val="15"/>
              </w:rPr>
              <w:t>в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соответствии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со</w:t>
            </w:r>
            <w:r>
              <w:rPr>
                <w:spacing w:val="-3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статьей 227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Налогового</w:t>
            </w:r>
            <w:r>
              <w:rPr>
                <w:spacing w:val="37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кодекса Российской</w:t>
            </w:r>
            <w:r>
              <w:rPr>
                <w:spacing w:val="-1"/>
                <w:sz w:val="15"/>
                <w:szCs w:val="15"/>
              </w:rPr>
              <w:t xml:space="preserve"> Федерации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66"/>
            </w:pPr>
            <w:r>
              <w:rPr>
                <w:spacing w:val="-1"/>
                <w:sz w:val="15"/>
                <w:szCs w:val="15"/>
              </w:rPr>
              <w:t xml:space="preserve">182 </w:t>
            </w:r>
            <w:r>
              <w:rPr>
                <w:sz w:val="15"/>
                <w:szCs w:val="15"/>
              </w:rPr>
              <w:t>1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01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02020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01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0000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110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7"/>
            </w:pPr>
            <w:r>
              <w:rPr>
                <w:spacing w:val="-1"/>
                <w:sz w:val="15"/>
                <w:szCs w:val="15"/>
              </w:rPr>
              <w:t>102 600.00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78"/>
            </w:pPr>
            <w:r>
              <w:rPr>
                <w:sz w:val="15"/>
                <w:szCs w:val="15"/>
              </w:rPr>
              <w:t>94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567.90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69"/>
            </w:pPr>
            <w:r>
              <w:rPr>
                <w:sz w:val="15"/>
                <w:szCs w:val="15"/>
              </w:rPr>
              <w:t>8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032.10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98"/>
            </w:pPr>
            <w:r>
              <w:rPr>
                <w:spacing w:val="-2"/>
                <w:sz w:val="15"/>
                <w:szCs w:val="15"/>
              </w:rPr>
              <w:t>92.2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3"/>
        </w:trPr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62" w:lineRule="auto"/>
              <w:ind w:left="18" w:right="106"/>
            </w:pPr>
            <w:r>
              <w:rPr>
                <w:spacing w:val="-3"/>
                <w:sz w:val="15"/>
                <w:szCs w:val="15"/>
              </w:rPr>
              <w:t>Налог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на </w:t>
            </w:r>
            <w:r>
              <w:rPr>
                <w:spacing w:val="-2"/>
                <w:sz w:val="15"/>
                <w:szCs w:val="15"/>
              </w:rPr>
              <w:t>доходы</w:t>
            </w:r>
            <w:r>
              <w:rPr>
                <w:spacing w:val="-3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физических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лиц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с</w:t>
            </w:r>
            <w:r>
              <w:rPr>
                <w:spacing w:val="-2"/>
                <w:sz w:val="15"/>
                <w:szCs w:val="15"/>
              </w:rPr>
              <w:t xml:space="preserve"> доходов,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полученных</w:t>
            </w:r>
            <w:r>
              <w:rPr>
                <w:spacing w:val="33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физическими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лицами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в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соответствии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со</w:t>
            </w:r>
            <w:r>
              <w:rPr>
                <w:spacing w:val="-1"/>
                <w:sz w:val="15"/>
                <w:szCs w:val="15"/>
              </w:rPr>
              <w:t xml:space="preserve"> статьей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228</w:t>
            </w:r>
            <w:r>
              <w:rPr>
                <w:spacing w:val="25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Налогового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кодекса Российской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Федерации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66"/>
            </w:pPr>
            <w:r>
              <w:rPr>
                <w:spacing w:val="-1"/>
                <w:sz w:val="15"/>
                <w:szCs w:val="15"/>
              </w:rPr>
              <w:t xml:space="preserve">182 </w:t>
            </w:r>
            <w:r>
              <w:rPr>
                <w:sz w:val="15"/>
                <w:szCs w:val="15"/>
              </w:rPr>
              <w:t>1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01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02030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01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0000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110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95"/>
            </w:pPr>
            <w:r>
              <w:rPr>
                <w:sz w:val="15"/>
                <w:szCs w:val="15"/>
              </w:rPr>
              <w:t>80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600.00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78"/>
            </w:pPr>
            <w:r>
              <w:rPr>
                <w:sz w:val="15"/>
                <w:szCs w:val="15"/>
              </w:rPr>
              <w:t>84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253.33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"/>
              <w:jc w:val="center"/>
            </w:pPr>
            <w:r>
              <w:rPr>
                <w:spacing w:val="-1"/>
                <w:sz w:val="15"/>
                <w:szCs w:val="15"/>
              </w:rPr>
              <w:t>0.00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62"/>
            </w:pPr>
            <w:r>
              <w:rPr>
                <w:spacing w:val="-1"/>
                <w:sz w:val="15"/>
                <w:szCs w:val="15"/>
              </w:rPr>
              <w:t>104.5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80"/>
        </w:trPr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62" w:lineRule="auto"/>
              <w:ind w:left="18" w:right="132"/>
            </w:pPr>
            <w:r>
              <w:rPr>
                <w:spacing w:val="-3"/>
                <w:sz w:val="15"/>
                <w:szCs w:val="15"/>
              </w:rPr>
              <w:t>Налог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на </w:t>
            </w:r>
            <w:r>
              <w:rPr>
                <w:spacing w:val="-2"/>
                <w:sz w:val="15"/>
                <w:szCs w:val="15"/>
              </w:rPr>
              <w:t>доходы</w:t>
            </w:r>
            <w:r>
              <w:rPr>
                <w:spacing w:val="-3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физических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лиц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в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виде</w:t>
            </w:r>
            <w:r>
              <w:rPr>
                <w:spacing w:val="-4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фиксированных</w:t>
            </w:r>
            <w:r>
              <w:rPr>
                <w:spacing w:val="35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авансовых</w:t>
            </w:r>
            <w:r>
              <w:rPr>
                <w:spacing w:val="-1"/>
                <w:sz w:val="15"/>
                <w:szCs w:val="15"/>
              </w:rPr>
              <w:t xml:space="preserve"> платежей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с</w:t>
            </w:r>
            <w:r>
              <w:rPr>
                <w:spacing w:val="-2"/>
                <w:sz w:val="15"/>
                <w:szCs w:val="15"/>
              </w:rPr>
              <w:t xml:space="preserve"> доходов,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полученных</w:t>
            </w:r>
            <w:r>
              <w:rPr>
                <w:spacing w:val="29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физическими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лицами,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являющимися</w:t>
            </w:r>
            <w:r>
              <w:rPr>
                <w:spacing w:val="-2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иностранными</w:t>
            </w:r>
            <w:r>
              <w:rPr>
                <w:spacing w:val="55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гражданами,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осуществляющими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pacing w:val="-4"/>
                <w:sz w:val="15"/>
                <w:szCs w:val="15"/>
              </w:rPr>
              <w:t>трудовую</w:t>
            </w:r>
            <w:r>
              <w:rPr>
                <w:spacing w:val="-2"/>
                <w:sz w:val="15"/>
                <w:szCs w:val="15"/>
              </w:rPr>
              <w:t xml:space="preserve"> деятельность</w:t>
            </w:r>
            <w:r>
              <w:rPr>
                <w:spacing w:val="45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по</w:t>
            </w:r>
            <w:r>
              <w:rPr>
                <w:spacing w:val="-3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найму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на</w:t>
            </w:r>
            <w:r>
              <w:rPr>
                <w:spacing w:val="-2"/>
                <w:sz w:val="15"/>
                <w:szCs w:val="15"/>
              </w:rPr>
              <w:t xml:space="preserve"> основании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патента</w:t>
            </w:r>
            <w:r>
              <w:rPr>
                <w:spacing w:val="-2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в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соответствии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со</w:t>
            </w:r>
            <w:r>
              <w:rPr>
                <w:spacing w:val="29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статьей 227.1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Налогового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кодекса Российской</w:t>
            </w:r>
            <w:r>
              <w:rPr>
                <w:spacing w:val="28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Федерации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8"/>
              <w:ind w:left="66"/>
            </w:pPr>
            <w:r>
              <w:rPr>
                <w:spacing w:val="-1"/>
                <w:sz w:val="15"/>
                <w:szCs w:val="15"/>
              </w:rPr>
              <w:t xml:space="preserve">182 </w:t>
            </w:r>
            <w:r>
              <w:rPr>
                <w:sz w:val="15"/>
                <w:szCs w:val="15"/>
              </w:rPr>
              <w:t>1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01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02040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01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0000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110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8"/>
              <w:ind w:left="195"/>
            </w:pPr>
            <w:r>
              <w:rPr>
                <w:sz w:val="15"/>
                <w:szCs w:val="15"/>
              </w:rPr>
              <w:t>36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300.00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8"/>
              <w:ind w:left="178"/>
            </w:pPr>
            <w:r>
              <w:rPr>
                <w:sz w:val="15"/>
                <w:szCs w:val="15"/>
              </w:rPr>
              <w:t>36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681.42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8"/>
              <w:ind w:left="3"/>
              <w:jc w:val="center"/>
            </w:pPr>
            <w:r>
              <w:rPr>
                <w:spacing w:val="-1"/>
                <w:sz w:val="15"/>
                <w:szCs w:val="15"/>
              </w:rPr>
              <w:t>0.00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8"/>
              <w:ind w:left="162"/>
            </w:pPr>
            <w:r>
              <w:rPr>
                <w:spacing w:val="-1"/>
                <w:sz w:val="15"/>
                <w:szCs w:val="15"/>
              </w:rPr>
              <w:t>101.1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7"/>
              <w:ind w:left="18"/>
            </w:pPr>
            <w:r>
              <w:rPr>
                <w:b/>
                <w:bCs/>
                <w:spacing w:val="-2"/>
                <w:sz w:val="15"/>
                <w:szCs w:val="15"/>
              </w:rPr>
              <w:t xml:space="preserve">НАЛОГИ </w:t>
            </w:r>
            <w:r>
              <w:rPr>
                <w:b/>
                <w:bCs/>
                <w:sz w:val="15"/>
                <w:szCs w:val="15"/>
              </w:rPr>
              <w:t>НА</w:t>
            </w:r>
            <w:r>
              <w:rPr>
                <w:b/>
                <w:bCs/>
                <w:spacing w:val="-3"/>
                <w:sz w:val="15"/>
                <w:szCs w:val="15"/>
              </w:rPr>
              <w:t xml:space="preserve"> СОВОКУПНЫЙ</w:t>
            </w:r>
            <w:r>
              <w:rPr>
                <w:b/>
                <w:bCs/>
                <w:spacing w:val="-2"/>
                <w:sz w:val="15"/>
                <w:szCs w:val="15"/>
              </w:rPr>
              <w:t xml:space="preserve"> ДОХОД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7"/>
              <w:ind w:left="66"/>
            </w:pPr>
            <w:r>
              <w:rPr>
                <w:b/>
                <w:bCs/>
                <w:spacing w:val="-1"/>
                <w:sz w:val="15"/>
                <w:szCs w:val="15"/>
              </w:rPr>
              <w:t xml:space="preserve">000 </w:t>
            </w:r>
            <w:r>
              <w:rPr>
                <w:b/>
                <w:bCs/>
                <w:sz w:val="15"/>
                <w:szCs w:val="15"/>
              </w:rPr>
              <w:t>1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05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00000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00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0000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000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7"/>
              <w:ind w:left="102"/>
            </w:pPr>
            <w:r>
              <w:rPr>
                <w:b/>
                <w:bCs/>
                <w:sz w:val="15"/>
                <w:szCs w:val="15"/>
              </w:rPr>
              <w:t>3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sz w:val="15"/>
                <w:szCs w:val="15"/>
              </w:rPr>
              <w:t>704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sz w:val="15"/>
                <w:szCs w:val="15"/>
              </w:rPr>
              <w:t>000.00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7"/>
              <w:ind w:left="80"/>
            </w:pPr>
            <w:r>
              <w:rPr>
                <w:b/>
                <w:bCs/>
                <w:sz w:val="15"/>
                <w:szCs w:val="15"/>
              </w:rPr>
              <w:t>4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sz w:val="15"/>
                <w:szCs w:val="15"/>
              </w:rPr>
              <w:t>385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sz w:val="15"/>
                <w:szCs w:val="15"/>
              </w:rPr>
              <w:t>764.89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7"/>
              <w:ind w:left="3"/>
              <w:jc w:val="center"/>
            </w:pPr>
            <w:r>
              <w:rPr>
                <w:b/>
                <w:bCs/>
                <w:spacing w:val="-1"/>
                <w:sz w:val="15"/>
                <w:szCs w:val="15"/>
              </w:rPr>
              <w:t>0.00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7"/>
              <w:ind w:left="162"/>
            </w:pPr>
            <w:r>
              <w:rPr>
                <w:b/>
                <w:bCs/>
                <w:spacing w:val="-1"/>
                <w:sz w:val="15"/>
                <w:szCs w:val="15"/>
              </w:rPr>
              <w:t>118.4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60" w:lineRule="auto"/>
              <w:ind w:left="18" w:right="386"/>
            </w:pPr>
            <w:r>
              <w:rPr>
                <w:spacing w:val="-2"/>
                <w:sz w:val="15"/>
                <w:szCs w:val="15"/>
              </w:rPr>
              <w:t>Налог,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взимаемый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в</w:t>
            </w:r>
            <w:r>
              <w:rPr>
                <w:spacing w:val="-1"/>
                <w:sz w:val="15"/>
                <w:szCs w:val="15"/>
              </w:rPr>
              <w:t xml:space="preserve"> связи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с</w:t>
            </w:r>
            <w:r>
              <w:rPr>
                <w:spacing w:val="-2"/>
                <w:sz w:val="15"/>
                <w:szCs w:val="15"/>
              </w:rPr>
              <w:t xml:space="preserve"> применением </w:t>
            </w:r>
            <w:r>
              <w:rPr>
                <w:spacing w:val="-1"/>
                <w:sz w:val="15"/>
                <w:szCs w:val="15"/>
              </w:rPr>
              <w:t>патентной</w:t>
            </w:r>
            <w:r>
              <w:rPr>
                <w:spacing w:val="3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системы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налогообложения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4"/>
              <w:ind w:left="66"/>
            </w:pPr>
            <w:r>
              <w:rPr>
                <w:spacing w:val="-1"/>
                <w:sz w:val="15"/>
                <w:szCs w:val="15"/>
              </w:rPr>
              <w:t xml:space="preserve">000 </w:t>
            </w:r>
            <w:r>
              <w:rPr>
                <w:sz w:val="15"/>
                <w:szCs w:val="15"/>
              </w:rPr>
              <w:t>1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05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04000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02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0000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110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4"/>
              <w:ind w:left="102"/>
            </w:pPr>
            <w:r>
              <w:rPr>
                <w:sz w:val="15"/>
                <w:szCs w:val="15"/>
              </w:rPr>
              <w:t>3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704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000.00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4"/>
              <w:ind w:left="83"/>
            </w:pPr>
            <w:r>
              <w:rPr>
                <w:sz w:val="15"/>
                <w:szCs w:val="15"/>
              </w:rPr>
              <w:t>4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385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764.89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4"/>
              <w:ind w:left="3"/>
              <w:jc w:val="center"/>
            </w:pPr>
            <w:r>
              <w:rPr>
                <w:spacing w:val="-1"/>
                <w:sz w:val="15"/>
                <w:szCs w:val="15"/>
              </w:rPr>
              <w:t>0.00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4"/>
              <w:ind w:left="162"/>
            </w:pPr>
            <w:r>
              <w:rPr>
                <w:spacing w:val="-1"/>
                <w:sz w:val="15"/>
                <w:szCs w:val="15"/>
              </w:rPr>
              <w:t>118.4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62" w:lineRule="auto"/>
              <w:ind w:left="18" w:right="329"/>
              <w:jc w:val="both"/>
            </w:pPr>
            <w:r>
              <w:rPr>
                <w:spacing w:val="-2"/>
                <w:sz w:val="15"/>
                <w:szCs w:val="15"/>
              </w:rPr>
              <w:t>Налог,</w:t>
            </w:r>
            <w:r>
              <w:rPr>
                <w:spacing w:val="8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взимаемый</w:t>
            </w:r>
            <w:r>
              <w:rPr>
                <w:spacing w:val="8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в</w:t>
            </w:r>
            <w:r>
              <w:rPr>
                <w:spacing w:val="1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связи</w:t>
            </w:r>
            <w:r>
              <w:rPr>
                <w:spacing w:val="1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с</w:t>
            </w:r>
            <w:r>
              <w:rPr>
                <w:spacing w:val="5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применением</w:t>
            </w:r>
            <w:r>
              <w:rPr>
                <w:spacing w:val="8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патентной</w:t>
            </w:r>
            <w:r>
              <w:rPr>
                <w:spacing w:val="29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системы</w:t>
            </w:r>
            <w:r>
              <w:rPr>
                <w:spacing w:val="14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налогообложения,</w:t>
            </w:r>
            <w:r>
              <w:rPr>
                <w:spacing w:val="18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зачисляемый</w:t>
            </w:r>
            <w:r>
              <w:rPr>
                <w:spacing w:val="18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в</w:t>
            </w:r>
            <w:r>
              <w:rPr>
                <w:spacing w:val="20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бюджеты</w:t>
            </w:r>
            <w:r>
              <w:rPr>
                <w:spacing w:val="30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городов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федерального</w:t>
            </w:r>
            <w:r>
              <w:rPr>
                <w:spacing w:val="-3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значения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66"/>
            </w:pPr>
            <w:r>
              <w:rPr>
                <w:spacing w:val="-1"/>
                <w:sz w:val="15"/>
                <w:szCs w:val="15"/>
              </w:rPr>
              <w:t xml:space="preserve">182 </w:t>
            </w:r>
            <w:r>
              <w:rPr>
                <w:sz w:val="15"/>
                <w:szCs w:val="15"/>
              </w:rPr>
              <w:t>1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05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04030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02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0000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110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02"/>
            </w:pPr>
            <w:r>
              <w:rPr>
                <w:sz w:val="15"/>
                <w:szCs w:val="15"/>
              </w:rPr>
              <w:t>3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704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000.00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82"/>
            </w:pPr>
            <w:r>
              <w:rPr>
                <w:sz w:val="15"/>
                <w:szCs w:val="15"/>
              </w:rPr>
              <w:t>4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385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764.89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"/>
              <w:jc w:val="center"/>
            </w:pPr>
            <w:r>
              <w:rPr>
                <w:spacing w:val="-1"/>
                <w:sz w:val="15"/>
                <w:szCs w:val="15"/>
              </w:rPr>
              <w:t>0.00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62"/>
            </w:pPr>
            <w:r>
              <w:rPr>
                <w:spacing w:val="-1"/>
                <w:sz w:val="15"/>
                <w:szCs w:val="15"/>
              </w:rPr>
              <w:t>118.4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5"/>
              <w:ind w:left="18"/>
            </w:pPr>
            <w:r>
              <w:rPr>
                <w:b/>
                <w:bCs/>
                <w:spacing w:val="-2"/>
                <w:sz w:val="15"/>
                <w:szCs w:val="15"/>
              </w:rPr>
              <w:t>ШТРАФЫ,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3"/>
                <w:sz w:val="15"/>
                <w:szCs w:val="15"/>
              </w:rPr>
              <w:t>САНКЦИИ,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 ВОЗМЕЩЕНИЕ</w:t>
            </w:r>
            <w:r>
              <w:rPr>
                <w:b/>
                <w:bCs/>
                <w:spacing w:val="-2"/>
                <w:sz w:val="15"/>
                <w:szCs w:val="15"/>
              </w:rPr>
              <w:t xml:space="preserve"> УЩЕРБА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5"/>
              <w:ind w:left="66"/>
            </w:pPr>
            <w:r>
              <w:rPr>
                <w:b/>
                <w:bCs/>
                <w:spacing w:val="-1"/>
                <w:sz w:val="15"/>
                <w:szCs w:val="15"/>
              </w:rPr>
              <w:t xml:space="preserve">000 </w:t>
            </w:r>
            <w:r>
              <w:rPr>
                <w:b/>
                <w:bCs/>
                <w:sz w:val="15"/>
                <w:szCs w:val="15"/>
              </w:rPr>
              <w:t>1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16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00000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00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0000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000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5"/>
              <w:ind w:left="157"/>
            </w:pPr>
            <w:r>
              <w:rPr>
                <w:b/>
                <w:bCs/>
                <w:spacing w:val="-1"/>
                <w:sz w:val="15"/>
                <w:szCs w:val="15"/>
              </w:rPr>
              <w:t>209 900.00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5"/>
              <w:ind w:left="138"/>
            </w:pPr>
            <w:r>
              <w:rPr>
                <w:b/>
                <w:bCs/>
                <w:spacing w:val="-1"/>
                <w:sz w:val="15"/>
                <w:szCs w:val="15"/>
              </w:rPr>
              <w:t>199 776.36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5"/>
              <w:ind w:left="130"/>
            </w:pPr>
            <w:r>
              <w:rPr>
                <w:b/>
                <w:bCs/>
                <w:sz w:val="15"/>
                <w:szCs w:val="15"/>
              </w:rPr>
              <w:t>10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sz w:val="15"/>
                <w:szCs w:val="15"/>
              </w:rPr>
              <w:t>123.64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5"/>
              <w:ind w:left="198"/>
            </w:pPr>
            <w:r>
              <w:rPr>
                <w:b/>
                <w:bCs/>
                <w:spacing w:val="-2"/>
                <w:sz w:val="15"/>
                <w:szCs w:val="15"/>
              </w:rPr>
              <w:t>95.2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74"/>
        </w:trPr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62" w:lineRule="auto"/>
              <w:ind w:left="18" w:right="157"/>
            </w:pPr>
            <w:r>
              <w:rPr>
                <w:spacing w:val="-1"/>
                <w:sz w:val="15"/>
                <w:szCs w:val="15"/>
              </w:rPr>
              <w:t>Штрафы,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неустойки,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пени,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уплаченные</w:t>
            </w:r>
            <w:r>
              <w:rPr>
                <w:sz w:val="15"/>
                <w:szCs w:val="15"/>
              </w:rPr>
              <w:t xml:space="preserve"> в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соответствии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с</w:t>
            </w:r>
            <w:r>
              <w:rPr>
                <w:spacing w:val="27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законом или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договором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в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случае</w:t>
            </w:r>
            <w:r>
              <w:rPr>
                <w:spacing w:val="-4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 xml:space="preserve">неисполнения </w:t>
            </w:r>
            <w:r>
              <w:rPr>
                <w:spacing w:val="-3"/>
                <w:sz w:val="15"/>
                <w:szCs w:val="15"/>
              </w:rPr>
              <w:t>или</w:t>
            </w:r>
            <w:r>
              <w:rPr>
                <w:spacing w:val="3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ненадлежащего</w:t>
            </w:r>
            <w:r>
              <w:rPr>
                <w:spacing w:val="-3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исполнения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обязательств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перед</w:t>
            </w:r>
            <w:r>
              <w:rPr>
                <w:spacing w:val="22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государственным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(муниципальным)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органом,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органом</w:t>
            </w:r>
            <w:r>
              <w:rPr>
                <w:spacing w:val="23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управления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государственным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внебюджетным</w:t>
            </w:r>
            <w:r>
              <w:rPr>
                <w:spacing w:val="-2"/>
                <w:sz w:val="15"/>
                <w:szCs w:val="15"/>
              </w:rPr>
              <w:t xml:space="preserve"> фондом,</w:t>
            </w:r>
            <w:r>
              <w:rPr>
                <w:spacing w:val="27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казенным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учреждением,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Центральным</w:t>
            </w:r>
            <w:r>
              <w:rPr>
                <w:spacing w:val="-2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банком</w:t>
            </w:r>
            <w:r>
              <w:rPr>
                <w:spacing w:val="47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Российской</w:t>
            </w:r>
            <w:r>
              <w:rPr>
                <w:spacing w:val="-1"/>
                <w:sz w:val="15"/>
                <w:szCs w:val="15"/>
              </w:rPr>
              <w:t xml:space="preserve"> Федерации,</w:t>
            </w:r>
            <w:r>
              <w:rPr>
                <w:spacing w:val="-2"/>
                <w:sz w:val="15"/>
                <w:szCs w:val="15"/>
              </w:rPr>
              <w:t xml:space="preserve"> иной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организацией,</w:t>
            </w:r>
            <w:r>
              <w:rPr>
                <w:spacing w:val="25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действующей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от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имени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Российской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Федерации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66"/>
            </w:pPr>
            <w:r>
              <w:rPr>
                <w:spacing w:val="-1"/>
                <w:sz w:val="15"/>
                <w:szCs w:val="15"/>
              </w:rPr>
              <w:t xml:space="preserve">000 </w:t>
            </w:r>
            <w:r>
              <w:rPr>
                <w:sz w:val="15"/>
                <w:szCs w:val="15"/>
              </w:rPr>
              <w:t>1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16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07000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00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0000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140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7"/>
            </w:pPr>
            <w:r>
              <w:rPr>
                <w:spacing w:val="-1"/>
                <w:sz w:val="15"/>
                <w:szCs w:val="15"/>
              </w:rPr>
              <w:t>167 600.00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38"/>
            </w:pPr>
            <w:r>
              <w:rPr>
                <w:spacing w:val="-1"/>
                <w:sz w:val="15"/>
                <w:szCs w:val="15"/>
              </w:rPr>
              <w:t>167 550.67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65"/>
            </w:pPr>
            <w:r>
              <w:rPr>
                <w:spacing w:val="-1"/>
                <w:sz w:val="15"/>
                <w:szCs w:val="15"/>
              </w:rPr>
              <w:t>49.33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62"/>
            </w:pPr>
            <w:r>
              <w:rPr>
                <w:spacing w:val="-1"/>
                <w:sz w:val="15"/>
                <w:szCs w:val="15"/>
              </w:rPr>
              <w:t>100.0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6"/>
        </w:trPr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62" w:lineRule="auto"/>
              <w:ind w:left="18" w:right="446"/>
            </w:pPr>
            <w:r>
              <w:rPr>
                <w:spacing w:val="-1"/>
                <w:sz w:val="15"/>
                <w:szCs w:val="15"/>
              </w:rPr>
              <w:t>Штрафы,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неустойки,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пени,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уплаченные</w:t>
            </w:r>
            <w:r>
              <w:rPr>
                <w:spacing w:val="-2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в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случае</w:t>
            </w:r>
            <w:r>
              <w:rPr>
                <w:spacing w:val="23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просрочки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исполнения</w:t>
            </w:r>
            <w:r>
              <w:rPr>
                <w:spacing w:val="-4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поставщиком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(подрядчиком,</w:t>
            </w:r>
            <w:r>
              <w:rPr>
                <w:spacing w:val="27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исполнителем) обязательств, предусмотренных</w:t>
            </w:r>
            <w:r>
              <w:rPr>
                <w:spacing w:val="23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государственным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(муниципальным) контрактом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66"/>
            </w:pPr>
            <w:r>
              <w:rPr>
                <w:spacing w:val="-1"/>
                <w:sz w:val="15"/>
                <w:szCs w:val="15"/>
              </w:rPr>
              <w:t xml:space="preserve">000 </w:t>
            </w:r>
            <w:r>
              <w:rPr>
                <w:sz w:val="15"/>
                <w:szCs w:val="15"/>
              </w:rPr>
              <w:t>1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16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07010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00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0000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140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7"/>
            </w:pPr>
            <w:r>
              <w:rPr>
                <w:spacing w:val="-1"/>
                <w:sz w:val="15"/>
                <w:szCs w:val="15"/>
              </w:rPr>
              <w:t>167 600.00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38"/>
            </w:pPr>
            <w:r>
              <w:rPr>
                <w:spacing w:val="-1"/>
                <w:sz w:val="15"/>
                <w:szCs w:val="15"/>
              </w:rPr>
              <w:t>167 550.67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65"/>
            </w:pPr>
            <w:r>
              <w:rPr>
                <w:spacing w:val="-1"/>
                <w:sz w:val="15"/>
                <w:szCs w:val="15"/>
              </w:rPr>
              <w:t>49.33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62"/>
            </w:pPr>
            <w:r>
              <w:rPr>
                <w:spacing w:val="-1"/>
                <w:sz w:val="15"/>
                <w:szCs w:val="15"/>
              </w:rPr>
              <w:t>100.0</w:t>
            </w:r>
          </w:p>
        </w:tc>
      </w:tr>
    </w:tbl>
    <w:p w:rsidR="009A64DC" w:rsidRDefault="009A64DC" w:rsidP="009A64DC">
      <w:pPr>
        <w:sectPr w:rsidR="009A64DC">
          <w:pgSz w:w="11920" w:h="16850"/>
          <w:pgMar w:top="1380" w:right="520" w:bottom="280" w:left="1680" w:header="720" w:footer="720" w:gutter="0"/>
          <w:cols w:space="720" w:equalWidth="0">
            <w:col w:w="9720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36"/>
        <w:ind w:left="19" w:firstLine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</w:t>
      </w:r>
    </w:p>
    <w:p w:rsidR="009A64DC" w:rsidRDefault="009A64DC" w:rsidP="009A64DC">
      <w:pPr>
        <w:pStyle w:val="a3"/>
        <w:kinsoku w:val="0"/>
        <w:overflowPunct w:val="0"/>
        <w:spacing w:before="12"/>
        <w:ind w:left="0" w:firstLine="0"/>
        <w:rPr>
          <w:rFonts w:ascii="Calibri" w:hAnsi="Calibri" w:cs="Calibri"/>
          <w:sz w:val="27"/>
          <w:szCs w:val="27"/>
        </w:rPr>
      </w:pPr>
    </w:p>
    <w:tbl>
      <w:tblPr>
        <w:tblW w:w="0" w:type="auto"/>
        <w:tblInd w:w="3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7"/>
        <w:gridCol w:w="1917"/>
        <w:gridCol w:w="1025"/>
        <w:gridCol w:w="984"/>
        <w:gridCol w:w="893"/>
        <w:gridCol w:w="684"/>
      </w:tblGrid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6"/>
        </w:trPr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2"/>
              <w:rPr>
                <w:rFonts w:ascii="Calibri" w:hAnsi="Calibri" w:cs="Calibri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043"/>
            </w:pPr>
            <w:r>
              <w:rPr>
                <w:spacing w:val="-2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1" w:line="260" w:lineRule="auto"/>
              <w:ind w:left="450" w:right="122" w:hanging="358"/>
            </w:pPr>
            <w:r>
              <w:rPr>
                <w:spacing w:val="-2"/>
                <w:sz w:val="15"/>
                <w:szCs w:val="15"/>
              </w:rPr>
              <w:t>Код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 xml:space="preserve">дохода </w:t>
            </w:r>
            <w:r>
              <w:rPr>
                <w:sz w:val="15"/>
                <w:szCs w:val="15"/>
              </w:rPr>
              <w:t>по</w:t>
            </w:r>
            <w:r>
              <w:rPr>
                <w:spacing w:val="-3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бюджетной</w:t>
            </w:r>
            <w:r>
              <w:rPr>
                <w:spacing w:val="23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классификации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1" w:line="260" w:lineRule="auto"/>
              <w:ind w:left="131" w:right="113" w:hanging="27"/>
            </w:pPr>
            <w:r>
              <w:rPr>
                <w:spacing w:val="-1"/>
                <w:sz w:val="15"/>
                <w:szCs w:val="15"/>
              </w:rPr>
              <w:t>Утверждено</w:t>
            </w:r>
            <w:r>
              <w:rPr>
                <w:spacing w:val="2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на</w:t>
            </w:r>
            <w:r>
              <w:rPr>
                <w:spacing w:val="-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2020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год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1" w:line="260" w:lineRule="auto"/>
              <w:ind w:left="202" w:right="56" w:hanging="159"/>
            </w:pPr>
            <w:r>
              <w:rPr>
                <w:spacing w:val="-2"/>
                <w:sz w:val="15"/>
                <w:szCs w:val="15"/>
              </w:rPr>
              <w:t>Исполнено</w:t>
            </w:r>
            <w:r>
              <w:rPr>
                <w:spacing w:val="-3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за</w:t>
            </w:r>
            <w:r>
              <w:rPr>
                <w:spacing w:val="23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2020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год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 w:line="262" w:lineRule="auto"/>
              <w:ind w:left="78" w:right="69" w:firstLine="4"/>
              <w:jc w:val="center"/>
            </w:pPr>
            <w:r>
              <w:rPr>
                <w:spacing w:val="-2"/>
                <w:sz w:val="15"/>
                <w:szCs w:val="15"/>
              </w:rPr>
              <w:t>Неиспол-</w:t>
            </w:r>
            <w:r>
              <w:rPr>
                <w:spacing w:val="23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ненные</w:t>
            </w:r>
            <w:r>
              <w:rPr>
                <w:spacing w:val="2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назначения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ind w:right="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%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4" w:line="260" w:lineRule="auto"/>
              <w:ind w:left="51" w:right="46"/>
              <w:jc w:val="center"/>
            </w:pPr>
            <w:r>
              <w:rPr>
                <w:spacing w:val="-2"/>
                <w:sz w:val="15"/>
                <w:szCs w:val="15"/>
              </w:rPr>
              <w:t>исполне-</w:t>
            </w:r>
            <w:r>
              <w:rPr>
                <w:spacing w:val="24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ния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75"/>
        </w:trPr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62" w:lineRule="auto"/>
              <w:ind w:left="18" w:right="227"/>
            </w:pPr>
            <w:r>
              <w:rPr>
                <w:spacing w:val="-1"/>
                <w:sz w:val="15"/>
                <w:szCs w:val="15"/>
              </w:rPr>
              <w:t>Штрафы,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неустойки,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пени,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уплаченные</w:t>
            </w:r>
            <w:r>
              <w:rPr>
                <w:spacing w:val="-2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в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случае</w:t>
            </w:r>
            <w:r>
              <w:rPr>
                <w:spacing w:val="23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просрочки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исполнения</w:t>
            </w:r>
            <w:r>
              <w:rPr>
                <w:spacing w:val="-4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поставщиком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(подрядчиком,</w:t>
            </w:r>
            <w:r>
              <w:rPr>
                <w:spacing w:val="27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исполнителем) обязательств, предусмотренных</w:t>
            </w:r>
            <w:r>
              <w:rPr>
                <w:spacing w:val="23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муниципальным контрактом,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заключенным</w:t>
            </w:r>
            <w:r>
              <w:rPr>
                <w:spacing w:val="25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муниципальным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органом,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казенным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учреждением</w:t>
            </w:r>
            <w:r>
              <w:rPr>
                <w:spacing w:val="30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внутригородского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муниципального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образования</w:t>
            </w:r>
            <w:r>
              <w:rPr>
                <w:spacing w:val="-2"/>
                <w:sz w:val="15"/>
                <w:szCs w:val="15"/>
              </w:rPr>
              <w:t xml:space="preserve"> города</w:t>
            </w:r>
            <w:r>
              <w:rPr>
                <w:spacing w:val="33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федерального</w:t>
            </w:r>
            <w:r>
              <w:rPr>
                <w:spacing w:val="-3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значения</w:t>
            </w:r>
            <w:r>
              <w:rPr>
                <w:spacing w:val="-2"/>
                <w:sz w:val="15"/>
                <w:szCs w:val="15"/>
              </w:rPr>
              <w:t xml:space="preserve"> (муниципальным)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Calibri" w:hAnsi="Calibri" w:cs="Calibri"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66"/>
            </w:pPr>
            <w:r>
              <w:rPr>
                <w:spacing w:val="-1"/>
                <w:sz w:val="15"/>
                <w:szCs w:val="15"/>
              </w:rPr>
              <w:t xml:space="preserve">920 </w:t>
            </w:r>
            <w:r>
              <w:rPr>
                <w:sz w:val="15"/>
                <w:szCs w:val="15"/>
              </w:rPr>
              <w:t>1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16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07010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03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0000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140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Calibri" w:hAnsi="Calibri" w:cs="Calibri"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7"/>
            </w:pPr>
            <w:r>
              <w:rPr>
                <w:spacing w:val="-1"/>
                <w:sz w:val="15"/>
                <w:szCs w:val="15"/>
              </w:rPr>
              <w:t>167 600.00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Calibri" w:hAnsi="Calibri" w:cs="Calibri"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38"/>
            </w:pPr>
            <w:r>
              <w:rPr>
                <w:spacing w:val="-1"/>
                <w:sz w:val="15"/>
                <w:szCs w:val="15"/>
              </w:rPr>
              <w:t>167 550.67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Calibri" w:hAnsi="Calibri" w:cs="Calibri"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65"/>
            </w:pPr>
            <w:r>
              <w:rPr>
                <w:spacing w:val="-1"/>
                <w:sz w:val="15"/>
                <w:szCs w:val="15"/>
              </w:rPr>
              <w:t>49.33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Calibri" w:hAnsi="Calibri" w:cs="Calibri"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62"/>
            </w:pPr>
            <w:r>
              <w:rPr>
                <w:spacing w:val="-1"/>
                <w:sz w:val="15"/>
                <w:szCs w:val="15"/>
              </w:rPr>
              <w:t>100.0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60" w:lineRule="auto"/>
              <w:ind w:left="18" w:right="431"/>
            </w:pPr>
            <w:r>
              <w:rPr>
                <w:spacing w:val="-2"/>
                <w:sz w:val="15"/>
                <w:szCs w:val="15"/>
              </w:rPr>
              <w:t>Платежи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в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целях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возмещения причиненного</w:t>
            </w:r>
            <w:r>
              <w:rPr>
                <w:spacing w:val="-3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ущерба</w:t>
            </w:r>
            <w:r>
              <w:rPr>
                <w:spacing w:val="28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(убытков)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3"/>
              <w:ind w:left="66"/>
            </w:pPr>
            <w:r>
              <w:rPr>
                <w:spacing w:val="-1"/>
                <w:sz w:val="15"/>
                <w:szCs w:val="15"/>
              </w:rPr>
              <w:t xml:space="preserve">000 </w:t>
            </w:r>
            <w:r>
              <w:rPr>
                <w:sz w:val="15"/>
                <w:szCs w:val="15"/>
              </w:rPr>
              <w:t>1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16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10000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00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0000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140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3"/>
              <w:ind w:left="195"/>
            </w:pPr>
            <w:r>
              <w:rPr>
                <w:sz w:val="15"/>
                <w:szCs w:val="15"/>
              </w:rPr>
              <w:t>42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300.00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3"/>
              <w:ind w:left="179"/>
            </w:pPr>
            <w:r>
              <w:rPr>
                <w:sz w:val="15"/>
                <w:szCs w:val="15"/>
              </w:rPr>
              <w:t>32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225.69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3"/>
              <w:ind w:left="131"/>
            </w:pPr>
            <w:r>
              <w:rPr>
                <w:sz w:val="15"/>
                <w:szCs w:val="15"/>
              </w:rPr>
              <w:t>10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074.31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3"/>
              <w:ind w:left="198"/>
            </w:pPr>
            <w:r>
              <w:rPr>
                <w:spacing w:val="-2"/>
                <w:sz w:val="15"/>
                <w:szCs w:val="15"/>
              </w:rPr>
              <w:t>76.2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0"/>
        </w:trPr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62" w:lineRule="auto"/>
              <w:ind w:left="18" w:right="140"/>
            </w:pPr>
            <w:r>
              <w:rPr>
                <w:spacing w:val="-2"/>
                <w:sz w:val="15"/>
                <w:szCs w:val="15"/>
              </w:rPr>
              <w:t>Доходы</w:t>
            </w:r>
            <w:r>
              <w:rPr>
                <w:spacing w:val="-3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от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денежных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взысканий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(штрафов),</w:t>
            </w:r>
            <w:r>
              <w:rPr>
                <w:spacing w:val="39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 xml:space="preserve">поступающие </w:t>
            </w:r>
            <w:r>
              <w:rPr>
                <w:sz w:val="15"/>
                <w:szCs w:val="15"/>
              </w:rPr>
              <w:t>в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счет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погашения задолженности,</w:t>
            </w:r>
            <w:r>
              <w:rPr>
                <w:spacing w:val="26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 xml:space="preserve">образовавшейся </w:t>
            </w:r>
            <w:r>
              <w:rPr>
                <w:spacing w:val="-1"/>
                <w:sz w:val="15"/>
                <w:szCs w:val="15"/>
              </w:rPr>
              <w:t>до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1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января</w:t>
            </w:r>
            <w:r>
              <w:rPr>
                <w:spacing w:val="-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 xml:space="preserve">2020 </w:t>
            </w:r>
            <w:r>
              <w:rPr>
                <w:spacing w:val="-2"/>
                <w:sz w:val="15"/>
                <w:szCs w:val="15"/>
              </w:rPr>
              <w:t>года,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подлежащие</w:t>
            </w:r>
            <w:r>
              <w:rPr>
                <w:spacing w:val="30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зачислению</w:t>
            </w:r>
            <w:r>
              <w:rPr>
                <w:sz w:val="15"/>
                <w:szCs w:val="15"/>
              </w:rPr>
              <w:t xml:space="preserve"> в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бюджеты</w:t>
            </w:r>
            <w:r>
              <w:rPr>
                <w:spacing w:val="-3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бюджетной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системы</w:t>
            </w:r>
            <w:r>
              <w:rPr>
                <w:spacing w:val="-3"/>
                <w:sz w:val="15"/>
                <w:szCs w:val="15"/>
              </w:rPr>
              <w:t xml:space="preserve"> Российской</w:t>
            </w:r>
            <w:r>
              <w:rPr>
                <w:spacing w:val="2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Федерации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по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нормативам,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действовавшим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в</w:t>
            </w:r>
            <w:r>
              <w:rPr>
                <w:spacing w:val="-1"/>
                <w:sz w:val="15"/>
                <w:szCs w:val="15"/>
              </w:rPr>
              <w:t xml:space="preserve"> 2019 </w:t>
            </w:r>
            <w:r>
              <w:rPr>
                <w:spacing w:val="-2"/>
                <w:sz w:val="15"/>
                <w:szCs w:val="15"/>
              </w:rPr>
              <w:t>году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66"/>
            </w:pPr>
            <w:r>
              <w:rPr>
                <w:spacing w:val="-1"/>
                <w:sz w:val="15"/>
                <w:szCs w:val="15"/>
              </w:rPr>
              <w:t xml:space="preserve">000 </w:t>
            </w:r>
            <w:r>
              <w:rPr>
                <w:sz w:val="15"/>
                <w:szCs w:val="15"/>
              </w:rPr>
              <w:t>1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16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10120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00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0000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140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95"/>
            </w:pPr>
            <w:r>
              <w:rPr>
                <w:sz w:val="15"/>
                <w:szCs w:val="15"/>
              </w:rPr>
              <w:t>42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300.00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78"/>
            </w:pPr>
            <w:r>
              <w:rPr>
                <w:sz w:val="15"/>
                <w:szCs w:val="15"/>
              </w:rPr>
              <w:t>32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225.69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30"/>
            </w:pPr>
            <w:r>
              <w:rPr>
                <w:sz w:val="15"/>
                <w:szCs w:val="15"/>
              </w:rPr>
              <w:t>10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074.31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98"/>
            </w:pPr>
            <w:r>
              <w:rPr>
                <w:spacing w:val="-2"/>
                <w:sz w:val="15"/>
                <w:szCs w:val="15"/>
              </w:rPr>
              <w:t>76.2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5"/>
        </w:trPr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62" w:lineRule="auto"/>
              <w:ind w:left="18" w:right="242"/>
            </w:pPr>
            <w:r>
              <w:rPr>
                <w:spacing w:val="-2"/>
                <w:sz w:val="15"/>
                <w:szCs w:val="15"/>
              </w:rPr>
              <w:t>Доходы</w:t>
            </w:r>
            <w:r>
              <w:rPr>
                <w:spacing w:val="-3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от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денежных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взысканий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(штрафов),</w:t>
            </w:r>
            <w:r>
              <w:rPr>
                <w:spacing w:val="39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 xml:space="preserve">поступающие </w:t>
            </w:r>
            <w:r>
              <w:rPr>
                <w:sz w:val="15"/>
                <w:szCs w:val="15"/>
              </w:rPr>
              <w:t>в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счет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погашения задолженности,</w:t>
            </w:r>
            <w:r>
              <w:rPr>
                <w:spacing w:val="26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 xml:space="preserve">образовавшейся </w:t>
            </w:r>
            <w:r>
              <w:rPr>
                <w:spacing w:val="-1"/>
                <w:sz w:val="15"/>
                <w:szCs w:val="15"/>
              </w:rPr>
              <w:t>до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1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января</w:t>
            </w:r>
            <w:r>
              <w:rPr>
                <w:spacing w:val="-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 xml:space="preserve">2020 </w:t>
            </w:r>
            <w:r>
              <w:rPr>
                <w:spacing w:val="-2"/>
                <w:sz w:val="15"/>
                <w:szCs w:val="15"/>
              </w:rPr>
              <w:t>года,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подлежащие</w:t>
            </w:r>
            <w:r>
              <w:rPr>
                <w:spacing w:val="30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зачислению</w:t>
            </w:r>
            <w:r>
              <w:rPr>
                <w:sz w:val="15"/>
                <w:szCs w:val="15"/>
              </w:rPr>
              <w:t xml:space="preserve"> в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бюджет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муниципального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 xml:space="preserve">образования </w:t>
            </w:r>
            <w:r>
              <w:rPr>
                <w:sz w:val="15"/>
                <w:szCs w:val="15"/>
              </w:rPr>
              <w:t>по</w:t>
            </w:r>
            <w:r>
              <w:rPr>
                <w:spacing w:val="2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нормативам,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 xml:space="preserve">действовавшим </w:t>
            </w:r>
            <w:r>
              <w:rPr>
                <w:sz w:val="15"/>
                <w:szCs w:val="15"/>
              </w:rPr>
              <w:t>в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2019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году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66"/>
            </w:pPr>
            <w:r>
              <w:rPr>
                <w:spacing w:val="-1"/>
                <w:sz w:val="15"/>
                <w:szCs w:val="15"/>
              </w:rPr>
              <w:t xml:space="preserve">182 </w:t>
            </w:r>
            <w:r>
              <w:rPr>
                <w:sz w:val="15"/>
                <w:szCs w:val="15"/>
              </w:rPr>
              <w:t>1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16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10123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01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0000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140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"/>
              <w:jc w:val="center"/>
            </w:pPr>
            <w:r>
              <w:rPr>
                <w:spacing w:val="-1"/>
                <w:sz w:val="15"/>
                <w:szCs w:val="15"/>
              </w:rPr>
              <w:t>0.00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4"/>
            </w:pPr>
            <w:r>
              <w:rPr>
                <w:spacing w:val="-2"/>
                <w:sz w:val="15"/>
                <w:szCs w:val="15"/>
              </w:rPr>
              <w:t>-10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000.00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"/>
              <w:jc w:val="center"/>
            </w:pPr>
            <w:r>
              <w:rPr>
                <w:spacing w:val="-1"/>
                <w:sz w:val="15"/>
                <w:szCs w:val="15"/>
              </w:rPr>
              <w:t>0.00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rPr>
                <w:spacing w:val="-1"/>
                <w:sz w:val="15"/>
                <w:szCs w:val="15"/>
              </w:rPr>
              <w:t>0.0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9"/>
        </w:trPr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62" w:lineRule="auto"/>
              <w:ind w:left="18" w:right="242"/>
            </w:pPr>
            <w:r>
              <w:rPr>
                <w:spacing w:val="-2"/>
                <w:sz w:val="15"/>
                <w:szCs w:val="15"/>
              </w:rPr>
              <w:t>Доходы</w:t>
            </w:r>
            <w:r>
              <w:rPr>
                <w:spacing w:val="-3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от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денежных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взысканий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(штрафов),</w:t>
            </w:r>
            <w:r>
              <w:rPr>
                <w:spacing w:val="39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 xml:space="preserve">поступающие </w:t>
            </w:r>
            <w:r>
              <w:rPr>
                <w:sz w:val="15"/>
                <w:szCs w:val="15"/>
              </w:rPr>
              <w:t>в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счет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погашения задолженности,</w:t>
            </w:r>
            <w:r>
              <w:rPr>
                <w:spacing w:val="26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 xml:space="preserve">образовавшейся </w:t>
            </w:r>
            <w:r>
              <w:rPr>
                <w:spacing w:val="-1"/>
                <w:sz w:val="15"/>
                <w:szCs w:val="15"/>
              </w:rPr>
              <w:t>до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1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января</w:t>
            </w:r>
            <w:r>
              <w:rPr>
                <w:spacing w:val="-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 xml:space="preserve">2020 </w:t>
            </w:r>
            <w:r>
              <w:rPr>
                <w:spacing w:val="-2"/>
                <w:sz w:val="15"/>
                <w:szCs w:val="15"/>
              </w:rPr>
              <w:t>года,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подлежащие</w:t>
            </w:r>
            <w:r>
              <w:rPr>
                <w:spacing w:val="30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зачислению</w:t>
            </w:r>
            <w:r>
              <w:rPr>
                <w:sz w:val="15"/>
                <w:szCs w:val="15"/>
              </w:rPr>
              <w:t xml:space="preserve"> в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бюджет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муниципального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 xml:space="preserve">образования </w:t>
            </w:r>
            <w:r>
              <w:rPr>
                <w:sz w:val="15"/>
                <w:szCs w:val="15"/>
              </w:rPr>
              <w:t>по</w:t>
            </w:r>
            <w:r>
              <w:rPr>
                <w:spacing w:val="2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нормативам,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 xml:space="preserve">действовавшим </w:t>
            </w:r>
            <w:r>
              <w:rPr>
                <w:sz w:val="15"/>
                <w:szCs w:val="15"/>
              </w:rPr>
              <w:t>в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2019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году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Calibri" w:hAnsi="Calibri" w:cs="Calibri"/>
                <w:sz w:val="18"/>
                <w:szCs w:val="18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66"/>
            </w:pPr>
            <w:r>
              <w:rPr>
                <w:spacing w:val="-1"/>
                <w:sz w:val="15"/>
                <w:szCs w:val="15"/>
              </w:rPr>
              <w:t xml:space="preserve">920 </w:t>
            </w:r>
            <w:r>
              <w:rPr>
                <w:sz w:val="15"/>
                <w:szCs w:val="15"/>
              </w:rPr>
              <w:t>1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16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10123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01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0000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140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Calibri" w:hAnsi="Calibri" w:cs="Calibri"/>
                <w:sz w:val="18"/>
                <w:szCs w:val="18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95"/>
            </w:pPr>
            <w:r>
              <w:rPr>
                <w:sz w:val="15"/>
                <w:szCs w:val="15"/>
              </w:rPr>
              <w:t>42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300.00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Calibri" w:hAnsi="Calibri" w:cs="Calibri"/>
                <w:sz w:val="18"/>
                <w:szCs w:val="18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78"/>
            </w:pPr>
            <w:r>
              <w:rPr>
                <w:sz w:val="15"/>
                <w:szCs w:val="15"/>
              </w:rPr>
              <w:t>42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225.69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Calibri" w:hAnsi="Calibri" w:cs="Calibri"/>
                <w:sz w:val="18"/>
                <w:szCs w:val="18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65"/>
            </w:pPr>
            <w:r>
              <w:rPr>
                <w:spacing w:val="-1"/>
                <w:sz w:val="15"/>
                <w:szCs w:val="15"/>
              </w:rPr>
              <w:t>74.31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Calibri" w:hAnsi="Calibri" w:cs="Calibri"/>
                <w:sz w:val="18"/>
                <w:szCs w:val="18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98"/>
            </w:pPr>
            <w:r>
              <w:rPr>
                <w:spacing w:val="-2"/>
                <w:sz w:val="15"/>
                <w:szCs w:val="15"/>
              </w:rPr>
              <w:t>99.8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8"/>
        </w:trPr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4"/>
              <w:ind w:left="18"/>
            </w:pPr>
            <w:r>
              <w:rPr>
                <w:b/>
                <w:bCs/>
                <w:spacing w:val="-3"/>
                <w:sz w:val="15"/>
                <w:szCs w:val="15"/>
              </w:rPr>
              <w:t>БЕЗВОЗМЕЗДНЫЕ</w:t>
            </w:r>
            <w:r>
              <w:rPr>
                <w:b/>
                <w:bCs/>
                <w:spacing w:val="-2"/>
                <w:sz w:val="15"/>
                <w:szCs w:val="15"/>
              </w:rPr>
              <w:t xml:space="preserve"> ПОСТУПЛЕНИЯ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4"/>
              <w:ind w:left="66"/>
            </w:pPr>
            <w:r>
              <w:rPr>
                <w:b/>
                <w:bCs/>
                <w:spacing w:val="-1"/>
                <w:sz w:val="15"/>
                <w:szCs w:val="15"/>
              </w:rPr>
              <w:t xml:space="preserve">000 </w:t>
            </w:r>
            <w:r>
              <w:rPr>
                <w:b/>
                <w:bCs/>
                <w:sz w:val="15"/>
                <w:szCs w:val="15"/>
              </w:rPr>
              <w:t>2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00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00000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00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0000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4"/>
              <w:ind w:left="61"/>
            </w:pPr>
            <w:r>
              <w:rPr>
                <w:b/>
                <w:bCs/>
                <w:sz w:val="15"/>
                <w:szCs w:val="15"/>
              </w:rPr>
              <w:t>43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 392 900.00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4"/>
              <w:ind w:left="42"/>
            </w:pPr>
            <w:r>
              <w:rPr>
                <w:b/>
                <w:bCs/>
                <w:sz w:val="15"/>
                <w:szCs w:val="15"/>
              </w:rPr>
              <w:t>38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 117 552.34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4"/>
              <w:ind w:left="34"/>
            </w:pPr>
            <w:r>
              <w:rPr>
                <w:b/>
                <w:bCs/>
                <w:sz w:val="15"/>
                <w:szCs w:val="15"/>
              </w:rPr>
              <w:t>5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sz w:val="15"/>
                <w:szCs w:val="15"/>
              </w:rPr>
              <w:t>275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sz w:val="15"/>
                <w:szCs w:val="15"/>
              </w:rPr>
              <w:t>347.66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4"/>
              <w:ind w:left="198"/>
            </w:pPr>
            <w:r>
              <w:rPr>
                <w:b/>
                <w:bCs/>
                <w:spacing w:val="-2"/>
                <w:sz w:val="15"/>
                <w:szCs w:val="15"/>
              </w:rPr>
              <w:t>87.8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</w:trPr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63" w:lineRule="auto"/>
              <w:ind w:left="18" w:right="238"/>
            </w:pPr>
            <w:r>
              <w:rPr>
                <w:b/>
                <w:bCs/>
                <w:spacing w:val="-3"/>
                <w:sz w:val="15"/>
                <w:szCs w:val="15"/>
              </w:rPr>
              <w:t>БЕЗВОЗМЕЗДНЫЕ</w:t>
            </w:r>
            <w:r>
              <w:rPr>
                <w:b/>
                <w:bCs/>
                <w:spacing w:val="-2"/>
                <w:sz w:val="15"/>
                <w:szCs w:val="15"/>
              </w:rPr>
              <w:t xml:space="preserve"> ПОСТУПЛЕНИЯ</w:t>
            </w:r>
            <w:r>
              <w:rPr>
                <w:b/>
                <w:bCs/>
                <w:spacing w:val="-3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sz w:val="15"/>
                <w:szCs w:val="15"/>
              </w:rPr>
              <w:t>ОТ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3"/>
                <w:sz w:val="15"/>
                <w:szCs w:val="15"/>
              </w:rPr>
              <w:t>ДРУГИХ</w:t>
            </w:r>
            <w:r>
              <w:rPr>
                <w:b/>
                <w:bCs/>
                <w:spacing w:val="3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3"/>
                <w:sz w:val="15"/>
                <w:szCs w:val="15"/>
              </w:rPr>
              <w:t>БЮДЖЕТОВ</w:t>
            </w:r>
            <w:r>
              <w:rPr>
                <w:b/>
                <w:bCs/>
                <w:spacing w:val="3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3"/>
                <w:sz w:val="15"/>
                <w:szCs w:val="15"/>
              </w:rPr>
              <w:t>БЮДЖЕТНОЙ</w:t>
            </w:r>
            <w:r>
              <w:rPr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3"/>
                <w:sz w:val="15"/>
                <w:szCs w:val="15"/>
              </w:rPr>
              <w:t>СИСТЕМЫ</w:t>
            </w:r>
            <w:r>
              <w:rPr>
                <w:b/>
                <w:bCs/>
                <w:spacing w:val="37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3"/>
                <w:sz w:val="15"/>
                <w:szCs w:val="15"/>
              </w:rPr>
              <w:t>РОССИЙСКОЙ</w:t>
            </w:r>
            <w:r>
              <w:rPr>
                <w:b/>
                <w:bCs/>
                <w:spacing w:val="-4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ФЕДЕРАЦИИ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rPr>
                <w:rFonts w:ascii="Calibri" w:hAnsi="Calibri" w:cs="Calibri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66"/>
            </w:pPr>
            <w:r>
              <w:rPr>
                <w:b/>
                <w:bCs/>
                <w:spacing w:val="-1"/>
                <w:sz w:val="15"/>
                <w:szCs w:val="15"/>
              </w:rPr>
              <w:t xml:space="preserve">000 </w:t>
            </w:r>
            <w:r>
              <w:rPr>
                <w:b/>
                <w:bCs/>
                <w:sz w:val="15"/>
                <w:szCs w:val="15"/>
              </w:rPr>
              <w:t>2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02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00000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00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0000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rPr>
                <w:rFonts w:ascii="Calibri" w:hAnsi="Calibri" w:cs="Calibri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61"/>
            </w:pPr>
            <w:r>
              <w:rPr>
                <w:b/>
                <w:bCs/>
                <w:sz w:val="15"/>
                <w:szCs w:val="15"/>
              </w:rPr>
              <w:t>43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 392 900.00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rPr>
                <w:rFonts w:ascii="Calibri" w:hAnsi="Calibri" w:cs="Calibri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2"/>
            </w:pPr>
            <w:r>
              <w:rPr>
                <w:b/>
                <w:bCs/>
                <w:sz w:val="15"/>
                <w:szCs w:val="15"/>
              </w:rPr>
              <w:t>38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 117 552.34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rPr>
                <w:rFonts w:ascii="Calibri" w:hAnsi="Calibri" w:cs="Calibri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4"/>
            </w:pPr>
            <w:r>
              <w:rPr>
                <w:b/>
                <w:bCs/>
                <w:sz w:val="15"/>
                <w:szCs w:val="15"/>
              </w:rPr>
              <w:t>5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sz w:val="15"/>
                <w:szCs w:val="15"/>
              </w:rPr>
              <w:t>275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sz w:val="15"/>
                <w:szCs w:val="15"/>
              </w:rPr>
              <w:t>347.66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rPr>
                <w:rFonts w:ascii="Calibri" w:hAnsi="Calibri" w:cs="Calibri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98"/>
            </w:pPr>
            <w:r>
              <w:rPr>
                <w:b/>
                <w:bCs/>
                <w:spacing w:val="-2"/>
                <w:sz w:val="15"/>
                <w:szCs w:val="15"/>
              </w:rPr>
              <w:t>87.8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63" w:lineRule="auto"/>
              <w:ind w:left="18" w:right="393"/>
            </w:pPr>
            <w:r>
              <w:rPr>
                <w:spacing w:val="-2"/>
                <w:sz w:val="15"/>
                <w:szCs w:val="15"/>
              </w:rPr>
              <w:t>Дотации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бюджетам бюджетной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системы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Российской</w:t>
            </w:r>
            <w:r>
              <w:rPr>
                <w:spacing w:val="3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Федерации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4"/>
              <w:ind w:left="66"/>
            </w:pPr>
            <w:r>
              <w:rPr>
                <w:spacing w:val="-1"/>
                <w:sz w:val="15"/>
                <w:szCs w:val="15"/>
              </w:rPr>
              <w:t xml:space="preserve">000 </w:t>
            </w:r>
            <w:r>
              <w:rPr>
                <w:sz w:val="15"/>
                <w:szCs w:val="15"/>
              </w:rPr>
              <w:t>2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02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10000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00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0000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150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4"/>
              <w:ind w:left="102"/>
            </w:pPr>
            <w:r>
              <w:rPr>
                <w:sz w:val="15"/>
                <w:szCs w:val="15"/>
              </w:rPr>
              <w:t>6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784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800.00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4"/>
              <w:ind w:left="83"/>
            </w:pPr>
            <w:r>
              <w:rPr>
                <w:sz w:val="15"/>
                <w:szCs w:val="15"/>
              </w:rPr>
              <w:t>6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784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800.00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4"/>
              <w:ind w:left="3"/>
              <w:jc w:val="center"/>
            </w:pPr>
            <w:r>
              <w:rPr>
                <w:spacing w:val="-1"/>
                <w:sz w:val="15"/>
                <w:szCs w:val="15"/>
              </w:rPr>
              <w:t>0.00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4"/>
              <w:ind w:left="162"/>
            </w:pPr>
            <w:r>
              <w:rPr>
                <w:spacing w:val="-1"/>
                <w:sz w:val="15"/>
                <w:szCs w:val="15"/>
              </w:rPr>
              <w:t>100.0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4"/>
              <w:ind w:left="18"/>
            </w:pPr>
            <w:r>
              <w:rPr>
                <w:spacing w:val="-2"/>
                <w:sz w:val="15"/>
                <w:szCs w:val="15"/>
              </w:rPr>
              <w:t>Дотации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на</w:t>
            </w:r>
            <w:r>
              <w:rPr>
                <w:spacing w:val="-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выравнивание</w:t>
            </w:r>
            <w:r>
              <w:rPr>
                <w:spacing w:val="-2"/>
                <w:sz w:val="15"/>
                <w:szCs w:val="15"/>
              </w:rPr>
              <w:t xml:space="preserve"> бюджетной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обеспеченности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4"/>
              <w:ind w:left="66"/>
            </w:pPr>
            <w:r>
              <w:rPr>
                <w:spacing w:val="-1"/>
                <w:sz w:val="15"/>
                <w:szCs w:val="15"/>
              </w:rPr>
              <w:t xml:space="preserve">000 </w:t>
            </w:r>
            <w:r>
              <w:rPr>
                <w:sz w:val="15"/>
                <w:szCs w:val="15"/>
              </w:rPr>
              <w:t>2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02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15001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00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0000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150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4"/>
              <w:ind w:left="102"/>
            </w:pPr>
            <w:r>
              <w:rPr>
                <w:sz w:val="15"/>
                <w:szCs w:val="15"/>
              </w:rPr>
              <w:t>6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784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800.00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4"/>
              <w:ind w:left="83"/>
            </w:pPr>
            <w:r>
              <w:rPr>
                <w:sz w:val="15"/>
                <w:szCs w:val="15"/>
              </w:rPr>
              <w:t>6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784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800.00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4"/>
              <w:ind w:left="4"/>
              <w:jc w:val="center"/>
            </w:pPr>
            <w:r>
              <w:rPr>
                <w:spacing w:val="-1"/>
                <w:sz w:val="15"/>
                <w:szCs w:val="15"/>
              </w:rPr>
              <w:t>0.00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4"/>
              <w:ind w:left="162"/>
            </w:pPr>
            <w:r>
              <w:rPr>
                <w:spacing w:val="-1"/>
                <w:sz w:val="15"/>
                <w:szCs w:val="15"/>
              </w:rPr>
              <w:t>100.0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3"/>
        </w:trPr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62" w:lineRule="auto"/>
              <w:ind w:left="18" w:right="251"/>
            </w:pPr>
            <w:r>
              <w:rPr>
                <w:spacing w:val="-2"/>
                <w:sz w:val="15"/>
                <w:szCs w:val="15"/>
              </w:rPr>
              <w:t>Дотации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бюджетам внутригородских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муниципальных</w:t>
            </w:r>
            <w:r>
              <w:rPr>
                <w:spacing w:val="24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образований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городов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федерального</w:t>
            </w:r>
            <w:r>
              <w:rPr>
                <w:spacing w:val="-3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значения</w:t>
            </w:r>
            <w:r>
              <w:rPr>
                <w:spacing w:val="-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на</w:t>
            </w:r>
            <w:r>
              <w:rPr>
                <w:spacing w:val="30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выравнивание</w:t>
            </w:r>
            <w:r>
              <w:rPr>
                <w:spacing w:val="-2"/>
                <w:sz w:val="15"/>
                <w:szCs w:val="15"/>
              </w:rPr>
              <w:t xml:space="preserve"> бюджетной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обеспеченности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из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бюджета</w:t>
            </w:r>
            <w:r>
              <w:rPr>
                <w:spacing w:val="3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субъекта Российской</w:t>
            </w:r>
            <w:r>
              <w:rPr>
                <w:spacing w:val="-1"/>
                <w:sz w:val="15"/>
                <w:szCs w:val="15"/>
              </w:rPr>
              <w:t xml:space="preserve"> Федерации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Calibri" w:hAnsi="Calibri" w:cs="Calibri"/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66"/>
            </w:pPr>
            <w:r>
              <w:rPr>
                <w:spacing w:val="-1"/>
                <w:sz w:val="15"/>
                <w:szCs w:val="15"/>
              </w:rPr>
              <w:t xml:space="preserve">920 </w:t>
            </w:r>
            <w:r>
              <w:rPr>
                <w:sz w:val="15"/>
                <w:szCs w:val="15"/>
              </w:rPr>
              <w:t>2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02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15001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03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0000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150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Calibri" w:hAnsi="Calibri" w:cs="Calibri"/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02"/>
            </w:pPr>
            <w:r>
              <w:rPr>
                <w:sz w:val="15"/>
                <w:szCs w:val="15"/>
              </w:rPr>
              <w:t>6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784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800.00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Calibri" w:hAnsi="Calibri" w:cs="Calibri"/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82"/>
            </w:pPr>
            <w:r>
              <w:rPr>
                <w:sz w:val="15"/>
                <w:szCs w:val="15"/>
              </w:rPr>
              <w:t>6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784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800.00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Calibri" w:hAnsi="Calibri" w:cs="Calibri"/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"/>
              <w:jc w:val="center"/>
            </w:pPr>
            <w:r>
              <w:rPr>
                <w:spacing w:val="-1"/>
                <w:sz w:val="15"/>
                <w:szCs w:val="15"/>
              </w:rPr>
              <w:t>0.00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Calibri" w:hAnsi="Calibri" w:cs="Calibri"/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62"/>
            </w:pPr>
            <w:r>
              <w:rPr>
                <w:spacing w:val="-1"/>
                <w:sz w:val="15"/>
                <w:szCs w:val="15"/>
              </w:rPr>
              <w:t>100.0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60" w:lineRule="auto"/>
              <w:ind w:left="18" w:right="235"/>
            </w:pPr>
            <w:r>
              <w:rPr>
                <w:spacing w:val="-2"/>
                <w:sz w:val="15"/>
                <w:szCs w:val="15"/>
              </w:rPr>
              <w:t>Субвенции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бюджетам бюджетной</w:t>
            </w:r>
            <w:r>
              <w:rPr>
                <w:spacing w:val="-1"/>
                <w:sz w:val="15"/>
                <w:szCs w:val="15"/>
              </w:rPr>
              <w:t xml:space="preserve"> системы</w:t>
            </w:r>
            <w:r>
              <w:rPr>
                <w:spacing w:val="-3"/>
                <w:sz w:val="15"/>
                <w:szCs w:val="15"/>
              </w:rPr>
              <w:t xml:space="preserve"> Российской</w:t>
            </w:r>
            <w:r>
              <w:rPr>
                <w:spacing w:val="33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Федерации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4"/>
              <w:ind w:left="66"/>
            </w:pPr>
            <w:r>
              <w:rPr>
                <w:spacing w:val="-1"/>
                <w:sz w:val="15"/>
                <w:szCs w:val="15"/>
              </w:rPr>
              <w:t xml:space="preserve">000 </w:t>
            </w:r>
            <w:r>
              <w:rPr>
                <w:sz w:val="15"/>
                <w:szCs w:val="15"/>
              </w:rPr>
              <w:t>2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02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30000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00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0000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150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4"/>
              <w:ind w:left="61"/>
            </w:pPr>
            <w:r>
              <w:rPr>
                <w:sz w:val="15"/>
                <w:szCs w:val="15"/>
              </w:rPr>
              <w:t>36</w:t>
            </w:r>
            <w:r>
              <w:rPr>
                <w:spacing w:val="-1"/>
                <w:sz w:val="15"/>
                <w:szCs w:val="15"/>
              </w:rPr>
              <w:t xml:space="preserve"> 608 100.00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4"/>
              <w:ind w:left="42"/>
            </w:pPr>
            <w:r>
              <w:rPr>
                <w:sz w:val="15"/>
                <w:szCs w:val="15"/>
              </w:rPr>
              <w:t>31</w:t>
            </w:r>
            <w:r>
              <w:rPr>
                <w:spacing w:val="-1"/>
                <w:sz w:val="15"/>
                <w:szCs w:val="15"/>
              </w:rPr>
              <w:t xml:space="preserve"> 332 752.34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4"/>
              <w:ind w:left="35"/>
            </w:pPr>
            <w:r>
              <w:rPr>
                <w:sz w:val="15"/>
                <w:szCs w:val="15"/>
              </w:rPr>
              <w:t>5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275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347.66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4"/>
              <w:ind w:left="198"/>
            </w:pPr>
            <w:r>
              <w:rPr>
                <w:spacing w:val="-2"/>
                <w:sz w:val="15"/>
                <w:szCs w:val="15"/>
              </w:rPr>
              <w:t>85.6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62" w:lineRule="auto"/>
              <w:ind w:left="18" w:right="583"/>
            </w:pPr>
            <w:r>
              <w:rPr>
                <w:spacing w:val="-2"/>
                <w:sz w:val="15"/>
                <w:szCs w:val="15"/>
              </w:rPr>
              <w:t>Субвенции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местным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бюджетам</w:t>
            </w:r>
            <w:r>
              <w:rPr>
                <w:spacing w:val="-2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на</w:t>
            </w:r>
            <w:r>
              <w:rPr>
                <w:spacing w:val="-2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выполнение</w:t>
            </w:r>
            <w:r>
              <w:rPr>
                <w:spacing w:val="43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передаваемых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полномочий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субъектов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Российской</w:t>
            </w:r>
            <w:r>
              <w:rPr>
                <w:spacing w:val="2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Федерации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Calibri" w:hAnsi="Calibri" w:cs="Calibri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66"/>
            </w:pPr>
            <w:r>
              <w:rPr>
                <w:spacing w:val="-1"/>
                <w:sz w:val="15"/>
                <w:szCs w:val="15"/>
              </w:rPr>
              <w:t xml:space="preserve">000 </w:t>
            </w:r>
            <w:r>
              <w:rPr>
                <w:sz w:val="15"/>
                <w:szCs w:val="15"/>
              </w:rPr>
              <w:t>2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02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30024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00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0000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150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Calibri" w:hAnsi="Calibri" w:cs="Calibri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61"/>
            </w:pPr>
            <w:r>
              <w:rPr>
                <w:sz w:val="15"/>
                <w:szCs w:val="15"/>
              </w:rPr>
              <w:t>36</w:t>
            </w:r>
            <w:r>
              <w:rPr>
                <w:spacing w:val="-1"/>
                <w:sz w:val="15"/>
                <w:szCs w:val="15"/>
              </w:rPr>
              <w:t xml:space="preserve"> 608 100.00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Calibri" w:hAnsi="Calibri" w:cs="Calibri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2"/>
            </w:pPr>
            <w:r>
              <w:rPr>
                <w:sz w:val="15"/>
                <w:szCs w:val="15"/>
              </w:rPr>
              <w:t>31</w:t>
            </w:r>
            <w:r>
              <w:rPr>
                <w:spacing w:val="-1"/>
                <w:sz w:val="15"/>
                <w:szCs w:val="15"/>
              </w:rPr>
              <w:t xml:space="preserve"> 332 752.34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Calibri" w:hAnsi="Calibri" w:cs="Calibri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4"/>
            </w:pPr>
            <w:r>
              <w:rPr>
                <w:sz w:val="15"/>
                <w:szCs w:val="15"/>
              </w:rPr>
              <w:t>5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275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347.66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Calibri" w:hAnsi="Calibri" w:cs="Calibri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98"/>
            </w:pPr>
            <w:r>
              <w:rPr>
                <w:spacing w:val="-2"/>
                <w:sz w:val="15"/>
                <w:szCs w:val="15"/>
              </w:rPr>
              <w:t>85.6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0"/>
        </w:trPr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62" w:lineRule="auto"/>
              <w:ind w:left="18" w:right="163"/>
            </w:pPr>
            <w:r>
              <w:rPr>
                <w:spacing w:val="-2"/>
                <w:sz w:val="15"/>
                <w:szCs w:val="15"/>
              </w:rPr>
              <w:t>Субвенции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бюджетам внутригородских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муниципальных</w:t>
            </w:r>
            <w:r>
              <w:rPr>
                <w:spacing w:val="27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образований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городов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федерального</w:t>
            </w:r>
            <w:r>
              <w:rPr>
                <w:spacing w:val="-3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значения</w:t>
            </w:r>
            <w:r>
              <w:rPr>
                <w:spacing w:val="-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на</w:t>
            </w:r>
            <w:r>
              <w:rPr>
                <w:spacing w:val="30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 xml:space="preserve">выполнение </w:t>
            </w:r>
            <w:r>
              <w:rPr>
                <w:spacing w:val="-3"/>
                <w:sz w:val="15"/>
                <w:szCs w:val="15"/>
              </w:rPr>
              <w:t>передаваемых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полномочий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субъектов</w:t>
            </w:r>
            <w:r>
              <w:rPr>
                <w:spacing w:val="37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Российской</w:t>
            </w:r>
            <w:r>
              <w:rPr>
                <w:spacing w:val="-1"/>
                <w:sz w:val="15"/>
                <w:szCs w:val="15"/>
              </w:rPr>
              <w:t xml:space="preserve"> Федерации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15"/>
              <w:ind w:left="66"/>
            </w:pPr>
            <w:r>
              <w:rPr>
                <w:spacing w:val="-1"/>
                <w:sz w:val="15"/>
                <w:szCs w:val="15"/>
              </w:rPr>
              <w:t xml:space="preserve">920 </w:t>
            </w:r>
            <w:r>
              <w:rPr>
                <w:sz w:val="15"/>
                <w:szCs w:val="15"/>
              </w:rPr>
              <w:t>2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02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30024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03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0000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150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15"/>
              <w:ind w:left="61"/>
            </w:pPr>
            <w:r>
              <w:rPr>
                <w:sz w:val="15"/>
                <w:szCs w:val="15"/>
              </w:rPr>
              <w:t>36</w:t>
            </w:r>
            <w:r>
              <w:rPr>
                <w:spacing w:val="-1"/>
                <w:sz w:val="15"/>
                <w:szCs w:val="15"/>
              </w:rPr>
              <w:t xml:space="preserve"> 608 100.00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15"/>
              <w:ind w:left="42"/>
            </w:pPr>
            <w:r>
              <w:rPr>
                <w:sz w:val="15"/>
                <w:szCs w:val="15"/>
              </w:rPr>
              <w:t>31</w:t>
            </w:r>
            <w:r>
              <w:rPr>
                <w:spacing w:val="-1"/>
                <w:sz w:val="15"/>
                <w:szCs w:val="15"/>
              </w:rPr>
              <w:t xml:space="preserve"> 332 752.34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15"/>
              <w:ind w:left="34"/>
            </w:pPr>
            <w:r>
              <w:rPr>
                <w:sz w:val="15"/>
                <w:szCs w:val="15"/>
              </w:rPr>
              <w:t>5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275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347.66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15"/>
              <w:ind w:left="198"/>
            </w:pPr>
            <w:r>
              <w:rPr>
                <w:spacing w:val="-2"/>
                <w:sz w:val="15"/>
                <w:szCs w:val="15"/>
              </w:rPr>
              <w:t>85.6</w:t>
            </w:r>
          </w:p>
        </w:tc>
      </w:tr>
    </w:tbl>
    <w:p w:rsidR="009A64DC" w:rsidRDefault="009A64DC" w:rsidP="009A64DC">
      <w:pPr>
        <w:pStyle w:val="a3"/>
        <w:kinsoku w:val="0"/>
        <w:overflowPunct w:val="0"/>
        <w:ind w:left="0" w:firstLine="0"/>
        <w:rPr>
          <w:rFonts w:ascii="Calibri" w:hAnsi="Calibri" w:cs="Calibri"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Calibri" w:hAnsi="Calibri" w:cs="Calibri"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spacing w:before="8"/>
        <w:ind w:left="0" w:firstLine="0"/>
        <w:rPr>
          <w:rFonts w:ascii="Calibri" w:hAnsi="Calibri" w:cs="Calibri"/>
          <w:sz w:val="28"/>
          <w:szCs w:val="28"/>
        </w:rPr>
      </w:pPr>
    </w:p>
    <w:p w:rsidR="009A64DC" w:rsidRDefault="009A64DC" w:rsidP="009A64DC">
      <w:pPr>
        <w:pStyle w:val="2"/>
        <w:kinsoku w:val="0"/>
        <w:overflowPunct w:val="0"/>
        <w:spacing w:before="64"/>
        <w:ind w:right="4433"/>
        <w:rPr>
          <w:spacing w:val="-1"/>
        </w:rPr>
      </w:pPr>
      <w:r>
        <w:rPr>
          <w:spacing w:val="-1"/>
        </w:rPr>
        <w:t>Глава внутригородского</w:t>
      </w:r>
      <w:r>
        <w:t xml:space="preserve"> </w:t>
      </w:r>
      <w:r>
        <w:rPr>
          <w:spacing w:val="-1"/>
        </w:rPr>
        <w:t>муниципального</w:t>
      </w:r>
      <w:r>
        <w:rPr>
          <w:spacing w:val="25"/>
        </w:rPr>
        <w:t xml:space="preserve"> </w:t>
      </w:r>
      <w:r>
        <w:rPr>
          <w:spacing w:val="-1"/>
        </w:rPr>
        <w:t>образования,</w:t>
      </w:r>
      <w:r>
        <w:rPr>
          <w:spacing w:val="-4"/>
        </w:rPr>
        <w:t xml:space="preserve"> </w:t>
      </w:r>
      <w:r>
        <w:rPr>
          <w:spacing w:val="-1"/>
        </w:rPr>
        <w:t>исполняющий</w:t>
      </w:r>
      <w:r>
        <w:t xml:space="preserve"> </w:t>
      </w:r>
      <w:r>
        <w:rPr>
          <w:spacing w:val="-1"/>
        </w:rPr>
        <w:t>полномочия</w:t>
      </w:r>
      <w:r>
        <w:rPr>
          <w:spacing w:val="25"/>
        </w:rPr>
        <w:t xml:space="preserve"> </w:t>
      </w:r>
      <w:r>
        <w:rPr>
          <w:spacing w:val="-1"/>
        </w:rPr>
        <w:t>председателя Совета, Глава</w:t>
      </w:r>
    </w:p>
    <w:p w:rsidR="009A64DC" w:rsidRDefault="009A64DC" w:rsidP="009A64DC">
      <w:pPr>
        <w:pStyle w:val="a3"/>
        <w:tabs>
          <w:tab w:val="left" w:pos="8010"/>
        </w:tabs>
        <w:kinsoku w:val="0"/>
        <w:overflowPunct w:val="0"/>
        <w:spacing w:before="2"/>
        <w:ind w:left="283" w:firstLine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местной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администрации</w:t>
      </w:r>
      <w:r>
        <w:rPr>
          <w:spacing w:val="-1"/>
          <w:sz w:val="28"/>
          <w:szCs w:val="28"/>
        </w:rPr>
        <w:tab/>
        <w:t>А.Ю. Ярусов</w:t>
      </w:r>
    </w:p>
    <w:p w:rsidR="009A64DC" w:rsidRDefault="009A64DC" w:rsidP="009A64DC">
      <w:pPr>
        <w:pStyle w:val="a3"/>
        <w:tabs>
          <w:tab w:val="left" w:pos="8010"/>
        </w:tabs>
        <w:kinsoku w:val="0"/>
        <w:overflowPunct w:val="0"/>
        <w:spacing w:before="2"/>
        <w:ind w:left="283" w:firstLine="0"/>
        <w:rPr>
          <w:spacing w:val="-1"/>
          <w:sz w:val="28"/>
          <w:szCs w:val="28"/>
        </w:rPr>
        <w:sectPr w:rsidR="009A64DC">
          <w:pgSz w:w="11920" w:h="16850"/>
          <w:pgMar w:top="680" w:right="520" w:bottom="280" w:left="1680" w:header="720" w:footer="720" w:gutter="0"/>
          <w:cols w:space="720"/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6"/>
        <w:ind w:left="0" w:firstLine="0"/>
        <w:rPr>
          <w:sz w:val="7"/>
          <w:szCs w:val="7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3"/>
        <w:gridCol w:w="376"/>
        <w:gridCol w:w="435"/>
        <w:gridCol w:w="475"/>
        <w:gridCol w:w="811"/>
        <w:gridCol w:w="394"/>
        <w:gridCol w:w="909"/>
        <w:gridCol w:w="927"/>
        <w:gridCol w:w="984"/>
        <w:gridCol w:w="588"/>
      </w:tblGrid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925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9"/>
              <w:ind w:left="964"/>
              <w:jc w:val="center"/>
            </w:pPr>
            <w:r>
              <w:t>Приложение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2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3"/>
        </w:trPr>
        <w:tc>
          <w:tcPr>
            <w:tcW w:w="925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2" w:line="263" w:lineRule="auto"/>
              <w:ind w:left="4225" w:right="281"/>
              <w:rPr>
                <w:spacing w:val="1"/>
              </w:rPr>
            </w:pPr>
            <w:r>
              <w:t xml:space="preserve">к решению </w:t>
            </w:r>
            <w:r>
              <w:rPr>
                <w:spacing w:val="-1"/>
              </w:rPr>
              <w:t>Совета Гагаринского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муниципального</w:t>
            </w:r>
            <w:r>
              <w:t xml:space="preserve"> </w:t>
            </w:r>
            <w:r>
              <w:rPr>
                <w:spacing w:val="-1"/>
              </w:rPr>
              <w:t>округа</w:t>
            </w:r>
            <w:r>
              <w:rPr>
                <w:spacing w:val="3"/>
              </w:rPr>
              <w:t xml:space="preserve"> </w:t>
            </w:r>
            <w:r>
              <w:rPr>
                <w:spacing w:val="-3"/>
              </w:rPr>
              <w:t>«Об</w:t>
            </w:r>
            <w:r>
              <w:rPr>
                <w:spacing w:val="2"/>
              </w:rPr>
              <w:t xml:space="preserve"> </w:t>
            </w:r>
            <w:r>
              <w:t>исполнении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бюджета внутригородского</w:t>
            </w:r>
            <w:r>
              <w:t xml:space="preserve"> </w:t>
            </w:r>
            <w:r>
              <w:rPr>
                <w:spacing w:val="-1"/>
              </w:rPr>
              <w:t>муниципального</w:t>
            </w:r>
            <w:r>
              <w:rPr>
                <w:spacing w:val="60"/>
              </w:rPr>
              <w:t xml:space="preserve"> </w:t>
            </w:r>
            <w:r>
              <w:t>образования города</w:t>
            </w:r>
            <w:r>
              <w:rPr>
                <w:spacing w:val="-1"/>
              </w:rPr>
              <w:t xml:space="preserve"> Севастополя</w:t>
            </w:r>
            <w:r>
              <w:t xml:space="preserve"> Гагаринский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муниципальный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округ</w:t>
            </w:r>
            <w:r>
              <w:rPr>
                <w:spacing w:val="2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 xml:space="preserve">2020 </w:t>
            </w:r>
            <w:r>
              <w:rPr>
                <w:spacing w:val="1"/>
              </w:rPr>
              <w:t>год»</w:t>
            </w:r>
          </w:p>
          <w:p w:rsidR="009A64DC" w:rsidRDefault="009A64DC" w:rsidP="00A04E59">
            <w:pPr>
              <w:pStyle w:val="TableParagraph"/>
              <w:tabs>
                <w:tab w:val="left" w:pos="6661"/>
              </w:tabs>
              <w:kinsoku w:val="0"/>
              <w:overflowPunct w:val="0"/>
              <w:spacing w:before="17"/>
              <w:ind w:left="4225"/>
            </w:pPr>
            <w:r>
              <w:t>от</w:t>
            </w:r>
            <w:r>
              <w:tab/>
              <w:t>№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2"/>
        </w:trPr>
        <w:tc>
          <w:tcPr>
            <w:tcW w:w="925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55" w:lineRule="auto"/>
              <w:ind w:left="426" w:right="453" w:hanging="142"/>
            </w:pPr>
            <w:r>
              <w:rPr>
                <w:b/>
                <w:bCs/>
                <w:spacing w:val="-2"/>
                <w:sz w:val="19"/>
                <w:szCs w:val="19"/>
              </w:rPr>
              <w:t>Показатели</w:t>
            </w:r>
            <w:r>
              <w:rPr>
                <w:b/>
                <w:bCs/>
                <w:spacing w:val="-19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2"/>
                <w:sz w:val="19"/>
                <w:szCs w:val="19"/>
              </w:rPr>
              <w:t>расходов</w:t>
            </w:r>
            <w:r>
              <w:rPr>
                <w:b/>
                <w:bCs/>
                <w:spacing w:val="-21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3"/>
                <w:sz w:val="19"/>
                <w:szCs w:val="19"/>
              </w:rPr>
              <w:t>бюджета</w:t>
            </w:r>
            <w:r>
              <w:rPr>
                <w:b/>
                <w:bCs/>
                <w:spacing w:val="-22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внутригородского</w:t>
            </w:r>
            <w:r>
              <w:rPr>
                <w:b/>
                <w:bCs/>
                <w:spacing w:val="-20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муниципального</w:t>
            </w:r>
            <w:r>
              <w:rPr>
                <w:b/>
                <w:bCs/>
                <w:spacing w:val="-22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2"/>
                <w:sz w:val="19"/>
                <w:szCs w:val="19"/>
              </w:rPr>
              <w:t>образования</w:t>
            </w:r>
            <w:r>
              <w:rPr>
                <w:b/>
                <w:bCs/>
                <w:spacing w:val="-20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2"/>
                <w:sz w:val="19"/>
                <w:szCs w:val="19"/>
              </w:rPr>
              <w:t>города</w:t>
            </w:r>
            <w:r>
              <w:rPr>
                <w:b/>
                <w:bCs/>
                <w:spacing w:val="-21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2"/>
                <w:sz w:val="19"/>
                <w:szCs w:val="19"/>
              </w:rPr>
              <w:t>Севастополя</w:t>
            </w:r>
            <w:r>
              <w:rPr>
                <w:b/>
                <w:bCs/>
                <w:spacing w:val="97"/>
                <w:w w:val="99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2"/>
                <w:sz w:val="19"/>
                <w:szCs w:val="19"/>
              </w:rPr>
              <w:t>Гагаринский</w:t>
            </w:r>
            <w:r>
              <w:rPr>
                <w:b/>
                <w:bCs/>
                <w:spacing w:val="-13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муниципальный</w:t>
            </w:r>
            <w:r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округ</w:t>
            </w:r>
            <w:r>
              <w:rPr>
                <w:b/>
                <w:bCs/>
                <w:spacing w:val="-15"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по</w:t>
            </w:r>
            <w:r>
              <w:rPr>
                <w:b/>
                <w:bCs/>
                <w:spacing w:val="-13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2"/>
                <w:sz w:val="19"/>
                <w:szCs w:val="19"/>
              </w:rPr>
              <w:t>ведомственной</w:t>
            </w:r>
            <w:r>
              <w:rPr>
                <w:b/>
                <w:bCs/>
                <w:spacing w:val="-12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структуре</w:t>
            </w:r>
            <w:r>
              <w:rPr>
                <w:b/>
                <w:bCs/>
                <w:spacing w:val="-12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2"/>
                <w:sz w:val="19"/>
                <w:szCs w:val="19"/>
              </w:rPr>
              <w:t>расходов</w:t>
            </w:r>
            <w:r>
              <w:rPr>
                <w:b/>
                <w:bCs/>
                <w:spacing w:val="-13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3"/>
                <w:sz w:val="19"/>
                <w:szCs w:val="19"/>
              </w:rPr>
              <w:t>бюджета</w:t>
            </w:r>
            <w:r>
              <w:rPr>
                <w:b/>
                <w:bCs/>
                <w:spacing w:val="-13"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за</w:t>
            </w:r>
            <w:r>
              <w:rPr>
                <w:b/>
                <w:bCs/>
                <w:spacing w:val="-12"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2020</w:t>
            </w:r>
            <w:r>
              <w:rPr>
                <w:b/>
                <w:bCs/>
                <w:spacing w:val="-13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год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8"/>
        </w:trPr>
        <w:tc>
          <w:tcPr>
            <w:tcW w:w="9252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sz w:val="8"/>
                <w:szCs w:val="8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03"/>
              <w:jc w:val="right"/>
            </w:pPr>
            <w:r>
              <w:rPr>
                <w:sz w:val="11"/>
                <w:szCs w:val="11"/>
              </w:rPr>
              <w:t>(руб.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коп.)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963"/>
            </w:pPr>
            <w:r>
              <w:rPr>
                <w:spacing w:val="-2"/>
                <w:w w:val="105"/>
                <w:sz w:val="12"/>
                <w:szCs w:val="12"/>
              </w:rPr>
              <w:t>Наименование</w:t>
            </w:r>
            <w:r>
              <w:rPr>
                <w:spacing w:val="10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показателя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3" w:line="279" w:lineRule="auto"/>
              <w:ind w:left="32" w:right="30" w:firstLine="45"/>
            </w:pPr>
            <w:r>
              <w:rPr>
                <w:spacing w:val="-1"/>
                <w:w w:val="105"/>
                <w:sz w:val="12"/>
                <w:szCs w:val="12"/>
              </w:rPr>
              <w:t>Код</w:t>
            </w:r>
            <w:r>
              <w:rPr>
                <w:spacing w:val="19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ГРБС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2"/>
            </w:pPr>
            <w:r>
              <w:rPr>
                <w:spacing w:val="-1"/>
                <w:w w:val="105"/>
                <w:sz w:val="12"/>
                <w:szCs w:val="12"/>
              </w:rPr>
              <w:t>Раздел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3" w:line="279" w:lineRule="auto"/>
              <w:ind w:left="138" w:hanging="106"/>
            </w:pPr>
            <w:r>
              <w:rPr>
                <w:spacing w:val="-1"/>
                <w:w w:val="105"/>
                <w:sz w:val="12"/>
                <w:szCs w:val="12"/>
              </w:rPr>
              <w:t>Подраз-</w:t>
            </w:r>
            <w:r>
              <w:rPr>
                <w:spacing w:val="2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дел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3" w:line="277" w:lineRule="auto"/>
              <w:ind w:left="162" w:right="149"/>
              <w:jc w:val="center"/>
            </w:pPr>
            <w:r>
              <w:rPr>
                <w:spacing w:val="-1"/>
                <w:w w:val="105"/>
                <w:sz w:val="12"/>
                <w:szCs w:val="12"/>
              </w:rPr>
              <w:t>Целевая</w:t>
            </w:r>
            <w:r>
              <w:rPr>
                <w:spacing w:val="2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статья</w:t>
            </w:r>
            <w:r>
              <w:rPr>
                <w:spacing w:val="21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расходов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3" w:line="277" w:lineRule="auto"/>
              <w:ind w:left="39" w:right="-3" w:hanging="46"/>
              <w:jc w:val="center"/>
            </w:pPr>
            <w:r>
              <w:rPr>
                <w:spacing w:val="-1"/>
                <w:w w:val="105"/>
                <w:sz w:val="12"/>
                <w:szCs w:val="12"/>
              </w:rPr>
              <w:t>Вид</w:t>
            </w:r>
            <w:r>
              <w:rPr>
                <w:spacing w:val="19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расхо-</w:t>
            </w:r>
            <w:r>
              <w:rPr>
                <w:spacing w:val="23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дов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3" w:line="279" w:lineRule="auto"/>
              <w:ind w:left="214" w:right="44" w:hanging="178"/>
            </w:pPr>
            <w:r>
              <w:rPr>
                <w:spacing w:val="-1"/>
                <w:w w:val="105"/>
                <w:sz w:val="12"/>
                <w:szCs w:val="12"/>
              </w:rPr>
              <w:t>Утверждено</w:t>
            </w:r>
            <w:r>
              <w:rPr>
                <w:spacing w:val="-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на</w:t>
            </w:r>
            <w:r>
              <w:rPr>
                <w:spacing w:val="2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год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3" w:line="279" w:lineRule="auto"/>
              <w:ind w:left="222" w:right="96" w:hanging="135"/>
            </w:pPr>
            <w:r>
              <w:rPr>
                <w:spacing w:val="-1"/>
                <w:w w:val="105"/>
                <w:sz w:val="12"/>
                <w:szCs w:val="12"/>
              </w:rPr>
              <w:t>Исполнено</w:t>
            </w:r>
            <w:r>
              <w:rPr>
                <w:spacing w:val="-2"/>
                <w:w w:val="105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за</w:t>
            </w:r>
            <w:r>
              <w:rPr>
                <w:spacing w:val="21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w w:val="105"/>
                <w:sz w:val="12"/>
                <w:szCs w:val="12"/>
              </w:rPr>
              <w:t xml:space="preserve"> </w:t>
            </w:r>
            <w:r>
              <w:rPr>
                <w:spacing w:val="-2"/>
                <w:w w:val="105"/>
                <w:sz w:val="12"/>
                <w:szCs w:val="12"/>
              </w:rPr>
              <w:t>год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3" w:line="279" w:lineRule="auto"/>
              <w:ind w:left="179" w:right="63" w:hanging="128"/>
            </w:pPr>
            <w:r>
              <w:rPr>
                <w:spacing w:val="-2"/>
                <w:w w:val="105"/>
                <w:sz w:val="12"/>
                <w:szCs w:val="12"/>
              </w:rPr>
              <w:t>Неисполненные</w:t>
            </w:r>
            <w:r>
              <w:rPr>
                <w:spacing w:val="21"/>
                <w:w w:val="105"/>
                <w:sz w:val="12"/>
                <w:szCs w:val="12"/>
              </w:rPr>
              <w:t xml:space="preserve"> </w:t>
            </w:r>
            <w:r>
              <w:rPr>
                <w:spacing w:val="-2"/>
                <w:w w:val="105"/>
                <w:sz w:val="12"/>
                <w:szCs w:val="12"/>
              </w:rPr>
              <w:t>назначения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3"/>
              <w:ind w:left="8"/>
              <w:jc w:val="center"/>
              <w:rPr>
                <w:sz w:val="12"/>
                <w:szCs w:val="12"/>
              </w:rPr>
            </w:pPr>
            <w:r>
              <w:rPr>
                <w:w w:val="105"/>
                <w:sz w:val="12"/>
                <w:szCs w:val="12"/>
              </w:rPr>
              <w:t>%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3" w:line="275" w:lineRule="auto"/>
              <w:ind w:left="54" w:right="41"/>
              <w:jc w:val="center"/>
            </w:pPr>
            <w:r>
              <w:rPr>
                <w:spacing w:val="-2"/>
                <w:w w:val="105"/>
                <w:sz w:val="12"/>
                <w:szCs w:val="12"/>
              </w:rPr>
              <w:t>исполне-</w:t>
            </w:r>
            <w:r>
              <w:rPr>
                <w:spacing w:val="28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ния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 w:line="279" w:lineRule="auto"/>
              <w:ind w:left="20" w:right="1778"/>
            </w:pPr>
            <w:r>
              <w:rPr>
                <w:b/>
                <w:bCs/>
                <w:spacing w:val="-2"/>
                <w:w w:val="105"/>
                <w:sz w:val="12"/>
                <w:szCs w:val="12"/>
              </w:rPr>
              <w:t>Расходы</w:t>
            </w:r>
            <w:r>
              <w:rPr>
                <w:b/>
                <w:bCs/>
                <w:spacing w:val="-10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бюджета</w:t>
            </w:r>
            <w:r>
              <w:rPr>
                <w:b/>
                <w:bCs/>
                <w:spacing w:val="-3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w w:val="105"/>
                <w:sz w:val="12"/>
                <w:szCs w:val="12"/>
              </w:rPr>
              <w:t>-</w:t>
            </w:r>
            <w:r>
              <w:rPr>
                <w:b/>
                <w:bCs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2"/>
                <w:w w:val="105"/>
                <w:sz w:val="12"/>
                <w:szCs w:val="12"/>
              </w:rPr>
              <w:t>ВСЕГО</w:t>
            </w:r>
            <w:r>
              <w:rPr>
                <w:b/>
                <w:bCs/>
                <w:spacing w:val="25"/>
                <w:w w:val="104"/>
                <w:sz w:val="12"/>
                <w:szCs w:val="12"/>
              </w:rPr>
              <w:t xml:space="preserve"> </w:t>
            </w:r>
            <w:r>
              <w:rPr>
                <w:b/>
                <w:bCs/>
                <w:w w:val="105"/>
                <w:sz w:val="12"/>
                <w:szCs w:val="12"/>
              </w:rPr>
              <w:t>в</w:t>
            </w:r>
            <w:r>
              <w:rPr>
                <w:b/>
                <w:bCs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том</w:t>
            </w:r>
            <w:r>
              <w:rPr>
                <w:b/>
                <w:bCs/>
                <w:spacing w:val="-3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числе: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4"/>
              <w:ind w:left="56"/>
            </w:pPr>
            <w:r>
              <w:rPr>
                <w:b/>
                <w:bCs/>
                <w:sz w:val="14"/>
                <w:szCs w:val="14"/>
              </w:rPr>
              <w:t>56</w:t>
            </w:r>
            <w:r>
              <w:rPr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432</w:t>
            </w:r>
            <w:r>
              <w:rPr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200.00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4"/>
              <w:ind w:left="61"/>
            </w:pPr>
            <w:r>
              <w:rPr>
                <w:b/>
                <w:bCs/>
                <w:sz w:val="14"/>
                <w:szCs w:val="14"/>
              </w:rPr>
              <w:t>51</w:t>
            </w:r>
            <w:r>
              <w:rPr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099</w:t>
            </w:r>
            <w:r>
              <w:rPr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416.76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4"/>
              <w:ind w:left="126"/>
            </w:pPr>
            <w:r>
              <w:rPr>
                <w:b/>
                <w:bCs/>
                <w:sz w:val="14"/>
                <w:szCs w:val="14"/>
              </w:rPr>
              <w:t>5</w:t>
            </w:r>
            <w:r>
              <w:rPr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332</w:t>
            </w:r>
            <w:r>
              <w:rPr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783.24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2"/>
              <w:ind w:left="166"/>
            </w:pPr>
            <w:r>
              <w:rPr>
                <w:b/>
                <w:bCs/>
                <w:sz w:val="14"/>
                <w:szCs w:val="14"/>
              </w:rPr>
              <w:t>90.6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2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2" w:line="256" w:lineRule="auto"/>
              <w:ind w:left="23" w:right="259"/>
            </w:pPr>
            <w:r>
              <w:rPr>
                <w:b/>
                <w:bCs/>
                <w:sz w:val="14"/>
                <w:szCs w:val="14"/>
              </w:rPr>
              <w:t>МЕСТНАЯАДМИНИСТРАЦИЯ</w:t>
            </w:r>
            <w:r>
              <w:rPr>
                <w:b/>
                <w:b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1"/>
                <w:w w:val="90"/>
                <w:sz w:val="14"/>
                <w:szCs w:val="14"/>
              </w:rPr>
              <w:t>ВНУТРИГОРОДСКОГО</w:t>
            </w:r>
            <w:r>
              <w:rPr>
                <w:b/>
                <w:bCs/>
                <w:w w:val="90"/>
                <w:sz w:val="14"/>
                <w:szCs w:val="14"/>
              </w:rPr>
              <w:t xml:space="preserve">     </w:t>
            </w:r>
            <w:r>
              <w:rPr>
                <w:b/>
                <w:bCs/>
                <w:spacing w:val="14"/>
                <w:w w:val="90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1"/>
                <w:w w:val="90"/>
                <w:sz w:val="14"/>
                <w:szCs w:val="14"/>
              </w:rPr>
              <w:t>МУНИЦИПАЛЬНОГО</w:t>
            </w:r>
            <w:r>
              <w:rPr>
                <w:b/>
                <w:bCs/>
                <w:spacing w:val="36"/>
                <w:w w:val="91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sz w:val="14"/>
                <w:szCs w:val="14"/>
              </w:rPr>
              <w:t>ОБРАЗОВАНИЯ</w:t>
            </w:r>
            <w:r>
              <w:rPr>
                <w:b/>
                <w:bCs/>
                <w:spacing w:val="-28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sz w:val="14"/>
                <w:szCs w:val="14"/>
              </w:rPr>
              <w:t>ГОРОДА</w:t>
            </w:r>
            <w:r>
              <w:rPr>
                <w:b/>
                <w:bCs/>
                <w:spacing w:val="-28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2"/>
                <w:sz w:val="14"/>
                <w:szCs w:val="14"/>
              </w:rPr>
              <w:t>СЕВАСТОПОЛЯ</w:t>
            </w:r>
            <w:r>
              <w:rPr>
                <w:b/>
                <w:b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95"/>
                <w:sz w:val="14"/>
                <w:szCs w:val="14"/>
              </w:rPr>
              <w:t>ГАГАРИНСКИЙМУНИЦИПАЛЬНЫЙ</w:t>
            </w:r>
            <w:r>
              <w:rPr>
                <w:b/>
                <w:bCs/>
                <w:w w:val="95"/>
                <w:sz w:val="14"/>
                <w:szCs w:val="14"/>
              </w:rPr>
              <w:t xml:space="preserve">   </w:t>
            </w:r>
            <w:r>
              <w:rPr>
                <w:b/>
                <w:bCs/>
                <w:spacing w:val="9"/>
                <w:w w:val="95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95"/>
                <w:sz w:val="14"/>
                <w:szCs w:val="14"/>
              </w:rPr>
              <w:t>ОКРУГ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17"/>
              <w:ind w:left="87"/>
            </w:pPr>
            <w:r>
              <w:rPr>
                <w:b/>
                <w:bCs/>
                <w:sz w:val="14"/>
                <w:szCs w:val="14"/>
              </w:rPr>
              <w:t>920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17"/>
              <w:ind w:left="56"/>
            </w:pPr>
            <w:r>
              <w:rPr>
                <w:b/>
                <w:bCs/>
                <w:sz w:val="14"/>
                <w:szCs w:val="14"/>
              </w:rPr>
              <w:t>54</w:t>
            </w:r>
            <w:r>
              <w:rPr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767</w:t>
            </w:r>
            <w:r>
              <w:rPr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600.00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17"/>
              <w:ind w:left="61"/>
            </w:pPr>
            <w:r>
              <w:rPr>
                <w:b/>
                <w:bCs/>
                <w:sz w:val="14"/>
                <w:szCs w:val="14"/>
              </w:rPr>
              <w:t>49</w:t>
            </w:r>
            <w:r>
              <w:rPr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439</w:t>
            </w:r>
            <w:r>
              <w:rPr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242.40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17"/>
              <w:ind w:left="126"/>
            </w:pPr>
            <w:r>
              <w:rPr>
                <w:b/>
                <w:bCs/>
                <w:sz w:val="14"/>
                <w:szCs w:val="14"/>
              </w:rPr>
              <w:t>5</w:t>
            </w:r>
            <w:r>
              <w:rPr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328</w:t>
            </w:r>
            <w:r>
              <w:rPr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357.60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22"/>
              <w:ind w:left="166"/>
            </w:pPr>
            <w:r>
              <w:rPr>
                <w:b/>
                <w:bCs/>
                <w:sz w:val="14"/>
                <w:szCs w:val="14"/>
              </w:rPr>
              <w:t>90.3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23"/>
            </w:pPr>
            <w:r>
              <w:rPr>
                <w:b/>
                <w:bCs/>
                <w:spacing w:val="-1"/>
                <w:w w:val="95"/>
                <w:sz w:val="14"/>
                <w:szCs w:val="14"/>
              </w:rPr>
              <w:t>Общегосударственные</w:t>
            </w:r>
            <w:r>
              <w:rPr>
                <w:b/>
                <w:bCs/>
                <w:w w:val="9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30"/>
                <w:w w:val="9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3"/>
                <w:w w:val="95"/>
                <w:sz w:val="14"/>
                <w:szCs w:val="14"/>
              </w:rPr>
              <w:t>вопросы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87"/>
            </w:pPr>
            <w:r>
              <w:rPr>
                <w:b/>
                <w:bCs/>
                <w:sz w:val="14"/>
                <w:szCs w:val="14"/>
              </w:rPr>
              <w:t>920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152"/>
            </w:pPr>
            <w:r>
              <w:rPr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11"/>
              <w:jc w:val="center"/>
            </w:pPr>
            <w:r>
              <w:rPr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56"/>
            </w:pPr>
            <w:r>
              <w:rPr>
                <w:b/>
                <w:bCs/>
                <w:sz w:val="14"/>
                <w:szCs w:val="14"/>
              </w:rPr>
              <w:t>19</w:t>
            </w:r>
            <w:r>
              <w:rPr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256</w:t>
            </w:r>
            <w:r>
              <w:rPr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500.00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61"/>
            </w:pPr>
            <w:r>
              <w:rPr>
                <w:b/>
                <w:bCs/>
                <w:sz w:val="14"/>
                <w:szCs w:val="14"/>
              </w:rPr>
              <w:t>19</w:t>
            </w:r>
            <w:r>
              <w:rPr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171</w:t>
            </w:r>
            <w:r>
              <w:rPr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817.87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214"/>
            </w:pPr>
            <w:r>
              <w:rPr>
                <w:b/>
                <w:bCs/>
                <w:sz w:val="14"/>
                <w:szCs w:val="14"/>
              </w:rPr>
              <w:t>84</w:t>
            </w:r>
            <w:r>
              <w:rPr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682.13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2"/>
              <w:ind w:left="166"/>
            </w:pPr>
            <w:r>
              <w:rPr>
                <w:b/>
                <w:bCs/>
                <w:sz w:val="14"/>
                <w:szCs w:val="14"/>
              </w:rPr>
              <w:t>99.6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4" w:line="257" w:lineRule="auto"/>
              <w:ind w:left="23" w:right="83"/>
            </w:pPr>
            <w:r>
              <w:rPr>
                <w:b/>
                <w:bCs/>
                <w:spacing w:val="-2"/>
                <w:sz w:val="14"/>
                <w:szCs w:val="14"/>
              </w:rPr>
              <w:t>Функционирование</w:t>
            </w:r>
            <w:r>
              <w:rPr>
                <w:b/>
                <w:bCs/>
                <w:spacing w:val="-22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sz w:val="14"/>
                <w:szCs w:val="14"/>
              </w:rPr>
              <w:t>высшего</w:t>
            </w:r>
            <w:r>
              <w:rPr>
                <w:b/>
                <w:bCs/>
                <w:spacing w:val="-22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2"/>
                <w:sz w:val="14"/>
                <w:szCs w:val="14"/>
              </w:rPr>
              <w:t>должностного</w:t>
            </w:r>
            <w:r>
              <w:rPr>
                <w:b/>
                <w:bCs/>
                <w:spacing w:val="-2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sz w:val="14"/>
                <w:szCs w:val="14"/>
              </w:rPr>
              <w:t>лица</w:t>
            </w:r>
            <w:r>
              <w:rPr>
                <w:b/>
                <w:b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sz w:val="14"/>
                <w:szCs w:val="14"/>
              </w:rPr>
              <w:t>субъекта</w:t>
            </w:r>
            <w:r>
              <w:rPr>
                <w:b/>
                <w:bCs/>
                <w:spacing w:val="-17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sz w:val="14"/>
                <w:szCs w:val="14"/>
              </w:rPr>
              <w:t>Российской</w:t>
            </w:r>
            <w:r>
              <w:rPr>
                <w:b/>
                <w:bCs/>
                <w:spacing w:val="-16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sz w:val="14"/>
                <w:szCs w:val="14"/>
              </w:rPr>
              <w:t>Федерации</w:t>
            </w:r>
            <w:r>
              <w:rPr>
                <w:b/>
                <w:bCs/>
                <w:spacing w:val="-16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и</w:t>
            </w:r>
            <w:r>
              <w:rPr>
                <w:b/>
                <w:bCs/>
                <w:spacing w:val="-16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sz w:val="14"/>
                <w:szCs w:val="14"/>
              </w:rPr>
              <w:t>муниципального</w:t>
            </w:r>
            <w:r>
              <w:rPr>
                <w:b/>
                <w:bCs/>
                <w:spacing w:val="30"/>
                <w:w w:val="99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sz w:val="14"/>
                <w:szCs w:val="14"/>
              </w:rPr>
              <w:t>образования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87"/>
            </w:pPr>
            <w:r>
              <w:rPr>
                <w:b/>
                <w:bCs/>
                <w:sz w:val="14"/>
                <w:szCs w:val="14"/>
              </w:rPr>
              <w:t>920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2"/>
            </w:pPr>
            <w:r>
              <w:rPr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1"/>
              <w:jc w:val="center"/>
            </w:pPr>
            <w:r>
              <w:rPr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92"/>
            </w:pP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282</w:t>
            </w:r>
            <w:r>
              <w:rPr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300.00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97"/>
            </w:pP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281</w:t>
            </w:r>
            <w:r>
              <w:rPr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798.73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01"/>
            </w:pPr>
            <w:r>
              <w:rPr>
                <w:b/>
                <w:bCs/>
                <w:sz w:val="14"/>
                <w:szCs w:val="14"/>
              </w:rPr>
              <w:t>501.27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30"/>
            </w:pPr>
            <w:r>
              <w:rPr>
                <w:b/>
                <w:bCs/>
                <w:sz w:val="14"/>
                <w:szCs w:val="14"/>
              </w:rPr>
              <w:t>100.0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4" w:line="257" w:lineRule="auto"/>
              <w:ind w:left="23" w:right="743"/>
            </w:pPr>
            <w:r>
              <w:rPr>
                <w:spacing w:val="-1"/>
                <w:sz w:val="14"/>
                <w:szCs w:val="14"/>
              </w:rPr>
              <w:t>Непрограммные</w:t>
            </w:r>
            <w:r>
              <w:rPr>
                <w:spacing w:val="-25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расходы</w:t>
            </w:r>
            <w:r>
              <w:rPr>
                <w:spacing w:val="-24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внутригородского</w:t>
            </w:r>
            <w:r>
              <w:rPr>
                <w:spacing w:val="43"/>
                <w:w w:val="99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муниципального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образования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в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сфере</w:t>
            </w:r>
            <w:r>
              <w:rPr>
                <w:spacing w:val="47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общегосударственныхвопросов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87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2"/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1"/>
              <w:jc w:val="center"/>
            </w:pPr>
            <w:r>
              <w:rPr>
                <w:sz w:val="14"/>
                <w:szCs w:val="14"/>
              </w:rPr>
              <w:t>02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61"/>
            </w:pPr>
            <w:r>
              <w:rPr>
                <w:sz w:val="14"/>
                <w:szCs w:val="14"/>
              </w:rPr>
              <w:t>7000000000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92"/>
            </w:pPr>
            <w:r>
              <w:rPr>
                <w:sz w:val="14"/>
                <w:szCs w:val="14"/>
              </w:rPr>
              <w:t>1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282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300.00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97"/>
            </w:pPr>
            <w:r>
              <w:rPr>
                <w:sz w:val="14"/>
                <w:szCs w:val="14"/>
              </w:rPr>
              <w:t>1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281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798.73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01"/>
            </w:pPr>
            <w:r>
              <w:rPr>
                <w:sz w:val="14"/>
                <w:szCs w:val="14"/>
              </w:rPr>
              <w:t>501.27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33"/>
            </w:pPr>
            <w:r>
              <w:rPr>
                <w:sz w:val="14"/>
                <w:szCs w:val="14"/>
              </w:rPr>
              <w:t>100.0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6" w:line="257" w:lineRule="auto"/>
              <w:ind w:left="23" w:right="669"/>
            </w:pPr>
            <w:r>
              <w:rPr>
                <w:spacing w:val="-2"/>
                <w:sz w:val="14"/>
                <w:szCs w:val="14"/>
              </w:rPr>
              <w:t>Функционирование</w:t>
            </w:r>
            <w:r>
              <w:rPr>
                <w:spacing w:val="-2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Главы</w:t>
            </w:r>
            <w:r>
              <w:rPr>
                <w:spacing w:val="-25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внутригородского</w:t>
            </w:r>
            <w:r>
              <w:rPr>
                <w:spacing w:val="33"/>
                <w:w w:val="99"/>
                <w:sz w:val="14"/>
                <w:szCs w:val="14"/>
              </w:rPr>
              <w:t xml:space="preserve"> </w:t>
            </w:r>
            <w:r>
              <w:rPr>
                <w:spacing w:val="-2"/>
                <w:w w:val="95"/>
                <w:sz w:val="14"/>
                <w:szCs w:val="14"/>
              </w:rPr>
              <w:t>муниципального</w:t>
            </w:r>
            <w:r>
              <w:rPr>
                <w:w w:val="95"/>
                <w:sz w:val="14"/>
                <w:szCs w:val="14"/>
              </w:rPr>
              <w:t xml:space="preserve"> </w:t>
            </w:r>
            <w:r>
              <w:rPr>
                <w:spacing w:val="22"/>
                <w:w w:val="95"/>
                <w:sz w:val="14"/>
                <w:szCs w:val="14"/>
              </w:rPr>
              <w:t xml:space="preserve"> </w:t>
            </w:r>
            <w:r>
              <w:rPr>
                <w:spacing w:val="-2"/>
                <w:w w:val="95"/>
                <w:sz w:val="14"/>
                <w:szCs w:val="14"/>
              </w:rPr>
              <w:t>образования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6"/>
              <w:ind w:left="87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6"/>
              <w:ind w:left="152"/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6"/>
              <w:ind w:left="11"/>
              <w:jc w:val="center"/>
            </w:pPr>
            <w:r>
              <w:rPr>
                <w:sz w:val="14"/>
                <w:szCs w:val="14"/>
              </w:rPr>
              <w:t>02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6"/>
              <w:ind w:left="61"/>
            </w:pPr>
            <w:r>
              <w:rPr>
                <w:sz w:val="14"/>
                <w:szCs w:val="14"/>
              </w:rPr>
              <w:t>7100000000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6"/>
              <w:ind w:left="92"/>
            </w:pPr>
            <w:r>
              <w:rPr>
                <w:sz w:val="14"/>
                <w:szCs w:val="14"/>
              </w:rPr>
              <w:t>1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282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300.00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6"/>
              <w:ind w:left="97"/>
            </w:pPr>
            <w:r>
              <w:rPr>
                <w:sz w:val="14"/>
                <w:szCs w:val="14"/>
              </w:rPr>
              <w:t>1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281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798.73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6"/>
              <w:ind w:left="301"/>
            </w:pPr>
            <w:r>
              <w:rPr>
                <w:sz w:val="14"/>
                <w:szCs w:val="14"/>
              </w:rPr>
              <w:t>501.27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6"/>
              <w:ind w:left="133"/>
            </w:pPr>
            <w:r>
              <w:rPr>
                <w:sz w:val="14"/>
                <w:szCs w:val="14"/>
              </w:rPr>
              <w:t>100.0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 w:line="257" w:lineRule="auto"/>
              <w:ind w:left="23" w:right="241"/>
            </w:pPr>
            <w:r>
              <w:rPr>
                <w:spacing w:val="-1"/>
                <w:sz w:val="14"/>
                <w:szCs w:val="14"/>
              </w:rPr>
              <w:t>Обеспечение</w:t>
            </w:r>
            <w:r>
              <w:rPr>
                <w:spacing w:val="-2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деятельности</w:t>
            </w:r>
            <w:r>
              <w:rPr>
                <w:spacing w:val="-2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Главы</w:t>
            </w:r>
            <w:r>
              <w:rPr>
                <w:spacing w:val="-20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внутригородского</w:t>
            </w:r>
            <w:r>
              <w:rPr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spacing w:val="-2"/>
                <w:w w:val="95"/>
                <w:sz w:val="14"/>
                <w:szCs w:val="14"/>
              </w:rPr>
              <w:t>муниципального</w:t>
            </w:r>
            <w:r>
              <w:rPr>
                <w:w w:val="95"/>
                <w:sz w:val="14"/>
                <w:szCs w:val="14"/>
              </w:rPr>
              <w:t xml:space="preserve"> </w:t>
            </w:r>
            <w:r>
              <w:rPr>
                <w:spacing w:val="22"/>
                <w:w w:val="95"/>
                <w:sz w:val="14"/>
                <w:szCs w:val="14"/>
              </w:rPr>
              <w:t xml:space="preserve"> </w:t>
            </w:r>
            <w:r>
              <w:rPr>
                <w:spacing w:val="-2"/>
                <w:w w:val="95"/>
                <w:sz w:val="14"/>
                <w:szCs w:val="14"/>
              </w:rPr>
              <w:t>образования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1"/>
              <w:ind w:left="87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1"/>
              <w:ind w:left="152"/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1"/>
              <w:ind w:left="11"/>
              <w:jc w:val="center"/>
            </w:pPr>
            <w:r>
              <w:rPr>
                <w:sz w:val="14"/>
                <w:szCs w:val="14"/>
              </w:rPr>
              <w:t>02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1"/>
              <w:ind w:left="56"/>
            </w:pPr>
            <w:r>
              <w:rPr>
                <w:spacing w:val="-1"/>
                <w:sz w:val="14"/>
                <w:szCs w:val="14"/>
              </w:rPr>
              <w:t>71000Б7101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1"/>
              <w:ind w:left="92"/>
            </w:pPr>
            <w:r>
              <w:rPr>
                <w:sz w:val="14"/>
                <w:szCs w:val="14"/>
              </w:rPr>
              <w:t>1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282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300.00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1"/>
              <w:ind w:left="97"/>
            </w:pPr>
            <w:r>
              <w:rPr>
                <w:sz w:val="14"/>
                <w:szCs w:val="14"/>
              </w:rPr>
              <w:t>1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281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798.73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1"/>
              <w:ind w:left="301"/>
            </w:pPr>
            <w:r>
              <w:rPr>
                <w:sz w:val="14"/>
                <w:szCs w:val="14"/>
              </w:rPr>
              <w:t>501.27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6"/>
              <w:ind w:left="130"/>
            </w:pPr>
            <w:r>
              <w:rPr>
                <w:sz w:val="14"/>
                <w:szCs w:val="14"/>
              </w:rPr>
              <w:t>100.0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78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56" w:lineRule="auto"/>
              <w:ind w:left="23" w:right="233"/>
            </w:pPr>
            <w:r>
              <w:rPr>
                <w:spacing w:val="-1"/>
                <w:sz w:val="14"/>
                <w:szCs w:val="14"/>
              </w:rPr>
              <w:t>Расходы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на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выплаты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персоналу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в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целях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обеспечения</w:t>
            </w:r>
            <w:r>
              <w:rPr>
                <w:spacing w:val="30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выполнения</w:t>
            </w:r>
            <w:r>
              <w:rPr>
                <w:spacing w:val="-25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функций</w:t>
            </w:r>
            <w:r>
              <w:rPr>
                <w:spacing w:val="-23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государственными</w:t>
            </w:r>
            <w:r>
              <w:rPr>
                <w:spacing w:val="35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(муниципальными)</w:t>
            </w:r>
            <w:r>
              <w:rPr>
                <w:spacing w:val="-25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органами,</w:t>
            </w:r>
            <w:r>
              <w:rPr>
                <w:spacing w:val="-24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казенными</w:t>
            </w:r>
            <w:r>
              <w:rPr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учреждениями,</w:t>
            </w:r>
            <w:r>
              <w:rPr>
                <w:spacing w:val="-2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органами</w:t>
            </w:r>
            <w:r>
              <w:rPr>
                <w:spacing w:val="-21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управления</w:t>
            </w:r>
            <w:r>
              <w:rPr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государственными</w:t>
            </w:r>
            <w:r>
              <w:rPr>
                <w:spacing w:val="-2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внебюджетными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фондами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87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2"/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1"/>
              <w:jc w:val="center"/>
            </w:pPr>
            <w:r>
              <w:rPr>
                <w:sz w:val="14"/>
                <w:szCs w:val="14"/>
              </w:rPr>
              <w:t>02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6"/>
            </w:pPr>
            <w:r>
              <w:rPr>
                <w:spacing w:val="-1"/>
                <w:sz w:val="14"/>
                <w:szCs w:val="14"/>
              </w:rPr>
              <w:t>71000Б7101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92"/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92"/>
            </w:pPr>
            <w:r>
              <w:rPr>
                <w:sz w:val="14"/>
                <w:szCs w:val="14"/>
              </w:rPr>
              <w:t>1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282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300.00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97"/>
            </w:pPr>
            <w:r>
              <w:rPr>
                <w:sz w:val="14"/>
                <w:szCs w:val="14"/>
              </w:rPr>
              <w:t>1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281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798.73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01"/>
            </w:pPr>
            <w:r>
              <w:rPr>
                <w:sz w:val="14"/>
                <w:szCs w:val="14"/>
              </w:rPr>
              <w:t>501.27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30"/>
            </w:pPr>
            <w:r>
              <w:rPr>
                <w:sz w:val="14"/>
                <w:szCs w:val="14"/>
              </w:rPr>
              <w:t>100.0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9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6" w:line="256" w:lineRule="auto"/>
              <w:ind w:left="23" w:right="358"/>
            </w:pPr>
            <w:r>
              <w:rPr>
                <w:b/>
                <w:bCs/>
                <w:spacing w:val="-2"/>
                <w:w w:val="95"/>
                <w:sz w:val="14"/>
                <w:szCs w:val="14"/>
              </w:rPr>
              <w:t>Функционирование</w:t>
            </w:r>
            <w:r>
              <w:rPr>
                <w:b/>
                <w:bCs/>
                <w:w w:val="9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8"/>
                <w:w w:val="9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95"/>
                <w:sz w:val="14"/>
                <w:szCs w:val="14"/>
              </w:rPr>
              <w:t>Правительства</w:t>
            </w:r>
            <w:r>
              <w:rPr>
                <w:b/>
                <w:bCs/>
                <w:w w:val="9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17"/>
                <w:w w:val="9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95"/>
                <w:sz w:val="14"/>
                <w:szCs w:val="14"/>
              </w:rPr>
              <w:t>Российской</w:t>
            </w:r>
            <w:r>
              <w:rPr>
                <w:b/>
                <w:b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sz w:val="14"/>
                <w:szCs w:val="14"/>
              </w:rPr>
              <w:t>Федерации,</w:t>
            </w:r>
            <w:r>
              <w:rPr>
                <w:b/>
                <w:bCs/>
                <w:spacing w:val="-19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sz w:val="14"/>
                <w:szCs w:val="14"/>
              </w:rPr>
              <w:t>высших</w:t>
            </w:r>
            <w:r>
              <w:rPr>
                <w:b/>
                <w:bCs/>
                <w:spacing w:val="-22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sz w:val="14"/>
                <w:szCs w:val="14"/>
              </w:rPr>
              <w:t>исполнительных</w:t>
            </w:r>
            <w:r>
              <w:rPr>
                <w:b/>
                <w:bCs/>
                <w:spacing w:val="-21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2"/>
                <w:sz w:val="14"/>
                <w:szCs w:val="14"/>
              </w:rPr>
              <w:t>органов</w:t>
            </w:r>
            <w:r>
              <w:rPr>
                <w:b/>
                <w:b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sz w:val="14"/>
                <w:szCs w:val="14"/>
              </w:rPr>
              <w:t>государственной</w:t>
            </w:r>
            <w:r>
              <w:rPr>
                <w:b/>
                <w:bCs/>
                <w:spacing w:val="-20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sz w:val="14"/>
                <w:szCs w:val="14"/>
              </w:rPr>
              <w:t>власти</w:t>
            </w:r>
            <w:r>
              <w:rPr>
                <w:b/>
                <w:bCs/>
                <w:spacing w:val="-21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2"/>
                <w:sz w:val="14"/>
                <w:szCs w:val="14"/>
              </w:rPr>
              <w:t>субъектов</w:t>
            </w:r>
            <w:r>
              <w:rPr>
                <w:b/>
                <w:bCs/>
                <w:spacing w:val="-20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sz w:val="14"/>
                <w:szCs w:val="14"/>
              </w:rPr>
              <w:t>Российской</w:t>
            </w:r>
            <w:r>
              <w:rPr>
                <w:b/>
                <w:bCs/>
                <w:spacing w:val="29"/>
                <w:w w:val="99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sz w:val="14"/>
                <w:szCs w:val="14"/>
              </w:rPr>
              <w:t>Федерации,</w:t>
            </w:r>
            <w:r>
              <w:rPr>
                <w:b/>
                <w:bCs/>
                <w:spacing w:val="-23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sz w:val="14"/>
                <w:szCs w:val="14"/>
              </w:rPr>
              <w:t>местных</w:t>
            </w:r>
            <w:r>
              <w:rPr>
                <w:b/>
                <w:bCs/>
                <w:spacing w:val="-24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sz w:val="14"/>
                <w:szCs w:val="14"/>
              </w:rPr>
              <w:t>администраций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17"/>
              <w:ind w:left="87"/>
            </w:pPr>
            <w:r>
              <w:rPr>
                <w:b/>
                <w:bCs/>
                <w:sz w:val="14"/>
                <w:szCs w:val="14"/>
              </w:rPr>
              <w:t>920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17"/>
              <w:ind w:left="152"/>
            </w:pPr>
            <w:r>
              <w:rPr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17"/>
              <w:ind w:left="11"/>
              <w:jc w:val="center"/>
            </w:pPr>
            <w:r>
              <w:rPr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17"/>
              <w:ind w:left="56"/>
            </w:pPr>
            <w:r>
              <w:rPr>
                <w:b/>
                <w:bCs/>
                <w:sz w:val="14"/>
                <w:szCs w:val="14"/>
              </w:rPr>
              <w:t>16</w:t>
            </w:r>
            <w:r>
              <w:rPr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031</w:t>
            </w:r>
            <w:r>
              <w:rPr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500.00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17"/>
              <w:ind w:left="61"/>
            </w:pPr>
            <w:r>
              <w:rPr>
                <w:b/>
                <w:bCs/>
                <w:sz w:val="14"/>
                <w:szCs w:val="14"/>
              </w:rPr>
              <w:t>15</w:t>
            </w:r>
            <w:r>
              <w:rPr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952</w:t>
            </w:r>
            <w:r>
              <w:rPr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131.14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17"/>
              <w:ind w:left="214"/>
            </w:pPr>
            <w:r>
              <w:rPr>
                <w:b/>
                <w:bCs/>
                <w:sz w:val="14"/>
                <w:szCs w:val="14"/>
              </w:rPr>
              <w:t>79</w:t>
            </w:r>
            <w:r>
              <w:rPr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368.86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66"/>
            </w:pPr>
            <w:r>
              <w:rPr>
                <w:b/>
                <w:bCs/>
                <w:sz w:val="14"/>
                <w:szCs w:val="14"/>
              </w:rPr>
              <w:t>99.5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1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6" w:line="257" w:lineRule="auto"/>
              <w:ind w:left="23" w:right="76"/>
            </w:pPr>
            <w:r>
              <w:rPr>
                <w:spacing w:val="-2"/>
                <w:sz w:val="14"/>
                <w:szCs w:val="14"/>
              </w:rPr>
              <w:t>Муниципальная</w:t>
            </w:r>
            <w:r>
              <w:rPr>
                <w:spacing w:val="-21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программа</w:t>
            </w:r>
            <w:r>
              <w:rPr>
                <w:spacing w:val="-20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«Развитие</w:t>
            </w:r>
            <w:r>
              <w:rPr>
                <w:spacing w:val="-2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благоустройства</w:t>
            </w:r>
            <w:r>
              <w:rPr>
                <w:spacing w:val="49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на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территории</w:t>
            </w:r>
            <w:r>
              <w:rPr>
                <w:spacing w:val="-19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внутригородского</w:t>
            </w:r>
            <w:r>
              <w:rPr>
                <w:spacing w:val="-19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муниципального</w:t>
            </w:r>
            <w:r>
              <w:rPr>
                <w:spacing w:val="59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образования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города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Севастополя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Гагаринский</w:t>
            </w:r>
            <w:r>
              <w:rPr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муниципальный</w:t>
            </w:r>
            <w:r>
              <w:rPr>
                <w:spacing w:val="-28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округ»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22"/>
              <w:ind w:left="87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22"/>
              <w:ind w:left="152"/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22"/>
              <w:ind w:left="11"/>
              <w:jc w:val="center"/>
            </w:pPr>
            <w:r>
              <w:rPr>
                <w:sz w:val="14"/>
                <w:szCs w:val="14"/>
              </w:rPr>
              <w:t>04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22"/>
              <w:ind w:left="61"/>
            </w:pPr>
            <w:r>
              <w:rPr>
                <w:sz w:val="14"/>
                <w:szCs w:val="14"/>
              </w:rPr>
              <w:t>0900000000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22"/>
              <w:ind w:left="92"/>
            </w:pPr>
            <w:r>
              <w:rPr>
                <w:sz w:val="14"/>
                <w:szCs w:val="14"/>
              </w:rPr>
              <w:t>5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116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600.00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22"/>
              <w:ind w:left="97"/>
            </w:pPr>
            <w:r>
              <w:rPr>
                <w:sz w:val="14"/>
                <w:szCs w:val="14"/>
              </w:rPr>
              <w:t>5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081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395.61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22"/>
              <w:ind w:left="214"/>
            </w:pPr>
            <w:r>
              <w:rPr>
                <w:sz w:val="14"/>
                <w:szCs w:val="14"/>
              </w:rPr>
              <w:t>35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204.39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66"/>
            </w:pPr>
            <w:r>
              <w:rPr>
                <w:sz w:val="14"/>
                <w:szCs w:val="14"/>
              </w:rPr>
              <w:t>99.3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95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52" w:lineRule="exact"/>
              <w:ind w:left="20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Обеспечение</w:t>
            </w:r>
            <w:r>
              <w:rPr>
                <w:spacing w:val="-24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деятельности</w:t>
            </w:r>
            <w:r>
              <w:rPr>
                <w:spacing w:val="-25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муниципальных</w:t>
            </w:r>
            <w:r>
              <w:rPr>
                <w:spacing w:val="-24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служащих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" w:line="256" w:lineRule="auto"/>
              <w:ind w:left="20" w:right="153"/>
            </w:pPr>
            <w:r>
              <w:rPr>
                <w:spacing w:val="-1"/>
                <w:sz w:val="14"/>
                <w:szCs w:val="14"/>
              </w:rPr>
              <w:t>органов</w:t>
            </w:r>
            <w:r>
              <w:rPr>
                <w:spacing w:val="-2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местного</w:t>
            </w:r>
            <w:r>
              <w:rPr>
                <w:spacing w:val="-2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самоуправления</w:t>
            </w:r>
            <w:r>
              <w:rPr>
                <w:spacing w:val="-21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внутригородского</w:t>
            </w:r>
            <w:r>
              <w:rPr>
                <w:spacing w:val="29"/>
                <w:w w:val="99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муниципального</w:t>
            </w:r>
            <w:r>
              <w:rPr>
                <w:spacing w:val="-2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образования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обеспечивающих</w:t>
            </w:r>
            <w:r>
              <w:rPr>
                <w:spacing w:val="31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выполнение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мероприятий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в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сфере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благоустройства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на</w:t>
            </w:r>
            <w:r>
              <w:rPr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w w:val="95"/>
                <w:sz w:val="14"/>
                <w:szCs w:val="14"/>
              </w:rPr>
              <w:t>территории</w:t>
            </w:r>
            <w:r>
              <w:rPr>
                <w:w w:val="95"/>
                <w:sz w:val="14"/>
                <w:szCs w:val="14"/>
              </w:rPr>
              <w:t xml:space="preserve"> </w:t>
            </w:r>
            <w:r>
              <w:rPr>
                <w:spacing w:val="12"/>
                <w:w w:val="95"/>
                <w:sz w:val="14"/>
                <w:szCs w:val="14"/>
              </w:rPr>
              <w:t xml:space="preserve"> </w:t>
            </w:r>
            <w:r>
              <w:rPr>
                <w:spacing w:val="-1"/>
                <w:w w:val="95"/>
                <w:sz w:val="14"/>
                <w:szCs w:val="14"/>
              </w:rPr>
              <w:t>внутригородского</w:t>
            </w:r>
            <w:r>
              <w:rPr>
                <w:w w:val="95"/>
                <w:sz w:val="14"/>
                <w:szCs w:val="14"/>
              </w:rPr>
              <w:t xml:space="preserve"> </w:t>
            </w:r>
            <w:r>
              <w:rPr>
                <w:spacing w:val="5"/>
                <w:w w:val="95"/>
                <w:sz w:val="14"/>
                <w:szCs w:val="14"/>
              </w:rPr>
              <w:t xml:space="preserve"> </w:t>
            </w:r>
            <w:r>
              <w:rPr>
                <w:spacing w:val="-2"/>
                <w:w w:val="95"/>
                <w:sz w:val="14"/>
                <w:szCs w:val="14"/>
              </w:rPr>
              <w:t>муниципального</w:t>
            </w:r>
            <w:r>
              <w:rPr>
                <w:spacing w:val="35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образования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за</w:t>
            </w:r>
            <w:r>
              <w:rPr>
                <w:spacing w:val="-11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счет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средств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бюджета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города</w:t>
            </w:r>
            <w:r>
              <w:rPr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Севастополя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85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0"/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7"/>
              <w:jc w:val="center"/>
            </w:pPr>
            <w:r>
              <w:rPr>
                <w:sz w:val="14"/>
                <w:szCs w:val="14"/>
              </w:rPr>
              <w:t>04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61"/>
            </w:pPr>
            <w:r>
              <w:rPr>
                <w:sz w:val="14"/>
                <w:szCs w:val="14"/>
              </w:rPr>
              <w:t>0901000000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92"/>
            </w:pPr>
            <w:r>
              <w:rPr>
                <w:sz w:val="14"/>
                <w:szCs w:val="14"/>
              </w:rPr>
              <w:t>5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116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600.00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97"/>
            </w:pPr>
            <w:r>
              <w:rPr>
                <w:sz w:val="14"/>
                <w:szCs w:val="14"/>
              </w:rPr>
              <w:t>5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081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395.61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14"/>
            </w:pPr>
            <w:r>
              <w:rPr>
                <w:sz w:val="14"/>
                <w:szCs w:val="14"/>
              </w:rPr>
              <w:t>35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204.39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66"/>
            </w:pPr>
            <w:r>
              <w:rPr>
                <w:sz w:val="14"/>
                <w:szCs w:val="14"/>
              </w:rPr>
              <w:t>99.3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17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57" w:lineRule="auto"/>
              <w:ind w:left="23" w:right="86"/>
            </w:pPr>
            <w:r>
              <w:rPr>
                <w:spacing w:val="-1"/>
                <w:sz w:val="14"/>
                <w:szCs w:val="14"/>
              </w:rPr>
              <w:t>Расходы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на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обеспечение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деятельности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муниципальных</w:t>
            </w:r>
            <w:r>
              <w:rPr>
                <w:spacing w:val="53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служащих</w:t>
            </w:r>
            <w:r>
              <w:rPr>
                <w:spacing w:val="-2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местной</w:t>
            </w:r>
            <w:r>
              <w:rPr>
                <w:spacing w:val="-24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администрации</w:t>
            </w:r>
            <w:r>
              <w:rPr>
                <w:spacing w:val="-23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внутригородского</w:t>
            </w:r>
            <w:r>
              <w:rPr>
                <w:spacing w:val="39"/>
                <w:w w:val="99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муниципального</w:t>
            </w:r>
            <w:r>
              <w:rPr>
                <w:spacing w:val="-1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образования</w:t>
            </w:r>
            <w:r>
              <w:rPr>
                <w:spacing w:val="-2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города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Севастополя</w:t>
            </w:r>
            <w:r>
              <w:rPr>
                <w:spacing w:val="33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Гагаринский</w:t>
            </w:r>
            <w:r>
              <w:rPr>
                <w:spacing w:val="-21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муниципальный</w:t>
            </w:r>
            <w:r>
              <w:rPr>
                <w:spacing w:val="-20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округ,</w:t>
            </w:r>
            <w:r>
              <w:rPr>
                <w:spacing w:val="-19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исполняющих</w:t>
            </w:r>
            <w:r>
              <w:rPr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переданные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отдельные</w:t>
            </w:r>
            <w:r>
              <w:rPr>
                <w:spacing w:val="-1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государственные</w:t>
            </w:r>
            <w:r>
              <w:rPr>
                <w:spacing w:val="-1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полномочия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в</w:t>
            </w:r>
            <w:r>
              <w:rPr>
                <w:spacing w:val="29"/>
                <w:w w:val="9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сфере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благоустройства,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за</w:t>
            </w:r>
            <w:r>
              <w:rPr>
                <w:spacing w:val="-11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счет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средств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субвенции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из</w:t>
            </w:r>
            <w:r>
              <w:rPr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бюджета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города</w:t>
            </w:r>
            <w:r>
              <w:rPr>
                <w:spacing w:val="-16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Севастополя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87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2"/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1"/>
              <w:jc w:val="center"/>
            </w:pPr>
            <w:r>
              <w:rPr>
                <w:sz w:val="14"/>
                <w:szCs w:val="14"/>
              </w:rPr>
              <w:t>04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61"/>
            </w:pPr>
            <w:r>
              <w:rPr>
                <w:sz w:val="14"/>
                <w:szCs w:val="14"/>
              </w:rPr>
              <w:t>0901071941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92"/>
            </w:pPr>
            <w:r>
              <w:rPr>
                <w:sz w:val="14"/>
                <w:szCs w:val="14"/>
              </w:rPr>
              <w:t>5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116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600.00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97"/>
            </w:pPr>
            <w:r>
              <w:rPr>
                <w:sz w:val="14"/>
                <w:szCs w:val="14"/>
              </w:rPr>
              <w:t>5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081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395.61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14"/>
            </w:pPr>
            <w:r>
              <w:rPr>
                <w:sz w:val="14"/>
                <w:szCs w:val="14"/>
              </w:rPr>
              <w:t>35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204.39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66"/>
            </w:pPr>
            <w:r>
              <w:rPr>
                <w:sz w:val="14"/>
                <w:szCs w:val="14"/>
              </w:rPr>
              <w:t>99.3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78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56" w:lineRule="auto"/>
              <w:ind w:left="23" w:right="233"/>
            </w:pPr>
            <w:r>
              <w:rPr>
                <w:spacing w:val="-1"/>
                <w:sz w:val="14"/>
                <w:szCs w:val="14"/>
              </w:rPr>
              <w:t>Расходы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на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выплаты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персоналу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в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целях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обеспечения</w:t>
            </w:r>
            <w:r>
              <w:rPr>
                <w:spacing w:val="30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выполнения</w:t>
            </w:r>
            <w:r>
              <w:rPr>
                <w:spacing w:val="-25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функций</w:t>
            </w:r>
            <w:r>
              <w:rPr>
                <w:spacing w:val="-23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государственными</w:t>
            </w:r>
            <w:r>
              <w:rPr>
                <w:spacing w:val="35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(муниципальными)</w:t>
            </w:r>
            <w:r>
              <w:rPr>
                <w:spacing w:val="-25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органами,</w:t>
            </w:r>
            <w:r>
              <w:rPr>
                <w:spacing w:val="-24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казенными</w:t>
            </w:r>
            <w:r>
              <w:rPr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учреждениями,</w:t>
            </w:r>
            <w:r>
              <w:rPr>
                <w:spacing w:val="-2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органами</w:t>
            </w:r>
            <w:r>
              <w:rPr>
                <w:spacing w:val="-21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управления</w:t>
            </w:r>
            <w:r>
              <w:rPr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государственными</w:t>
            </w:r>
            <w:r>
              <w:rPr>
                <w:spacing w:val="-2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внебюджетными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фондами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87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2"/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1"/>
              <w:jc w:val="center"/>
            </w:pPr>
            <w:r>
              <w:rPr>
                <w:sz w:val="14"/>
                <w:szCs w:val="14"/>
              </w:rPr>
              <w:t>04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61"/>
            </w:pPr>
            <w:r>
              <w:rPr>
                <w:sz w:val="14"/>
                <w:szCs w:val="14"/>
              </w:rPr>
              <w:t>0901071941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92"/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92"/>
            </w:pPr>
            <w:r>
              <w:rPr>
                <w:sz w:val="14"/>
                <w:szCs w:val="14"/>
              </w:rPr>
              <w:t>4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168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000.00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97"/>
            </w:pPr>
            <w:r>
              <w:rPr>
                <w:sz w:val="14"/>
                <w:szCs w:val="14"/>
              </w:rPr>
              <w:t>4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163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249.86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48"/>
            </w:pPr>
            <w:r>
              <w:rPr>
                <w:sz w:val="14"/>
                <w:szCs w:val="14"/>
              </w:rPr>
              <w:t>4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750.14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66"/>
            </w:pPr>
            <w:r>
              <w:rPr>
                <w:sz w:val="14"/>
                <w:szCs w:val="14"/>
              </w:rPr>
              <w:t>99.9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" w:line="257" w:lineRule="auto"/>
              <w:ind w:left="23" w:right="489"/>
            </w:pPr>
            <w:r>
              <w:rPr>
                <w:spacing w:val="-1"/>
                <w:sz w:val="14"/>
                <w:szCs w:val="14"/>
              </w:rPr>
              <w:t>Закупка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товаров,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работ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услуг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для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обеспечения</w:t>
            </w:r>
            <w:r>
              <w:rPr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государственных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(муниципальных)</w:t>
            </w:r>
            <w:r>
              <w:rPr>
                <w:spacing w:val="-26"/>
                <w:sz w:val="14"/>
                <w:szCs w:val="14"/>
              </w:rPr>
              <w:t xml:space="preserve"> </w:t>
            </w:r>
            <w:r>
              <w:rPr>
                <w:spacing w:val="-3"/>
                <w:sz w:val="14"/>
                <w:szCs w:val="14"/>
              </w:rPr>
              <w:t>нужд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6"/>
              <w:ind w:left="87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6"/>
              <w:ind w:left="152"/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6"/>
              <w:ind w:left="11"/>
              <w:jc w:val="center"/>
            </w:pPr>
            <w:r>
              <w:rPr>
                <w:sz w:val="14"/>
                <w:szCs w:val="14"/>
              </w:rPr>
              <w:t>04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6"/>
              <w:ind w:left="61"/>
            </w:pPr>
            <w:r>
              <w:rPr>
                <w:sz w:val="14"/>
                <w:szCs w:val="14"/>
              </w:rPr>
              <w:t>0901071941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6"/>
              <w:ind w:left="92"/>
            </w:pPr>
            <w:r>
              <w:rPr>
                <w:sz w:val="14"/>
                <w:szCs w:val="14"/>
              </w:rPr>
              <w:t>200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6"/>
              <w:ind w:left="142"/>
            </w:pPr>
            <w:r>
              <w:rPr>
                <w:sz w:val="14"/>
                <w:szCs w:val="14"/>
              </w:rPr>
              <w:t>948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600.00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6"/>
              <w:ind w:left="150"/>
            </w:pPr>
            <w:r>
              <w:rPr>
                <w:sz w:val="14"/>
                <w:szCs w:val="14"/>
              </w:rPr>
              <w:t>918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145.75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6"/>
              <w:ind w:left="214"/>
            </w:pPr>
            <w:r>
              <w:rPr>
                <w:sz w:val="14"/>
                <w:szCs w:val="14"/>
              </w:rPr>
              <w:t>30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454.25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6"/>
              <w:ind w:left="166"/>
            </w:pPr>
            <w:r>
              <w:rPr>
                <w:sz w:val="14"/>
                <w:szCs w:val="14"/>
              </w:rPr>
              <w:t>96.8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55" w:lineRule="auto"/>
              <w:ind w:left="23" w:right="743"/>
            </w:pPr>
            <w:r>
              <w:rPr>
                <w:spacing w:val="-1"/>
                <w:sz w:val="14"/>
                <w:szCs w:val="14"/>
              </w:rPr>
              <w:t>Непрограммные</w:t>
            </w:r>
            <w:r>
              <w:rPr>
                <w:spacing w:val="-25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расходы</w:t>
            </w:r>
            <w:r>
              <w:rPr>
                <w:spacing w:val="-24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внутригородского</w:t>
            </w:r>
            <w:r>
              <w:rPr>
                <w:spacing w:val="43"/>
                <w:w w:val="99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муниципального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образования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в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сфере</w:t>
            </w:r>
            <w:r>
              <w:rPr>
                <w:spacing w:val="47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общегосударственныхвопросов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87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2"/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1"/>
              <w:jc w:val="center"/>
            </w:pPr>
            <w:r>
              <w:rPr>
                <w:sz w:val="14"/>
                <w:szCs w:val="14"/>
              </w:rPr>
              <w:t>04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61"/>
            </w:pPr>
            <w:r>
              <w:rPr>
                <w:sz w:val="14"/>
                <w:szCs w:val="14"/>
              </w:rPr>
              <w:t>7000000000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6"/>
            </w:pPr>
            <w:r>
              <w:rPr>
                <w:sz w:val="14"/>
                <w:szCs w:val="14"/>
              </w:rPr>
              <w:t>10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914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900.00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61"/>
            </w:pPr>
            <w:r>
              <w:rPr>
                <w:sz w:val="14"/>
                <w:szCs w:val="14"/>
              </w:rPr>
              <w:t>10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870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735.53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14"/>
            </w:pPr>
            <w:r>
              <w:rPr>
                <w:sz w:val="14"/>
                <w:szCs w:val="14"/>
              </w:rPr>
              <w:t>44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164.47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66"/>
            </w:pPr>
            <w:r>
              <w:rPr>
                <w:sz w:val="14"/>
                <w:szCs w:val="14"/>
              </w:rPr>
              <w:t>99.6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55" w:lineRule="auto"/>
              <w:ind w:left="23" w:right="373"/>
            </w:pPr>
            <w:r>
              <w:rPr>
                <w:spacing w:val="-2"/>
                <w:sz w:val="14"/>
                <w:szCs w:val="14"/>
              </w:rPr>
              <w:t>Функционирование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местной</w:t>
            </w:r>
            <w:r>
              <w:rPr>
                <w:spacing w:val="-26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администрации</w:t>
            </w:r>
            <w:r>
              <w:rPr>
                <w:spacing w:val="50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w w:val="95"/>
                <w:sz w:val="14"/>
                <w:szCs w:val="14"/>
              </w:rPr>
              <w:t>внутригородского</w:t>
            </w:r>
            <w:r>
              <w:rPr>
                <w:w w:val="95"/>
                <w:sz w:val="14"/>
                <w:szCs w:val="14"/>
              </w:rPr>
              <w:t xml:space="preserve"> </w:t>
            </w:r>
            <w:r>
              <w:rPr>
                <w:spacing w:val="6"/>
                <w:w w:val="95"/>
                <w:sz w:val="14"/>
                <w:szCs w:val="14"/>
              </w:rPr>
              <w:t xml:space="preserve"> </w:t>
            </w:r>
            <w:r>
              <w:rPr>
                <w:spacing w:val="-2"/>
                <w:w w:val="95"/>
                <w:sz w:val="14"/>
                <w:szCs w:val="14"/>
              </w:rPr>
              <w:t>муниципального</w:t>
            </w:r>
            <w:r>
              <w:rPr>
                <w:w w:val="95"/>
                <w:sz w:val="14"/>
                <w:szCs w:val="14"/>
              </w:rPr>
              <w:t xml:space="preserve"> </w:t>
            </w:r>
            <w:r>
              <w:rPr>
                <w:spacing w:val="14"/>
                <w:w w:val="95"/>
                <w:sz w:val="14"/>
                <w:szCs w:val="14"/>
              </w:rPr>
              <w:t xml:space="preserve"> </w:t>
            </w:r>
            <w:r>
              <w:rPr>
                <w:spacing w:val="-2"/>
                <w:w w:val="95"/>
                <w:sz w:val="14"/>
                <w:szCs w:val="14"/>
              </w:rPr>
              <w:t>образования</w:t>
            </w:r>
            <w:r>
              <w:rPr>
                <w:spacing w:val="51"/>
                <w:w w:val="9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города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Севастополя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Гагаринский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муниципальный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87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2"/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1"/>
              <w:jc w:val="center"/>
            </w:pPr>
            <w:r>
              <w:rPr>
                <w:sz w:val="14"/>
                <w:szCs w:val="14"/>
              </w:rPr>
              <w:t>04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61"/>
            </w:pPr>
            <w:r>
              <w:rPr>
                <w:sz w:val="14"/>
                <w:szCs w:val="14"/>
              </w:rPr>
              <w:t>7300000000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6"/>
            </w:pPr>
            <w:r>
              <w:rPr>
                <w:sz w:val="14"/>
                <w:szCs w:val="14"/>
              </w:rPr>
              <w:t>10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914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900.00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61"/>
            </w:pPr>
            <w:r>
              <w:rPr>
                <w:sz w:val="14"/>
                <w:szCs w:val="14"/>
              </w:rPr>
              <w:t>10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870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735.53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14"/>
            </w:pPr>
            <w:r>
              <w:rPr>
                <w:sz w:val="14"/>
                <w:szCs w:val="14"/>
              </w:rPr>
              <w:t>44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164.47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66"/>
            </w:pPr>
            <w:r>
              <w:rPr>
                <w:sz w:val="14"/>
                <w:szCs w:val="14"/>
              </w:rPr>
              <w:t>99.6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2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56" w:lineRule="auto"/>
              <w:ind w:left="23" w:right="280"/>
            </w:pPr>
            <w:r>
              <w:rPr>
                <w:spacing w:val="-1"/>
                <w:sz w:val="14"/>
                <w:szCs w:val="14"/>
              </w:rPr>
              <w:t>Обеспечение</w:t>
            </w:r>
            <w:r>
              <w:rPr>
                <w:spacing w:val="-2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деятельности</w:t>
            </w:r>
            <w:r>
              <w:rPr>
                <w:spacing w:val="-2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местной</w:t>
            </w:r>
            <w:r>
              <w:rPr>
                <w:spacing w:val="-2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администрации</w:t>
            </w:r>
            <w:r>
              <w:rPr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w w:val="95"/>
                <w:sz w:val="14"/>
                <w:szCs w:val="14"/>
              </w:rPr>
              <w:t>внутригородского</w:t>
            </w:r>
            <w:r>
              <w:rPr>
                <w:w w:val="95"/>
                <w:sz w:val="14"/>
                <w:szCs w:val="14"/>
              </w:rPr>
              <w:t xml:space="preserve"> </w:t>
            </w:r>
            <w:r>
              <w:rPr>
                <w:spacing w:val="6"/>
                <w:w w:val="95"/>
                <w:sz w:val="14"/>
                <w:szCs w:val="14"/>
              </w:rPr>
              <w:t xml:space="preserve"> </w:t>
            </w:r>
            <w:r>
              <w:rPr>
                <w:spacing w:val="-2"/>
                <w:w w:val="95"/>
                <w:sz w:val="14"/>
                <w:szCs w:val="14"/>
              </w:rPr>
              <w:t>муниципального</w:t>
            </w:r>
            <w:r>
              <w:rPr>
                <w:w w:val="95"/>
                <w:sz w:val="14"/>
                <w:szCs w:val="14"/>
              </w:rPr>
              <w:t xml:space="preserve"> </w:t>
            </w:r>
            <w:r>
              <w:rPr>
                <w:spacing w:val="14"/>
                <w:w w:val="95"/>
                <w:sz w:val="14"/>
                <w:szCs w:val="14"/>
              </w:rPr>
              <w:t xml:space="preserve"> </w:t>
            </w:r>
            <w:r>
              <w:rPr>
                <w:spacing w:val="-2"/>
                <w:w w:val="95"/>
                <w:sz w:val="14"/>
                <w:szCs w:val="14"/>
              </w:rPr>
              <w:t>образования</w:t>
            </w:r>
            <w:r>
              <w:rPr>
                <w:spacing w:val="51"/>
                <w:w w:val="9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города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Севастополя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Гагаринский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муниципальный</w:t>
            </w:r>
            <w:r>
              <w:rPr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округ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(расходы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на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содержание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муниципальных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10"/>
              <w:ind w:left="87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10"/>
              <w:ind w:left="152"/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10"/>
              <w:ind w:left="11"/>
              <w:jc w:val="center"/>
            </w:pPr>
            <w:r>
              <w:rPr>
                <w:sz w:val="14"/>
                <w:szCs w:val="14"/>
              </w:rPr>
              <w:t>04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10"/>
              <w:ind w:left="56"/>
            </w:pPr>
            <w:r>
              <w:rPr>
                <w:spacing w:val="-1"/>
                <w:sz w:val="14"/>
                <w:szCs w:val="14"/>
              </w:rPr>
              <w:t>73000Б7301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10"/>
              <w:ind w:left="56"/>
            </w:pPr>
            <w:r>
              <w:rPr>
                <w:sz w:val="14"/>
                <w:szCs w:val="14"/>
              </w:rPr>
              <w:t>10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432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100.00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10"/>
              <w:ind w:left="61"/>
            </w:pPr>
            <w:r>
              <w:rPr>
                <w:sz w:val="14"/>
                <w:szCs w:val="14"/>
              </w:rPr>
              <w:t>10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390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414.33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10"/>
              <w:ind w:left="214"/>
            </w:pPr>
            <w:r>
              <w:rPr>
                <w:sz w:val="14"/>
                <w:szCs w:val="14"/>
              </w:rPr>
              <w:t>41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685.67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15"/>
              <w:ind w:left="166"/>
            </w:pPr>
            <w:r>
              <w:rPr>
                <w:sz w:val="14"/>
                <w:szCs w:val="14"/>
              </w:rPr>
              <w:t>99.6</w:t>
            </w:r>
          </w:p>
        </w:tc>
      </w:tr>
    </w:tbl>
    <w:p w:rsidR="009A64DC" w:rsidRDefault="009A64DC" w:rsidP="009A64DC">
      <w:pPr>
        <w:sectPr w:rsidR="009A64DC">
          <w:pgSz w:w="11920" w:h="16850"/>
          <w:pgMar w:top="920" w:right="560" w:bottom="280" w:left="1680" w:header="720" w:footer="720" w:gutter="0"/>
          <w:cols w:space="720" w:equalWidth="0">
            <w:col w:w="9680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36"/>
        <w:ind w:left="4770" w:right="4749" w:firstLine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</w:t>
      </w:r>
    </w:p>
    <w:p w:rsidR="009A64DC" w:rsidRDefault="009A64DC" w:rsidP="009A64DC">
      <w:pPr>
        <w:pStyle w:val="a3"/>
        <w:kinsoku w:val="0"/>
        <w:overflowPunct w:val="0"/>
        <w:spacing w:before="4"/>
        <w:ind w:left="0" w:firstLine="0"/>
        <w:rPr>
          <w:rFonts w:ascii="Calibri" w:hAnsi="Calibri" w:cs="Calibri"/>
          <w:sz w:val="28"/>
          <w:szCs w:val="28"/>
        </w:rPr>
      </w:pPr>
    </w:p>
    <w:tbl>
      <w:tblPr>
        <w:tblW w:w="0" w:type="auto"/>
        <w:tblInd w:w="3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3"/>
        <w:gridCol w:w="377"/>
        <w:gridCol w:w="434"/>
        <w:gridCol w:w="473"/>
        <w:gridCol w:w="811"/>
        <w:gridCol w:w="396"/>
        <w:gridCol w:w="907"/>
        <w:gridCol w:w="927"/>
        <w:gridCol w:w="986"/>
        <w:gridCol w:w="586"/>
      </w:tblGrid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961"/>
            </w:pPr>
            <w:r>
              <w:rPr>
                <w:spacing w:val="-2"/>
                <w:w w:val="105"/>
                <w:sz w:val="12"/>
                <w:szCs w:val="12"/>
              </w:rPr>
              <w:t xml:space="preserve">Наименование </w:t>
            </w:r>
            <w:r>
              <w:rPr>
                <w:spacing w:val="-1"/>
                <w:w w:val="105"/>
                <w:sz w:val="12"/>
                <w:szCs w:val="12"/>
              </w:rPr>
              <w:t>показателя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3" w:line="279" w:lineRule="auto"/>
              <w:ind w:left="30" w:right="33" w:firstLine="45"/>
            </w:pPr>
            <w:r>
              <w:rPr>
                <w:spacing w:val="-1"/>
                <w:w w:val="105"/>
                <w:sz w:val="12"/>
                <w:szCs w:val="12"/>
              </w:rPr>
              <w:t>Код</w:t>
            </w:r>
            <w:r>
              <w:rPr>
                <w:spacing w:val="19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ГРБС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0"/>
            </w:pPr>
            <w:r>
              <w:rPr>
                <w:spacing w:val="-1"/>
                <w:w w:val="105"/>
                <w:sz w:val="12"/>
                <w:szCs w:val="12"/>
              </w:rPr>
              <w:t>Раздел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3" w:line="279" w:lineRule="auto"/>
              <w:ind w:left="135" w:hanging="106"/>
            </w:pPr>
            <w:r>
              <w:rPr>
                <w:spacing w:val="-1"/>
                <w:w w:val="105"/>
                <w:sz w:val="12"/>
                <w:szCs w:val="12"/>
              </w:rPr>
              <w:t>Подраз-</w:t>
            </w:r>
            <w:r>
              <w:rPr>
                <w:spacing w:val="2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дел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3" w:line="279" w:lineRule="auto"/>
              <w:ind w:left="164" w:right="147"/>
              <w:jc w:val="center"/>
            </w:pPr>
            <w:r>
              <w:rPr>
                <w:spacing w:val="-1"/>
                <w:w w:val="105"/>
                <w:sz w:val="12"/>
                <w:szCs w:val="12"/>
              </w:rPr>
              <w:t>Целевая</w:t>
            </w:r>
            <w:r>
              <w:rPr>
                <w:spacing w:val="2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статья</w:t>
            </w:r>
            <w:r>
              <w:rPr>
                <w:spacing w:val="21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расходов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3" w:line="279" w:lineRule="auto"/>
              <w:ind w:left="42" w:right="-3" w:hanging="46"/>
              <w:jc w:val="center"/>
            </w:pPr>
            <w:r>
              <w:rPr>
                <w:spacing w:val="-1"/>
                <w:w w:val="105"/>
                <w:sz w:val="12"/>
                <w:szCs w:val="12"/>
              </w:rPr>
              <w:t>Вид</w:t>
            </w:r>
            <w:r>
              <w:rPr>
                <w:spacing w:val="19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расхо-</w:t>
            </w:r>
            <w:r>
              <w:rPr>
                <w:spacing w:val="23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дов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3" w:line="279" w:lineRule="auto"/>
              <w:ind w:left="212" w:right="44" w:hanging="178"/>
            </w:pPr>
            <w:r>
              <w:rPr>
                <w:spacing w:val="-1"/>
                <w:w w:val="105"/>
                <w:sz w:val="12"/>
                <w:szCs w:val="12"/>
              </w:rPr>
              <w:t>Утверждено</w:t>
            </w:r>
            <w:r>
              <w:rPr>
                <w:spacing w:val="-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на</w:t>
            </w:r>
            <w:r>
              <w:rPr>
                <w:spacing w:val="2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год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3" w:line="279" w:lineRule="auto"/>
              <w:ind w:left="224" w:right="93" w:hanging="135"/>
            </w:pPr>
            <w:r>
              <w:rPr>
                <w:spacing w:val="-1"/>
                <w:w w:val="105"/>
                <w:sz w:val="12"/>
                <w:szCs w:val="12"/>
              </w:rPr>
              <w:t>Исполнено</w:t>
            </w:r>
            <w:r>
              <w:rPr>
                <w:spacing w:val="-2"/>
                <w:w w:val="105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за</w:t>
            </w:r>
            <w:r>
              <w:rPr>
                <w:spacing w:val="21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w w:val="105"/>
                <w:sz w:val="12"/>
                <w:szCs w:val="12"/>
              </w:rPr>
              <w:t xml:space="preserve"> </w:t>
            </w:r>
            <w:r>
              <w:rPr>
                <w:spacing w:val="-2"/>
                <w:w w:val="105"/>
                <w:sz w:val="12"/>
                <w:szCs w:val="12"/>
              </w:rPr>
              <w:t>год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3" w:line="279" w:lineRule="auto"/>
              <w:ind w:left="181" w:right="63" w:hanging="128"/>
            </w:pPr>
            <w:r>
              <w:rPr>
                <w:spacing w:val="-2"/>
                <w:w w:val="105"/>
                <w:sz w:val="12"/>
                <w:szCs w:val="12"/>
              </w:rPr>
              <w:t>Неисполненные</w:t>
            </w:r>
            <w:r>
              <w:rPr>
                <w:spacing w:val="21"/>
                <w:w w:val="105"/>
                <w:sz w:val="12"/>
                <w:szCs w:val="12"/>
              </w:rPr>
              <w:t xml:space="preserve"> </w:t>
            </w:r>
            <w:r>
              <w:rPr>
                <w:spacing w:val="-2"/>
                <w:w w:val="105"/>
                <w:sz w:val="12"/>
                <w:szCs w:val="12"/>
              </w:rPr>
              <w:t>назначения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3"/>
              <w:ind w:left="1"/>
              <w:jc w:val="center"/>
              <w:rPr>
                <w:sz w:val="12"/>
                <w:szCs w:val="12"/>
              </w:rPr>
            </w:pPr>
            <w:r>
              <w:rPr>
                <w:w w:val="105"/>
                <w:sz w:val="12"/>
                <w:szCs w:val="12"/>
              </w:rPr>
              <w:t>%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3" w:line="279" w:lineRule="auto"/>
              <w:ind w:left="51" w:right="41"/>
              <w:jc w:val="center"/>
            </w:pPr>
            <w:r>
              <w:rPr>
                <w:spacing w:val="-2"/>
                <w:w w:val="105"/>
                <w:sz w:val="12"/>
                <w:szCs w:val="12"/>
              </w:rPr>
              <w:t>исполне-</w:t>
            </w:r>
            <w:r>
              <w:rPr>
                <w:spacing w:val="28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ния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93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56" w:lineRule="auto"/>
              <w:ind w:left="22" w:right="233"/>
            </w:pPr>
            <w:r>
              <w:rPr>
                <w:spacing w:val="-1"/>
                <w:sz w:val="14"/>
                <w:szCs w:val="14"/>
              </w:rPr>
              <w:t>Расходы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на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выплаты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персоналу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в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целях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обеспечения</w:t>
            </w:r>
            <w:r>
              <w:rPr>
                <w:spacing w:val="30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выполнения</w:t>
            </w:r>
            <w:r>
              <w:rPr>
                <w:spacing w:val="-25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функций</w:t>
            </w:r>
            <w:r>
              <w:rPr>
                <w:spacing w:val="-23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государственными</w:t>
            </w:r>
            <w:r>
              <w:rPr>
                <w:spacing w:val="35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(муниципальными)</w:t>
            </w:r>
            <w:r>
              <w:rPr>
                <w:spacing w:val="-25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органами,</w:t>
            </w:r>
            <w:r>
              <w:rPr>
                <w:spacing w:val="-24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казенными</w:t>
            </w:r>
            <w:r>
              <w:rPr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учреждениями,</w:t>
            </w:r>
            <w:r>
              <w:rPr>
                <w:spacing w:val="-2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органами</w:t>
            </w:r>
            <w:r>
              <w:rPr>
                <w:spacing w:val="-21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управления</w:t>
            </w:r>
            <w:r>
              <w:rPr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государственными</w:t>
            </w:r>
            <w:r>
              <w:rPr>
                <w:spacing w:val="-2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внебюджетными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фондами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85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0"/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9"/>
              <w:jc w:val="center"/>
            </w:pPr>
            <w:r>
              <w:rPr>
                <w:sz w:val="14"/>
                <w:szCs w:val="14"/>
              </w:rPr>
              <w:t>04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8"/>
            </w:pPr>
            <w:r>
              <w:rPr>
                <w:spacing w:val="-1"/>
                <w:sz w:val="14"/>
                <w:szCs w:val="14"/>
              </w:rPr>
              <w:t>73000Б7301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95"/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90"/>
            </w:pPr>
            <w:r>
              <w:rPr>
                <w:sz w:val="14"/>
                <w:szCs w:val="14"/>
              </w:rPr>
              <w:t>9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677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100.00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99"/>
            </w:pPr>
            <w:r>
              <w:rPr>
                <w:sz w:val="14"/>
                <w:szCs w:val="14"/>
              </w:rPr>
              <w:t>9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638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281.67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17"/>
            </w:pPr>
            <w:r>
              <w:rPr>
                <w:sz w:val="14"/>
                <w:szCs w:val="14"/>
              </w:rPr>
              <w:t>38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818.33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Calibri" w:hAnsi="Calibri" w:cs="Calibri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64"/>
            </w:pPr>
            <w:r>
              <w:rPr>
                <w:sz w:val="14"/>
                <w:szCs w:val="14"/>
              </w:rPr>
              <w:t>99.6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6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 w:line="257" w:lineRule="auto"/>
              <w:ind w:left="22" w:right="489"/>
            </w:pPr>
            <w:r>
              <w:rPr>
                <w:spacing w:val="-1"/>
                <w:sz w:val="14"/>
                <w:szCs w:val="14"/>
              </w:rPr>
              <w:t>Закупка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товаров,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работ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услуг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для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обеспечения</w:t>
            </w:r>
            <w:r>
              <w:rPr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государственных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(муниципальных)</w:t>
            </w:r>
            <w:r>
              <w:rPr>
                <w:spacing w:val="-26"/>
                <w:sz w:val="14"/>
                <w:szCs w:val="14"/>
              </w:rPr>
              <w:t xml:space="preserve"> </w:t>
            </w:r>
            <w:r>
              <w:rPr>
                <w:spacing w:val="-3"/>
                <w:sz w:val="14"/>
                <w:szCs w:val="14"/>
              </w:rPr>
              <w:t>нужд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1"/>
              <w:ind w:left="85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1"/>
              <w:ind w:left="150"/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1"/>
              <w:ind w:left="9"/>
              <w:jc w:val="center"/>
            </w:pPr>
            <w:r>
              <w:rPr>
                <w:sz w:val="14"/>
                <w:szCs w:val="14"/>
              </w:rPr>
              <w:t>04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1"/>
              <w:ind w:left="58"/>
            </w:pPr>
            <w:r>
              <w:rPr>
                <w:spacing w:val="-1"/>
                <w:sz w:val="14"/>
                <w:szCs w:val="14"/>
              </w:rPr>
              <w:t>73000Б7301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1"/>
              <w:ind w:left="95"/>
            </w:pPr>
            <w:r>
              <w:rPr>
                <w:sz w:val="14"/>
                <w:szCs w:val="14"/>
              </w:rPr>
              <w:t>200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1"/>
              <w:ind w:left="140"/>
            </w:pPr>
            <w:r>
              <w:rPr>
                <w:sz w:val="14"/>
                <w:szCs w:val="14"/>
              </w:rPr>
              <w:t>753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800.00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1"/>
              <w:ind w:left="152"/>
            </w:pPr>
            <w:r>
              <w:rPr>
                <w:sz w:val="14"/>
                <w:szCs w:val="14"/>
              </w:rPr>
              <w:t>750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993.65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1"/>
              <w:ind w:left="250"/>
            </w:pPr>
            <w:r>
              <w:rPr>
                <w:sz w:val="14"/>
                <w:szCs w:val="14"/>
              </w:rPr>
              <w:t>2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806.35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3"/>
              <w:ind w:left="164"/>
            </w:pPr>
            <w:r>
              <w:rPr>
                <w:sz w:val="14"/>
                <w:szCs w:val="14"/>
              </w:rPr>
              <w:t>99.6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8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9"/>
              <w:ind w:left="20"/>
            </w:pPr>
            <w:r>
              <w:rPr>
                <w:spacing w:val="-1"/>
                <w:sz w:val="14"/>
                <w:szCs w:val="14"/>
              </w:rPr>
              <w:t>Иные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бюджетные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ассигнования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4"/>
              <w:ind w:left="85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4"/>
              <w:ind w:left="150"/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4"/>
              <w:ind w:left="9"/>
              <w:jc w:val="center"/>
            </w:pPr>
            <w:r>
              <w:rPr>
                <w:sz w:val="14"/>
                <w:szCs w:val="14"/>
              </w:rPr>
              <w:t>04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4"/>
              <w:ind w:left="58"/>
            </w:pPr>
            <w:r>
              <w:rPr>
                <w:spacing w:val="-1"/>
                <w:sz w:val="14"/>
                <w:szCs w:val="14"/>
              </w:rPr>
              <w:t>73000Б7301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4"/>
              <w:ind w:left="95"/>
            </w:pPr>
            <w:r>
              <w:rPr>
                <w:sz w:val="14"/>
                <w:szCs w:val="14"/>
              </w:rPr>
              <w:t>800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4"/>
              <w:ind w:left="210"/>
            </w:pPr>
            <w:r>
              <w:rPr>
                <w:sz w:val="14"/>
                <w:szCs w:val="14"/>
              </w:rPr>
              <w:t>1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200.00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4"/>
              <w:ind w:left="222"/>
            </w:pPr>
            <w:r>
              <w:rPr>
                <w:sz w:val="14"/>
                <w:szCs w:val="14"/>
              </w:rPr>
              <w:t>1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139.01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4"/>
              <w:ind w:left="339"/>
            </w:pPr>
            <w:r>
              <w:rPr>
                <w:sz w:val="14"/>
                <w:szCs w:val="14"/>
              </w:rPr>
              <w:t>60.99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9"/>
              <w:ind w:left="164"/>
            </w:pPr>
            <w:r>
              <w:rPr>
                <w:sz w:val="14"/>
                <w:szCs w:val="14"/>
              </w:rPr>
              <w:t>94.9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42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56" w:lineRule="auto"/>
              <w:ind w:left="22" w:right="280"/>
            </w:pPr>
            <w:r>
              <w:rPr>
                <w:spacing w:val="-1"/>
                <w:sz w:val="14"/>
                <w:szCs w:val="14"/>
              </w:rPr>
              <w:t>Обеспечение</w:t>
            </w:r>
            <w:r>
              <w:rPr>
                <w:spacing w:val="-2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деятельности</w:t>
            </w:r>
            <w:r>
              <w:rPr>
                <w:spacing w:val="-2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местной</w:t>
            </w:r>
            <w:r>
              <w:rPr>
                <w:spacing w:val="-2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администрации</w:t>
            </w:r>
            <w:r>
              <w:rPr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w w:val="95"/>
                <w:sz w:val="14"/>
                <w:szCs w:val="14"/>
              </w:rPr>
              <w:t>внутригородского</w:t>
            </w:r>
            <w:r>
              <w:rPr>
                <w:w w:val="95"/>
                <w:sz w:val="14"/>
                <w:szCs w:val="14"/>
              </w:rPr>
              <w:t xml:space="preserve"> </w:t>
            </w:r>
            <w:r>
              <w:rPr>
                <w:spacing w:val="6"/>
                <w:w w:val="95"/>
                <w:sz w:val="14"/>
                <w:szCs w:val="14"/>
              </w:rPr>
              <w:t xml:space="preserve"> </w:t>
            </w:r>
            <w:r>
              <w:rPr>
                <w:spacing w:val="-2"/>
                <w:w w:val="95"/>
                <w:sz w:val="14"/>
                <w:szCs w:val="14"/>
              </w:rPr>
              <w:t>муниципального</w:t>
            </w:r>
            <w:r>
              <w:rPr>
                <w:w w:val="95"/>
                <w:sz w:val="14"/>
                <w:szCs w:val="14"/>
              </w:rPr>
              <w:t xml:space="preserve"> </w:t>
            </w:r>
            <w:r>
              <w:rPr>
                <w:spacing w:val="14"/>
                <w:w w:val="95"/>
                <w:sz w:val="14"/>
                <w:szCs w:val="14"/>
              </w:rPr>
              <w:t xml:space="preserve"> </w:t>
            </w:r>
            <w:r>
              <w:rPr>
                <w:spacing w:val="-2"/>
                <w:w w:val="95"/>
                <w:sz w:val="14"/>
                <w:szCs w:val="14"/>
              </w:rPr>
              <w:t>образования</w:t>
            </w:r>
            <w:r>
              <w:rPr>
                <w:spacing w:val="51"/>
                <w:w w:val="9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города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Севастополя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Гагаринский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муниципальный</w:t>
            </w:r>
            <w:r>
              <w:rPr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округ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(расходы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на</w:t>
            </w:r>
            <w:r>
              <w:rPr>
                <w:spacing w:val="-11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оплату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труда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технических</w:t>
            </w:r>
            <w:r>
              <w:rPr>
                <w:spacing w:val="40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работников</w:t>
            </w:r>
            <w:r>
              <w:rPr>
                <w:spacing w:val="-1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работников,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осуществляющих</w:t>
            </w:r>
            <w:r>
              <w:rPr>
                <w:spacing w:val="29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обеспечение</w:t>
            </w:r>
            <w:r>
              <w:rPr>
                <w:spacing w:val="-20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деятельности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органов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местного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5"/>
              <w:ind w:left="85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5"/>
              <w:ind w:left="150"/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5"/>
              <w:ind w:left="9"/>
              <w:jc w:val="center"/>
            </w:pPr>
            <w:r>
              <w:rPr>
                <w:sz w:val="14"/>
                <w:szCs w:val="14"/>
              </w:rPr>
              <w:t>04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5"/>
              <w:ind w:left="58"/>
            </w:pPr>
            <w:r>
              <w:rPr>
                <w:spacing w:val="-1"/>
                <w:sz w:val="14"/>
                <w:szCs w:val="14"/>
              </w:rPr>
              <w:t>73000Б7302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5"/>
              <w:ind w:left="140"/>
            </w:pPr>
            <w:r>
              <w:rPr>
                <w:sz w:val="14"/>
                <w:szCs w:val="14"/>
              </w:rPr>
              <w:t>482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800.00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5"/>
              <w:ind w:left="152"/>
            </w:pPr>
            <w:r>
              <w:rPr>
                <w:sz w:val="14"/>
                <w:szCs w:val="14"/>
              </w:rPr>
              <w:t>480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321.20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5"/>
              <w:ind w:left="250"/>
            </w:pPr>
            <w:r>
              <w:rPr>
                <w:sz w:val="14"/>
                <w:szCs w:val="14"/>
              </w:rPr>
              <w:t>2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478.80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90"/>
              <w:ind w:left="164"/>
            </w:pPr>
            <w:r>
              <w:rPr>
                <w:sz w:val="14"/>
                <w:szCs w:val="14"/>
              </w:rPr>
              <w:t>99.5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7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56" w:lineRule="auto"/>
              <w:ind w:left="22" w:right="233"/>
            </w:pPr>
            <w:r>
              <w:rPr>
                <w:spacing w:val="-1"/>
                <w:sz w:val="14"/>
                <w:szCs w:val="14"/>
              </w:rPr>
              <w:t>Расходы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на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выплаты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персоналу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в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целях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обеспечения</w:t>
            </w:r>
            <w:r>
              <w:rPr>
                <w:spacing w:val="30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выполнения</w:t>
            </w:r>
            <w:r>
              <w:rPr>
                <w:spacing w:val="-25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функций</w:t>
            </w:r>
            <w:r>
              <w:rPr>
                <w:spacing w:val="-23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государственными</w:t>
            </w:r>
            <w:r>
              <w:rPr>
                <w:spacing w:val="35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(муниципальными)</w:t>
            </w:r>
            <w:r>
              <w:rPr>
                <w:spacing w:val="-25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органами,</w:t>
            </w:r>
            <w:r>
              <w:rPr>
                <w:spacing w:val="-24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казенными</w:t>
            </w:r>
            <w:r>
              <w:rPr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учреждениями,</w:t>
            </w:r>
            <w:r>
              <w:rPr>
                <w:spacing w:val="-2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органами</w:t>
            </w:r>
            <w:r>
              <w:rPr>
                <w:spacing w:val="-21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управления</w:t>
            </w:r>
            <w:r>
              <w:rPr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государственными</w:t>
            </w:r>
            <w:r>
              <w:rPr>
                <w:spacing w:val="-2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внебюджетными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фондами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85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0"/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9"/>
              <w:jc w:val="center"/>
            </w:pPr>
            <w:r>
              <w:rPr>
                <w:sz w:val="14"/>
                <w:szCs w:val="14"/>
              </w:rPr>
              <w:t>04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6"/>
            </w:pPr>
            <w:r>
              <w:rPr>
                <w:spacing w:val="-1"/>
                <w:sz w:val="14"/>
                <w:szCs w:val="14"/>
              </w:rPr>
              <w:t>73000Б7302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92"/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0"/>
            </w:pPr>
            <w:r>
              <w:rPr>
                <w:sz w:val="14"/>
                <w:szCs w:val="14"/>
              </w:rPr>
              <w:t>482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800.00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0"/>
            </w:pPr>
            <w:r>
              <w:rPr>
                <w:sz w:val="14"/>
                <w:szCs w:val="14"/>
              </w:rPr>
              <w:t>480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321.20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48"/>
            </w:pPr>
            <w:r>
              <w:rPr>
                <w:sz w:val="14"/>
                <w:szCs w:val="14"/>
              </w:rPr>
              <w:t>2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478.80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64"/>
            </w:pPr>
            <w:r>
              <w:rPr>
                <w:sz w:val="14"/>
                <w:szCs w:val="14"/>
              </w:rPr>
              <w:t>99.5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8"/>
              <w:ind w:left="20"/>
            </w:pPr>
            <w:r>
              <w:rPr>
                <w:b/>
                <w:bCs/>
                <w:spacing w:val="-1"/>
                <w:sz w:val="14"/>
                <w:szCs w:val="14"/>
              </w:rPr>
              <w:t>Обеспечение</w:t>
            </w:r>
            <w:r>
              <w:rPr>
                <w:b/>
                <w:bCs/>
                <w:spacing w:val="-1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sz w:val="14"/>
                <w:szCs w:val="14"/>
              </w:rPr>
              <w:t>проведения</w:t>
            </w:r>
            <w:r>
              <w:rPr>
                <w:b/>
                <w:bCs/>
                <w:spacing w:val="-1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3"/>
                <w:sz w:val="14"/>
                <w:szCs w:val="14"/>
              </w:rPr>
              <w:t>выборов</w:t>
            </w:r>
            <w:r>
              <w:rPr>
                <w:b/>
                <w:bCs/>
                <w:spacing w:val="-18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и</w:t>
            </w:r>
            <w:r>
              <w:rPr>
                <w:b/>
                <w:bCs/>
                <w:spacing w:val="-1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sz w:val="14"/>
                <w:szCs w:val="14"/>
              </w:rPr>
              <w:t>референдумов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4"/>
              <w:ind w:left="85"/>
            </w:pPr>
            <w:r>
              <w:rPr>
                <w:b/>
                <w:bCs/>
                <w:sz w:val="14"/>
                <w:szCs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4"/>
              <w:ind w:left="150"/>
            </w:pPr>
            <w:r>
              <w:rPr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4"/>
              <w:ind w:left="9"/>
              <w:jc w:val="center"/>
            </w:pPr>
            <w:r>
              <w:rPr>
                <w:b/>
                <w:bCs/>
                <w:sz w:val="14"/>
                <w:szCs w:val="14"/>
              </w:rPr>
              <w:t>07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4"/>
              <w:ind w:left="87"/>
            </w:pP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304</w:t>
            </w:r>
            <w:r>
              <w:rPr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800.00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4"/>
              <w:ind w:left="97"/>
            </w:pP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304</w:t>
            </w:r>
            <w:r>
              <w:rPr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734.73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4"/>
              <w:ind w:left="337"/>
            </w:pPr>
            <w:r>
              <w:rPr>
                <w:b/>
                <w:bCs/>
                <w:sz w:val="14"/>
                <w:szCs w:val="14"/>
              </w:rPr>
              <w:t>65.27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8"/>
              <w:ind w:left="128"/>
            </w:pPr>
            <w:r>
              <w:rPr>
                <w:b/>
                <w:bCs/>
                <w:sz w:val="14"/>
                <w:szCs w:val="14"/>
              </w:rPr>
              <w:t>100.0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55" w:lineRule="auto"/>
              <w:ind w:left="22" w:right="743"/>
            </w:pPr>
            <w:r>
              <w:rPr>
                <w:spacing w:val="-1"/>
                <w:sz w:val="14"/>
                <w:szCs w:val="14"/>
              </w:rPr>
              <w:t>Непрограммные</w:t>
            </w:r>
            <w:r>
              <w:rPr>
                <w:spacing w:val="-25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расходы</w:t>
            </w:r>
            <w:r>
              <w:rPr>
                <w:spacing w:val="-24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внутригородского</w:t>
            </w:r>
            <w:r>
              <w:rPr>
                <w:spacing w:val="43"/>
                <w:w w:val="99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муниципального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образования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в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сфере</w:t>
            </w:r>
            <w:r>
              <w:rPr>
                <w:spacing w:val="47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общегосударственныхвопросов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85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0"/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9"/>
              <w:jc w:val="center"/>
            </w:pPr>
            <w:r>
              <w:rPr>
                <w:sz w:val="14"/>
                <w:szCs w:val="14"/>
              </w:rPr>
              <w:t>07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61"/>
            </w:pPr>
            <w:r>
              <w:rPr>
                <w:sz w:val="14"/>
                <w:szCs w:val="14"/>
              </w:rPr>
              <w:t>7000000000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90"/>
            </w:pPr>
            <w:r>
              <w:rPr>
                <w:sz w:val="14"/>
                <w:szCs w:val="14"/>
              </w:rPr>
              <w:t>1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304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800.00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97"/>
            </w:pPr>
            <w:r>
              <w:rPr>
                <w:sz w:val="14"/>
                <w:szCs w:val="14"/>
              </w:rPr>
              <w:t>1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304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734.73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7"/>
            </w:pPr>
            <w:r>
              <w:rPr>
                <w:sz w:val="14"/>
                <w:szCs w:val="14"/>
              </w:rPr>
              <w:t>65.27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28"/>
            </w:pPr>
            <w:r>
              <w:rPr>
                <w:sz w:val="14"/>
                <w:szCs w:val="14"/>
              </w:rPr>
              <w:t>100.0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57" w:lineRule="auto"/>
              <w:ind w:left="22" w:right="546"/>
            </w:pPr>
            <w:r>
              <w:rPr>
                <w:spacing w:val="-1"/>
                <w:sz w:val="14"/>
                <w:szCs w:val="14"/>
              </w:rPr>
              <w:t>Проведение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выборов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референдумов</w:t>
            </w:r>
            <w:r>
              <w:rPr>
                <w:spacing w:val="-11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во</w:t>
            </w:r>
            <w:r>
              <w:rPr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внутригородском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муниципальном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образовании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7"/>
              <w:ind w:left="85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7"/>
              <w:ind w:left="150"/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7"/>
              <w:ind w:left="9"/>
              <w:jc w:val="center"/>
            </w:pPr>
            <w:r>
              <w:rPr>
                <w:sz w:val="14"/>
                <w:szCs w:val="14"/>
              </w:rPr>
              <w:t>07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7"/>
              <w:ind w:left="61"/>
            </w:pPr>
            <w:r>
              <w:rPr>
                <w:sz w:val="14"/>
                <w:szCs w:val="14"/>
              </w:rPr>
              <w:t>7400000000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7"/>
              <w:ind w:left="90"/>
            </w:pPr>
            <w:r>
              <w:rPr>
                <w:sz w:val="14"/>
                <w:szCs w:val="14"/>
              </w:rPr>
              <w:t>1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304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800.00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7"/>
              <w:ind w:left="97"/>
            </w:pPr>
            <w:r>
              <w:rPr>
                <w:sz w:val="14"/>
                <w:szCs w:val="14"/>
              </w:rPr>
              <w:t>1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304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734.73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7"/>
              <w:ind w:left="337"/>
            </w:pPr>
            <w:r>
              <w:rPr>
                <w:sz w:val="14"/>
                <w:szCs w:val="14"/>
              </w:rPr>
              <w:t>65.27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0"/>
              <w:ind w:left="128"/>
            </w:pPr>
            <w:r>
              <w:rPr>
                <w:sz w:val="14"/>
                <w:szCs w:val="14"/>
              </w:rPr>
              <w:t>100.0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57" w:lineRule="auto"/>
              <w:ind w:left="22" w:right="182"/>
            </w:pPr>
            <w:r>
              <w:rPr>
                <w:spacing w:val="-1"/>
                <w:sz w:val="14"/>
                <w:szCs w:val="14"/>
              </w:rPr>
              <w:t>Расходы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на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проведение</w:t>
            </w:r>
            <w:r>
              <w:rPr>
                <w:spacing w:val="-1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выборов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во</w:t>
            </w:r>
            <w:r>
              <w:rPr>
                <w:spacing w:val="-11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внутригородском</w:t>
            </w:r>
            <w:r>
              <w:rPr>
                <w:spacing w:val="50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w w:val="95"/>
                <w:sz w:val="14"/>
                <w:szCs w:val="14"/>
              </w:rPr>
              <w:t>муниципальном</w:t>
            </w:r>
            <w:r>
              <w:rPr>
                <w:w w:val="95"/>
                <w:sz w:val="14"/>
                <w:szCs w:val="14"/>
              </w:rPr>
              <w:t xml:space="preserve"> </w:t>
            </w:r>
            <w:r>
              <w:rPr>
                <w:spacing w:val="19"/>
                <w:w w:val="95"/>
                <w:sz w:val="14"/>
                <w:szCs w:val="14"/>
              </w:rPr>
              <w:t xml:space="preserve"> </w:t>
            </w:r>
            <w:r>
              <w:rPr>
                <w:spacing w:val="-1"/>
                <w:w w:val="95"/>
                <w:sz w:val="14"/>
                <w:szCs w:val="14"/>
              </w:rPr>
              <w:t>образовании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85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150"/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9"/>
              <w:jc w:val="center"/>
            </w:pPr>
            <w:r>
              <w:rPr>
                <w:sz w:val="14"/>
                <w:szCs w:val="14"/>
              </w:rPr>
              <w:t>07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56"/>
            </w:pPr>
            <w:r>
              <w:rPr>
                <w:spacing w:val="-1"/>
                <w:sz w:val="14"/>
                <w:szCs w:val="14"/>
              </w:rPr>
              <w:t>74000Б7401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90"/>
            </w:pPr>
            <w:r>
              <w:rPr>
                <w:sz w:val="14"/>
                <w:szCs w:val="14"/>
              </w:rPr>
              <w:t>1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304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800.00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97"/>
            </w:pPr>
            <w:r>
              <w:rPr>
                <w:sz w:val="14"/>
                <w:szCs w:val="14"/>
              </w:rPr>
              <w:t>1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304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734.73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337"/>
            </w:pPr>
            <w:r>
              <w:rPr>
                <w:sz w:val="14"/>
                <w:szCs w:val="14"/>
              </w:rPr>
              <w:t>65.27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9"/>
              <w:ind w:left="128"/>
            </w:pPr>
            <w:r>
              <w:rPr>
                <w:sz w:val="14"/>
                <w:szCs w:val="14"/>
              </w:rPr>
              <w:t>100.0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54" w:lineRule="exact"/>
              <w:ind w:left="22"/>
            </w:pPr>
            <w:r>
              <w:rPr>
                <w:spacing w:val="-1"/>
                <w:sz w:val="14"/>
                <w:szCs w:val="14"/>
              </w:rPr>
              <w:t>Иные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бюджетные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ассигнования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54" w:lineRule="exact"/>
              <w:ind w:left="85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54" w:lineRule="exact"/>
              <w:ind w:left="150"/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54" w:lineRule="exact"/>
              <w:ind w:left="9"/>
              <w:jc w:val="center"/>
            </w:pPr>
            <w:r>
              <w:rPr>
                <w:sz w:val="14"/>
                <w:szCs w:val="14"/>
              </w:rPr>
              <w:t>07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54" w:lineRule="exact"/>
              <w:ind w:left="56"/>
            </w:pPr>
            <w:r>
              <w:rPr>
                <w:spacing w:val="-1"/>
                <w:sz w:val="14"/>
                <w:szCs w:val="14"/>
              </w:rPr>
              <w:t>74000Б7401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54" w:lineRule="exact"/>
              <w:ind w:left="92"/>
            </w:pPr>
            <w:r>
              <w:rPr>
                <w:sz w:val="14"/>
                <w:szCs w:val="14"/>
              </w:rPr>
              <w:t>800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54" w:lineRule="exact"/>
              <w:ind w:left="90"/>
            </w:pPr>
            <w:r>
              <w:rPr>
                <w:sz w:val="14"/>
                <w:szCs w:val="14"/>
              </w:rPr>
              <w:t>1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304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800.00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54" w:lineRule="exact"/>
              <w:ind w:left="97"/>
            </w:pPr>
            <w:r>
              <w:rPr>
                <w:sz w:val="14"/>
                <w:szCs w:val="14"/>
              </w:rPr>
              <w:t>1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304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734.73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54" w:lineRule="exact"/>
              <w:ind w:left="337"/>
            </w:pPr>
            <w:r>
              <w:rPr>
                <w:sz w:val="14"/>
                <w:szCs w:val="14"/>
              </w:rPr>
              <w:t>65.27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54" w:lineRule="exact"/>
              <w:ind w:left="128"/>
            </w:pPr>
            <w:r>
              <w:rPr>
                <w:sz w:val="14"/>
                <w:szCs w:val="14"/>
              </w:rPr>
              <w:t>100.0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4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2"/>
              <w:ind w:left="22"/>
            </w:pPr>
            <w:r>
              <w:rPr>
                <w:b/>
                <w:bCs/>
                <w:spacing w:val="-1"/>
                <w:sz w:val="14"/>
                <w:szCs w:val="14"/>
              </w:rPr>
              <w:t>Другие</w:t>
            </w:r>
            <w:r>
              <w:rPr>
                <w:b/>
                <w:bCs/>
                <w:spacing w:val="-23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sz w:val="14"/>
                <w:szCs w:val="14"/>
              </w:rPr>
              <w:t>общегосударственные</w:t>
            </w:r>
            <w:r>
              <w:rPr>
                <w:b/>
                <w:bCs/>
                <w:spacing w:val="-24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3"/>
                <w:sz w:val="14"/>
                <w:szCs w:val="14"/>
              </w:rPr>
              <w:t>вопросы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85"/>
            </w:pPr>
            <w:r>
              <w:rPr>
                <w:b/>
                <w:bCs/>
                <w:sz w:val="14"/>
                <w:szCs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150"/>
            </w:pPr>
            <w:r>
              <w:rPr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9"/>
              <w:jc w:val="center"/>
            </w:pPr>
            <w:r>
              <w:rPr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140"/>
            </w:pPr>
            <w:r>
              <w:rPr>
                <w:b/>
                <w:bCs/>
                <w:sz w:val="14"/>
                <w:szCs w:val="14"/>
              </w:rPr>
              <w:t>637</w:t>
            </w:r>
            <w:r>
              <w:rPr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900.00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150"/>
            </w:pPr>
            <w:r>
              <w:rPr>
                <w:b/>
                <w:bCs/>
                <w:sz w:val="14"/>
                <w:szCs w:val="14"/>
              </w:rPr>
              <w:t>633</w:t>
            </w:r>
            <w:r>
              <w:rPr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153.27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248"/>
            </w:pPr>
            <w:r>
              <w:rPr>
                <w:b/>
                <w:bCs/>
                <w:sz w:val="14"/>
                <w:szCs w:val="14"/>
              </w:rPr>
              <w:t>4</w:t>
            </w:r>
            <w:r>
              <w:rPr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746.73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2"/>
              <w:ind w:left="164"/>
            </w:pPr>
            <w:r>
              <w:rPr>
                <w:b/>
                <w:bCs/>
                <w:sz w:val="14"/>
                <w:szCs w:val="14"/>
              </w:rPr>
              <w:t>99.3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12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56" w:lineRule="auto"/>
              <w:ind w:left="22" w:right="88"/>
            </w:pPr>
            <w:r>
              <w:rPr>
                <w:spacing w:val="-2"/>
                <w:sz w:val="14"/>
                <w:szCs w:val="14"/>
              </w:rPr>
              <w:t>Муниципальная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программа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«Участие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в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профилактике</w:t>
            </w:r>
            <w:r>
              <w:rPr>
                <w:spacing w:val="57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терроризма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экстремизма,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а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также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минимизации</w:t>
            </w:r>
            <w:r>
              <w:rPr>
                <w:spacing w:val="-1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45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(или)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ликвидации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последствий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проявлений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терроризма</w:t>
            </w:r>
            <w:r>
              <w:rPr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экстремизма,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гармонизации</w:t>
            </w:r>
            <w:r>
              <w:rPr>
                <w:spacing w:val="-1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межнациональных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межконфессиональных</w:t>
            </w:r>
            <w:r>
              <w:rPr>
                <w:spacing w:val="-2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отношений</w:t>
            </w:r>
            <w:r>
              <w:rPr>
                <w:spacing w:val="-21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на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территории</w:t>
            </w:r>
            <w:r>
              <w:rPr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w w:val="95"/>
                <w:sz w:val="14"/>
                <w:szCs w:val="14"/>
              </w:rPr>
              <w:t>внутригородского</w:t>
            </w:r>
            <w:r>
              <w:rPr>
                <w:w w:val="95"/>
                <w:sz w:val="14"/>
                <w:szCs w:val="14"/>
              </w:rPr>
              <w:t xml:space="preserve"> </w:t>
            </w:r>
            <w:r>
              <w:rPr>
                <w:spacing w:val="6"/>
                <w:w w:val="95"/>
                <w:sz w:val="14"/>
                <w:szCs w:val="14"/>
              </w:rPr>
              <w:t xml:space="preserve"> </w:t>
            </w:r>
            <w:r>
              <w:rPr>
                <w:spacing w:val="-2"/>
                <w:w w:val="95"/>
                <w:sz w:val="14"/>
                <w:szCs w:val="14"/>
              </w:rPr>
              <w:t>муниципального</w:t>
            </w:r>
            <w:r>
              <w:rPr>
                <w:w w:val="95"/>
                <w:sz w:val="14"/>
                <w:szCs w:val="14"/>
              </w:rPr>
              <w:t xml:space="preserve"> </w:t>
            </w:r>
            <w:r>
              <w:rPr>
                <w:spacing w:val="14"/>
                <w:w w:val="95"/>
                <w:sz w:val="14"/>
                <w:szCs w:val="14"/>
              </w:rPr>
              <w:t xml:space="preserve"> </w:t>
            </w:r>
            <w:r>
              <w:rPr>
                <w:spacing w:val="-2"/>
                <w:w w:val="95"/>
                <w:sz w:val="14"/>
                <w:szCs w:val="14"/>
              </w:rPr>
              <w:t>образования</w:t>
            </w:r>
            <w:r>
              <w:rPr>
                <w:spacing w:val="51"/>
                <w:w w:val="9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города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Севастополя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Гагаринский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муниципальный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85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0"/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9"/>
              <w:jc w:val="center"/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61"/>
            </w:pPr>
            <w:r>
              <w:rPr>
                <w:sz w:val="14"/>
                <w:szCs w:val="14"/>
              </w:rPr>
              <w:t>0600000000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76"/>
            </w:pPr>
            <w:r>
              <w:rPr>
                <w:sz w:val="14"/>
                <w:szCs w:val="14"/>
              </w:rPr>
              <w:t>40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600.00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86"/>
            </w:pPr>
            <w:r>
              <w:rPr>
                <w:sz w:val="14"/>
                <w:szCs w:val="14"/>
              </w:rPr>
              <w:t>40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511.02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7"/>
            </w:pPr>
            <w:r>
              <w:rPr>
                <w:sz w:val="14"/>
                <w:szCs w:val="14"/>
              </w:rPr>
              <w:t>88.98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64"/>
            </w:pPr>
            <w:r>
              <w:rPr>
                <w:sz w:val="14"/>
                <w:szCs w:val="14"/>
              </w:rPr>
              <w:t>99.8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15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44" w:lineRule="exact"/>
              <w:ind w:left="22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Подпрограмма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«Участие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в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профилактике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терроризма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 w:line="256" w:lineRule="auto"/>
              <w:ind w:left="22" w:right="318"/>
            </w:pPr>
            <w:r>
              <w:rPr>
                <w:spacing w:val="-1"/>
                <w:sz w:val="14"/>
                <w:szCs w:val="14"/>
              </w:rPr>
              <w:t>экстремизма,</w:t>
            </w:r>
            <w:r>
              <w:rPr>
                <w:spacing w:val="-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а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также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минимизации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(или)</w:t>
            </w:r>
            <w:r>
              <w:rPr>
                <w:spacing w:val="30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ликвидации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последствий</w:t>
            </w:r>
            <w:r>
              <w:rPr>
                <w:spacing w:val="-1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проявлений</w:t>
            </w:r>
            <w:r>
              <w:rPr>
                <w:spacing w:val="-1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терроризма</w:t>
            </w:r>
            <w:r>
              <w:rPr>
                <w:spacing w:val="-1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экстремизма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на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территории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внутригородского</w:t>
            </w:r>
            <w:r>
              <w:rPr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муниципального</w:t>
            </w:r>
            <w:r>
              <w:rPr>
                <w:spacing w:val="-1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образования</w:t>
            </w:r>
            <w:r>
              <w:rPr>
                <w:spacing w:val="-2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города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Севастополя</w:t>
            </w:r>
            <w:r>
              <w:rPr>
                <w:spacing w:val="33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Гагаринский</w:t>
            </w:r>
            <w:r>
              <w:rPr>
                <w:spacing w:val="-22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муниципальный</w:t>
            </w:r>
            <w:r>
              <w:rPr>
                <w:spacing w:val="-2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округ»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85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0"/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9"/>
              <w:jc w:val="center"/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63"/>
            </w:pPr>
            <w:r>
              <w:rPr>
                <w:sz w:val="14"/>
                <w:szCs w:val="14"/>
              </w:rPr>
              <w:t>0610000000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76"/>
            </w:pPr>
            <w:r>
              <w:rPr>
                <w:sz w:val="14"/>
                <w:szCs w:val="14"/>
              </w:rPr>
              <w:t>26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000.00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88"/>
            </w:pPr>
            <w:r>
              <w:rPr>
                <w:sz w:val="14"/>
                <w:szCs w:val="14"/>
              </w:rPr>
              <w:t>25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945.35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9"/>
            </w:pPr>
            <w:r>
              <w:rPr>
                <w:sz w:val="14"/>
                <w:szCs w:val="14"/>
              </w:rPr>
              <w:t>54.65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64"/>
            </w:pPr>
            <w:r>
              <w:rPr>
                <w:sz w:val="14"/>
                <w:szCs w:val="14"/>
              </w:rPr>
              <w:t>99.8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7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47" w:lineRule="exact"/>
              <w:ind w:left="22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Мероприятия,</w:t>
            </w:r>
            <w:r>
              <w:rPr>
                <w:spacing w:val="-11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направленные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на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участие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в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" w:line="256" w:lineRule="auto"/>
              <w:ind w:left="22" w:right="164"/>
            </w:pPr>
            <w:r>
              <w:rPr>
                <w:spacing w:val="-1"/>
                <w:sz w:val="14"/>
                <w:szCs w:val="14"/>
              </w:rPr>
              <w:t>профилактике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терроризма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экстремизма,</w:t>
            </w:r>
            <w:r>
              <w:rPr>
                <w:spacing w:val="-1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а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также</w:t>
            </w:r>
            <w:r>
              <w:rPr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минимизации</w:t>
            </w:r>
            <w:r>
              <w:rPr>
                <w:spacing w:val="-1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(или)</w:t>
            </w:r>
            <w:r>
              <w:rPr>
                <w:spacing w:val="-1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ликвидации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последствий</w:t>
            </w:r>
            <w:r>
              <w:rPr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проявлений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терроризма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экстремизма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на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территории</w:t>
            </w:r>
            <w:r>
              <w:rPr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w w:val="95"/>
                <w:sz w:val="14"/>
                <w:szCs w:val="14"/>
              </w:rPr>
              <w:t>внутригородского</w:t>
            </w:r>
            <w:r>
              <w:rPr>
                <w:w w:val="95"/>
                <w:sz w:val="14"/>
                <w:szCs w:val="14"/>
              </w:rPr>
              <w:t xml:space="preserve"> </w:t>
            </w:r>
            <w:r>
              <w:rPr>
                <w:spacing w:val="6"/>
                <w:w w:val="95"/>
                <w:sz w:val="14"/>
                <w:szCs w:val="14"/>
              </w:rPr>
              <w:t xml:space="preserve"> </w:t>
            </w:r>
            <w:r>
              <w:rPr>
                <w:spacing w:val="-2"/>
                <w:w w:val="95"/>
                <w:sz w:val="14"/>
                <w:szCs w:val="14"/>
              </w:rPr>
              <w:t>муниципального</w:t>
            </w:r>
            <w:r>
              <w:rPr>
                <w:w w:val="95"/>
                <w:sz w:val="14"/>
                <w:szCs w:val="14"/>
              </w:rPr>
              <w:t xml:space="preserve"> </w:t>
            </w:r>
            <w:r>
              <w:rPr>
                <w:spacing w:val="14"/>
                <w:w w:val="95"/>
                <w:sz w:val="14"/>
                <w:szCs w:val="14"/>
              </w:rPr>
              <w:t xml:space="preserve"> </w:t>
            </w:r>
            <w:r>
              <w:rPr>
                <w:spacing w:val="-2"/>
                <w:w w:val="95"/>
                <w:sz w:val="14"/>
                <w:szCs w:val="14"/>
              </w:rPr>
              <w:t>образования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85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0"/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9"/>
              <w:jc w:val="center"/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4"/>
            </w:pPr>
            <w:r>
              <w:rPr>
                <w:spacing w:val="-1"/>
                <w:sz w:val="14"/>
                <w:szCs w:val="14"/>
              </w:rPr>
              <w:t>06100Э7201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76"/>
            </w:pPr>
            <w:r>
              <w:rPr>
                <w:sz w:val="14"/>
                <w:szCs w:val="14"/>
              </w:rPr>
              <w:t>26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000.00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88"/>
            </w:pPr>
            <w:r>
              <w:rPr>
                <w:sz w:val="14"/>
                <w:szCs w:val="14"/>
              </w:rPr>
              <w:t>25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945.35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9"/>
            </w:pPr>
            <w:r>
              <w:rPr>
                <w:sz w:val="14"/>
                <w:szCs w:val="14"/>
              </w:rPr>
              <w:t>54.65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64"/>
            </w:pPr>
            <w:r>
              <w:rPr>
                <w:sz w:val="14"/>
                <w:szCs w:val="14"/>
              </w:rPr>
              <w:t>99.8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 w:line="257" w:lineRule="auto"/>
              <w:ind w:left="22" w:right="489"/>
            </w:pPr>
            <w:r>
              <w:rPr>
                <w:spacing w:val="-1"/>
                <w:sz w:val="14"/>
                <w:szCs w:val="14"/>
              </w:rPr>
              <w:t>Закупка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товаров,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работ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услуг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для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обеспечения</w:t>
            </w:r>
            <w:r>
              <w:rPr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государственных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(муниципальных)</w:t>
            </w:r>
            <w:r>
              <w:rPr>
                <w:spacing w:val="-26"/>
                <w:sz w:val="14"/>
                <w:szCs w:val="14"/>
              </w:rPr>
              <w:t xml:space="preserve"> </w:t>
            </w:r>
            <w:r>
              <w:rPr>
                <w:spacing w:val="-3"/>
                <w:sz w:val="14"/>
                <w:szCs w:val="14"/>
              </w:rPr>
              <w:t>нужд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1"/>
              <w:ind w:left="85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1"/>
              <w:ind w:left="150"/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1"/>
              <w:ind w:left="9"/>
              <w:jc w:val="center"/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1"/>
              <w:ind w:left="54"/>
            </w:pPr>
            <w:r>
              <w:rPr>
                <w:spacing w:val="-1"/>
                <w:sz w:val="14"/>
                <w:szCs w:val="14"/>
              </w:rPr>
              <w:t>06100Э7201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1"/>
              <w:ind w:left="95"/>
            </w:pPr>
            <w:r>
              <w:rPr>
                <w:sz w:val="14"/>
                <w:szCs w:val="14"/>
              </w:rPr>
              <w:t>200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1"/>
              <w:ind w:left="176"/>
            </w:pPr>
            <w:r>
              <w:rPr>
                <w:sz w:val="14"/>
                <w:szCs w:val="14"/>
              </w:rPr>
              <w:t>26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000.00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1"/>
              <w:ind w:left="188"/>
            </w:pPr>
            <w:r>
              <w:rPr>
                <w:sz w:val="14"/>
                <w:szCs w:val="14"/>
              </w:rPr>
              <w:t>25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945.35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1"/>
              <w:ind w:left="339"/>
            </w:pPr>
            <w:r>
              <w:rPr>
                <w:sz w:val="14"/>
                <w:szCs w:val="14"/>
              </w:rPr>
              <w:t>54.65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6"/>
              <w:ind w:left="164"/>
            </w:pPr>
            <w:r>
              <w:rPr>
                <w:sz w:val="14"/>
                <w:szCs w:val="14"/>
              </w:rPr>
              <w:t>99.8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13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44" w:lineRule="exact"/>
              <w:ind w:left="22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Подпрограмма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«Осуществление</w:t>
            </w:r>
            <w:r>
              <w:rPr>
                <w:spacing w:val="-1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мер,</w:t>
            </w:r>
            <w:r>
              <w:rPr>
                <w:spacing w:val="-1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направленных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на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 w:line="256" w:lineRule="auto"/>
              <w:ind w:left="22" w:right="373"/>
            </w:pPr>
            <w:r>
              <w:rPr>
                <w:spacing w:val="-1"/>
                <w:sz w:val="14"/>
                <w:szCs w:val="14"/>
              </w:rPr>
              <w:t>гармонизацию</w:t>
            </w:r>
            <w:r>
              <w:rPr>
                <w:spacing w:val="-2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межнациональных</w:t>
            </w:r>
            <w:r>
              <w:rPr>
                <w:spacing w:val="-2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межконфессиональных</w:t>
            </w:r>
            <w:r>
              <w:rPr>
                <w:spacing w:val="-2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отношений</w:t>
            </w:r>
            <w:r>
              <w:rPr>
                <w:spacing w:val="-21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на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территории</w:t>
            </w:r>
            <w:r>
              <w:rPr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w w:val="95"/>
                <w:sz w:val="14"/>
                <w:szCs w:val="14"/>
              </w:rPr>
              <w:t>внутригородского</w:t>
            </w:r>
            <w:r>
              <w:rPr>
                <w:w w:val="95"/>
                <w:sz w:val="14"/>
                <w:szCs w:val="14"/>
              </w:rPr>
              <w:t xml:space="preserve"> </w:t>
            </w:r>
            <w:r>
              <w:rPr>
                <w:spacing w:val="6"/>
                <w:w w:val="95"/>
                <w:sz w:val="14"/>
                <w:szCs w:val="14"/>
              </w:rPr>
              <w:t xml:space="preserve"> </w:t>
            </w:r>
            <w:r>
              <w:rPr>
                <w:spacing w:val="-2"/>
                <w:w w:val="95"/>
                <w:sz w:val="14"/>
                <w:szCs w:val="14"/>
              </w:rPr>
              <w:t>муниципального</w:t>
            </w:r>
            <w:r>
              <w:rPr>
                <w:w w:val="95"/>
                <w:sz w:val="14"/>
                <w:szCs w:val="14"/>
              </w:rPr>
              <w:t xml:space="preserve"> </w:t>
            </w:r>
            <w:r>
              <w:rPr>
                <w:spacing w:val="14"/>
                <w:w w:val="95"/>
                <w:sz w:val="14"/>
                <w:szCs w:val="14"/>
              </w:rPr>
              <w:t xml:space="preserve"> </w:t>
            </w:r>
            <w:r>
              <w:rPr>
                <w:spacing w:val="-2"/>
                <w:w w:val="95"/>
                <w:sz w:val="14"/>
                <w:szCs w:val="14"/>
              </w:rPr>
              <w:t>образования</w:t>
            </w:r>
            <w:r>
              <w:rPr>
                <w:spacing w:val="51"/>
                <w:w w:val="9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города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Севастополя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Гагаринский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муниципальный</w:t>
            </w:r>
            <w:r>
              <w:rPr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округ»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85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0"/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9"/>
              <w:jc w:val="center"/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63"/>
            </w:pPr>
            <w:r>
              <w:rPr>
                <w:sz w:val="14"/>
                <w:szCs w:val="14"/>
              </w:rPr>
              <w:t>0620000000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76"/>
            </w:pPr>
            <w:r>
              <w:rPr>
                <w:sz w:val="14"/>
                <w:szCs w:val="14"/>
              </w:rPr>
              <w:t>14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600.00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88"/>
            </w:pPr>
            <w:r>
              <w:rPr>
                <w:sz w:val="14"/>
                <w:szCs w:val="14"/>
              </w:rPr>
              <w:t>14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565.67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9"/>
            </w:pPr>
            <w:r>
              <w:rPr>
                <w:sz w:val="14"/>
                <w:szCs w:val="14"/>
              </w:rPr>
              <w:t>34.33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64"/>
            </w:pPr>
            <w:r>
              <w:rPr>
                <w:sz w:val="14"/>
                <w:szCs w:val="14"/>
              </w:rPr>
              <w:t>99.8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9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49" w:lineRule="exact"/>
              <w:ind w:left="22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Мероприятия,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направленные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на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осуществление</w:t>
            </w:r>
            <w:r>
              <w:rPr>
                <w:spacing w:val="-1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мер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3"/>
                <w:sz w:val="14"/>
                <w:szCs w:val="14"/>
              </w:rPr>
              <w:t>по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" w:line="255" w:lineRule="auto"/>
              <w:ind w:left="22" w:right="385"/>
            </w:pPr>
            <w:r>
              <w:rPr>
                <w:spacing w:val="-1"/>
                <w:sz w:val="14"/>
                <w:szCs w:val="14"/>
              </w:rPr>
              <w:t>гармонизации</w:t>
            </w:r>
            <w:r>
              <w:rPr>
                <w:spacing w:val="-22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межнациональных</w:t>
            </w:r>
            <w:r>
              <w:rPr>
                <w:spacing w:val="-2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29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межконфессиональных</w:t>
            </w:r>
            <w:r>
              <w:rPr>
                <w:spacing w:val="-2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отношений</w:t>
            </w:r>
            <w:r>
              <w:rPr>
                <w:spacing w:val="-21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на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территории</w:t>
            </w:r>
            <w:r>
              <w:rPr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w w:val="95"/>
                <w:sz w:val="14"/>
                <w:szCs w:val="14"/>
              </w:rPr>
              <w:t>внутригородского</w:t>
            </w:r>
            <w:r>
              <w:rPr>
                <w:w w:val="95"/>
                <w:sz w:val="14"/>
                <w:szCs w:val="14"/>
              </w:rPr>
              <w:t xml:space="preserve"> </w:t>
            </w:r>
            <w:r>
              <w:rPr>
                <w:spacing w:val="6"/>
                <w:w w:val="95"/>
                <w:sz w:val="14"/>
                <w:szCs w:val="14"/>
              </w:rPr>
              <w:t xml:space="preserve"> </w:t>
            </w:r>
            <w:r>
              <w:rPr>
                <w:spacing w:val="-2"/>
                <w:w w:val="95"/>
                <w:sz w:val="14"/>
                <w:szCs w:val="14"/>
              </w:rPr>
              <w:t>муниципального</w:t>
            </w:r>
            <w:r>
              <w:rPr>
                <w:w w:val="95"/>
                <w:sz w:val="14"/>
                <w:szCs w:val="14"/>
              </w:rPr>
              <w:t xml:space="preserve"> </w:t>
            </w:r>
            <w:r>
              <w:rPr>
                <w:spacing w:val="14"/>
                <w:w w:val="95"/>
                <w:sz w:val="14"/>
                <w:szCs w:val="14"/>
              </w:rPr>
              <w:t xml:space="preserve"> </w:t>
            </w:r>
            <w:r>
              <w:rPr>
                <w:spacing w:val="-2"/>
                <w:w w:val="95"/>
                <w:sz w:val="14"/>
                <w:szCs w:val="14"/>
              </w:rPr>
              <w:t>образования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Calibri" w:hAnsi="Calibri" w:cs="Calibri"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85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Calibri" w:hAnsi="Calibri" w:cs="Calibri"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0"/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Calibri" w:hAnsi="Calibri" w:cs="Calibri"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9"/>
              <w:jc w:val="center"/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Calibri" w:hAnsi="Calibri" w:cs="Calibri"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8"/>
            </w:pPr>
            <w:r>
              <w:rPr>
                <w:sz w:val="14"/>
                <w:szCs w:val="14"/>
              </w:rPr>
              <w:t>06200Г7201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Calibri" w:hAnsi="Calibri" w:cs="Calibri"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76"/>
            </w:pPr>
            <w:r>
              <w:rPr>
                <w:sz w:val="14"/>
                <w:szCs w:val="14"/>
              </w:rPr>
              <w:t>14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600.00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Calibri" w:hAnsi="Calibri" w:cs="Calibri"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88"/>
            </w:pPr>
            <w:r>
              <w:rPr>
                <w:sz w:val="14"/>
                <w:szCs w:val="14"/>
              </w:rPr>
              <w:t>14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565.67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Calibri" w:hAnsi="Calibri" w:cs="Calibri"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9"/>
            </w:pPr>
            <w:r>
              <w:rPr>
                <w:sz w:val="14"/>
                <w:szCs w:val="14"/>
              </w:rPr>
              <w:t>34.33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rFonts w:ascii="Calibri" w:hAnsi="Calibri" w:cs="Calibri"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64"/>
            </w:pPr>
            <w:r>
              <w:rPr>
                <w:sz w:val="14"/>
                <w:szCs w:val="14"/>
              </w:rPr>
              <w:t>99.8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53" w:lineRule="auto"/>
              <w:ind w:left="22" w:right="489"/>
            </w:pPr>
            <w:r>
              <w:rPr>
                <w:spacing w:val="-1"/>
                <w:sz w:val="14"/>
                <w:szCs w:val="14"/>
              </w:rPr>
              <w:t>Закупка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товаров,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работ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услуг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для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обеспечения</w:t>
            </w:r>
            <w:r>
              <w:rPr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государственных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(муниципальных)</w:t>
            </w:r>
            <w:r>
              <w:rPr>
                <w:spacing w:val="-26"/>
                <w:sz w:val="14"/>
                <w:szCs w:val="14"/>
              </w:rPr>
              <w:t xml:space="preserve"> </w:t>
            </w:r>
            <w:r>
              <w:rPr>
                <w:spacing w:val="-3"/>
                <w:sz w:val="14"/>
                <w:szCs w:val="14"/>
              </w:rPr>
              <w:t>нужд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85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150"/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9"/>
              <w:jc w:val="center"/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58"/>
            </w:pPr>
            <w:r>
              <w:rPr>
                <w:sz w:val="14"/>
                <w:szCs w:val="14"/>
              </w:rPr>
              <w:t>06200Г7201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95"/>
            </w:pPr>
            <w:r>
              <w:rPr>
                <w:sz w:val="14"/>
                <w:szCs w:val="14"/>
              </w:rPr>
              <w:t>200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176"/>
            </w:pPr>
            <w:r>
              <w:rPr>
                <w:sz w:val="14"/>
                <w:szCs w:val="14"/>
              </w:rPr>
              <w:t>14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600.00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188"/>
            </w:pPr>
            <w:r>
              <w:rPr>
                <w:sz w:val="14"/>
                <w:szCs w:val="14"/>
              </w:rPr>
              <w:t>14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565.67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339"/>
            </w:pPr>
            <w:r>
              <w:rPr>
                <w:sz w:val="14"/>
                <w:szCs w:val="14"/>
              </w:rPr>
              <w:t>34.33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9"/>
              <w:ind w:left="164"/>
            </w:pPr>
            <w:r>
              <w:rPr>
                <w:sz w:val="14"/>
                <w:szCs w:val="14"/>
              </w:rPr>
              <w:t>99.8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5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56" w:lineRule="auto"/>
              <w:ind w:left="22" w:right="232"/>
            </w:pPr>
            <w:r>
              <w:rPr>
                <w:spacing w:val="-2"/>
                <w:sz w:val="14"/>
                <w:szCs w:val="14"/>
              </w:rPr>
              <w:t>Муниципальная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программа</w:t>
            </w:r>
            <w:r>
              <w:rPr>
                <w:spacing w:val="-20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«Организация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охраны</w:t>
            </w:r>
            <w:r>
              <w:rPr>
                <w:spacing w:val="49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общественного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порядка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участие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в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деятельности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по</w:t>
            </w:r>
            <w:r>
              <w:rPr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профилактике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правонарушений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на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территории</w:t>
            </w:r>
            <w:r>
              <w:rPr>
                <w:spacing w:val="31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w w:val="95"/>
                <w:sz w:val="14"/>
                <w:szCs w:val="14"/>
              </w:rPr>
              <w:t>внутригородского</w:t>
            </w:r>
            <w:r>
              <w:rPr>
                <w:w w:val="95"/>
                <w:sz w:val="14"/>
                <w:szCs w:val="14"/>
              </w:rPr>
              <w:t xml:space="preserve"> </w:t>
            </w:r>
            <w:r>
              <w:rPr>
                <w:spacing w:val="6"/>
                <w:w w:val="95"/>
                <w:sz w:val="14"/>
                <w:szCs w:val="14"/>
              </w:rPr>
              <w:t xml:space="preserve"> </w:t>
            </w:r>
            <w:r>
              <w:rPr>
                <w:spacing w:val="-2"/>
                <w:w w:val="95"/>
                <w:sz w:val="14"/>
                <w:szCs w:val="14"/>
              </w:rPr>
              <w:t>муниципального</w:t>
            </w:r>
            <w:r>
              <w:rPr>
                <w:w w:val="95"/>
                <w:sz w:val="14"/>
                <w:szCs w:val="14"/>
              </w:rPr>
              <w:t xml:space="preserve"> </w:t>
            </w:r>
            <w:r>
              <w:rPr>
                <w:spacing w:val="14"/>
                <w:w w:val="95"/>
                <w:sz w:val="14"/>
                <w:szCs w:val="14"/>
              </w:rPr>
              <w:t xml:space="preserve"> </w:t>
            </w:r>
            <w:r>
              <w:rPr>
                <w:spacing w:val="-2"/>
                <w:w w:val="95"/>
                <w:sz w:val="14"/>
                <w:szCs w:val="14"/>
              </w:rPr>
              <w:t>образования</w:t>
            </w:r>
            <w:r>
              <w:rPr>
                <w:spacing w:val="51"/>
                <w:w w:val="9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города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Севастополя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Гагаринский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муниципальный</w:t>
            </w:r>
            <w:r>
              <w:rPr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округ»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85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0"/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9"/>
              <w:jc w:val="center"/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61"/>
            </w:pPr>
            <w:r>
              <w:rPr>
                <w:sz w:val="14"/>
                <w:szCs w:val="14"/>
              </w:rPr>
              <w:t>0800000000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0"/>
            </w:pPr>
            <w:r>
              <w:rPr>
                <w:sz w:val="14"/>
                <w:szCs w:val="14"/>
              </w:rPr>
              <w:t>537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100.00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0"/>
            </w:pPr>
            <w:r>
              <w:rPr>
                <w:sz w:val="14"/>
                <w:szCs w:val="14"/>
              </w:rPr>
              <w:t>532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447.61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48"/>
            </w:pPr>
            <w:r>
              <w:rPr>
                <w:sz w:val="14"/>
                <w:szCs w:val="14"/>
              </w:rPr>
              <w:t>4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652.39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Calibri" w:hAnsi="Calibri" w:cs="Calibri"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64"/>
            </w:pPr>
            <w:r>
              <w:rPr>
                <w:sz w:val="14"/>
                <w:szCs w:val="14"/>
              </w:rPr>
              <w:t>99.1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7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42" w:lineRule="exact"/>
              <w:ind w:left="22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Мероприятия,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направленные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на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организацию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охраны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4" w:line="255" w:lineRule="auto"/>
              <w:ind w:left="22" w:right="232"/>
            </w:pPr>
            <w:r>
              <w:rPr>
                <w:spacing w:val="-1"/>
                <w:sz w:val="14"/>
                <w:szCs w:val="14"/>
              </w:rPr>
              <w:t>общественного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порядка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участие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в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деятельности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по</w:t>
            </w:r>
            <w:r>
              <w:rPr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профилактике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правонарушений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на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территории</w:t>
            </w:r>
            <w:r>
              <w:rPr>
                <w:spacing w:val="31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w w:val="95"/>
                <w:sz w:val="14"/>
                <w:szCs w:val="14"/>
              </w:rPr>
              <w:t>внутригородского</w:t>
            </w:r>
            <w:r>
              <w:rPr>
                <w:w w:val="95"/>
                <w:sz w:val="14"/>
                <w:szCs w:val="14"/>
              </w:rPr>
              <w:t xml:space="preserve"> </w:t>
            </w:r>
            <w:r>
              <w:rPr>
                <w:spacing w:val="6"/>
                <w:w w:val="95"/>
                <w:sz w:val="14"/>
                <w:szCs w:val="14"/>
              </w:rPr>
              <w:t xml:space="preserve"> </w:t>
            </w:r>
            <w:r>
              <w:rPr>
                <w:spacing w:val="-2"/>
                <w:w w:val="95"/>
                <w:sz w:val="14"/>
                <w:szCs w:val="14"/>
              </w:rPr>
              <w:t>муниципального</w:t>
            </w:r>
            <w:r>
              <w:rPr>
                <w:w w:val="95"/>
                <w:sz w:val="14"/>
                <w:szCs w:val="14"/>
              </w:rPr>
              <w:t xml:space="preserve"> </w:t>
            </w:r>
            <w:r>
              <w:rPr>
                <w:spacing w:val="14"/>
                <w:w w:val="95"/>
                <w:sz w:val="14"/>
                <w:szCs w:val="14"/>
              </w:rPr>
              <w:t xml:space="preserve"> </w:t>
            </w:r>
            <w:r>
              <w:rPr>
                <w:spacing w:val="-2"/>
                <w:w w:val="95"/>
                <w:sz w:val="14"/>
                <w:szCs w:val="14"/>
              </w:rPr>
              <w:t>образования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Calibri" w:hAnsi="Calibri" w:cs="Calibri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85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Calibri" w:hAnsi="Calibri" w:cs="Calibri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0"/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Calibri" w:hAnsi="Calibri" w:cs="Calibri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9"/>
              <w:jc w:val="center"/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Calibri" w:hAnsi="Calibri" w:cs="Calibri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9"/>
            </w:pPr>
            <w:r>
              <w:rPr>
                <w:spacing w:val="-1"/>
                <w:sz w:val="14"/>
                <w:szCs w:val="14"/>
              </w:rPr>
              <w:t>08000П7201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Calibri" w:hAnsi="Calibri" w:cs="Calibri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0"/>
            </w:pPr>
            <w:r>
              <w:rPr>
                <w:sz w:val="14"/>
                <w:szCs w:val="14"/>
              </w:rPr>
              <w:t>537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100.00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Calibri" w:hAnsi="Calibri" w:cs="Calibri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2"/>
            </w:pPr>
            <w:r>
              <w:rPr>
                <w:sz w:val="14"/>
                <w:szCs w:val="14"/>
              </w:rPr>
              <w:t>532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447.61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Calibri" w:hAnsi="Calibri" w:cs="Calibri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50"/>
            </w:pPr>
            <w:r>
              <w:rPr>
                <w:sz w:val="14"/>
                <w:szCs w:val="14"/>
              </w:rPr>
              <w:t>4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652.39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Calibri" w:hAnsi="Calibri" w:cs="Calibri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64"/>
            </w:pPr>
            <w:r>
              <w:rPr>
                <w:sz w:val="14"/>
                <w:szCs w:val="14"/>
              </w:rPr>
              <w:t>99.1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2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56" w:lineRule="auto"/>
              <w:ind w:left="22" w:right="233"/>
            </w:pPr>
            <w:r>
              <w:rPr>
                <w:spacing w:val="-1"/>
                <w:sz w:val="14"/>
                <w:szCs w:val="14"/>
              </w:rPr>
              <w:t>Расходы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на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выплаты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персоналу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в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целях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обеспечения</w:t>
            </w:r>
            <w:r>
              <w:rPr>
                <w:spacing w:val="30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выполнения</w:t>
            </w:r>
            <w:r>
              <w:rPr>
                <w:spacing w:val="-25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функций</w:t>
            </w:r>
            <w:r>
              <w:rPr>
                <w:spacing w:val="-23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государственными</w:t>
            </w:r>
            <w:r>
              <w:rPr>
                <w:spacing w:val="35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(муниципальными)</w:t>
            </w:r>
            <w:r>
              <w:rPr>
                <w:spacing w:val="-25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органами,</w:t>
            </w:r>
            <w:r>
              <w:rPr>
                <w:spacing w:val="-24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казенными</w:t>
            </w:r>
            <w:r>
              <w:rPr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учреждениями,</w:t>
            </w:r>
            <w:r>
              <w:rPr>
                <w:spacing w:val="-2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органами</w:t>
            </w:r>
            <w:r>
              <w:rPr>
                <w:spacing w:val="-21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управления</w:t>
            </w:r>
            <w:r>
              <w:rPr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государственными</w:t>
            </w:r>
            <w:r>
              <w:rPr>
                <w:spacing w:val="-2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внебюджетными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фондами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85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0"/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9"/>
              <w:jc w:val="center"/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6"/>
            </w:pPr>
            <w:r>
              <w:rPr>
                <w:spacing w:val="-1"/>
                <w:sz w:val="14"/>
                <w:szCs w:val="14"/>
              </w:rPr>
              <w:t>08000П7201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92"/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0"/>
            </w:pPr>
            <w:r>
              <w:rPr>
                <w:sz w:val="14"/>
                <w:szCs w:val="14"/>
              </w:rPr>
              <w:t>526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000.00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0"/>
            </w:pPr>
            <w:r>
              <w:rPr>
                <w:sz w:val="14"/>
                <w:szCs w:val="14"/>
              </w:rPr>
              <w:t>521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400.00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48"/>
            </w:pPr>
            <w:r>
              <w:rPr>
                <w:sz w:val="14"/>
                <w:szCs w:val="14"/>
              </w:rPr>
              <w:t>4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600.00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64"/>
            </w:pPr>
            <w:r>
              <w:rPr>
                <w:sz w:val="14"/>
                <w:szCs w:val="14"/>
              </w:rPr>
              <w:t>99.1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49" w:lineRule="exact"/>
              <w:ind w:left="22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Закупка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товаров,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работ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услуг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для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обеспечения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ind w:left="22"/>
            </w:pPr>
            <w:r>
              <w:rPr>
                <w:spacing w:val="-1"/>
                <w:sz w:val="14"/>
                <w:szCs w:val="14"/>
              </w:rPr>
              <w:t>государственных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(муниципальных)</w:t>
            </w:r>
            <w:r>
              <w:rPr>
                <w:spacing w:val="-26"/>
                <w:sz w:val="14"/>
                <w:szCs w:val="14"/>
              </w:rPr>
              <w:t xml:space="preserve"> </w:t>
            </w:r>
            <w:r>
              <w:rPr>
                <w:spacing w:val="-3"/>
                <w:sz w:val="14"/>
                <w:szCs w:val="14"/>
              </w:rPr>
              <w:t>нужд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2"/>
              <w:ind w:left="85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2"/>
              <w:ind w:left="150"/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2"/>
              <w:ind w:left="9"/>
              <w:jc w:val="center"/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2"/>
              <w:ind w:left="46"/>
            </w:pPr>
            <w:r>
              <w:rPr>
                <w:spacing w:val="-1"/>
                <w:sz w:val="14"/>
                <w:szCs w:val="14"/>
              </w:rPr>
              <w:t>08000П7201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2"/>
              <w:ind w:left="92"/>
            </w:pPr>
            <w:r>
              <w:rPr>
                <w:sz w:val="14"/>
                <w:szCs w:val="14"/>
              </w:rPr>
              <w:t>200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2"/>
              <w:ind w:left="176"/>
            </w:pPr>
            <w:r>
              <w:rPr>
                <w:sz w:val="14"/>
                <w:szCs w:val="14"/>
              </w:rPr>
              <w:t>11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100.00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2"/>
              <w:ind w:left="186"/>
            </w:pPr>
            <w:r>
              <w:rPr>
                <w:sz w:val="14"/>
                <w:szCs w:val="14"/>
              </w:rPr>
              <w:t>11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047.61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2"/>
              <w:ind w:left="337"/>
            </w:pPr>
            <w:r>
              <w:rPr>
                <w:sz w:val="14"/>
                <w:szCs w:val="14"/>
              </w:rPr>
              <w:t>52.39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5"/>
              <w:ind w:left="164"/>
            </w:pPr>
            <w:r>
              <w:rPr>
                <w:sz w:val="14"/>
                <w:szCs w:val="14"/>
              </w:rPr>
              <w:t>99.5</w:t>
            </w:r>
          </w:p>
        </w:tc>
      </w:tr>
    </w:tbl>
    <w:p w:rsidR="009A64DC" w:rsidRDefault="009A64DC" w:rsidP="009A64DC">
      <w:pPr>
        <w:sectPr w:rsidR="009A64DC">
          <w:pgSz w:w="11920" w:h="16850"/>
          <w:pgMar w:top="680" w:right="560" w:bottom="280" w:left="1680" w:header="720" w:footer="720" w:gutter="0"/>
          <w:cols w:space="720"/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36"/>
        <w:ind w:left="4770" w:right="4749" w:firstLine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</w:t>
      </w:r>
    </w:p>
    <w:p w:rsidR="009A64DC" w:rsidRDefault="009A64DC" w:rsidP="009A64DC">
      <w:pPr>
        <w:pStyle w:val="a3"/>
        <w:kinsoku w:val="0"/>
        <w:overflowPunct w:val="0"/>
        <w:spacing w:before="4"/>
        <w:ind w:left="0" w:firstLine="0"/>
        <w:rPr>
          <w:rFonts w:ascii="Calibri" w:hAnsi="Calibri" w:cs="Calibri"/>
          <w:sz w:val="28"/>
          <w:szCs w:val="28"/>
        </w:rPr>
      </w:pPr>
    </w:p>
    <w:tbl>
      <w:tblPr>
        <w:tblW w:w="0" w:type="auto"/>
        <w:tblInd w:w="3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3"/>
        <w:gridCol w:w="377"/>
        <w:gridCol w:w="434"/>
        <w:gridCol w:w="473"/>
        <w:gridCol w:w="811"/>
        <w:gridCol w:w="396"/>
        <w:gridCol w:w="907"/>
        <w:gridCol w:w="927"/>
        <w:gridCol w:w="986"/>
        <w:gridCol w:w="586"/>
      </w:tblGrid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961"/>
            </w:pPr>
            <w:r>
              <w:rPr>
                <w:spacing w:val="-2"/>
                <w:w w:val="105"/>
                <w:sz w:val="12"/>
                <w:szCs w:val="12"/>
              </w:rPr>
              <w:t xml:space="preserve">Наименование </w:t>
            </w:r>
            <w:r>
              <w:rPr>
                <w:spacing w:val="-1"/>
                <w:w w:val="105"/>
                <w:sz w:val="12"/>
                <w:szCs w:val="12"/>
              </w:rPr>
              <w:t>показателя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3" w:line="279" w:lineRule="auto"/>
              <w:ind w:left="30" w:right="33" w:firstLine="45"/>
            </w:pPr>
            <w:r>
              <w:rPr>
                <w:spacing w:val="-1"/>
                <w:w w:val="105"/>
                <w:sz w:val="12"/>
                <w:szCs w:val="12"/>
              </w:rPr>
              <w:t>Код</w:t>
            </w:r>
            <w:r>
              <w:rPr>
                <w:spacing w:val="19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ГРБС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0"/>
            </w:pPr>
            <w:r>
              <w:rPr>
                <w:spacing w:val="-1"/>
                <w:w w:val="105"/>
                <w:sz w:val="12"/>
                <w:szCs w:val="12"/>
              </w:rPr>
              <w:t>Раздел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3" w:line="279" w:lineRule="auto"/>
              <w:ind w:left="135" w:hanging="106"/>
            </w:pPr>
            <w:r>
              <w:rPr>
                <w:spacing w:val="-1"/>
                <w:w w:val="105"/>
                <w:sz w:val="12"/>
                <w:szCs w:val="12"/>
              </w:rPr>
              <w:t>Подраз-</w:t>
            </w:r>
            <w:r>
              <w:rPr>
                <w:spacing w:val="2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дел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3" w:line="279" w:lineRule="auto"/>
              <w:ind w:left="164" w:right="147"/>
              <w:jc w:val="center"/>
            </w:pPr>
            <w:r>
              <w:rPr>
                <w:spacing w:val="-1"/>
                <w:w w:val="105"/>
                <w:sz w:val="12"/>
                <w:szCs w:val="12"/>
              </w:rPr>
              <w:t>Целевая</w:t>
            </w:r>
            <w:r>
              <w:rPr>
                <w:spacing w:val="2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статья</w:t>
            </w:r>
            <w:r>
              <w:rPr>
                <w:spacing w:val="21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расходов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3" w:line="279" w:lineRule="auto"/>
              <w:ind w:left="42" w:right="-3" w:hanging="46"/>
              <w:jc w:val="center"/>
            </w:pPr>
            <w:r>
              <w:rPr>
                <w:spacing w:val="-1"/>
                <w:w w:val="105"/>
                <w:sz w:val="12"/>
                <w:szCs w:val="12"/>
              </w:rPr>
              <w:t>Вид</w:t>
            </w:r>
            <w:r>
              <w:rPr>
                <w:spacing w:val="19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расхо-</w:t>
            </w:r>
            <w:r>
              <w:rPr>
                <w:spacing w:val="23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дов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3" w:line="279" w:lineRule="auto"/>
              <w:ind w:left="212" w:right="44" w:hanging="178"/>
            </w:pPr>
            <w:r>
              <w:rPr>
                <w:spacing w:val="-1"/>
                <w:w w:val="105"/>
                <w:sz w:val="12"/>
                <w:szCs w:val="12"/>
              </w:rPr>
              <w:t>Утверждено</w:t>
            </w:r>
            <w:r>
              <w:rPr>
                <w:spacing w:val="-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на</w:t>
            </w:r>
            <w:r>
              <w:rPr>
                <w:spacing w:val="2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год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3" w:line="279" w:lineRule="auto"/>
              <w:ind w:left="224" w:right="93" w:hanging="135"/>
            </w:pPr>
            <w:r>
              <w:rPr>
                <w:spacing w:val="-1"/>
                <w:w w:val="105"/>
                <w:sz w:val="12"/>
                <w:szCs w:val="12"/>
              </w:rPr>
              <w:t>Исполнено</w:t>
            </w:r>
            <w:r>
              <w:rPr>
                <w:spacing w:val="-2"/>
                <w:w w:val="105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за</w:t>
            </w:r>
            <w:r>
              <w:rPr>
                <w:spacing w:val="21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w w:val="105"/>
                <w:sz w:val="12"/>
                <w:szCs w:val="12"/>
              </w:rPr>
              <w:t xml:space="preserve"> </w:t>
            </w:r>
            <w:r>
              <w:rPr>
                <w:spacing w:val="-2"/>
                <w:w w:val="105"/>
                <w:sz w:val="12"/>
                <w:szCs w:val="12"/>
              </w:rPr>
              <w:t>год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3" w:line="279" w:lineRule="auto"/>
              <w:ind w:left="181" w:right="63" w:hanging="128"/>
            </w:pPr>
            <w:r>
              <w:rPr>
                <w:spacing w:val="-2"/>
                <w:w w:val="105"/>
                <w:sz w:val="12"/>
                <w:szCs w:val="12"/>
              </w:rPr>
              <w:t>Неисполненные</w:t>
            </w:r>
            <w:r>
              <w:rPr>
                <w:spacing w:val="21"/>
                <w:w w:val="105"/>
                <w:sz w:val="12"/>
                <w:szCs w:val="12"/>
              </w:rPr>
              <w:t xml:space="preserve"> </w:t>
            </w:r>
            <w:r>
              <w:rPr>
                <w:spacing w:val="-2"/>
                <w:w w:val="105"/>
                <w:sz w:val="12"/>
                <w:szCs w:val="12"/>
              </w:rPr>
              <w:t>назначения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3"/>
              <w:ind w:left="1"/>
              <w:jc w:val="center"/>
              <w:rPr>
                <w:sz w:val="12"/>
                <w:szCs w:val="12"/>
              </w:rPr>
            </w:pPr>
            <w:r>
              <w:rPr>
                <w:w w:val="105"/>
                <w:sz w:val="12"/>
                <w:szCs w:val="12"/>
              </w:rPr>
              <w:t>%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3" w:line="279" w:lineRule="auto"/>
              <w:ind w:left="51" w:right="41"/>
              <w:jc w:val="center"/>
            </w:pPr>
            <w:r>
              <w:rPr>
                <w:spacing w:val="-2"/>
                <w:w w:val="105"/>
                <w:sz w:val="12"/>
                <w:szCs w:val="12"/>
              </w:rPr>
              <w:t>исполне-</w:t>
            </w:r>
            <w:r>
              <w:rPr>
                <w:spacing w:val="28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ния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7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55" w:lineRule="auto"/>
              <w:ind w:left="22" w:right="103"/>
            </w:pPr>
            <w:r>
              <w:rPr>
                <w:spacing w:val="-1"/>
                <w:sz w:val="14"/>
                <w:szCs w:val="14"/>
              </w:rPr>
              <w:t>Расходы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на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реализацию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мероприятий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по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ведению</w:t>
            </w:r>
            <w:r>
              <w:rPr>
                <w:spacing w:val="34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похозяйственных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книг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в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целях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учета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личных</w:t>
            </w:r>
            <w:r>
              <w:rPr>
                <w:spacing w:val="30"/>
                <w:w w:val="9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подсобных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хозяйств</w:t>
            </w:r>
            <w:r>
              <w:rPr>
                <w:spacing w:val="-1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-11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предоставления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выписок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из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них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Calibri" w:hAnsi="Calibri" w:cs="Calibri"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85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Calibri" w:hAnsi="Calibri" w:cs="Calibri"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0"/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Calibri" w:hAnsi="Calibri" w:cs="Calibri"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9"/>
              <w:jc w:val="center"/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Calibri" w:hAnsi="Calibri" w:cs="Calibri"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80"/>
            </w:pPr>
            <w:r>
              <w:rPr>
                <w:sz w:val="14"/>
                <w:szCs w:val="14"/>
              </w:rPr>
              <w:t>7700000000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Calibri" w:hAnsi="Calibri" w:cs="Calibri"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76"/>
            </w:pPr>
            <w:r>
              <w:rPr>
                <w:sz w:val="14"/>
                <w:szCs w:val="14"/>
              </w:rPr>
              <w:t>60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200.00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Calibri" w:hAnsi="Calibri" w:cs="Calibri"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86"/>
            </w:pPr>
            <w:r>
              <w:rPr>
                <w:sz w:val="14"/>
                <w:szCs w:val="14"/>
              </w:rPr>
              <w:t>60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194.64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Calibri" w:hAnsi="Calibri" w:cs="Calibri"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9"/>
              <w:jc w:val="center"/>
            </w:pPr>
            <w:r>
              <w:rPr>
                <w:sz w:val="14"/>
                <w:szCs w:val="14"/>
              </w:rPr>
              <w:t>5.36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rFonts w:ascii="Calibri" w:hAnsi="Calibri" w:cs="Calibri"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28"/>
            </w:pPr>
            <w:r>
              <w:rPr>
                <w:sz w:val="14"/>
                <w:szCs w:val="14"/>
              </w:rPr>
              <w:t>100.0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37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56" w:lineRule="auto"/>
              <w:ind w:left="22" w:right="90"/>
            </w:pPr>
            <w:r>
              <w:rPr>
                <w:spacing w:val="-1"/>
                <w:sz w:val="14"/>
                <w:szCs w:val="14"/>
              </w:rPr>
              <w:t>Расходы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на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отдельное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государственное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полномочие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по</w:t>
            </w:r>
            <w:r>
              <w:rPr>
                <w:spacing w:val="40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ведению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похозяйственных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книг</w:t>
            </w:r>
            <w:r>
              <w:rPr>
                <w:spacing w:val="-1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в</w:t>
            </w:r>
            <w:r>
              <w:rPr>
                <w:spacing w:val="-11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целях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учета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личных</w:t>
            </w:r>
            <w:r>
              <w:rPr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подсобных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хозяйств,</w:t>
            </w:r>
            <w:r>
              <w:rPr>
                <w:spacing w:val="-11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предоставлению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выписок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из</w:t>
            </w:r>
            <w:r>
              <w:rPr>
                <w:spacing w:val="-11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них</w:t>
            </w:r>
            <w:r>
              <w:rPr>
                <w:spacing w:val="41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на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территории</w:t>
            </w:r>
            <w:r>
              <w:rPr>
                <w:spacing w:val="-19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внутригородского</w:t>
            </w:r>
            <w:r>
              <w:rPr>
                <w:spacing w:val="-19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муниципального</w:t>
            </w:r>
            <w:r>
              <w:rPr>
                <w:spacing w:val="59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образования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за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счет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средств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субвенции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из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бюджета</w:t>
            </w:r>
            <w:r>
              <w:rPr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города</w:t>
            </w:r>
            <w:r>
              <w:rPr>
                <w:spacing w:val="-2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Севастополя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85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0"/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9"/>
              <w:jc w:val="center"/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61"/>
            </w:pPr>
            <w:r>
              <w:rPr>
                <w:sz w:val="14"/>
                <w:szCs w:val="14"/>
              </w:rPr>
              <w:t>7700074941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76"/>
            </w:pPr>
            <w:r>
              <w:rPr>
                <w:sz w:val="14"/>
                <w:szCs w:val="14"/>
              </w:rPr>
              <w:t>60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200.00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86"/>
            </w:pPr>
            <w:r>
              <w:rPr>
                <w:sz w:val="14"/>
                <w:szCs w:val="14"/>
              </w:rPr>
              <w:t>60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194.64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9"/>
              <w:jc w:val="center"/>
            </w:pPr>
            <w:r>
              <w:rPr>
                <w:sz w:val="14"/>
                <w:szCs w:val="14"/>
              </w:rPr>
              <w:t>5.36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Calibri" w:hAnsi="Calibri" w:cs="Calibri"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28"/>
            </w:pPr>
            <w:r>
              <w:rPr>
                <w:sz w:val="14"/>
                <w:szCs w:val="14"/>
              </w:rPr>
              <w:t>100.0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53" w:lineRule="auto"/>
              <w:ind w:left="22" w:right="489"/>
            </w:pPr>
            <w:r>
              <w:rPr>
                <w:spacing w:val="-1"/>
                <w:sz w:val="14"/>
                <w:szCs w:val="14"/>
              </w:rPr>
              <w:t>Закупка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товаров,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работ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услуг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для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обеспечения</w:t>
            </w:r>
            <w:r>
              <w:rPr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государственных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(муниципальных)</w:t>
            </w:r>
            <w:r>
              <w:rPr>
                <w:spacing w:val="-26"/>
                <w:sz w:val="14"/>
                <w:szCs w:val="14"/>
              </w:rPr>
              <w:t xml:space="preserve"> </w:t>
            </w:r>
            <w:r>
              <w:rPr>
                <w:spacing w:val="-3"/>
                <w:sz w:val="14"/>
                <w:szCs w:val="14"/>
              </w:rPr>
              <w:t>нужд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9"/>
              <w:ind w:left="85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9"/>
              <w:ind w:left="150"/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9"/>
              <w:ind w:left="9"/>
              <w:jc w:val="center"/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9"/>
              <w:ind w:left="61"/>
            </w:pPr>
            <w:r>
              <w:rPr>
                <w:sz w:val="14"/>
                <w:szCs w:val="14"/>
              </w:rPr>
              <w:t>7700074941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9"/>
              <w:ind w:left="92"/>
            </w:pPr>
            <w:r>
              <w:rPr>
                <w:sz w:val="14"/>
                <w:szCs w:val="14"/>
              </w:rPr>
              <w:t>200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9"/>
              <w:ind w:left="176"/>
            </w:pPr>
            <w:r>
              <w:rPr>
                <w:sz w:val="14"/>
                <w:szCs w:val="14"/>
              </w:rPr>
              <w:t>60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200.00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9"/>
              <w:ind w:left="186"/>
            </w:pPr>
            <w:r>
              <w:rPr>
                <w:sz w:val="14"/>
                <w:szCs w:val="14"/>
              </w:rPr>
              <w:t>60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194.64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9"/>
              <w:ind w:left="19"/>
              <w:jc w:val="center"/>
            </w:pPr>
            <w:r>
              <w:rPr>
                <w:sz w:val="14"/>
                <w:szCs w:val="14"/>
              </w:rPr>
              <w:t>5.36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2"/>
              <w:ind w:left="128"/>
            </w:pPr>
            <w:r>
              <w:rPr>
                <w:sz w:val="14"/>
                <w:szCs w:val="14"/>
              </w:rPr>
              <w:t>100.0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6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2" w:line="257" w:lineRule="auto"/>
              <w:ind w:left="22" w:right="120"/>
            </w:pPr>
            <w:r>
              <w:rPr>
                <w:b/>
                <w:bCs/>
                <w:spacing w:val="-1"/>
                <w:sz w:val="14"/>
                <w:szCs w:val="14"/>
              </w:rPr>
              <w:t>Национальная</w:t>
            </w:r>
            <w:r>
              <w:rPr>
                <w:b/>
                <w:bCs/>
                <w:spacing w:val="-23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sz w:val="14"/>
                <w:szCs w:val="14"/>
              </w:rPr>
              <w:t>безопасность</w:t>
            </w:r>
            <w:r>
              <w:rPr>
                <w:b/>
                <w:bCs/>
                <w:spacing w:val="-22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и</w:t>
            </w:r>
            <w:r>
              <w:rPr>
                <w:b/>
                <w:bCs/>
                <w:spacing w:val="-20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2"/>
                <w:sz w:val="14"/>
                <w:szCs w:val="14"/>
              </w:rPr>
              <w:t>правоохранительная</w:t>
            </w:r>
            <w:r>
              <w:rPr>
                <w:b/>
                <w:b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sz w:val="14"/>
                <w:szCs w:val="14"/>
              </w:rPr>
              <w:t>деятельность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6"/>
              <w:ind w:left="85"/>
            </w:pPr>
            <w:r>
              <w:rPr>
                <w:b/>
                <w:bCs/>
                <w:sz w:val="14"/>
                <w:szCs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6"/>
              <w:ind w:left="150"/>
            </w:pPr>
            <w:r>
              <w:rPr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6"/>
              <w:ind w:left="9"/>
              <w:jc w:val="center"/>
            </w:pPr>
            <w:r>
              <w:rPr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6"/>
              <w:ind w:left="176"/>
            </w:pPr>
            <w:r>
              <w:rPr>
                <w:b/>
                <w:bCs/>
                <w:sz w:val="14"/>
                <w:szCs w:val="14"/>
              </w:rPr>
              <w:t>38</w:t>
            </w:r>
            <w:r>
              <w:rPr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400.00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6"/>
              <w:ind w:left="186"/>
            </w:pPr>
            <w:r>
              <w:rPr>
                <w:b/>
                <w:bCs/>
                <w:sz w:val="14"/>
                <w:szCs w:val="14"/>
              </w:rPr>
              <w:t>38</w:t>
            </w:r>
            <w:r>
              <w:rPr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395.49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6"/>
              <w:ind w:left="19"/>
              <w:jc w:val="center"/>
            </w:pPr>
            <w:r>
              <w:rPr>
                <w:b/>
                <w:bCs/>
                <w:sz w:val="14"/>
                <w:szCs w:val="14"/>
              </w:rPr>
              <w:t>4.51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0"/>
              <w:ind w:left="128"/>
            </w:pPr>
            <w:r>
              <w:rPr>
                <w:b/>
                <w:bCs/>
                <w:sz w:val="14"/>
                <w:szCs w:val="14"/>
              </w:rPr>
              <w:t>100.0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49" w:lineRule="exact"/>
              <w:ind w:left="22"/>
              <w:rPr>
                <w:sz w:val="14"/>
                <w:szCs w:val="14"/>
              </w:rPr>
            </w:pPr>
            <w:r>
              <w:rPr>
                <w:b/>
                <w:bCs/>
                <w:spacing w:val="-1"/>
                <w:sz w:val="14"/>
                <w:szCs w:val="14"/>
              </w:rPr>
              <w:t>Защита</w:t>
            </w:r>
            <w:r>
              <w:rPr>
                <w:b/>
                <w:bCs/>
                <w:spacing w:val="-14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sz w:val="14"/>
                <w:szCs w:val="14"/>
              </w:rPr>
              <w:t>населения</w:t>
            </w:r>
            <w:r>
              <w:rPr>
                <w:b/>
                <w:bCs/>
                <w:spacing w:val="-14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и</w:t>
            </w:r>
            <w:r>
              <w:rPr>
                <w:b/>
                <w:bCs/>
                <w:spacing w:val="-14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2"/>
                <w:sz w:val="14"/>
                <w:szCs w:val="14"/>
              </w:rPr>
              <w:t>территории</w:t>
            </w:r>
            <w:r>
              <w:rPr>
                <w:b/>
                <w:bCs/>
                <w:spacing w:val="-11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2"/>
                <w:sz w:val="14"/>
                <w:szCs w:val="14"/>
              </w:rPr>
              <w:t>от</w:t>
            </w:r>
            <w:r>
              <w:rPr>
                <w:b/>
                <w:bCs/>
                <w:spacing w:val="-16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sz w:val="14"/>
                <w:szCs w:val="14"/>
              </w:rPr>
              <w:t>чрезвычайных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" w:line="257" w:lineRule="auto"/>
              <w:ind w:left="22" w:right="326"/>
            </w:pPr>
            <w:r>
              <w:rPr>
                <w:b/>
                <w:bCs/>
                <w:spacing w:val="-1"/>
                <w:sz w:val="14"/>
                <w:szCs w:val="14"/>
              </w:rPr>
              <w:t>ситуаций</w:t>
            </w:r>
            <w:r>
              <w:rPr>
                <w:b/>
                <w:bCs/>
                <w:spacing w:val="-16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2"/>
                <w:sz w:val="14"/>
                <w:szCs w:val="14"/>
              </w:rPr>
              <w:t>природного</w:t>
            </w:r>
            <w:r>
              <w:rPr>
                <w:b/>
                <w:bCs/>
                <w:spacing w:val="-19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и</w:t>
            </w:r>
            <w:r>
              <w:rPr>
                <w:b/>
                <w:bCs/>
                <w:spacing w:val="-16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2"/>
                <w:sz w:val="14"/>
                <w:szCs w:val="14"/>
              </w:rPr>
              <w:t>техногенного</w:t>
            </w:r>
            <w:r>
              <w:rPr>
                <w:b/>
                <w:bCs/>
                <w:spacing w:val="-19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sz w:val="14"/>
                <w:szCs w:val="14"/>
              </w:rPr>
              <w:t>характера,</w:t>
            </w:r>
            <w:r>
              <w:rPr>
                <w:b/>
                <w:bCs/>
                <w:spacing w:val="30"/>
                <w:w w:val="99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sz w:val="14"/>
                <w:szCs w:val="14"/>
              </w:rPr>
              <w:t>гражданская</w:t>
            </w:r>
            <w:r>
              <w:rPr>
                <w:b/>
                <w:bCs/>
                <w:spacing w:val="-29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3"/>
                <w:sz w:val="14"/>
                <w:szCs w:val="14"/>
              </w:rPr>
              <w:t>оборона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85"/>
            </w:pPr>
            <w:r>
              <w:rPr>
                <w:b/>
                <w:bCs/>
                <w:sz w:val="14"/>
                <w:szCs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0"/>
            </w:pPr>
            <w:r>
              <w:rPr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9"/>
              <w:jc w:val="center"/>
            </w:pPr>
            <w:r>
              <w:rPr>
                <w:b/>
                <w:bCs/>
                <w:sz w:val="14"/>
                <w:szCs w:val="14"/>
              </w:rPr>
              <w:t>09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76"/>
            </w:pPr>
            <w:r>
              <w:rPr>
                <w:b/>
                <w:bCs/>
                <w:sz w:val="14"/>
                <w:szCs w:val="14"/>
              </w:rPr>
              <w:t>38</w:t>
            </w:r>
            <w:r>
              <w:rPr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400.00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86"/>
            </w:pPr>
            <w:r>
              <w:rPr>
                <w:b/>
                <w:bCs/>
                <w:sz w:val="14"/>
                <w:szCs w:val="14"/>
              </w:rPr>
              <w:t>38</w:t>
            </w:r>
            <w:r>
              <w:rPr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395.49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9"/>
              <w:jc w:val="center"/>
            </w:pPr>
            <w:r>
              <w:rPr>
                <w:b/>
                <w:bCs/>
                <w:sz w:val="14"/>
                <w:szCs w:val="14"/>
              </w:rPr>
              <w:t>4.51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28"/>
            </w:pPr>
            <w:r>
              <w:rPr>
                <w:b/>
                <w:bCs/>
                <w:sz w:val="14"/>
                <w:szCs w:val="14"/>
              </w:rPr>
              <w:t>100.0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15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44" w:lineRule="exact"/>
              <w:ind w:left="22"/>
              <w:rPr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Муниципальная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программа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«Организация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 w:line="257" w:lineRule="auto"/>
              <w:ind w:left="22" w:right="205"/>
            </w:pPr>
            <w:r>
              <w:rPr>
                <w:spacing w:val="-1"/>
                <w:sz w:val="14"/>
                <w:szCs w:val="14"/>
              </w:rPr>
              <w:t>осуществление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мероприятий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по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защите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населения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от</w:t>
            </w:r>
            <w:r>
              <w:rPr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чрезвычайных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ситуаций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природного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техногенного</w:t>
            </w:r>
            <w:r>
              <w:rPr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характера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на</w:t>
            </w:r>
            <w:r>
              <w:rPr>
                <w:spacing w:val="-1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территории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внутригородского</w:t>
            </w:r>
            <w:r>
              <w:rPr>
                <w:spacing w:val="35"/>
                <w:w w:val="99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муниципального</w:t>
            </w:r>
            <w:r>
              <w:rPr>
                <w:spacing w:val="-1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образования</w:t>
            </w:r>
            <w:r>
              <w:rPr>
                <w:spacing w:val="-2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города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Севастополя</w:t>
            </w:r>
            <w:r>
              <w:rPr>
                <w:spacing w:val="33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Гагаринский</w:t>
            </w:r>
            <w:r>
              <w:rPr>
                <w:spacing w:val="-22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муниципальный</w:t>
            </w:r>
            <w:r>
              <w:rPr>
                <w:spacing w:val="-2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округ»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85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0"/>
            </w:pPr>
            <w:r>
              <w:rPr>
                <w:sz w:val="14"/>
                <w:szCs w:val="14"/>
              </w:rPr>
              <w:t>03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9"/>
              <w:jc w:val="center"/>
            </w:pPr>
            <w:r>
              <w:rPr>
                <w:sz w:val="14"/>
                <w:szCs w:val="14"/>
              </w:rPr>
              <w:t>09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61"/>
            </w:pPr>
            <w:r>
              <w:rPr>
                <w:sz w:val="14"/>
                <w:szCs w:val="14"/>
              </w:rPr>
              <w:t>0700000000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76"/>
            </w:pPr>
            <w:r>
              <w:rPr>
                <w:sz w:val="14"/>
                <w:szCs w:val="14"/>
              </w:rPr>
              <w:t>38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400.00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86"/>
            </w:pPr>
            <w:r>
              <w:rPr>
                <w:sz w:val="14"/>
                <w:szCs w:val="14"/>
              </w:rPr>
              <w:t>38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395.49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9"/>
              <w:jc w:val="center"/>
            </w:pPr>
            <w:r>
              <w:rPr>
                <w:sz w:val="14"/>
                <w:szCs w:val="14"/>
              </w:rPr>
              <w:t>4.51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28"/>
            </w:pPr>
            <w:r>
              <w:rPr>
                <w:sz w:val="14"/>
                <w:szCs w:val="14"/>
              </w:rPr>
              <w:t>100.0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7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49" w:lineRule="exact"/>
              <w:ind w:left="22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Мероприятия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по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защите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населения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от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чрезвычайных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4" w:line="257" w:lineRule="auto"/>
              <w:ind w:left="22" w:right="341"/>
            </w:pPr>
            <w:r>
              <w:rPr>
                <w:spacing w:val="-1"/>
                <w:sz w:val="14"/>
                <w:szCs w:val="14"/>
              </w:rPr>
              <w:t>ситуаций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природного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техногенного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характера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на</w:t>
            </w:r>
            <w:r>
              <w:rPr>
                <w:spacing w:val="54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w w:val="95"/>
                <w:sz w:val="14"/>
                <w:szCs w:val="14"/>
              </w:rPr>
              <w:t>территории</w:t>
            </w:r>
            <w:r>
              <w:rPr>
                <w:w w:val="95"/>
                <w:sz w:val="14"/>
                <w:szCs w:val="14"/>
              </w:rPr>
              <w:t xml:space="preserve"> </w:t>
            </w:r>
            <w:r>
              <w:rPr>
                <w:spacing w:val="12"/>
                <w:w w:val="95"/>
                <w:sz w:val="14"/>
                <w:szCs w:val="14"/>
              </w:rPr>
              <w:t xml:space="preserve"> </w:t>
            </w:r>
            <w:r>
              <w:rPr>
                <w:spacing w:val="-1"/>
                <w:w w:val="95"/>
                <w:sz w:val="14"/>
                <w:szCs w:val="14"/>
              </w:rPr>
              <w:t>внутригородского</w:t>
            </w:r>
            <w:r>
              <w:rPr>
                <w:w w:val="95"/>
                <w:sz w:val="14"/>
                <w:szCs w:val="14"/>
              </w:rPr>
              <w:t xml:space="preserve"> </w:t>
            </w:r>
            <w:r>
              <w:rPr>
                <w:spacing w:val="5"/>
                <w:w w:val="95"/>
                <w:sz w:val="14"/>
                <w:szCs w:val="14"/>
              </w:rPr>
              <w:t xml:space="preserve"> </w:t>
            </w:r>
            <w:r>
              <w:rPr>
                <w:spacing w:val="-2"/>
                <w:w w:val="95"/>
                <w:sz w:val="14"/>
                <w:szCs w:val="14"/>
              </w:rPr>
              <w:t>муниципального</w:t>
            </w:r>
            <w:r>
              <w:rPr>
                <w:spacing w:val="35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образования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85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0"/>
            </w:pPr>
            <w:r>
              <w:rPr>
                <w:sz w:val="14"/>
                <w:szCs w:val="14"/>
              </w:rPr>
              <w:t>03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9"/>
              <w:jc w:val="center"/>
            </w:pPr>
            <w:r>
              <w:rPr>
                <w:sz w:val="14"/>
                <w:szCs w:val="14"/>
              </w:rPr>
              <w:t>09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1"/>
            </w:pPr>
            <w:r>
              <w:rPr>
                <w:sz w:val="14"/>
                <w:szCs w:val="14"/>
              </w:rPr>
              <w:t>07000Ч7201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76"/>
            </w:pPr>
            <w:r>
              <w:rPr>
                <w:sz w:val="14"/>
                <w:szCs w:val="14"/>
              </w:rPr>
              <w:t>38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400.00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86"/>
            </w:pPr>
            <w:r>
              <w:rPr>
                <w:sz w:val="14"/>
                <w:szCs w:val="14"/>
              </w:rPr>
              <w:t>38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395.49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9"/>
              <w:jc w:val="center"/>
            </w:pPr>
            <w:r>
              <w:rPr>
                <w:sz w:val="14"/>
                <w:szCs w:val="14"/>
              </w:rPr>
              <w:t>4.51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Calibri" w:hAnsi="Calibri" w:cs="Calibri"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28"/>
            </w:pPr>
            <w:r>
              <w:rPr>
                <w:sz w:val="14"/>
                <w:szCs w:val="14"/>
              </w:rPr>
              <w:t>100.0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57" w:lineRule="auto"/>
              <w:ind w:left="22" w:right="489"/>
            </w:pPr>
            <w:r>
              <w:rPr>
                <w:spacing w:val="-1"/>
                <w:sz w:val="14"/>
                <w:szCs w:val="14"/>
              </w:rPr>
              <w:t>Закупка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товаров,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работ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услуг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для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обеспечения</w:t>
            </w:r>
            <w:r>
              <w:rPr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государственных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(муниципальных)</w:t>
            </w:r>
            <w:r>
              <w:rPr>
                <w:spacing w:val="-26"/>
                <w:sz w:val="14"/>
                <w:szCs w:val="14"/>
              </w:rPr>
              <w:t xml:space="preserve"> </w:t>
            </w:r>
            <w:r>
              <w:rPr>
                <w:spacing w:val="-3"/>
                <w:sz w:val="14"/>
                <w:szCs w:val="14"/>
              </w:rPr>
              <w:t>нужд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85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150"/>
            </w:pPr>
            <w:r>
              <w:rPr>
                <w:sz w:val="14"/>
                <w:szCs w:val="14"/>
              </w:rPr>
              <w:t>03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9"/>
              <w:jc w:val="center"/>
            </w:pPr>
            <w:r>
              <w:rPr>
                <w:sz w:val="14"/>
                <w:szCs w:val="14"/>
              </w:rPr>
              <w:t>09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51"/>
            </w:pPr>
            <w:r>
              <w:rPr>
                <w:sz w:val="14"/>
                <w:szCs w:val="14"/>
              </w:rPr>
              <w:t>07000Ч7201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92"/>
            </w:pPr>
            <w:r>
              <w:rPr>
                <w:sz w:val="14"/>
                <w:szCs w:val="14"/>
              </w:rPr>
              <w:t>200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176"/>
            </w:pPr>
            <w:r>
              <w:rPr>
                <w:sz w:val="14"/>
                <w:szCs w:val="14"/>
              </w:rPr>
              <w:t>38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400.00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186"/>
            </w:pPr>
            <w:r>
              <w:rPr>
                <w:sz w:val="14"/>
                <w:szCs w:val="14"/>
              </w:rPr>
              <w:t>38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395.49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19"/>
              <w:jc w:val="center"/>
            </w:pPr>
            <w:r>
              <w:rPr>
                <w:sz w:val="14"/>
                <w:szCs w:val="14"/>
              </w:rPr>
              <w:t>4.51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9"/>
              <w:ind w:left="128"/>
            </w:pPr>
            <w:r>
              <w:rPr>
                <w:sz w:val="14"/>
                <w:szCs w:val="14"/>
              </w:rPr>
              <w:t>100.0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22"/>
            </w:pPr>
            <w:r>
              <w:rPr>
                <w:b/>
                <w:bCs/>
                <w:spacing w:val="-1"/>
                <w:w w:val="95"/>
                <w:sz w:val="14"/>
                <w:szCs w:val="14"/>
              </w:rPr>
              <w:t>Жилищно-коммунальное</w:t>
            </w:r>
            <w:r>
              <w:rPr>
                <w:b/>
                <w:bCs/>
                <w:w w:val="95"/>
                <w:sz w:val="14"/>
                <w:szCs w:val="14"/>
              </w:rPr>
              <w:t xml:space="preserve">  </w:t>
            </w:r>
            <w:r>
              <w:rPr>
                <w:b/>
                <w:bCs/>
                <w:spacing w:val="4"/>
                <w:w w:val="9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2"/>
                <w:w w:val="95"/>
                <w:sz w:val="14"/>
                <w:szCs w:val="14"/>
              </w:rPr>
              <w:t>хозяйство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ind w:left="85"/>
            </w:pPr>
            <w:r>
              <w:rPr>
                <w:b/>
                <w:bCs/>
                <w:sz w:val="14"/>
                <w:szCs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ind w:left="150"/>
            </w:pPr>
            <w:r>
              <w:rPr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ind w:left="9"/>
              <w:jc w:val="center"/>
            </w:pPr>
            <w:r>
              <w:rPr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ind w:left="54"/>
            </w:pPr>
            <w:r>
              <w:rPr>
                <w:b/>
                <w:bCs/>
                <w:sz w:val="14"/>
                <w:szCs w:val="14"/>
              </w:rPr>
              <w:t>31</w:t>
            </w:r>
            <w:r>
              <w:rPr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431</w:t>
            </w:r>
            <w:r>
              <w:rPr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300.00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ind w:left="61"/>
            </w:pPr>
            <w:r>
              <w:rPr>
                <w:b/>
                <w:bCs/>
                <w:sz w:val="14"/>
                <w:szCs w:val="14"/>
              </w:rPr>
              <w:t>26</w:t>
            </w:r>
            <w:r>
              <w:rPr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191</w:t>
            </w:r>
            <w:r>
              <w:rPr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162.09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ind w:left="126"/>
            </w:pPr>
            <w:r>
              <w:rPr>
                <w:b/>
                <w:bCs/>
                <w:sz w:val="14"/>
                <w:szCs w:val="14"/>
              </w:rPr>
              <w:t>5</w:t>
            </w:r>
            <w:r>
              <w:rPr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240</w:t>
            </w:r>
            <w:r>
              <w:rPr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137.91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164"/>
            </w:pPr>
            <w:r>
              <w:rPr>
                <w:b/>
                <w:bCs/>
                <w:sz w:val="14"/>
                <w:szCs w:val="14"/>
              </w:rPr>
              <w:t>83.3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22"/>
            </w:pPr>
            <w:r>
              <w:rPr>
                <w:b/>
                <w:bCs/>
                <w:spacing w:val="-1"/>
                <w:sz w:val="14"/>
                <w:szCs w:val="14"/>
              </w:rPr>
              <w:t>Благоустройство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ind w:left="85"/>
            </w:pPr>
            <w:r>
              <w:rPr>
                <w:b/>
                <w:bCs/>
                <w:sz w:val="14"/>
                <w:szCs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ind w:left="150"/>
            </w:pPr>
            <w:r>
              <w:rPr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ind w:left="9"/>
              <w:jc w:val="center"/>
            </w:pPr>
            <w:r>
              <w:rPr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ind w:left="54"/>
            </w:pPr>
            <w:r>
              <w:rPr>
                <w:b/>
                <w:bCs/>
                <w:sz w:val="14"/>
                <w:szCs w:val="14"/>
              </w:rPr>
              <w:t>31</w:t>
            </w:r>
            <w:r>
              <w:rPr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431</w:t>
            </w:r>
            <w:r>
              <w:rPr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300.00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ind w:left="61"/>
            </w:pPr>
            <w:r>
              <w:rPr>
                <w:b/>
                <w:bCs/>
                <w:sz w:val="14"/>
                <w:szCs w:val="14"/>
              </w:rPr>
              <w:t>26</w:t>
            </w:r>
            <w:r>
              <w:rPr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191</w:t>
            </w:r>
            <w:r>
              <w:rPr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162.09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ind w:left="126"/>
            </w:pPr>
            <w:r>
              <w:rPr>
                <w:b/>
                <w:bCs/>
                <w:sz w:val="14"/>
                <w:szCs w:val="14"/>
              </w:rPr>
              <w:t>5</w:t>
            </w:r>
            <w:r>
              <w:rPr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240</w:t>
            </w:r>
            <w:r>
              <w:rPr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137.91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164"/>
            </w:pPr>
            <w:r>
              <w:rPr>
                <w:b/>
                <w:bCs/>
                <w:sz w:val="14"/>
                <w:szCs w:val="14"/>
              </w:rPr>
              <w:t>83.3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7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49" w:lineRule="exact"/>
              <w:ind w:left="22"/>
              <w:rPr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Муниципальная</w:t>
            </w:r>
            <w:r>
              <w:rPr>
                <w:spacing w:val="-21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программа</w:t>
            </w:r>
            <w:r>
              <w:rPr>
                <w:spacing w:val="-20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«Развитие</w:t>
            </w:r>
            <w:r>
              <w:rPr>
                <w:spacing w:val="-2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благоустройства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4" w:line="257" w:lineRule="auto"/>
              <w:ind w:left="22" w:right="364"/>
            </w:pPr>
            <w:r>
              <w:rPr>
                <w:spacing w:val="-1"/>
                <w:sz w:val="14"/>
                <w:szCs w:val="14"/>
              </w:rPr>
              <w:t>на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территории</w:t>
            </w:r>
            <w:r>
              <w:rPr>
                <w:spacing w:val="-19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внутригородского</w:t>
            </w:r>
            <w:r>
              <w:rPr>
                <w:spacing w:val="-19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муниципального</w:t>
            </w:r>
            <w:r>
              <w:rPr>
                <w:spacing w:val="59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образования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города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Севастополя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Гагаринский</w:t>
            </w:r>
            <w:r>
              <w:rPr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муниципальный</w:t>
            </w:r>
            <w:r>
              <w:rPr>
                <w:spacing w:val="-28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округ»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85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0"/>
            </w:pPr>
            <w:r>
              <w:rPr>
                <w:sz w:val="14"/>
                <w:szCs w:val="14"/>
              </w:rPr>
              <w:t>05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9"/>
              <w:jc w:val="center"/>
            </w:pPr>
            <w:r>
              <w:rPr>
                <w:sz w:val="14"/>
                <w:szCs w:val="14"/>
              </w:rPr>
              <w:t>03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61"/>
            </w:pPr>
            <w:r>
              <w:rPr>
                <w:sz w:val="14"/>
                <w:szCs w:val="14"/>
              </w:rPr>
              <w:t>0900000000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4"/>
            </w:pPr>
            <w:r>
              <w:rPr>
                <w:sz w:val="14"/>
                <w:szCs w:val="14"/>
              </w:rPr>
              <w:t>31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431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300.00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61"/>
            </w:pPr>
            <w:r>
              <w:rPr>
                <w:sz w:val="14"/>
                <w:szCs w:val="14"/>
              </w:rPr>
              <w:t>26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191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162.09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26"/>
            </w:pPr>
            <w:r>
              <w:rPr>
                <w:sz w:val="14"/>
                <w:szCs w:val="14"/>
              </w:rPr>
              <w:t>5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240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137.91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Calibri" w:hAnsi="Calibri" w:cs="Calibri"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64"/>
            </w:pPr>
            <w:r>
              <w:rPr>
                <w:sz w:val="14"/>
                <w:szCs w:val="14"/>
              </w:rPr>
              <w:t>83.3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57" w:lineRule="auto"/>
              <w:ind w:left="22" w:right="215"/>
            </w:pPr>
            <w:r>
              <w:rPr>
                <w:spacing w:val="-1"/>
                <w:sz w:val="14"/>
                <w:szCs w:val="14"/>
              </w:rPr>
              <w:t>Мероприятия,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направленные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на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санитарную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очистку</w:t>
            </w:r>
            <w:r>
              <w:rPr>
                <w:spacing w:val="38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w w:val="95"/>
                <w:sz w:val="14"/>
                <w:szCs w:val="14"/>
              </w:rPr>
              <w:t>территории</w:t>
            </w:r>
            <w:r>
              <w:rPr>
                <w:w w:val="95"/>
                <w:sz w:val="14"/>
                <w:szCs w:val="14"/>
              </w:rPr>
              <w:t xml:space="preserve"> </w:t>
            </w:r>
            <w:r>
              <w:rPr>
                <w:spacing w:val="12"/>
                <w:w w:val="95"/>
                <w:sz w:val="14"/>
                <w:szCs w:val="14"/>
              </w:rPr>
              <w:t xml:space="preserve"> </w:t>
            </w:r>
            <w:r>
              <w:rPr>
                <w:spacing w:val="-1"/>
                <w:w w:val="95"/>
                <w:sz w:val="14"/>
                <w:szCs w:val="14"/>
              </w:rPr>
              <w:t>внутригородского</w:t>
            </w:r>
            <w:r>
              <w:rPr>
                <w:w w:val="95"/>
                <w:sz w:val="14"/>
                <w:szCs w:val="14"/>
              </w:rPr>
              <w:t xml:space="preserve"> </w:t>
            </w:r>
            <w:r>
              <w:rPr>
                <w:spacing w:val="5"/>
                <w:w w:val="95"/>
                <w:sz w:val="14"/>
                <w:szCs w:val="14"/>
              </w:rPr>
              <w:t xml:space="preserve"> </w:t>
            </w:r>
            <w:r>
              <w:rPr>
                <w:spacing w:val="-2"/>
                <w:w w:val="95"/>
                <w:sz w:val="14"/>
                <w:szCs w:val="14"/>
              </w:rPr>
              <w:t>муниципального</w:t>
            </w:r>
            <w:r>
              <w:rPr>
                <w:spacing w:val="35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образования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85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0"/>
            </w:pPr>
            <w:r>
              <w:rPr>
                <w:sz w:val="14"/>
                <w:szCs w:val="14"/>
              </w:rPr>
              <w:t>05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9"/>
              <w:jc w:val="center"/>
            </w:pPr>
            <w:r>
              <w:rPr>
                <w:sz w:val="14"/>
                <w:szCs w:val="14"/>
              </w:rPr>
              <w:t>03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61"/>
            </w:pPr>
            <w:r>
              <w:rPr>
                <w:sz w:val="14"/>
                <w:szCs w:val="14"/>
              </w:rPr>
              <w:t>0900100000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90"/>
            </w:pPr>
            <w:r>
              <w:rPr>
                <w:sz w:val="14"/>
                <w:szCs w:val="14"/>
              </w:rPr>
              <w:t>3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254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300.00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97"/>
            </w:pPr>
            <w:r>
              <w:rPr>
                <w:sz w:val="14"/>
                <w:szCs w:val="14"/>
              </w:rPr>
              <w:t>3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252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595.97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48"/>
            </w:pPr>
            <w:r>
              <w:rPr>
                <w:sz w:val="14"/>
                <w:szCs w:val="14"/>
              </w:rPr>
              <w:t>1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704.03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64"/>
            </w:pPr>
            <w:r>
              <w:rPr>
                <w:sz w:val="14"/>
                <w:szCs w:val="14"/>
              </w:rPr>
              <w:t>99.9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7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47" w:lineRule="exact"/>
              <w:ind w:left="22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Расходы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на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отдельное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государственное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полномочие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по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4" w:line="257" w:lineRule="auto"/>
              <w:ind w:left="22" w:right="303"/>
            </w:pPr>
            <w:r>
              <w:rPr>
                <w:spacing w:val="-1"/>
                <w:sz w:val="14"/>
                <w:szCs w:val="14"/>
              </w:rPr>
              <w:t>реализации</w:t>
            </w:r>
            <w:r>
              <w:rPr>
                <w:spacing w:val="-1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мероприятий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по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санитарной</w:t>
            </w:r>
            <w:r>
              <w:rPr>
                <w:spacing w:val="-16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очистке</w:t>
            </w:r>
            <w:r>
              <w:rPr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w w:val="95"/>
                <w:sz w:val="14"/>
                <w:szCs w:val="14"/>
              </w:rPr>
              <w:t>территории</w:t>
            </w:r>
            <w:r>
              <w:rPr>
                <w:w w:val="95"/>
                <w:sz w:val="14"/>
                <w:szCs w:val="14"/>
              </w:rPr>
              <w:t xml:space="preserve"> </w:t>
            </w:r>
            <w:r>
              <w:rPr>
                <w:spacing w:val="12"/>
                <w:w w:val="95"/>
                <w:sz w:val="14"/>
                <w:szCs w:val="14"/>
              </w:rPr>
              <w:t xml:space="preserve"> </w:t>
            </w:r>
            <w:r>
              <w:rPr>
                <w:spacing w:val="-1"/>
                <w:w w:val="95"/>
                <w:sz w:val="14"/>
                <w:szCs w:val="14"/>
              </w:rPr>
              <w:t>внутригородского</w:t>
            </w:r>
            <w:r>
              <w:rPr>
                <w:w w:val="95"/>
                <w:sz w:val="14"/>
                <w:szCs w:val="14"/>
              </w:rPr>
              <w:t xml:space="preserve"> </w:t>
            </w:r>
            <w:r>
              <w:rPr>
                <w:spacing w:val="5"/>
                <w:w w:val="95"/>
                <w:sz w:val="14"/>
                <w:szCs w:val="14"/>
              </w:rPr>
              <w:t xml:space="preserve"> </w:t>
            </w:r>
            <w:r>
              <w:rPr>
                <w:spacing w:val="-2"/>
                <w:w w:val="95"/>
                <w:sz w:val="14"/>
                <w:szCs w:val="14"/>
              </w:rPr>
              <w:t>муниципального</w:t>
            </w:r>
            <w:r>
              <w:rPr>
                <w:spacing w:val="35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образования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за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счет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средств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субвенции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из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бюджета</w:t>
            </w:r>
            <w:r>
              <w:rPr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города</w:t>
            </w:r>
            <w:r>
              <w:rPr>
                <w:spacing w:val="-2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Севастополя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85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0"/>
            </w:pPr>
            <w:r>
              <w:rPr>
                <w:sz w:val="14"/>
                <w:szCs w:val="14"/>
              </w:rPr>
              <w:t>05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9"/>
              <w:jc w:val="center"/>
            </w:pPr>
            <w:r>
              <w:rPr>
                <w:sz w:val="14"/>
                <w:szCs w:val="14"/>
              </w:rPr>
              <w:t>03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61"/>
            </w:pPr>
            <w:r>
              <w:rPr>
                <w:sz w:val="14"/>
                <w:szCs w:val="14"/>
              </w:rPr>
              <w:t>0900171941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90"/>
            </w:pPr>
            <w:r>
              <w:rPr>
                <w:sz w:val="14"/>
                <w:szCs w:val="14"/>
              </w:rPr>
              <w:t>3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254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300.00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97"/>
            </w:pPr>
            <w:r>
              <w:rPr>
                <w:sz w:val="14"/>
                <w:szCs w:val="14"/>
              </w:rPr>
              <w:t>3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252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595.97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48"/>
            </w:pPr>
            <w:r>
              <w:rPr>
                <w:sz w:val="14"/>
                <w:szCs w:val="14"/>
              </w:rPr>
              <w:t>1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704.03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64"/>
            </w:pPr>
            <w:r>
              <w:rPr>
                <w:sz w:val="14"/>
                <w:szCs w:val="14"/>
              </w:rPr>
              <w:t>99.9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57" w:lineRule="auto"/>
              <w:ind w:left="22" w:right="489"/>
            </w:pPr>
            <w:r>
              <w:rPr>
                <w:spacing w:val="-1"/>
                <w:sz w:val="14"/>
                <w:szCs w:val="14"/>
              </w:rPr>
              <w:t>Закупка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товаров,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работ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услуг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для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обеспечения</w:t>
            </w:r>
            <w:r>
              <w:rPr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государственных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(муниципальных)</w:t>
            </w:r>
            <w:r>
              <w:rPr>
                <w:spacing w:val="-26"/>
                <w:sz w:val="14"/>
                <w:szCs w:val="14"/>
              </w:rPr>
              <w:t xml:space="preserve"> </w:t>
            </w:r>
            <w:r>
              <w:rPr>
                <w:spacing w:val="-3"/>
                <w:sz w:val="14"/>
                <w:szCs w:val="14"/>
              </w:rPr>
              <w:t>нужд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85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150"/>
            </w:pPr>
            <w:r>
              <w:rPr>
                <w:sz w:val="14"/>
                <w:szCs w:val="14"/>
              </w:rPr>
              <w:t>05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9"/>
              <w:jc w:val="center"/>
            </w:pPr>
            <w:r>
              <w:rPr>
                <w:sz w:val="14"/>
                <w:szCs w:val="14"/>
              </w:rPr>
              <w:t>03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61"/>
            </w:pPr>
            <w:r>
              <w:rPr>
                <w:sz w:val="14"/>
                <w:szCs w:val="14"/>
              </w:rPr>
              <w:t>0900171941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92"/>
            </w:pPr>
            <w:r>
              <w:rPr>
                <w:sz w:val="14"/>
                <w:szCs w:val="14"/>
              </w:rPr>
              <w:t>200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90"/>
            </w:pPr>
            <w:r>
              <w:rPr>
                <w:sz w:val="14"/>
                <w:szCs w:val="14"/>
              </w:rPr>
              <w:t>3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254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300.00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97"/>
            </w:pPr>
            <w:r>
              <w:rPr>
                <w:sz w:val="14"/>
                <w:szCs w:val="14"/>
              </w:rPr>
              <w:t>3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252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595.97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248"/>
            </w:pPr>
            <w:r>
              <w:rPr>
                <w:sz w:val="14"/>
                <w:szCs w:val="14"/>
              </w:rPr>
              <w:t>1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704.03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9"/>
              <w:ind w:left="164"/>
            </w:pPr>
            <w:r>
              <w:rPr>
                <w:sz w:val="14"/>
                <w:szCs w:val="14"/>
              </w:rPr>
              <w:t>99.9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15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44" w:lineRule="exact"/>
              <w:ind w:left="22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Мероприятия,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направленные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на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удаление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твердых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 w:line="256" w:lineRule="auto"/>
              <w:ind w:left="22" w:right="273"/>
            </w:pPr>
            <w:r>
              <w:rPr>
                <w:spacing w:val="-1"/>
                <w:sz w:val="14"/>
                <w:szCs w:val="14"/>
              </w:rPr>
              <w:t>коммунальных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отходов,</w:t>
            </w:r>
            <w:r>
              <w:rPr>
                <w:spacing w:val="-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в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том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числе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с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мест</w:t>
            </w:r>
            <w:r>
              <w:rPr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несанкционированных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бесхозных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свалок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на</w:t>
            </w:r>
            <w:r>
              <w:rPr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w w:val="95"/>
                <w:sz w:val="14"/>
                <w:szCs w:val="14"/>
              </w:rPr>
              <w:t>территории</w:t>
            </w:r>
            <w:r>
              <w:rPr>
                <w:w w:val="95"/>
                <w:sz w:val="14"/>
                <w:szCs w:val="14"/>
              </w:rPr>
              <w:t xml:space="preserve"> </w:t>
            </w:r>
            <w:r>
              <w:rPr>
                <w:spacing w:val="12"/>
                <w:w w:val="95"/>
                <w:sz w:val="14"/>
                <w:szCs w:val="14"/>
              </w:rPr>
              <w:t xml:space="preserve"> </w:t>
            </w:r>
            <w:r>
              <w:rPr>
                <w:spacing w:val="-1"/>
                <w:w w:val="95"/>
                <w:sz w:val="14"/>
                <w:szCs w:val="14"/>
              </w:rPr>
              <w:t>внутригородского</w:t>
            </w:r>
            <w:r>
              <w:rPr>
                <w:w w:val="95"/>
                <w:sz w:val="14"/>
                <w:szCs w:val="14"/>
              </w:rPr>
              <w:t xml:space="preserve"> </w:t>
            </w:r>
            <w:r>
              <w:rPr>
                <w:spacing w:val="5"/>
                <w:w w:val="95"/>
                <w:sz w:val="14"/>
                <w:szCs w:val="14"/>
              </w:rPr>
              <w:t xml:space="preserve"> </w:t>
            </w:r>
            <w:r>
              <w:rPr>
                <w:spacing w:val="-2"/>
                <w:w w:val="95"/>
                <w:sz w:val="14"/>
                <w:szCs w:val="14"/>
              </w:rPr>
              <w:t>муниципального</w:t>
            </w:r>
            <w:r>
              <w:rPr>
                <w:spacing w:val="35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образования,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мероприятия</w:t>
            </w:r>
            <w:r>
              <w:rPr>
                <w:spacing w:val="-11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по</w:t>
            </w:r>
            <w:r>
              <w:rPr>
                <w:spacing w:val="-11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их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транспортировке</w:t>
            </w:r>
            <w:r>
              <w:rPr>
                <w:spacing w:val="33"/>
                <w:w w:val="9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для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утилизации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85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0"/>
            </w:pPr>
            <w:r>
              <w:rPr>
                <w:sz w:val="14"/>
                <w:szCs w:val="14"/>
              </w:rPr>
              <w:t>05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9"/>
              <w:jc w:val="center"/>
            </w:pPr>
            <w:r>
              <w:rPr>
                <w:sz w:val="14"/>
                <w:szCs w:val="14"/>
              </w:rPr>
              <w:t>03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61"/>
            </w:pPr>
            <w:r>
              <w:rPr>
                <w:sz w:val="14"/>
                <w:szCs w:val="14"/>
              </w:rPr>
              <w:t>0900200000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90"/>
            </w:pPr>
            <w:r>
              <w:rPr>
                <w:sz w:val="14"/>
                <w:szCs w:val="14"/>
              </w:rPr>
              <w:t>7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715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400.00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97"/>
            </w:pPr>
            <w:r>
              <w:rPr>
                <w:sz w:val="14"/>
                <w:szCs w:val="14"/>
              </w:rPr>
              <w:t>7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620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653.97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14"/>
            </w:pPr>
            <w:r>
              <w:rPr>
                <w:sz w:val="14"/>
                <w:szCs w:val="14"/>
              </w:rPr>
              <w:t>94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746.03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64"/>
            </w:pPr>
            <w:r>
              <w:rPr>
                <w:sz w:val="14"/>
                <w:szCs w:val="14"/>
              </w:rPr>
              <w:t>98.8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5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56" w:lineRule="auto"/>
              <w:ind w:left="22" w:right="90"/>
            </w:pPr>
            <w:r>
              <w:rPr>
                <w:spacing w:val="-1"/>
                <w:sz w:val="14"/>
                <w:szCs w:val="14"/>
              </w:rPr>
              <w:t>Расходы,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осуществляемые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за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счет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субвенции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pacing w:val="-3"/>
                <w:sz w:val="14"/>
                <w:szCs w:val="14"/>
              </w:rPr>
              <w:t>на</w:t>
            </w:r>
            <w:r>
              <w:rPr>
                <w:spacing w:val="30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отдельное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государственное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полномочие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по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реализации</w:t>
            </w:r>
            <w:r>
              <w:rPr>
                <w:spacing w:val="51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мероприятий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по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удалению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твердых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коммунальных</w:t>
            </w:r>
            <w:r>
              <w:rPr>
                <w:spacing w:val="30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отходов,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в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том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числе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с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мест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несанкционированных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бесхозных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свалок,</w:t>
            </w:r>
            <w:r>
              <w:rPr>
                <w:spacing w:val="-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-11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по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их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транспортировке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для</w:t>
            </w:r>
            <w:r>
              <w:rPr>
                <w:spacing w:val="29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утилизации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85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0"/>
            </w:pPr>
            <w:r>
              <w:rPr>
                <w:sz w:val="14"/>
                <w:szCs w:val="14"/>
              </w:rPr>
              <w:t>05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9"/>
              <w:jc w:val="center"/>
            </w:pPr>
            <w:r>
              <w:rPr>
                <w:sz w:val="14"/>
                <w:szCs w:val="14"/>
              </w:rPr>
              <w:t>03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8"/>
            </w:pPr>
            <w:r>
              <w:rPr>
                <w:sz w:val="14"/>
                <w:szCs w:val="14"/>
              </w:rPr>
              <w:t>090027002F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90"/>
            </w:pPr>
            <w:r>
              <w:rPr>
                <w:sz w:val="14"/>
                <w:szCs w:val="14"/>
              </w:rPr>
              <w:t>3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114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97"/>
            </w:pPr>
            <w:r>
              <w:rPr>
                <w:sz w:val="14"/>
                <w:szCs w:val="14"/>
              </w:rPr>
              <w:t>3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019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953.97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14"/>
            </w:pPr>
            <w:r>
              <w:rPr>
                <w:sz w:val="14"/>
                <w:szCs w:val="14"/>
              </w:rPr>
              <w:t>94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746.03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64"/>
            </w:pPr>
            <w:r>
              <w:rPr>
                <w:sz w:val="14"/>
                <w:szCs w:val="14"/>
              </w:rPr>
              <w:t>97.0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52" w:lineRule="exact"/>
              <w:ind w:left="22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Закупка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товаров,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работ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услуг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для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обеспечения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ind w:left="22"/>
            </w:pPr>
            <w:r>
              <w:rPr>
                <w:spacing w:val="-1"/>
                <w:sz w:val="14"/>
                <w:szCs w:val="14"/>
              </w:rPr>
              <w:t>государственных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(муниципальных)</w:t>
            </w:r>
            <w:r>
              <w:rPr>
                <w:spacing w:val="-26"/>
                <w:sz w:val="14"/>
                <w:szCs w:val="14"/>
              </w:rPr>
              <w:t xml:space="preserve"> </w:t>
            </w:r>
            <w:r>
              <w:rPr>
                <w:spacing w:val="-3"/>
                <w:sz w:val="14"/>
                <w:szCs w:val="14"/>
              </w:rPr>
              <w:t>нужд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7"/>
              <w:ind w:left="85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7"/>
              <w:ind w:left="150"/>
            </w:pPr>
            <w:r>
              <w:rPr>
                <w:sz w:val="14"/>
                <w:szCs w:val="14"/>
              </w:rPr>
              <w:t>05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7"/>
              <w:ind w:left="9"/>
              <w:jc w:val="center"/>
            </w:pPr>
            <w:r>
              <w:rPr>
                <w:sz w:val="14"/>
                <w:szCs w:val="14"/>
              </w:rPr>
              <w:t>03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7"/>
              <w:ind w:left="58"/>
            </w:pPr>
            <w:r>
              <w:rPr>
                <w:sz w:val="14"/>
                <w:szCs w:val="14"/>
              </w:rPr>
              <w:t>090027002F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7"/>
              <w:ind w:left="92"/>
            </w:pPr>
            <w:r>
              <w:rPr>
                <w:sz w:val="14"/>
                <w:szCs w:val="14"/>
              </w:rPr>
              <w:t>200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7"/>
              <w:ind w:left="90"/>
            </w:pPr>
            <w:r>
              <w:rPr>
                <w:sz w:val="14"/>
                <w:szCs w:val="14"/>
              </w:rPr>
              <w:t>3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114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7"/>
              <w:ind w:left="97"/>
            </w:pPr>
            <w:r>
              <w:rPr>
                <w:sz w:val="14"/>
                <w:szCs w:val="14"/>
              </w:rPr>
              <w:t>3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019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953.97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7"/>
              <w:ind w:left="214"/>
            </w:pPr>
            <w:r>
              <w:rPr>
                <w:sz w:val="14"/>
                <w:szCs w:val="14"/>
              </w:rPr>
              <w:t>94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746.03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0"/>
              <w:ind w:left="164"/>
            </w:pPr>
            <w:r>
              <w:rPr>
                <w:sz w:val="14"/>
                <w:szCs w:val="14"/>
              </w:rPr>
              <w:t>97.0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15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44" w:lineRule="exact"/>
              <w:ind w:left="22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Расходы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на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отдельное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государственное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полномочие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по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 w:line="256" w:lineRule="auto"/>
              <w:ind w:left="22" w:right="311"/>
            </w:pPr>
            <w:r>
              <w:rPr>
                <w:spacing w:val="-1"/>
                <w:sz w:val="14"/>
                <w:szCs w:val="14"/>
              </w:rPr>
              <w:t>реализации</w:t>
            </w:r>
            <w:r>
              <w:rPr>
                <w:spacing w:val="-1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мероприятий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по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удалению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твердых</w:t>
            </w:r>
            <w:r>
              <w:rPr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коммунальных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отходов,</w:t>
            </w:r>
            <w:r>
              <w:rPr>
                <w:spacing w:val="-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в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том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числе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с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мест</w:t>
            </w:r>
            <w:r>
              <w:rPr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несанкционированных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бесхозных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свалок,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по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их</w:t>
            </w:r>
            <w:r>
              <w:rPr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транспортировке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для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утилизации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за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счет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средств</w:t>
            </w:r>
            <w:r>
              <w:rPr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субвенции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из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бюджета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города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Севастополя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85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0"/>
            </w:pPr>
            <w:r>
              <w:rPr>
                <w:sz w:val="14"/>
                <w:szCs w:val="14"/>
              </w:rPr>
              <w:t>05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9"/>
              <w:jc w:val="center"/>
            </w:pPr>
            <w:r>
              <w:rPr>
                <w:sz w:val="14"/>
                <w:szCs w:val="14"/>
              </w:rPr>
              <w:t>03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61"/>
            </w:pPr>
            <w:r>
              <w:rPr>
                <w:sz w:val="14"/>
                <w:szCs w:val="14"/>
              </w:rPr>
              <w:t>0900271941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90"/>
            </w:pPr>
            <w:r>
              <w:rPr>
                <w:sz w:val="14"/>
                <w:szCs w:val="14"/>
              </w:rPr>
              <w:t>4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600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97"/>
            </w:pPr>
            <w:r>
              <w:rPr>
                <w:sz w:val="14"/>
                <w:szCs w:val="14"/>
              </w:rPr>
              <w:t>4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600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700.00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9"/>
              <w:jc w:val="center"/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30"/>
            </w:pPr>
            <w:r>
              <w:rPr>
                <w:sz w:val="14"/>
                <w:szCs w:val="14"/>
              </w:rPr>
              <w:t>100.0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57" w:lineRule="auto"/>
              <w:ind w:left="22" w:right="489"/>
            </w:pPr>
            <w:r>
              <w:rPr>
                <w:spacing w:val="-1"/>
                <w:sz w:val="14"/>
                <w:szCs w:val="14"/>
              </w:rPr>
              <w:t>Закупка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товаров,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работ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услуг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для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обеспечения</w:t>
            </w:r>
            <w:r>
              <w:rPr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государственных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(муниципальных)</w:t>
            </w:r>
            <w:r>
              <w:rPr>
                <w:spacing w:val="-26"/>
                <w:sz w:val="14"/>
                <w:szCs w:val="14"/>
              </w:rPr>
              <w:t xml:space="preserve"> </w:t>
            </w:r>
            <w:r>
              <w:rPr>
                <w:spacing w:val="-3"/>
                <w:sz w:val="14"/>
                <w:szCs w:val="14"/>
              </w:rPr>
              <w:t>нужд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85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150"/>
            </w:pPr>
            <w:r>
              <w:rPr>
                <w:sz w:val="14"/>
                <w:szCs w:val="14"/>
              </w:rPr>
              <w:t>05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9"/>
              <w:jc w:val="center"/>
            </w:pPr>
            <w:r>
              <w:rPr>
                <w:sz w:val="14"/>
                <w:szCs w:val="14"/>
              </w:rPr>
              <w:t>03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61"/>
            </w:pPr>
            <w:r>
              <w:rPr>
                <w:sz w:val="14"/>
                <w:szCs w:val="14"/>
              </w:rPr>
              <w:t>0900271941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92"/>
            </w:pPr>
            <w:r>
              <w:rPr>
                <w:sz w:val="14"/>
                <w:szCs w:val="14"/>
              </w:rPr>
              <w:t>200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90"/>
            </w:pPr>
            <w:r>
              <w:rPr>
                <w:sz w:val="14"/>
                <w:szCs w:val="14"/>
              </w:rPr>
              <w:t>4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600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97"/>
            </w:pPr>
            <w:r>
              <w:rPr>
                <w:sz w:val="14"/>
                <w:szCs w:val="14"/>
              </w:rPr>
              <w:t>4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600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700.00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18"/>
              <w:jc w:val="center"/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9"/>
              <w:ind w:left="128"/>
            </w:pPr>
            <w:r>
              <w:rPr>
                <w:sz w:val="14"/>
                <w:szCs w:val="14"/>
              </w:rPr>
              <w:t>100.0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7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49" w:lineRule="exact"/>
              <w:ind w:left="22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Мероприятия,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направленные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на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создание,</w:t>
            </w:r>
            <w:r>
              <w:rPr>
                <w:spacing w:val="-1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содержание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4" w:line="255" w:lineRule="auto"/>
              <w:ind w:left="22" w:right="233"/>
            </w:pPr>
            <w:r>
              <w:rPr>
                <w:spacing w:val="-1"/>
                <w:sz w:val="14"/>
                <w:szCs w:val="14"/>
              </w:rPr>
              <w:t>зеленых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насаждений,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обеспечению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ухода</w:t>
            </w:r>
            <w:r>
              <w:rPr>
                <w:spacing w:val="-1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за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ними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3"/>
                <w:sz w:val="14"/>
                <w:szCs w:val="14"/>
              </w:rPr>
              <w:t>на</w:t>
            </w:r>
            <w:r>
              <w:rPr>
                <w:spacing w:val="46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w w:val="95"/>
                <w:sz w:val="14"/>
                <w:szCs w:val="14"/>
              </w:rPr>
              <w:t>территории</w:t>
            </w:r>
            <w:r>
              <w:rPr>
                <w:w w:val="95"/>
                <w:sz w:val="14"/>
                <w:szCs w:val="14"/>
              </w:rPr>
              <w:t xml:space="preserve"> </w:t>
            </w:r>
            <w:r>
              <w:rPr>
                <w:spacing w:val="12"/>
                <w:w w:val="95"/>
                <w:sz w:val="14"/>
                <w:szCs w:val="14"/>
              </w:rPr>
              <w:t xml:space="preserve"> </w:t>
            </w:r>
            <w:r>
              <w:rPr>
                <w:spacing w:val="-1"/>
                <w:w w:val="95"/>
                <w:sz w:val="14"/>
                <w:szCs w:val="14"/>
              </w:rPr>
              <w:t>внутригородского</w:t>
            </w:r>
            <w:r>
              <w:rPr>
                <w:w w:val="95"/>
                <w:sz w:val="14"/>
                <w:szCs w:val="14"/>
              </w:rPr>
              <w:t xml:space="preserve"> </w:t>
            </w:r>
            <w:r>
              <w:rPr>
                <w:spacing w:val="5"/>
                <w:w w:val="95"/>
                <w:sz w:val="14"/>
                <w:szCs w:val="14"/>
              </w:rPr>
              <w:t xml:space="preserve"> </w:t>
            </w:r>
            <w:r>
              <w:rPr>
                <w:spacing w:val="-2"/>
                <w:w w:val="95"/>
                <w:sz w:val="14"/>
                <w:szCs w:val="14"/>
              </w:rPr>
              <w:t>муниципального</w:t>
            </w:r>
            <w:r>
              <w:rPr>
                <w:spacing w:val="35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образования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85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0"/>
            </w:pPr>
            <w:r>
              <w:rPr>
                <w:sz w:val="14"/>
                <w:szCs w:val="14"/>
              </w:rPr>
              <w:t>05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9"/>
              <w:jc w:val="center"/>
            </w:pPr>
            <w:r>
              <w:rPr>
                <w:sz w:val="14"/>
                <w:szCs w:val="14"/>
              </w:rPr>
              <w:t>03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61"/>
            </w:pPr>
            <w:r>
              <w:rPr>
                <w:sz w:val="14"/>
                <w:szCs w:val="14"/>
              </w:rPr>
              <w:t>0900300000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90"/>
            </w:pPr>
            <w:r>
              <w:rPr>
                <w:sz w:val="14"/>
                <w:szCs w:val="14"/>
              </w:rPr>
              <w:t>3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514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300.00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97"/>
            </w:pPr>
            <w:r>
              <w:rPr>
                <w:sz w:val="14"/>
                <w:szCs w:val="14"/>
              </w:rPr>
              <w:t>3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482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547.27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14"/>
            </w:pPr>
            <w:r>
              <w:rPr>
                <w:sz w:val="14"/>
                <w:szCs w:val="14"/>
              </w:rPr>
              <w:t>31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752.73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Calibri" w:hAnsi="Calibri" w:cs="Calibri"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64"/>
            </w:pPr>
            <w:r>
              <w:rPr>
                <w:sz w:val="14"/>
                <w:szCs w:val="14"/>
              </w:rPr>
              <w:t>99.1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15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44" w:lineRule="exact"/>
              <w:ind w:left="22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Расходы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на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отдельное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государственное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полномочие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по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 w:line="256" w:lineRule="auto"/>
              <w:ind w:left="22" w:right="233"/>
            </w:pPr>
            <w:r>
              <w:rPr>
                <w:spacing w:val="-1"/>
                <w:sz w:val="14"/>
                <w:szCs w:val="14"/>
              </w:rPr>
              <w:t>реализации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мероприятий</w:t>
            </w:r>
            <w:r>
              <w:rPr>
                <w:spacing w:val="-1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по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созданию,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содержанию</w:t>
            </w:r>
            <w:r>
              <w:rPr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зеленых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насаждений,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обеспечению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ухода</w:t>
            </w:r>
            <w:r>
              <w:rPr>
                <w:spacing w:val="-1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за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ними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3"/>
                <w:sz w:val="14"/>
                <w:szCs w:val="14"/>
              </w:rPr>
              <w:t>на</w:t>
            </w:r>
            <w:r>
              <w:rPr>
                <w:spacing w:val="46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w w:val="95"/>
                <w:sz w:val="14"/>
                <w:szCs w:val="14"/>
              </w:rPr>
              <w:t>территории</w:t>
            </w:r>
            <w:r>
              <w:rPr>
                <w:w w:val="95"/>
                <w:sz w:val="14"/>
                <w:szCs w:val="14"/>
              </w:rPr>
              <w:t xml:space="preserve"> </w:t>
            </w:r>
            <w:r>
              <w:rPr>
                <w:spacing w:val="12"/>
                <w:w w:val="95"/>
                <w:sz w:val="14"/>
                <w:szCs w:val="14"/>
              </w:rPr>
              <w:t xml:space="preserve"> </w:t>
            </w:r>
            <w:r>
              <w:rPr>
                <w:spacing w:val="-1"/>
                <w:w w:val="95"/>
                <w:sz w:val="14"/>
                <w:szCs w:val="14"/>
              </w:rPr>
              <w:t>внутригородского</w:t>
            </w:r>
            <w:r>
              <w:rPr>
                <w:w w:val="95"/>
                <w:sz w:val="14"/>
                <w:szCs w:val="14"/>
              </w:rPr>
              <w:t xml:space="preserve"> </w:t>
            </w:r>
            <w:r>
              <w:rPr>
                <w:spacing w:val="5"/>
                <w:w w:val="95"/>
                <w:sz w:val="14"/>
                <w:szCs w:val="14"/>
              </w:rPr>
              <w:t xml:space="preserve"> </w:t>
            </w:r>
            <w:r>
              <w:rPr>
                <w:spacing w:val="-2"/>
                <w:w w:val="95"/>
                <w:sz w:val="14"/>
                <w:szCs w:val="14"/>
              </w:rPr>
              <w:t>муниципального</w:t>
            </w:r>
            <w:r>
              <w:rPr>
                <w:spacing w:val="35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образования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за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счет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средств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субвенции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из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бюджета</w:t>
            </w:r>
            <w:r>
              <w:rPr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города</w:t>
            </w:r>
            <w:r>
              <w:rPr>
                <w:spacing w:val="-2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Севастополя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85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0"/>
            </w:pPr>
            <w:r>
              <w:rPr>
                <w:sz w:val="14"/>
                <w:szCs w:val="14"/>
              </w:rPr>
              <w:t>05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9"/>
              <w:jc w:val="center"/>
            </w:pPr>
            <w:r>
              <w:rPr>
                <w:sz w:val="14"/>
                <w:szCs w:val="14"/>
              </w:rPr>
              <w:t>03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61"/>
            </w:pPr>
            <w:r>
              <w:rPr>
                <w:sz w:val="14"/>
                <w:szCs w:val="14"/>
              </w:rPr>
              <w:t>0900371941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90"/>
            </w:pPr>
            <w:r>
              <w:rPr>
                <w:sz w:val="14"/>
                <w:szCs w:val="14"/>
              </w:rPr>
              <w:t>3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514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300.00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97"/>
            </w:pPr>
            <w:r>
              <w:rPr>
                <w:sz w:val="14"/>
                <w:szCs w:val="14"/>
              </w:rPr>
              <w:t>3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482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547.27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14"/>
            </w:pPr>
            <w:r>
              <w:rPr>
                <w:sz w:val="14"/>
                <w:szCs w:val="14"/>
              </w:rPr>
              <w:t>31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752.73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64"/>
            </w:pPr>
            <w:r>
              <w:rPr>
                <w:sz w:val="14"/>
                <w:szCs w:val="14"/>
              </w:rPr>
              <w:t>99.1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49" w:lineRule="exact"/>
              <w:ind w:left="22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Закупка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товаров,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работ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услуг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для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обеспечения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ind w:left="22"/>
            </w:pPr>
            <w:r>
              <w:rPr>
                <w:spacing w:val="-1"/>
                <w:sz w:val="14"/>
                <w:szCs w:val="14"/>
              </w:rPr>
              <w:t>государственных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(муниципальных)</w:t>
            </w:r>
            <w:r>
              <w:rPr>
                <w:spacing w:val="-26"/>
                <w:sz w:val="14"/>
                <w:szCs w:val="14"/>
              </w:rPr>
              <w:t xml:space="preserve"> </w:t>
            </w:r>
            <w:r>
              <w:rPr>
                <w:spacing w:val="-3"/>
                <w:sz w:val="14"/>
                <w:szCs w:val="14"/>
              </w:rPr>
              <w:t>нужд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2"/>
              <w:ind w:left="85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2"/>
              <w:ind w:left="150"/>
            </w:pPr>
            <w:r>
              <w:rPr>
                <w:sz w:val="14"/>
                <w:szCs w:val="14"/>
              </w:rPr>
              <w:t>05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2"/>
              <w:ind w:left="9"/>
              <w:jc w:val="center"/>
            </w:pPr>
            <w:r>
              <w:rPr>
                <w:sz w:val="14"/>
                <w:szCs w:val="14"/>
              </w:rPr>
              <w:t>03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2"/>
              <w:ind w:left="61"/>
            </w:pPr>
            <w:r>
              <w:rPr>
                <w:sz w:val="14"/>
                <w:szCs w:val="14"/>
              </w:rPr>
              <w:t>0900371941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2"/>
              <w:ind w:left="92"/>
            </w:pPr>
            <w:r>
              <w:rPr>
                <w:sz w:val="14"/>
                <w:szCs w:val="14"/>
              </w:rPr>
              <w:t>200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2"/>
              <w:ind w:left="90"/>
            </w:pPr>
            <w:r>
              <w:rPr>
                <w:sz w:val="14"/>
                <w:szCs w:val="14"/>
              </w:rPr>
              <w:t>3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514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300.00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2"/>
              <w:ind w:left="97"/>
            </w:pPr>
            <w:r>
              <w:rPr>
                <w:sz w:val="14"/>
                <w:szCs w:val="14"/>
              </w:rPr>
              <w:t>3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482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547.27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2"/>
              <w:ind w:left="214"/>
            </w:pPr>
            <w:r>
              <w:rPr>
                <w:sz w:val="14"/>
                <w:szCs w:val="14"/>
              </w:rPr>
              <w:t>31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752.73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164"/>
            </w:pPr>
            <w:r>
              <w:rPr>
                <w:sz w:val="14"/>
                <w:szCs w:val="14"/>
              </w:rPr>
              <w:t>99.1</w:t>
            </w:r>
          </w:p>
        </w:tc>
      </w:tr>
    </w:tbl>
    <w:p w:rsidR="009A64DC" w:rsidRDefault="009A64DC" w:rsidP="009A64DC">
      <w:pPr>
        <w:sectPr w:rsidR="009A64DC">
          <w:pgSz w:w="11920" w:h="16850"/>
          <w:pgMar w:top="680" w:right="560" w:bottom="280" w:left="1680" w:header="720" w:footer="720" w:gutter="0"/>
          <w:cols w:space="720"/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36"/>
        <w:ind w:left="4770" w:right="4749" w:firstLine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</w:t>
      </w:r>
    </w:p>
    <w:p w:rsidR="009A64DC" w:rsidRDefault="009A64DC" w:rsidP="009A64DC">
      <w:pPr>
        <w:pStyle w:val="a3"/>
        <w:kinsoku w:val="0"/>
        <w:overflowPunct w:val="0"/>
        <w:spacing w:before="4"/>
        <w:ind w:left="0" w:firstLine="0"/>
        <w:rPr>
          <w:rFonts w:ascii="Calibri" w:hAnsi="Calibri" w:cs="Calibri"/>
          <w:sz w:val="28"/>
          <w:szCs w:val="28"/>
        </w:rPr>
      </w:pPr>
    </w:p>
    <w:tbl>
      <w:tblPr>
        <w:tblW w:w="0" w:type="auto"/>
        <w:tblInd w:w="3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3"/>
        <w:gridCol w:w="377"/>
        <w:gridCol w:w="434"/>
        <w:gridCol w:w="473"/>
        <w:gridCol w:w="811"/>
        <w:gridCol w:w="396"/>
        <w:gridCol w:w="907"/>
        <w:gridCol w:w="927"/>
        <w:gridCol w:w="986"/>
        <w:gridCol w:w="586"/>
      </w:tblGrid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961"/>
            </w:pPr>
            <w:r>
              <w:rPr>
                <w:spacing w:val="-2"/>
                <w:w w:val="105"/>
                <w:sz w:val="12"/>
                <w:szCs w:val="12"/>
              </w:rPr>
              <w:t xml:space="preserve">Наименование </w:t>
            </w:r>
            <w:r>
              <w:rPr>
                <w:spacing w:val="-1"/>
                <w:w w:val="105"/>
                <w:sz w:val="12"/>
                <w:szCs w:val="12"/>
              </w:rPr>
              <w:t>показателя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3" w:line="279" w:lineRule="auto"/>
              <w:ind w:left="30" w:right="33" w:firstLine="45"/>
            </w:pPr>
            <w:r>
              <w:rPr>
                <w:spacing w:val="-1"/>
                <w:w w:val="105"/>
                <w:sz w:val="12"/>
                <w:szCs w:val="12"/>
              </w:rPr>
              <w:t>Код</w:t>
            </w:r>
            <w:r>
              <w:rPr>
                <w:spacing w:val="19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ГРБС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0"/>
            </w:pPr>
            <w:r>
              <w:rPr>
                <w:spacing w:val="-1"/>
                <w:w w:val="105"/>
                <w:sz w:val="12"/>
                <w:szCs w:val="12"/>
              </w:rPr>
              <w:t>Раздел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3" w:line="279" w:lineRule="auto"/>
              <w:ind w:left="135" w:hanging="106"/>
            </w:pPr>
            <w:r>
              <w:rPr>
                <w:spacing w:val="-1"/>
                <w:w w:val="105"/>
                <w:sz w:val="12"/>
                <w:szCs w:val="12"/>
              </w:rPr>
              <w:t>Подраз-</w:t>
            </w:r>
            <w:r>
              <w:rPr>
                <w:spacing w:val="2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дел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3" w:line="279" w:lineRule="auto"/>
              <w:ind w:left="164" w:right="147"/>
              <w:jc w:val="center"/>
            </w:pPr>
            <w:r>
              <w:rPr>
                <w:spacing w:val="-1"/>
                <w:w w:val="105"/>
                <w:sz w:val="12"/>
                <w:szCs w:val="12"/>
              </w:rPr>
              <w:t>Целевая</w:t>
            </w:r>
            <w:r>
              <w:rPr>
                <w:spacing w:val="2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статья</w:t>
            </w:r>
            <w:r>
              <w:rPr>
                <w:spacing w:val="21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расходов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3" w:line="279" w:lineRule="auto"/>
              <w:ind w:left="42" w:right="-3" w:hanging="46"/>
              <w:jc w:val="center"/>
            </w:pPr>
            <w:r>
              <w:rPr>
                <w:spacing w:val="-1"/>
                <w:w w:val="105"/>
                <w:sz w:val="12"/>
                <w:szCs w:val="12"/>
              </w:rPr>
              <w:t>Вид</w:t>
            </w:r>
            <w:r>
              <w:rPr>
                <w:spacing w:val="19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расхо-</w:t>
            </w:r>
            <w:r>
              <w:rPr>
                <w:spacing w:val="23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дов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3" w:line="279" w:lineRule="auto"/>
              <w:ind w:left="212" w:right="44" w:hanging="178"/>
            </w:pPr>
            <w:r>
              <w:rPr>
                <w:spacing w:val="-1"/>
                <w:w w:val="105"/>
                <w:sz w:val="12"/>
                <w:szCs w:val="12"/>
              </w:rPr>
              <w:t>Утверждено</w:t>
            </w:r>
            <w:r>
              <w:rPr>
                <w:spacing w:val="-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на</w:t>
            </w:r>
            <w:r>
              <w:rPr>
                <w:spacing w:val="2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год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3" w:line="279" w:lineRule="auto"/>
              <w:ind w:left="224" w:right="93" w:hanging="135"/>
            </w:pPr>
            <w:r>
              <w:rPr>
                <w:spacing w:val="-1"/>
                <w:w w:val="105"/>
                <w:sz w:val="12"/>
                <w:szCs w:val="12"/>
              </w:rPr>
              <w:t>Исполнено</w:t>
            </w:r>
            <w:r>
              <w:rPr>
                <w:spacing w:val="-2"/>
                <w:w w:val="105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за</w:t>
            </w:r>
            <w:r>
              <w:rPr>
                <w:spacing w:val="21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w w:val="105"/>
                <w:sz w:val="12"/>
                <w:szCs w:val="12"/>
              </w:rPr>
              <w:t xml:space="preserve"> </w:t>
            </w:r>
            <w:r>
              <w:rPr>
                <w:spacing w:val="-2"/>
                <w:w w:val="105"/>
                <w:sz w:val="12"/>
                <w:szCs w:val="12"/>
              </w:rPr>
              <w:t>год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3" w:line="279" w:lineRule="auto"/>
              <w:ind w:left="181" w:right="63" w:hanging="128"/>
            </w:pPr>
            <w:r>
              <w:rPr>
                <w:spacing w:val="-2"/>
                <w:w w:val="105"/>
                <w:sz w:val="12"/>
                <w:szCs w:val="12"/>
              </w:rPr>
              <w:t>Неисполненные</w:t>
            </w:r>
            <w:r>
              <w:rPr>
                <w:spacing w:val="21"/>
                <w:w w:val="105"/>
                <w:sz w:val="12"/>
                <w:szCs w:val="12"/>
              </w:rPr>
              <w:t xml:space="preserve"> </w:t>
            </w:r>
            <w:r>
              <w:rPr>
                <w:spacing w:val="-2"/>
                <w:w w:val="105"/>
                <w:sz w:val="12"/>
                <w:szCs w:val="12"/>
              </w:rPr>
              <w:t>назначения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3"/>
              <w:ind w:left="1"/>
              <w:jc w:val="center"/>
              <w:rPr>
                <w:sz w:val="12"/>
                <w:szCs w:val="12"/>
              </w:rPr>
            </w:pPr>
            <w:r>
              <w:rPr>
                <w:w w:val="105"/>
                <w:sz w:val="12"/>
                <w:szCs w:val="12"/>
              </w:rPr>
              <w:t>%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3" w:line="279" w:lineRule="auto"/>
              <w:ind w:left="51" w:right="41"/>
              <w:jc w:val="center"/>
            </w:pPr>
            <w:r>
              <w:rPr>
                <w:spacing w:val="-2"/>
                <w:w w:val="105"/>
                <w:sz w:val="12"/>
                <w:szCs w:val="12"/>
              </w:rPr>
              <w:t>исполне-</w:t>
            </w:r>
            <w:r>
              <w:rPr>
                <w:spacing w:val="28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ния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7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47" w:lineRule="exact"/>
              <w:ind w:left="23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Мероприятия,</w:t>
            </w:r>
            <w:r>
              <w:rPr>
                <w:spacing w:val="-1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направленные</w:t>
            </w:r>
            <w:r>
              <w:rPr>
                <w:spacing w:val="-1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на</w:t>
            </w:r>
            <w:r>
              <w:rPr>
                <w:spacing w:val="-1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создание,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" w:line="256" w:lineRule="auto"/>
              <w:ind w:left="23" w:right="534"/>
            </w:pPr>
            <w:r>
              <w:rPr>
                <w:spacing w:val="-2"/>
                <w:sz w:val="14"/>
                <w:szCs w:val="14"/>
              </w:rPr>
              <w:t>приобретение,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установку,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текущему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ремонту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35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реконструкции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элементов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благоустройства</w:t>
            </w:r>
            <w:r>
              <w:rPr>
                <w:spacing w:val="-16"/>
                <w:sz w:val="14"/>
                <w:szCs w:val="14"/>
              </w:rPr>
              <w:t xml:space="preserve"> </w:t>
            </w:r>
            <w:r>
              <w:rPr>
                <w:spacing w:val="-3"/>
                <w:sz w:val="14"/>
                <w:szCs w:val="14"/>
              </w:rPr>
              <w:t>на</w:t>
            </w:r>
            <w:r>
              <w:rPr>
                <w:spacing w:val="46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w w:val="95"/>
                <w:sz w:val="14"/>
                <w:szCs w:val="14"/>
              </w:rPr>
              <w:t>территории</w:t>
            </w:r>
            <w:r>
              <w:rPr>
                <w:w w:val="95"/>
                <w:sz w:val="14"/>
                <w:szCs w:val="14"/>
              </w:rPr>
              <w:t xml:space="preserve"> </w:t>
            </w:r>
            <w:r>
              <w:rPr>
                <w:spacing w:val="12"/>
                <w:w w:val="95"/>
                <w:sz w:val="14"/>
                <w:szCs w:val="14"/>
              </w:rPr>
              <w:t xml:space="preserve"> </w:t>
            </w:r>
            <w:r>
              <w:rPr>
                <w:spacing w:val="-1"/>
                <w:w w:val="95"/>
                <w:sz w:val="14"/>
                <w:szCs w:val="14"/>
              </w:rPr>
              <w:t>внутригородского</w:t>
            </w:r>
            <w:r>
              <w:rPr>
                <w:w w:val="95"/>
                <w:sz w:val="14"/>
                <w:szCs w:val="14"/>
              </w:rPr>
              <w:t xml:space="preserve"> </w:t>
            </w:r>
            <w:r>
              <w:rPr>
                <w:spacing w:val="5"/>
                <w:w w:val="95"/>
                <w:sz w:val="14"/>
                <w:szCs w:val="14"/>
              </w:rPr>
              <w:t xml:space="preserve"> </w:t>
            </w:r>
            <w:r>
              <w:rPr>
                <w:spacing w:val="-2"/>
                <w:w w:val="95"/>
                <w:sz w:val="14"/>
                <w:szCs w:val="14"/>
              </w:rPr>
              <w:t>муниципального</w:t>
            </w:r>
            <w:r>
              <w:rPr>
                <w:spacing w:val="35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образования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85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0"/>
            </w:pPr>
            <w:r>
              <w:rPr>
                <w:sz w:val="14"/>
                <w:szCs w:val="14"/>
              </w:rPr>
              <w:t>05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9"/>
              <w:jc w:val="center"/>
            </w:pPr>
            <w:r>
              <w:rPr>
                <w:sz w:val="14"/>
                <w:szCs w:val="14"/>
              </w:rPr>
              <w:t>03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63"/>
            </w:pPr>
            <w:r>
              <w:rPr>
                <w:sz w:val="14"/>
                <w:szCs w:val="14"/>
              </w:rPr>
              <w:t>0900400000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90"/>
            </w:pPr>
            <w:r>
              <w:rPr>
                <w:sz w:val="14"/>
                <w:szCs w:val="14"/>
              </w:rPr>
              <w:t>2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421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200.00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99"/>
            </w:pPr>
            <w:r>
              <w:rPr>
                <w:sz w:val="14"/>
                <w:szCs w:val="14"/>
              </w:rPr>
              <w:t>2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421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200.00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9"/>
              <w:jc w:val="center"/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30"/>
            </w:pPr>
            <w:r>
              <w:rPr>
                <w:sz w:val="14"/>
                <w:szCs w:val="14"/>
              </w:rPr>
              <w:t>100.0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15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44" w:lineRule="exact"/>
              <w:ind w:left="23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Расходы,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осуществляемые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за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счет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субвенции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pacing w:val="-3"/>
                <w:sz w:val="14"/>
                <w:szCs w:val="14"/>
              </w:rPr>
              <w:t>на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 w:line="256" w:lineRule="auto"/>
              <w:ind w:left="23" w:right="90"/>
            </w:pPr>
            <w:r>
              <w:rPr>
                <w:spacing w:val="-1"/>
                <w:sz w:val="14"/>
                <w:szCs w:val="14"/>
              </w:rPr>
              <w:t>отдельное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государственное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полномочие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по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реализации</w:t>
            </w:r>
            <w:r>
              <w:rPr>
                <w:spacing w:val="51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мероприятий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по</w:t>
            </w:r>
            <w:r>
              <w:rPr>
                <w:spacing w:val="-16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созданию,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приобретению,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установке,</w:t>
            </w:r>
            <w:r>
              <w:rPr>
                <w:spacing w:val="61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текущему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ремонту</w:t>
            </w:r>
            <w:r>
              <w:rPr>
                <w:spacing w:val="-1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реконструкции</w:t>
            </w:r>
            <w:r>
              <w:rPr>
                <w:spacing w:val="-1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элементов</w:t>
            </w:r>
            <w:r>
              <w:rPr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благоустройства</w:t>
            </w:r>
            <w:r>
              <w:rPr>
                <w:spacing w:val="-1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на</w:t>
            </w:r>
            <w:r>
              <w:rPr>
                <w:spacing w:val="-20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территории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внутригородского</w:t>
            </w:r>
            <w:r>
              <w:rPr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spacing w:val="-2"/>
                <w:w w:val="95"/>
                <w:sz w:val="14"/>
                <w:szCs w:val="14"/>
              </w:rPr>
              <w:t>муниципального</w:t>
            </w:r>
            <w:r>
              <w:rPr>
                <w:w w:val="95"/>
                <w:sz w:val="14"/>
                <w:szCs w:val="14"/>
              </w:rPr>
              <w:t xml:space="preserve"> </w:t>
            </w:r>
            <w:r>
              <w:rPr>
                <w:spacing w:val="22"/>
                <w:w w:val="95"/>
                <w:sz w:val="14"/>
                <w:szCs w:val="14"/>
              </w:rPr>
              <w:t xml:space="preserve"> </w:t>
            </w:r>
            <w:r>
              <w:rPr>
                <w:spacing w:val="-2"/>
                <w:w w:val="95"/>
                <w:sz w:val="14"/>
                <w:szCs w:val="14"/>
              </w:rPr>
              <w:t>образования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85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0"/>
            </w:pPr>
            <w:r>
              <w:rPr>
                <w:sz w:val="14"/>
                <w:szCs w:val="14"/>
              </w:rPr>
              <w:t>05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9"/>
              <w:jc w:val="center"/>
            </w:pPr>
            <w:r>
              <w:rPr>
                <w:sz w:val="14"/>
                <w:szCs w:val="14"/>
              </w:rPr>
              <w:t>03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4"/>
            </w:pPr>
            <w:r>
              <w:rPr>
                <w:sz w:val="14"/>
                <w:szCs w:val="14"/>
              </w:rPr>
              <w:t>090047002F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0"/>
            </w:pPr>
            <w:r>
              <w:rPr>
                <w:sz w:val="14"/>
                <w:szCs w:val="14"/>
              </w:rPr>
              <w:t>150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000.00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2"/>
            </w:pPr>
            <w:r>
              <w:rPr>
                <w:sz w:val="14"/>
                <w:szCs w:val="14"/>
              </w:rPr>
              <w:t>150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000.00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9"/>
              <w:jc w:val="center"/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28"/>
            </w:pPr>
            <w:r>
              <w:rPr>
                <w:sz w:val="14"/>
                <w:szCs w:val="14"/>
              </w:rPr>
              <w:t>100.0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57" w:lineRule="auto"/>
              <w:ind w:left="23" w:right="489"/>
            </w:pPr>
            <w:r>
              <w:rPr>
                <w:spacing w:val="-1"/>
                <w:sz w:val="14"/>
                <w:szCs w:val="14"/>
              </w:rPr>
              <w:t>Закупка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товаров,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работ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услуг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для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обеспечения</w:t>
            </w:r>
            <w:r>
              <w:rPr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государственных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(муниципальных)</w:t>
            </w:r>
            <w:r>
              <w:rPr>
                <w:spacing w:val="-26"/>
                <w:sz w:val="14"/>
                <w:szCs w:val="14"/>
              </w:rPr>
              <w:t xml:space="preserve"> </w:t>
            </w:r>
            <w:r>
              <w:rPr>
                <w:spacing w:val="-3"/>
                <w:sz w:val="14"/>
                <w:szCs w:val="14"/>
              </w:rPr>
              <w:t>нужд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85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150"/>
            </w:pPr>
            <w:r>
              <w:rPr>
                <w:sz w:val="14"/>
                <w:szCs w:val="14"/>
              </w:rPr>
              <w:t>05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9"/>
              <w:jc w:val="center"/>
            </w:pPr>
            <w:r>
              <w:rPr>
                <w:sz w:val="14"/>
                <w:szCs w:val="14"/>
              </w:rPr>
              <w:t>03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44"/>
            </w:pPr>
            <w:r>
              <w:rPr>
                <w:sz w:val="14"/>
                <w:szCs w:val="14"/>
              </w:rPr>
              <w:t>090047002F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94"/>
            </w:pPr>
            <w:r>
              <w:rPr>
                <w:sz w:val="14"/>
                <w:szCs w:val="14"/>
              </w:rPr>
              <w:t>200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140"/>
            </w:pPr>
            <w:r>
              <w:rPr>
                <w:sz w:val="14"/>
                <w:szCs w:val="14"/>
              </w:rPr>
              <w:t>150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000.00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152"/>
            </w:pPr>
            <w:r>
              <w:rPr>
                <w:sz w:val="14"/>
                <w:szCs w:val="14"/>
              </w:rPr>
              <w:t>150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000.00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18"/>
              <w:jc w:val="center"/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9"/>
              <w:ind w:left="128"/>
            </w:pPr>
            <w:r>
              <w:rPr>
                <w:sz w:val="14"/>
                <w:szCs w:val="14"/>
              </w:rPr>
              <w:t>100.0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86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42" w:lineRule="exact"/>
              <w:ind w:left="23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Расходы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на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отдельное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государственное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полномочие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по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 w:line="256" w:lineRule="auto"/>
              <w:ind w:left="23" w:right="115"/>
            </w:pPr>
            <w:r>
              <w:rPr>
                <w:spacing w:val="-1"/>
                <w:sz w:val="14"/>
                <w:szCs w:val="14"/>
              </w:rPr>
              <w:t>реализации</w:t>
            </w:r>
            <w:r>
              <w:rPr>
                <w:spacing w:val="-1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мероприятий</w:t>
            </w:r>
            <w:r>
              <w:rPr>
                <w:spacing w:val="-1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по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созданию,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приобретению,</w:t>
            </w:r>
            <w:r>
              <w:rPr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установке,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текущему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ремонту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реконструкции</w:t>
            </w:r>
            <w:r>
              <w:rPr>
                <w:spacing w:val="29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элементов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благоустройства</w:t>
            </w:r>
            <w:r>
              <w:rPr>
                <w:spacing w:val="-1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на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территории</w:t>
            </w:r>
            <w:r>
              <w:rPr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внутригородского</w:t>
            </w:r>
            <w:r>
              <w:rPr>
                <w:spacing w:val="-21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муниципального</w:t>
            </w:r>
            <w:r>
              <w:rPr>
                <w:spacing w:val="-19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образования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за</w:t>
            </w:r>
            <w:r>
              <w:rPr>
                <w:spacing w:val="51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счет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средств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субвенции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из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бюджета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города</w:t>
            </w:r>
            <w:r>
              <w:rPr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Севастополя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85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0"/>
            </w:pPr>
            <w:r>
              <w:rPr>
                <w:sz w:val="14"/>
                <w:szCs w:val="14"/>
              </w:rPr>
              <w:t>05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9"/>
              <w:jc w:val="center"/>
            </w:pPr>
            <w:r>
              <w:rPr>
                <w:sz w:val="14"/>
                <w:szCs w:val="14"/>
              </w:rPr>
              <w:t>03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63"/>
            </w:pPr>
            <w:r>
              <w:rPr>
                <w:sz w:val="14"/>
                <w:szCs w:val="14"/>
              </w:rPr>
              <w:t>0900471941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90"/>
            </w:pPr>
            <w:r>
              <w:rPr>
                <w:sz w:val="14"/>
                <w:szCs w:val="14"/>
              </w:rPr>
              <w:t>2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271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200.00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99"/>
            </w:pPr>
            <w:r>
              <w:rPr>
                <w:sz w:val="14"/>
                <w:szCs w:val="14"/>
              </w:rPr>
              <w:t>2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271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200.00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9"/>
              <w:jc w:val="center"/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30"/>
            </w:pPr>
            <w:r>
              <w:rPr>
                <w:sz w:val="14"/>
                <w:szCs w:val="14"/>
              </w:rPr>
              <w:t>100.0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57" w:lineRule="auto"/>
              <w:ind w:left="23" w:right="489"/>
            </w:pPr>
            <w:r>
              <w:rPr>
                <w:spacing w:val="-1"/>
                <w:sz w:val="14"/>
                <w:szCs w:val="14"/>
              </w:rPr>
              <w:t>Закупка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товаров,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работ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услуг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для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обеспечения</w:t>
            </w:r>
            <w:r>
              <w:rPr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государственных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(муниципальных)</w:t>
            </w:r>
            <w:r>
              <w:rPr>
                <w:spacing w:val="-26"/>
                <w:sz w:val="14"/>
                <w:szCs w:val="14"/>
              </w:rPr>
              <w:t xml:space="preserve"> </w:t>
            </w:r>
            <w:r>
              <w:rPr>
                <w:spacing w:val="-3"/>
                <w:sz w:val="14"/>
                <w:szCs w:val="14"/>
              </w:rPr>
              <w:t>нужд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85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150"/>
            </w:pPr>
            <w:r>
              <w:rPr>
                <w:sz w:val="14"/>
                <w:szCs w:val="14"/>
              </w:rPr>
              <w:t>05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9"/>
              <w:jc w:val="center"/>
            </w:pPr>
            <w:r>
              <w:rPr>
                <w:sz w:val="14"/>
                <w:szCs w:val="14"/>
              </w:rPr>
              <w:t>03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63"/>
            </w:pPr>
            <w:r>
              <w:rPr>
                <w:sz w:val="14"/>
                <w:szCs w:val="14"/>
              </w:rPr>
              <w:t>0900471941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95"/>
            </w:pPr>
            <w:r>
              <w:rPr>
                <w:sz w:val="14"/>
                <w:szCs w:val="14"/>
              </w:rPr>
              <w:t>200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90"/>
            </w:pPr>
            <w:r>
              <w:rPr>
                <w:sz w:val="14"/>
                <w:szCs w:val="14"/>
              </w:rPr>
              <w:t>2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271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200.00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99"/>
            </w:pPr>
            <w:r>
              <w:rPr>
                <w:sz w:val="14"/>
                <w:szCs w:val="14"/>
              </w:rPr>
              <w:t>2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271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200.00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18"/>
              <w:jc w:val="center"/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9"/>
              <w:ind w:left="128"/>
            </w:pPr>
            <w:r>
              <w:rPr>
                <w:sz w:val="14"/>
                <w:szCs w:val="14"/>
              </w:rPr>
              <w:t>100.0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7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49" w:lineRule="exact"/>
              <w:ind w:left="23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Мероприятия,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направленные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на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обустройство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4" w:line="257" w:lineRule="auto"/>
              <w:ind w:left="23" w:right="479"/>
            </w:pPr>
            <w:r>
              <w:rPr>
                <w:sz w:val="14"/>
                <w:szCs w:val="14"/>
              </w:rPr>
              <w:t>площадок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для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установки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контейнеров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для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сбора</w:t>
            </w:r>
            <w:r>
              <w:rPr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твердых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коммунальных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отходов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на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территории</w:t>
            </w:r>
            <w:r>
              <w:rPr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w w:val="95"/>
                <w:sz w:val="14"/>
                <w:szCs w:val="14"/>
              </w:rPr>
              <w:t>внутригородского</w:t>
            </w:r>
            <w:r>
              <w:rPr>
                <w:w w:val="95"/>
                <w:sz w:val="14"/>
                <w:szCs w:val="14"/>
              </w:rPr>
              <w:t xml:space="preserve"> </w:t>
            </w:r>
            <w:r>
              <w:rPr>
                <w:spacing w:val="6"/>
                <w:w w:val="95"/>
                <w:sz w:val="14"/>
                <w:szCs w:val="14"/>
              </w:rPr>
              <w:t xml:space="preserve"> </w:t>
            </w:r>
            <w:r>
              <w:rPr>
                <w:spacing w:val="-2"/>
                <w:w w:val="95"/>
                <w:sz w:val="14"/>
                <w:szCs w:val="14"/>
              </w:rPr>
              <w:t>муниципального</w:t>
            </w:r>
            <w:r>
              <w:rPr>
                <w:w w:val="95"/>
                <w:sz w:val="14"/>
                <w:szCs w:val="14"/>
              </w:rPr>
              <w:t xml:space="preserve"> </w:t>
            </w:r>
            <w:r>
              <w:rPr>
                <w:spacing w:val="14"/>
                <w:w w:val="95"/>
                <w:sz w:val="14"/>
                <w:szCs w:val="14"/>
              </w:rPr>
              <w:t xml:space="preserve"> </w:t>
            </w:r>
            <w:r>
              <w:rPr>
                <w:spacing w:val="-2"/>
                <w:w w:val="95"/>
                <w:sz w:val="14"/>
                <w:szCs w:val="14"/>
              </w:rPr>
              <w:t>образования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85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0"/>
            </w:pPr>
            <w:r>
              <w:rPr>
                <w:sz w:val="14"/>
                <w:szCs w:val="14"/>
              </w:rPr>
              <w:t>05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9"/>
              <w:jc w:val="center"/>
            </w:pPr>
            <w:r>
              <w:rPr>
                <w:sz w:val="14"/>
                <w:szCs w:val="14"/>
              </w:rPr>
              <w:t>03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63"/>
            </w:pPr>
            <w:r>
              <w:rPr>
                <w:sz w:val="14"/>
                <w:szCs w:val="14"/>
              </w:rPr>
              <w:t>0900500000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0"/>
            </w:pPr>
            <w:r>
              <w:rPr>
                <w:sz w:val="14"/>
                <w:szCs w:val="14"/>
              </w:rPr>
              <w:t>802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000.00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2"/>
            </w:pPr>
            <w:r>
              <w:rPr>
                <w:sz w:val="14"/>
                <w:szCs w:val="14"/>
              </w:rPr>
              <w:t>794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922.79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50"/>
            </w:pPr>
            <w:r>
              <w:rPr>
                <w:sz w:val="14"/>
                <w:szCs w:val="14"/>
              </w:rPr>
              <w:t>7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077.21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Calibri" w:hAnsi="Calibri" w:cs="Calibri"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64"/>
            </w:pPr>
            <w:r>
              <w:rPr>
                <w:sz w:val="14"/>
                <w:szCs w:val="14"/>
              </w:rPr>
              <w:t>99.1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15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44" w:lineRule="exact"/>
              <w:ind w:left="23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Расходы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на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отдельное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государственное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полномочие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по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 w:line="257" w:lineRule="auto"/>
              <w:ind w:left="23" w:right="262"/>
            </w:pPr>
            <w:r>
              <w:rPr>
                <w:spacing w:val="-1"/>
                <w:sz w:val="14"/>
                <w:szCs w:val="14"/>
              </w:rPr>
              <w:t>обустройству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площадок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для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установки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контейнеров</w:t>
            </w:r>
            <w:r>
              <w:rPr>
                <w:spacing w:val="31"/>
                <w:w w:val="9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для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сбора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твердых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коммунальных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отходов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на</w:t>
            </w:r>
            <w:r>
              <w:rPr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w w:val="95"/>
                <w:sz w:val="14"/>
                <w:szCs w:val="14"/>
              </w:rPr>
              <w:t>территории</w:t>
            </w:r>
            <w:r>
              <w:rPr>
                <w:w w:val="95"/>
                <w:sz w:val="14"/>
                <w:szCs w:val="14"/>
              </w:rPr>
              <w:t xml:space="preserve"> </w:t>
            </w:r>
            <w:r>
              <w:rPr>
                <w:spacing w:val="12"/>
                <w:w w:val="95"/>
                <w:sz w:val="14"/>
                <w:szCs w:val="14"/>
              </w:rPr>
              <w:t xml:space="preserve"> </w:t>
            </w:r>
            <w:r>
              <w:rPr>
                <w:spacing w:val="-1"/>
                <w:w w:val="95"/>
                <w:sz w:val="14"/>
                <w:szCs w:val="14"/>
              </w:rPr>
              <w:t>внутригородского</w:t>
            </w:r>
            <w:r>
              <w:rPr>
                <w:w w:val="95"/>
                <w:sz w:val="14"/>
                <w:szCs w:val="14"/>
              </w:rPr>
              <w:t xml:space="preserve"> </w:t>
            </w:r>
            <w:r>
              <w:rPr>
                <w:spacing w:val="5"/>
                <w:w w:val="95"/>
                <w:sz w:val="14"/>
                <w:szCs w:val="14"/>
              </w:rPr>
              <w:t xml:space="preserve"> </w:t>
            </w:r>
            <w:r>
              <w:rPr>
                <w:spacing w:val="-2"/>
                <w:w w:val="95"/>
                <w:sz w:val="14"/>
                <w:szCs w:val="14"/>
              </w:rPr>
              <w:t>муниципального</w:t>
            </w:r>
            <w:r>
              <w:rPr>
                <w:spacing w:val="35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образования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за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счет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средств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субвенции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из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бюджета</w:t>
            </w:r>
            <w:r>
              <w:rPr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города</w:t>
            </w:r>
            <w:r>
              <w:rPr>
                <w:spacing w:val="-2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Севастополя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85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0"/>
            </w:pPr>
            <w:r>
              <w:rPr>
                <w:sz w:val="14"/>
                <w:szCs w:val="14"/>
              </w:rPr>
              <w:t>05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9"/>
              <w:jc w:val="center"/>
            </w:pPr>
            <w:r>
              <w:rPr>
                <w:sz w:val="14"/>
                <w:szCs w:val="14"/>
              </w:rPr>
              <w:t>03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63"/>
            </w:pPr>
            <w:r>
              <w:rPr>
                <w:sz w:val="14"/>
                <w:szCs w:val="14"/>
              </w:rPr>
              <w:t>0900571941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0"/>
            </w:pPr>
            <w:r>
              <w:rPr>
                <w:sz w:val="14"/>
                <w:szCs w:val="14"/>
              </w:rPr>
              <w:t>802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000.00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2"/>
            </w:pPr>
            <w:r>
              <w:rPr>
                <w:sz w:val="14"/>
                <w:szCs w:val="14"/>
              </w:rPr>
              <w:t>794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922.79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50"/>
            </w:pPr>
            <w:r>
              <w:rPr>
                <w:sz w:val="14"/>
                <w:szCs w:val="14"/>
              </w:rPr>
              <w:t>7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077.21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64"/>
            </w:pPr>
            <w:r>
              <w:rPr>
                <w:sz w:val="14"/>
                <w:szCs w:val="14"/>
              </w:rPr>
              <w:t>99.1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57" w:lineRule="auto"/>
              <w:ind w:left="23" w:right="489"/>
            </w:pPr>
            <w:r>
              <w:rPr>
                <w:spacing w:val="-1"/>
                <w:sz w:val="14"/>
                <w:szCs w:val="14"/>
              </w:rPr>
              <w:t>Закупка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товаров,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работ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услуг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для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обеспечения</w:t>
            </w:r>
            <w:r>
              <w:rPr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государственных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(муниципальных)</w:t>
            </w:r>
            <w:r>
              <w:rPr>
                <w:spacing w:val="-26"/>
                <w:sz w:val="14"/>
                <w:szCs w:val="14"/>
              </w:rPr>
              <w:t xml:space="preserve"> </w:t>
            </w:r>
            <w:r>
              <w:rPr>
                <w:spacing w:val="-3"/>
                <w:sz w:val="14"/>
                <w:szCs w:val="14"/>
              </w:rPr>
              <w:t>нужд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85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150"/>
            </w:pPr>
            <w:r>
              <w:rPr>
                <w:sz w:val="14"/>
                <w:szCs w:val="14"/>
              </w:rPr>
              <w:t>05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9"/>
              <w:jc w:val="center"/>
            </w:pPr>
            <w:r>
              <w:rPr>
                <w:sz w:val="14"/>
                <w:szCs w:val="14"/>
              </w:rPr>
              <w:t>03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99"/>
            </w:pPr>
            <w:r>
              <w:rPr>
                <w:sz w:val="14"/>
                <w:szCs w:val="14"/>
              </w:rPr>
              <w:t>900571941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94"/>
            </w:pPr>
            <w:r>
              <w:rPr>
                <w:sz w:val="14"/>
                <w:szCs w:val="14"/>
              </w:rPr>
              <w:t>200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140"/>
            </w:pPr>
            <w:r>
              <w:rPr>
                <w:sz w:val="14"/>
                <w:szCs w:val="14"/>
              </w:rPr>
              <w:t>802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000.00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152"/>
            </w:pPr>
            <w:r>
              <w:rPr>
                <w:sz w:val="14"/>
                <w:szCs w:val="14"/>
              </w:rPr>
              <w:t>794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922.79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250"/>
            </w:pPr>
            <w:r>
              <w:rPr>
                <w:sz w:val="14"/>
                <w:szCs w:val="14"/>
              </w:rPr>
              <w:t>7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077.21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9"/>
              <w:ind w:left="164"/>
            </w:pPr>
            <w:r>
              <w:rPr>
                <w:sz w:val="14"/>
                <w:szCs w:val="14"/>
              </w:rPr>
              <w:t>99.1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7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49" w:lineRule="exact"/>
              <w:ind w:left="23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Мероприятия,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направленные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на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обустройство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4" w:line="257" w:lineRule="auto"/>
              <w:ind w:left="23" w:right="142"/>
            </w:pPr>
            <w:r>
              <w:rPr>
                <w:spacing w:val="-1"/>
                <w:sz w:val="14"/>
                <w:szCs w:val="14"/>
              </w:rPr>
              <w:t>содержание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спортивных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детских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игровых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площадок</w:t>
            </w:r>
            <w:r>
              <w:rPr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(комплексов)</w:t>
            </w:r>
            <w:r>
              <w:rPr>
                <w:spacing w:val="-1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на</w:t>
            </w:r>
            <w:r>
              <w:rPr>
                <w:spacing w:val="-20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территории</w:t>
            </w:r>
            <w:r>
              <w:rPr>
                <w:spacing w:val="-1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внутригородского</w:t>
            </w:r>
            <w:r>
              <w:rPr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spacing w:val="-2"/>
                <w:w w:val="95"/>
                <w:sz w:val="14"/>
                <w:szCs w:val="14"/>
              </w:rPr>
              <w:t>муниципального</w:t>
            </w:r>
            <w:r>
              <w:rPr>
                <w:w w:val="95"/>
                <w:sz w:val="14"/>
                <w:szCs w:val="14"/>
              </w:rPr>
              <w:t xml:space="preserve"> </w:t>
            </w:r>
            <w:r>
              <w:rPr>
                <w:spacing w:val="22"/>
                <w:w w:val="95"/>
                <w:sz w:val="14"/>
                <w:szCs w:val="14"/>
              </w:rPr>
              <w:t xml:space="preserve"> </w:t>
            </w:r>
            <w:r>
              <w:rPr>
                <w:spacing w:val="-2"/>
                <w:w w:val="95"/>
                <w:sz w:val="14"/>
                <w:szCs w:val="14"/>
              </w:rPr>
              <w:t>образования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85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0"/>
            </w:pPr>
            <w:r>
              <w:rPr>
                <w:sz w:val="14"/>
                <w:szCs w:val="14"/>
              </w:rPr>
              <w:t>05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9"/>
              <w:jc w:val="center"/>
            </w:pPr>
            <w:r>
              <w:rPr>
                <w:sz w:val="14"/>
                <w:szCs w:val="14"/>
              </w:rPr>
              <w:t>03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63"/>
            </w:pPr>
            <w:r>
              <w:rPr>
                <w:sz w:val="14"/>
                <w:szCs w:val="14"/>
              </w:rPr>
              <w:t>0900700000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0"/>
            </w:pPr>
            <w:r>
              <w:rPr>
                <w:sz w:val="14"/>
                <w:szCs w:val="14"/>
              </w:rPr>
              <w:t>324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000.00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2"/>
            </w:pPr>
            <w:r>
              <w:rPr>
                <w:sz w:val="14"/>
                <w:szCs w:val="14"/>
              </w:rPr>
              <w:t>323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919.00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9"/>
            </w:pPr>
            <w:r>
              <w:rPr>
                <w:sz w:val="14"/>
                <w:szCs w:val="14"/>
              </w:rPr>
              <w:t>81.00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Calibri" w:hAnsi="Calibri" w:cs="Calibri"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28"/>
            </w:pPr>
            <w:r>
              <w:rPr>
                <w:sz w:val="14"/>
                <w:szCs w:val="14"/>
              </w:rPr>
              <w:t>100.0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63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56" w:lineRule="auto"/>
              <w:ind w:left="23" w:right="90"/>
            </w:pPr>
            <w:r>
              <w:rPr>
                <w:spacing w:val="-1"/>
                <w:sz w:val="14"/>
                <w:szCs w:val="14"/>
              </w:rPr>
              <w:t>Расходы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на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отдельное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государственное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полномочие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по</w:t>
            </w:r>
            <w:r>
              <w:rPr>
                <w:spacing w:val="40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реализации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мероприятий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по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обустройству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29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содержанию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спортивных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детских</w:t>
            </w:r>
            <w:r>
              <w:rPr>
                <w:spacing w:val="-1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игровых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площадок</w:t>
            </w:r>
            <w:r>
              <w:rPr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(комплексов)</w:t>
            </w:r>
            <w:r>
              <w:rPr>
                <w:spacing w:val="-1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на</w:t>
            </w:r>
            <w:r>
              <w:rPr>
                <w:spacing w:val="-20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территории</w:t>
            </w:r>
            <w:r>
              <w:rPr>
                <w:spacing w:val="-1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внутригородского</w:t>
            </w:r>
            <w:r>
              <w:rPr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муниципального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образования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за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счет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средств</w:t>
            </w:r>
            <w:r>
              <w:rPr>
                <w:spacing w:val="43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субвенции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из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бюджета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города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Севастополя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95"/>
              <w:ind w:left="85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95"/>
              <w:ind w:left="150"/>
            </w:pPr>
            <w:r>
              <w:rPr>
                <w:sz w:val="14"/>
                <w:szCs w:val="14"/>
              </w:rPr>
              <w:t>05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95"/>
              <w:ind w:left="9"/>
              <w:jc w:val="center"/>
            </w:pPr>
            <w:r>
              <w:rPr>
                <w:sz w:val="14"/>
                <w:szCs w:val="14"/>
              </w:rPr>
              <w:t>03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95"/>
              <w:ind w:left="63"/>
            </w:pPr>
            <w:r>
              <w:rPr>
                <w:sz w:val="14"/>
                <w:szCs w:val="14"/>
              </w:rPr>
              <w:t>0900771941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95"/>
              <w:ind w:left="140"/>
            </w:pPr>
            <w:r>
              <w:rPr>
                <w:sz w:val="14"/>
                <w:szCs w:val="14"/>
              </w:rPr>
              <w:t>324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000.00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95"/>
              <w:ind w:left="152"/>
            </w:pPr>
            <w:r>
              <w:rPr>
                <w:sz w:val="14"/>
                <w:szCs w:val="14"/>
              </w:rPr>
              <w:t>323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919.00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95"/>
              <w:ind w:left="339"/>
            </w:pPr>
            <w:r>
              <w:rPr>
                <w:sz w:val="14"/>
                <w:szCs w:val="14"/>
              </w:rPr>
              <w:t>81.00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97"/>
              <w:ind w:left="128"/>
            </w:pPr>
            <w:r>
              <w:rPr>
                <w:sz w:val="14"/>
                <w:szCs w:val="14"/>
              </w:rPr>
              <w:t>100.0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57" w:lineRule="auto"/>
              <w:ind w:left="23" w:right="489"/>
            </w:pPr>
            <w:r>
              <w:rPr>
                <w:spacing w:val="-1"/>
                <w:sz w:val="14"/>
                <w:szCs w:val="14"/>
              </w:rPr>
              <w:t>Закупка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товаров,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работ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услуг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для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обеспечения</w:t>
            </w:r>
            <w:r>
              <w:rPr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государственных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(муниципальных)</w:t>
            </w:r>
            <w:r>
              <w:rPr>
                <w:spacing w:val="-26"/>
                <w:sz w:val="14"/>
                <w:szCs w:val="14"/>
              </w:rPr>
              <w:t xml:space="preserve"> </w:t>
            </w:r>
            <w:r>
              <w:rPr>
                <w:spacing w:val="-3"/>
                <w:sz w:val="14"/>
                <w:szCs w:val="14"/>
              </w:rPr>
              <w:t>нужд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85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150"/>
            </w:pPr>
            <w:r>
              <w:rPr>
                <w:sz w:val="14"/>
                <w:szCs w:val="14"/>
              </w:rPr>
              <w:t>05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9"/>
              <w:jc w:val="center"/>
            </w:pPr>
            <w:r>
              <w:rPr>
                <w:sz w:val="14"/>
                <w:szCs w:val="14"/>
              </w:rPr>
              <w:t>03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63"/>
            </w:pPr>
            <w:r>
              <w:rPr>
                <w:sz w:val="14"/>
                <w:szCs w:val="14"/>
              </w:rPr>
              <w:t>0900771941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95"/>
            </w:pPr>
            <w:r>
              <w:rPr>
                <w:sz w:val="14"/>
                <w:szCs w:val="14"/>
              </w:rPr>
              <w:t>200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140"/>
            </w:pPr>
            <w:r>
              <w:rPr>
                <w:sz w:val="14"/>
                <w:szCs w:val="14"/>
              </w:rPr>
              <w:t>324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000.00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152"/>
            </w:pPr>
            <w:r>
              <w:rPr>
                <w:sz w:val="14"/>
                <w:szCs w:val="14"/>
              </w:rPr>
              <w:t>323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919.00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339"/>
            </w:pPr>
            <w:r>
              <w:rPr>
                <w:sz w:val="14"/>
                <w:szCs w:val="14"/>
              </w:rPr>
              <w:t>81.00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9"/>
              <w:ind w:left="128"/>
            </w:pPr>
            <w:r>
              <w:rPr>
                <w:sz w:val="14"/>
                <w:szCs w:val="14"/>
              </w:rPr>
              <w:t>100.0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55" w:lineRule="auto"/>
              <w:ind w:left="23" w:right="165"/>
            </w:pPr>
            <w:r>
              <w:rPr>
                <w:spacing w:val="-1"/>
                <w:sz w:val="14"/>
                <w:szCs w:val="14"/>
              </w:rPr>
              <w:t>Мероприятия,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направленные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на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ремонт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содержание</w:t>
            </w:r>
            <w:r>
              <w:rPr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внутриквартальных</w:t>
            </w:r>
            <w:r>
              <w:rPr>
                <w:spacing w:val="-2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дорог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на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территории</w:t>
            </w:r>
            <w:r>
              <w:rPr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w w:val="95"/>
                <w:sz w:val="14"/>
                <w:szCs w:val="14"/>
              </w:rPr>
              <w:t>внутригородского</w:t>
            </w:r>
            <w:r>
              <w:rPr>
                <w:w w:val="95"/>
                <w:sz w:val="14"/>
                <w:szCs w:val="14"/>
              </w:rPr>
              <w:t xml:space="preserve"> </w:t>
            </w:r>
            <w:r>
              <w:rPr>
                <w:spacing w:val="6"/>
                <w:w w:val="95"/>
                <w:sz w:val="14"/>
                <w:szCs w:val="14"/>
              </w:rPr>
              <w:t xml:space="preserve"> </w:t>
            </w:r>
            <w:r>
              <w:rPr>
                <w:spacing w:val="-2"/>
                <w:w w:val="95"/>
                <w:sz w:val="14"/>
                <w:szCs w:val="14"/>
              </w:rPr>
              <w:t>муниципального</w:t>
            </w:r>
            <w:r>
              <w:rPr>
                <w:w w:val="95"/>
                <w:sz w:val="14"/>
                <w:szCs w:val="14"/>
              </w:rPr>
              <w:t xml:space="preserve"> </w:t>
            </w:r>
            <w:r>
              <w:rPr>
                <w:spacing w:val="14"/>
                <w:w w:val="95"/>
                <w:sz w:val="14"/>
                <w:szCs w:val="14"/>
              </w:rPr>
              <w:t xml:space="preserve"> </w:t>
            </w:r>
            <w:r>
              <w:rPr>
                <w:spacing w:val="-2"/>
                <w:w w:val="95"/>
                <w:sz w:val="14"/>
                <w:szCs w:val="14"/>
              </w:rPr>
              <w:t>образования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85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0"/>
            </w:pPr>
            <w:r>
              <w:rPr>
                <w:sz w:val="14"/>
                <w:szCs w:val="14"/>
              </w:rPr>
              <w:t>05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9"/>
              <w:jc w:val="center"/>
            </w:pPr>
            <w:r>
              <w:rPr>
                <w:sz w:val="14"/>
                <w:szCs w:val="14"/>
              </w:rPr>
              <w:t>03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63"/>
            </w:pPr>
            <w:r>
              <w:rPr>
                <w:sz w:val="14"/>
                <w:szCs w:val="14"/>
              </w:rPr>
              <w:t>0900800000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4"/>
            </w:pPr>
            <w:r>
              <w:rPr>
                <w:sz w:val="14"/>
                <w:szCs w:val="14"/>
              </w:rPr>
              <w:t>13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400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100.00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99"/>
            </w:pPr>
            <w:r>
              <w:rPr>
                <w:sz w:val="14"/>
                <w:szCs w:val="14"/>
              </w:rPr>
              <w:t>8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295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323.09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28"/>
            </w:pPr>
            <w:r>
              <w:rPr>
                <w:sz w:val="14"/>
                <w:szCs w:val="14"/>
              </w:rPr>
              <w:t>5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104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776.91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64"/>
            </w:pPr>
            <w:r>
              <w:rPr>
                <w:sz w:val="14"/>
                <w:szCs w:val="14"/>
              </w:rPr>
              <w:t>61.9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15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44" w:lineRule="exact"/>
              <w:ind w:left="23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Расходы,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осуществляемые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за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счет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субвенции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pacing w:val="-3"/>
                <w:sz w:val="14"/>
                <w:szCs w:val="14"/>
              </w:rPr>
              <w:t>на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 w:line="256" w:lineRule="auto"/>
              <w:ind w:left="23" w:right="90"/>
            </w:pPr>
            <w:r>
              <w:rPr>
                <w:spacing w:val="-1"/>
                <w:sz w:val="14"/>
                <w:szCs w:val="14"/>
              </w:rPr>
              <w:t>отдельное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государственное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полномочие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по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реализации</w:t>
            </w:r>
            <w:r>
              <w:rPr>
                <w:spacing w:val="51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мероприятий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по</w:t>
            </w:r>
            <w:r>
              <w:rPr>
                <w:spacing w:val="-16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созданию,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приобретению,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установке,</w:t>
            </w:r>
            <w:r>
              <w:rPr>
                <w:spacing w:val="61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текущему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ремонту</w:t>
            </w:r>
            <w:r>
              <w:rPr>
                <w:spacing w:val="-1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реконструкции</w:t>
            </w:r>
            <w:r>
              <w:rPr>
                <w:spacing w:val="-1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элементов</w:t>
            </w:r>
            <w:r>
              <w:rPr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благоустройства</w:t>
            </w:r>
            <w:r>
              <w:rPr>
                <w:spacing w:val="-1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на</w:t>
            </w:r>
            <w:r>
              <w:rPr>
                <w:spacing w:val="-20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территории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внутригородского</w:t>
            </w:r>
            <w:r>
              <w:rPr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spacing w:val="-2"/>
                <w:w w:val="95"/>
                <w:sz w:val="14"/>
                <w:szCs w:val="14"/>
              </w:rPr>
              <w:t>муниципального</w:t>
            </w:r>
            <w:r>
              <w:rPr>
                <w:w w:val="95"/>
                <w:sz w:val="14"/>
                <w:szCs w:val="14"/>
              </w:rPr>
              <w:t xml:space="preserve"> </w:t>
            </w:r>
            <w:r>
              <w:rPr>
                <w:spacing w:val="22"/>
                <w:w w:val="95"/>
                <w:sz w:val="14"/>
                <w:szCs w:val="14"/>
              </w:rPr>
              <w:t xml:space="preserve"> </w:t>
            </w:r>
            <w:r>
              <w:rPr>
                <w:spacing w:val="-2"/>
                <w:w w:val="95"/>
                <w:sz w:val="14"/>
                <w:szCs w:val="14"/>
              </w:rPr>
              <w:t>образования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85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0"/>
            </w:pPr>
            <w:r>
              <w:rPr>
                <w:sz w:val="14"/>
                <w:szCs w:val="14"/>
              </w:rPr>
              <w:t>05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9"/>
              <w:jc w:val="center"/>
            </w:pPr>
            <w:r>
              <w:rPr>
                <w:sz w:val="14"/>
                <w:szCs w:val="14"/>
              </w:rPr>
              <w:t>03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61"/>
            </w:pPr>
            <w:r>
              <w:rPr>
                <w:sz w:val="14"/>
                <w:szCs w:val="14"/>
              </w:rPr>
              <w:t>090087002F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90"/>
            </w:pPr>
            <w:r>
              <w:rPr>
                <w:sz w:val="14"/>
                <w:szCs w:val="14"/>
              </w:rPr>
              <w:t>6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941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200.00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99"/>
            </w:pPr>
            <w:r>
              <w:rPr>
                <w:sz w:val="14"/>
                <w:szCs w:val="14"/>
              </w:rPr>
              <w:t>3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006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229.38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28"/>
            </w:pPr>
            <w:r>
              <w:rPr>
                <w:sz w:val="14"/>
                <w:szCs w:val="14"/>
              </w:rPr>
              <w:t>3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934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970.62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64"/>
            </w:pPr>
            <w:r>
              <w:rPr>
                <w:sz w:val="14"/>
                <w:szCs w:val="14"/>
              </w:rPr>
              <w:t>43.3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57" w:lineRule="auto"/>
              <w:ind w:left="23" w:right="489"/>
            </w:pPr>
            <w:r>
              <w:rPr>
                <w:spacing w:val="-1"/>
                <w:sz w:val="14"/>
                <w:szCs w:val="14"/>
              </w:rPr>
              <w:t>Закупка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товаров,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работ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услуг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для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обеспечения</w:t>
            </w:r>
            <w:r>
              <w:rPr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государственных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(муниципальных)</w:t>
            </w:r>
            <w:r>
              <w:rPr>
                <w:spacing w:val="-26"/>
                <w:sz w:val="14"/>
                <w:szCs w:val="14"/>
              </w:rPr>
              <w:t xml:space="preserve"> </w:t>
            </w:r>
            <w:r>
              <w:rPr>
                <w:spacing w:val="-3"/>
                <w:sz w:val="14"/>
                <w:szCs w:val="14"/>
              </w:rPr>
              <w:t>нужд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85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150"/>
            </w:pPr>
            <w:r>
              <w:rPr>
                <w:sz w:val="14"/>
                <w:szCs w:val="14"/>
              </w:rPr>
              <w:t>05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9"/>
              <w:jc w:val="center"/>
            </w:pPr>
            <w:r>
              <w:rPr>
                <w:sz w:val="14"/>
                <w:szCs w:val="14"/>
              </w:rPr>
              <w:t>03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61"/>
            </w:pPr>
            <w:r>
              <w:rPr>
                <w:sz w:val="14"/>
                <w:szCs w:val="14"/>
              </w:rPr>
              <w:t>090087002F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95"/>
            </w:pPr>
            <w:r>
              <w:rPr>
                <w:sz w:val="14"/>
                <w:szCs w:val="14"/>
              </w:rPr>
              <w:t>200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90"/>
            </w:pPr>
            <w:r>
              <w:rPr>
                <w:sz w:val="14"/>
                <w:szCs w:val="14"/>
              </w:rPr>
              <w:t>6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941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200.00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99"/>
            </w:pPr>
            <w:r>
              <w:rPr>
                <w:sz w:val="14"/>
                <w:szCs w:val="14"/>
              </w:rPr>
              <w:t>3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006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229.38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128"/>
            </w:pPr>
            <w:r>
              <w:rPr>
                <w:sz w:val="14"/>
                <w:szCs w:val="14"/>
              </w:rPr>
              <w:t>3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934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970.62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9"/>
              <w:ind w:left="164"/>
            </w:pPr>
            <w:r>
              <w:rPr>
                <w:sz w:val="14"/>
                <w:szCs w:val="14"/>
              </w:rPr>
              <w:t>43.3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13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44" w:lineRule="exact"/>
              <w:ind w:left="23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Расходы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на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отдельное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государственное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полномочие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по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 w:line="256" w:lineRule="auto"/>
              <w:ind w:left="23" w:right="126"/>
            </w:pPr>
            <w:r>
              <w:rPr>
                <w:spacing w:val="-1"/>
                <w:sz w:val="14"/>
                <w:szCs w:val="14"/>
              </w:rPr>
              <w:t>обеспечению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реализации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мероприятий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по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ремонту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31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содержанию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внутриквартальных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дорог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на</w:t>
            </w:r>
            <w:r>
              <w:rPr>
                <w:spacing w:val="-1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территории</w:t>
            </w:r>
            <w:r>
              <w:rPr>
                <w:spacing w:val="30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внутригородского</w:t>
            </w:r>
            <w:r>
              <w:rPr>
                <w:spacing w:val="-21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муниципального</w:t>
            </w:r>
            <w:r>
              <w:rPr>
                <w:spacing w:val="-19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образования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за</w:t>
            </w:r>
            <w:r>
              <w:rPr>
                <w:spacing w:val="51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счет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средств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субвенции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из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бюджета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города</w:t>
            </w:r>
            <w:r>
              <w:rPr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Севастополя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85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0"/>
            </w:pPr>
            <w:r>
              <w:rPr>
                <w:sz w:val="14"/>
                <w:szCs w:val="14"/>
              </w:rPr>
              <w:t>05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9"/>
              <w:jc w:val="center"/>
            </w:pPr>
            <w:r>
              <w:rPr>
                <w:sz w:val="14"/>
                <w:szCs w:val="14"/>
              </w:rPr>
              <w:t>03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63"/>
            </w:pPr>
            <w:r>
              <w:rPr>
                <w:sz w:val="14"/>
                <w:szCs w:val="14"/>
              </w:rPr>
              <w:t>0900871941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90"/>
            </w:pPr>
            <w:r>
              <w:rPr>
                <w:sz w:val="14"/>
                <w:szCs w:val="14"/>
              </w:rPr>
              <w:t>6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458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900.00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99"/>
            </w:pPr>
            <w:r>
              <w:rPr>
                <w:sz w:val="14"/>
                <w:szCs w:val="14"/>
              </w:rPr>
              <w:t>5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289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093.71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28"/>
            </w:pPr>
            <w:r>
              <w:rPr>
                <w:sz w:val="14"/>
                <w:szCs w:val="14"/>
              </w:rPr>
              <w:t>1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169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806.29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64"/>
            </w:pPr>
            <w:r>
              <w:rPr>
                <w:sz w:val="14"/>
                <w:szCs w:val="14"/>
              </w:rPr>
              <w:t>81.9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57" w:lineRule="auto"/>
              <w:ind w:left="23" w:right="489"/>
            </w:pPr>
            <w:r>
              <w:rPr>
                <w:spacing w:val="-1"/>
                <w:sz w:val="14"/>
                <w:szCs w:val="14"/>
              </w:rPr>
              <w:t>Закупка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товаров,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работ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услуг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для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обеспечения</w:t>
            </w:r>
            <w:r>
              <w:rPr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государственных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(муниципальных)</w:t>
            </w:r>
            <w:r>
              <w:rPr>
                <w:spacing w:val="-26"/>
                <w:sz w:val="14"/>
                <w:szCs w:val="14"/>
              </w:rPr>
              <w:t xml:space="preserve"> </w:t>
            </w:r>
            <w:r>
              <w:rPr>
                <w:spacing w:val="-3"/>
                <w:sz w:val="14"/>
                <w:szCs w:val="14"/>
              </w:rPr>
              <w:t>нужд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85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150"/>
            </w:pPr>
            <w:r>
              <w:rPr>
                <w:sz w:val="14"/>
                <w:szCs w:val="14"/>
              </w:rPr>
              <w:t>05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9"/>
              <w:jc w:val="center"/>
            </w:pPr>
            <w:r>
              <w:rPr>
                <w:sz w:val="14"/>
                <w:szCs w:val="14"/>
              </w:rPr>
              <w:t>03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63"/>
            </w:pPr>
            <w:r>
              <w:rPr>
                <w:sz w:val="14"/>
                <w:szCs w:val="14"/>
              </w:rPr>
              <w:t>0900871941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95"/>
            </w:pPr>
            <w:r>
              <w:rPr>
                <w:sz w:val="14"/>
                <w:szCs w:val="14"/>
              </w:rPr>
              <w:t>200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90"/>
            </w:pPr>
            <w:r>
              <w:rPr>
                <w:sz w:val="14"/>
                <w:szCs w:val="14"/>
              </w:rPr>
              <w:t>6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458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900.00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99"/>
            </w:pPr>
            <w:r>
              <w:rPr>
                <w:sz w:val="14"/>
                <w:szCs w:val="14"/>
              </w:rPr>
              <w:t>5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289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093.71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128"/>
            </w:pPr>
            <w:r>
              <w:rPr>
                <w:sz w:val="14"/>
                <w:szCs w:val="14"/>
              </w:rPr>
              <w:t>1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169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806.29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9"/>
              <w:ind w:left="164"/>
            </w:pPr>
            <w:r>
              <w:rPr>
                <w:sz w:val="14"/>
                <w:szCs w:val="14"/>
              </w:rPr>
              <w:t>81.9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23"/>
            </w:pPr>
            <w:r>
              <w:rPr>
                <w:b/>
                <w:bCs/>
                <w:spacing w:val="-1"/>
                <w:sz w:val="14"/>
                <w:szCs w:val="14"/>
              </w:rPr>
              <w:t>Образование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ind w:left="85"/>
            </w:pPr>
            <w:r>
              <w:rPr>
                <w:b/>
                <w:bCs/>
                <w:sz w:val="14"/>
                <w:szCs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ind w:left="150"/>
            </w:pPr>
            <w:r>
              <w:rPr>
                <w:b/>
                <w:bCs/>
                <w:sz w:val="14"/>
                <w:szCs w:val="14"/>
              </w:rPr>
              <w:t>07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ind w:left="9"/>
              <w:jc w:val="center"/>
            </w:pPr>
            <w:r>
              <w:rPr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ind w:left="140"/>
            </w:pPr>
            <w:r>
              <w:rPr>
                <w:b/>
                <w:bCs/>
                <w:sz w:val="14"/>
                <w:szCs w:val="14"/>
              </w:rPr>
              <w:t>185</w:t>
            </w:r>
            <w:r>
              <w:rPr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100.00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ind w:left="152"/>
            </w:pPr>
            <w:r>
              <w:rPr>
                <w:b/>
                <w:bCs/>
                <w:sz w:val="14"/>
                <w:szCs w:val="14"/>
              </w:rPr>
              <w:t>181</w:t>
            </w:r>
            <w:r>
              <w:rPr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939.66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ind w:left="250"/>
            </w:pPr>
            <w:r>
              <w:rPr>
                <w:b/>
                <w:bCs/>
                <w:sz w:val="14"/>
                <w:szCs w:val="14"/>
              </w:rPr>
              <w:t>3</w:t>
            </w:r>
            <w:r>
              <w:rPr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160.34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164"/>
            </w:pPr>
            <w:r>
              <w:rPr>
                <w:b/>
                <w:bCs/>
                <w:sz w:val="14"/>
                <w:szCs w:val="14"/>
              </w:rPr>
              <w:t>98.3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23"/>
            </w:pPr>
            <w:r>
              <w:rPr>
                <w:b/>
                <w:bCs/>
                <w:spacing w:val="-1"/>
                <w:w w:val="95"/>
                <w:sz w:val="14"/>
                <w:szCs w:val="14"/>
              </w:rPr>
              <w:t>Молодежная</w:t>
            </w:r>
            <w:r>
              <w:rPr>
                <w:b/>
                <w:bCs/>
                <w:w w:val="9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8"/>
                <w:w w:val="9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3"/>
                <w:w w:val="95"/>
                <w:sz w:val="14"/>
                <w:szCs w:val="14"/>
              </w:rPr>
              <w:t>политика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ind w:left="85"/>
            </w:pPr>
            <w:r>
              <w:rPr>
                <w:b/>
                <w:bCs/>
                <w:sz w:val="14"/>
                <w:szCs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ind w:left="150"/>
            </w:pPr>
            <w:r>
              <w:rPr>
                <w:b/>
                <w:bCs/>
                <w:sz w:val="14"/>
                <w:szCs w:val="14"/>
              </w:rPr>
              <w:t>07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ind w:left="9"/>
              <w:jc w:val="center"/>
            </w:pPr>
            <w:r>
              <w:rPr>
                <w:b/>
                <w:bCs/>
                <w:sz w:val="14"/>
                <w:szCs w:val="14"/>
              </w:rPr>
              <w:t>07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ind w:left="140"/>
            </w:pPr>
            <w:r>
              <w:rPr>
                <w:b/>
                <w:bCs/>
                <w:sz w:val="14"/>
                <w:szCs w:val="14"/>
              </w:rPr>
              <w:t>185</w:t>
            </w:r>
            <w:r>
              <w:rPr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100.00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ind w:left="152"/>
            </w:pPr>
            <w:r>
              <w:rPr>
                <w:b/>
                <w:bCs/>
                <w:sz w:val="14"/>
                <w:szCs w:val="14"/>
              </w:rPr>
              <w:t>181</w:t>
            </w:r>
            <w:r>
              <w:rPr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939.66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ind w:left="250"/>
            </w:pPr>
            <w:r>
              <w:rPr>
                <w:b/>
                <w:bCs/>
                <w:sz w:val="14"/>
                <w:szCs w:val="14"/>
              </w:rPr>
              <w:t>3</w:t>
            </w:r>
            <w:r>
              <w:rPr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160.34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164"/>
            </w:pPr>
            <w:r>
              <w:rPr>
                <w:b/>
                <w:bCs/>
                <w:sz w:val="14"/>
                <w:szCs w:val="14"/>
              </w:rPr>
              <w:t>98.3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7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47" w:lineRule="exact"/>
              <w:ind w:left="23"/>
              <w:rPr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Муниципальная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программа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«Организация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" w:line="256" w:lineRule="auto"/>
              <w:ind w:left="23" w:right="366"/>
            </w:pPr>
            <w:r>
              <w:rPr>
                <w:spacing w:val="-1"/>
                <w:sz w:val="14"/>
                <w:szCs w:val="14"/>
              </w:rPr>
              <w:t>осуществление</w:t>
            </w:r>
            <w:r>
              <w:rPr>
                <w:spacing w:val="-11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мероприятий</w:t>
            </w:r>
            <w:r>
              <w:rPr>
                <w:spacing w:val="-11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по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работе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с</w:t>
            </w:r>
            <w:r>
              <w:rPr>
                <w:spacing w:val="-11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детьми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молодежью</w:t>
            </w:r>
            <w:r>
              <w:rPr>
                <w:spacing w:val="-20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во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внутригородском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муниципальном</w:t>
            </w:r>
            <w:r>
              <w:rPr>
                <w:spacing w:val="49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образовании</w:t>
            </w:r>
            <w:r>
              <w:rPr>
                <w:spacing w:val="-2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города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Севастополя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Гагаринский</w:t>
            </w:r>
            <w:r>
              <w:rPr>
                <w:spacing w:val="31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муниципальный</w:t>
            </w:r>
            <w:r>
              <w:rPr>
                <w:spacing w:val="-28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округ»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85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0"/>
            </w:pPr>
            <w:r>
              <w:rPr>
                <w:sz w:val="14"/>
                <w:szCs w:val="14"/>
              </w:rPr>
              <w:t>07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9"/>
              <w:jc w:val="center"/>
            </w:pPr>
            <w:r>
              <w:rPr>
                <w:sz w:val="14"/>
                <w:szCs w:val="14"/>
              </w:rPr>
              <w:t>07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63"/>
            </w:pPr>
            <w:r>
              <w:rPr>
                <w:sz w:val="14"/>
                <w:szCs w:val="14"/>
              </w:rPr>
              <w:t>0300000000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0"/>
            </w:pPr>
            <w:r>
              <w:rPr>
                <w:sz w:val="14"/>
                <w:szCs w:val="14"/>
              </w:rPr>
              <w:t>185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100.00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2"/>
            </w:pPr>
            <w:r>
              <w:rPr>
                <w:sz w:val="14"/>
                <w:szCs w:val="14"/>
              </w:rPr>
              <w:t>181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939.66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50"/>
            </w:pPr>
            <w:r>
              <w:rPr>
                <w:sz w:val="14"/>
                <w:szCs w:val="14"/>
              </w:rPr>
              <w:t>3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160.34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64"/>
            </w:pPr>
            <w:r>
              <w:rPr>
                <w:sz w:val="14"/>
                <w:szCs w:val="14"/>
              </w:rPr>
              <w:t>98.3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57" w:lineRule="auto"/>
              <w:ind w:left="23" w:right="400"/>
            </w:pPr>
            <w:r>
              <w:rPr>
                <w:spacing w:val="-1"/>
                <w:sz w:val="14"/>
                <w:szCs w:val="14"/>
              </w:rPr>
              <w:t>Мероприятия</w:t>
            </w:r>
            <w:r>
              <w:rPr>
                <w:spacing w:val="-11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направленные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на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работу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с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детьми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молодежью</w:t>
            </w:r>
            <w:r>
              <w:rPr>
                <w:spacing w:val="-1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на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территории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внутригородского</w:t>
            </w:r>
            <w:r>
              <w:rPr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spacing w:val="-2"/>
                <w:w w:val="95"/>
                <w:sz w:val="14"/>
                <w:szCs w:val="14"/>
              </w:rPr>
              <w:t>муниципального</w:t>
            </w:r>
            <w:r>
              <w:rPr>
                <w:w w:val="95"/>
                <w:sz w:val="14"/>
                <w:szCs w:val="14"/>
              </w:rPr>
              <w:t xml:space="preserve"> </w:t>
            </w:r>
            <w:r>
              <w:rPr>
                <w:spacing w:val="22"/>
                <w:w w:val="95"/>
                <w:sz w:val="14"/>
                <w:szCs w:val="14"/>
              </w:rPr>
              <w:t xml:space="preserve"> </w:t>
            </w:r>
            <w:r>
              <w:rPr>
                <w:spacing w:val="-2"/>
                <w:w w:val="95"/>
                <w:sz w:val="14"/>
                <w:szCs w:val="14"/>
              </w:rPr>
              <w:t>образования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85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0"/>
            </w:pPr>
            <w:r>
              <w:rPr>
                <w:sz w:val="14"/>
                <w:szCs w:val="14"/>
              </w:rPr>
              <w:t>07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9"/>
              <w:jc w:val="center"/>
            </w:pPr>
            <w:r>
              <w:rPr>
                <w:sz w:val="14"/>
                <w:szCs w:val="14"/>
              </w:rPr>
              <w:t>07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1"/>
            </w:pPr>
            <w:r>
              <w:rPr>
                <w:sz w:val="14"/>
                <w:szCs w:val="14"/>
              </w:rPr>
              <w:t>03000Д7201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0"/>
            </w:pPr>
            <w:r>
              <w:rPr>
                <w:sz w:val="14"/>
                <w:szCs w:val="14"/>
              </w:rPr>
              <w:t>185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100.00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2"/>
            </w:pPr>
            <w:r>
              <w:rPr>
                <w:sz w:val="14"/>
                <w:szCs w:val="14"/>
              </w:rPr>
              <w:t>181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939.66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50"/>
            </w:pPr>
            <w:r>
              <w:rPr>
                <w:sz w:val="14"/>
                <w:szCs w:val="14"/>
              </w:rPr>
              <w:t>3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160.34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64"/>
            </w:pPr>
            <w:r>
              <w:rPr>
                <w:sz w:val="14"/>
                <w:szCs w:val="14"/>
              </w:rPr>
              <w:t>98.3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57" w:lineRule="auto"/>
              <w:ind w:left="23" w:right="489"/>
            </w:pPr>
            <w:r>
              <w:rPr>
                <w:spacing w:val="-1"/>
                <w:sz w:val="14"/>
                <w:szCs w:val="14"/>
              </w:rPr>
              <w:t>Закупка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товаров,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работ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услуг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для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обеспечения</w:t>
            </w:r>
            <w:r>
              <w:rPr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государственных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(муниципальных)</w:t>
            </w:r>
            <w:r>
              <w:rPr>
                <w:spacing w:val="-26"/>
                <w:sz w:val="14"/>
                <w:szCs w:val="14"/>
              </w:rPr>
              <w:t xml:space="preserve"> </w:t>
            </w:r>
            <w:r>
              <w:rPr>
                <w:spacing w:val="-3"/>
                <w:sz w:val="14"/>
                <w:szCs w:val="14"/>
              </w:rPr>
              <w:t>нужд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85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150"/>
            </w:pPr>
            <w:r>
              <w:rPr>
                <w:sz w:val="14"/>
                <w:szCs w:val="14"/>
              </w:rPr>
              <w:t>07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9"/>
              <w:jc w:val="center"/>
            </w:pPr>
            <w:r>
              <w:rPr>
                <w:sz w:val="14"/>
                <w:szCs w:val="14"/>
              </w:rPr>
              <w:t>07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51"/>
            </w:pPr>
            <w:r>
              <w:rPr>
                <w:sz w:val="14"/>
                <w:szCs w:val="14"/>
              </w:rPr>
              <w:t>03000Д7201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95"/>
            </w:pPr>
            <w:r>
              <w:rPr>
                <w:sz w:val="14"/>
                <w:szCs w:val="14"/>
              </w:rPr>
              <w:t>200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140"/>
            </w:pPr>
            <w:r>
              <w:rPr>
                <w:sz w:val="14"/>
                <w:szCs w:val="14"/>
              </w:rPr>
              <w:t>185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100.00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152"/>
            </w:pPr>
            <w:r>
              <w:rPr>
                <w:sz w:val="14"/>
                <w:szCs w:val="14"/>
              </w:rPr>
              <w:t>181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939.66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250"/>
            </w:pPr>
            <w:r>
              <w:rPr>
                <w:sz w:val="14"/>
                <w:szCs w:val="14"/>
              </w:rPr>
              <w:t>3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160.34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9"/>
              <w:ind w:left="164"/>
            </w:pPr>
            <w:r>
              <w:rPr>
                <w:sz w:val="14"/>
                <w:szCs w:val="14"/>
              </w:rPr>
              <w:t>98.3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6"/>
              <w:ind w:left="23"/>
            </w:pPr>
            <w:r>
              <w:rPr>
                <w:b/>
                <w:bCs/>
                <w:spacing w:val="-1"/>
                <w:w w:val="95"/>
                <w:sz w:val="14"/>
                <w:szCs w:val="14"/>
              </w:rPr>
              <w:t>Культура,</w:t>
            </w:r>
            <w:r>
              <w:rPr>
                <w:b/>
                <w:bCs/>
                <w:w w:val="9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22"/>
                <w:w w:val="9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2"/>
                <w:w w:val="95"/>
                <w:sz w:val="14"/>
                <w:szCs w:val="14"/>
              </w:rPr>
              <w:t>кинематография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85"/>
            </w:pPr>
            <w:r>
              <w:rPr>
                <w:b/>
                <w:bCs/>
                <w:sz w:val="14"/>
                <w:szCs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150"/>
            </w:pPr>
            <w:r>
              <w:rPr>
                <w:b/>
                <w:bCs/>
                <w:sz w:val="14"/>
                <w:szCs w:val="14"/>
              </w:rPr>
              <w:t>08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9"/>
              <w:jc w:val="center"/>
            </w:pPr>
            <w:r>
              <w:rPr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90"/>
            </w:pP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959</w:t>
            </w:r>
            <w:r>
              <w:rPr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000.00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99"/>
            </w:pP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958</w:t>
            </w:r>
            <w:r>
              <w:rPr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774.79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303"/>
            </w:pPr>
            <w:r>
              <w:rPr>
                <w:b/>
                <w:bCs/>
                <w:sz w:val="14"/>
                <w:szCs w:val="14"/>
              </w:rPr>
              <w:t>225.21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6"/>
              <w:ind w:left="128"/>
            </w:pPr>
            <w:r>
              <w:rPr>
                <w:b/>
                <w:bCs/>
                <w:sz w:val="14"/>
                <w:szCs w:val="14"/>
              </w:rPr>
              <w:t>100.0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6"/>
              <w:ind w:left="23"/>
            </w:pPr>
            <w:r>
              <w:rPr>
                <w:b/>
                <w:bCs/>
                <w:spacing w:val="-1"/>
                <w:sz w:val="14"/>
                <w:szCs w:val="14"/>
              </w:rPr>
              <w:t>Культура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85"/>
            </w:pPr>
            <w:r>
              <w:rPr>
                <w:b/>
                <w:bCs/>
                <w:sz w:val="14"/>
                <w:szCs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150"/>
            </w:pPr>
            <w:r>
              <w:rPr>
                <w:b/>
                <w:bCs/>
                <w:sz w:val="14"/>
                <w:szCs w:val="14"/>
              </w:rPr>
              <w:t>08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9"/>
              <w:jc w:val="center"/>
            </w:pPr>
            <w:r>
              <w:rPr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90"/>
            </w:pP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959</w:t>
            </w:r>
            <w:r>
              <w:rPr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000.00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99"/>
            </w:pP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958</w:t>
            </w:r>
            <w:r>
              <w:rPr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774.79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303"/>
            </w:pPr>
            <w:r>
              <w:rPr>
                <w:b/>
                <w:bCs/>
                <w:sz w:val="14"/>
                <w:szCs w:val="14"/>
              </w:rPr>
              <w:t>225.21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6"/>
              <w:ind w:left="128"/>
            </w:pPr>
            <w:r>
              <w:rPr>
                <w:b/>
                <w:bCs/>
                <w:sz w:val="14"/>
                <w:szCs w:val="14"/>
              </w:rPr>
              <w:t>100.0</w:t>
            </w:r>
          </w:p>
        </w:tc>
      </w:tr>
    </w:tbl>
    <w:p w:rsidR="009A64DC" w:rsidRDefault="009A64DC" w:rsidP="009A64DC">
      <w:pPr>
        <w:sectPr w:rsidR="009A64DC">
          <w:pgSz w:w="11920" w:h="16850"/>
          <w:pgMar w:top="680" w:right="560" w:bottom="280" w:left="1680" w:header="720" w:footer="720" w:gutter="0"/>
          <w:cols w:space="720"/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36"/>
        <w:ind w:left="0" w:right="116" w:firstLine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</w:t>
      </w:r>
    </w:p>
    <w:p w:rsidR="009A64DC" w:rsidRDefault="009A64DC" w:rsidP="009A64DC">
      <w:pPr>
        <w:pStyle w:val="a3"/>
        <w:kinsoku w:val="0"/>
        <w:overflowPunct w:val="0"/>
        <w:spacing w:before="7"/>
        <w:ind w:left="0" w:firstLine="0"/>
        <w:rPr>
          <w:rFonts w:ascii="Calibri" w:hAnsi="Calibri" w:cs="Calibri"/>
          <w:sz w:val="25"/>
          <w:szCs w:val="25"/>
        </w:rPr>
      </w:pPr>
    </w:p>
    <w:tbl>
      <w:tblPr>
        <w:tblW w:w="0" w:type="auto"/>
        <w:tblInd w:w="3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0"/>
        <w:gridCol w:w="425"/>
        <w:gridCol w:w="466"/>
        <w:gridCol w:w="475"/>
        <w:gridCol w:w="811"/>
        <w:gridCol w:w="396"/>
        <w:gridCol w:w="907"/>
        <w:gridCol w:w="927"/>
        <w:gridCol w:w="986"/>
        <w:gridCol w:w="586"/>
      </w:tblGrid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963"/>
            </w:pPr>
            <w:r>
              <w:rPr>
                <w:spacing w:val="-2"/>
                <w:w w:val="105"/>
                <w:sz w:val="12"/>
                <w:szCs w:val="12"/>
              </w:rPr>
              <w:t xml:space="preserve">Наименование </w:t>
            </w:r>
            <w:r>
              <w:rPr>
                <w:spacing w:val="-1"/>
                <w:w w:val="105"/>
                <w:sz w:val="12"/>
                <w:szCs w:val="12"/>
              </w:rPr>
              <w:t>показателя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3" w:line="275" w:lineRule="auto"/>
              <w:ind w:left="30" w:right="81" w:firstLine="45"/>
            </w:pPr>
            <w:r>
              <w:rPr>
                <w:spacing w:val="-1"/>
                <w:w w:val="105"/>
                <w:sz w:val="12"/>
                <w:szCs w:val="12"/>
              </w:rPr>
              <w:t>Код</w:t>
            </w:r>
            <w:r>
              <w:rPr>
                <w:spacing w:val="19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ГРБС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0"/>
            </w:pPr>
            <w:r>
              <w:rPr>
                <w:spacing w:val="-1"/>
                <w:w w:val="105"/>
                <w:sz w:val="12"/>
                <w:szCs w:val="12"/>
              </w:rPr>
              <w:t>Раздел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3" w:line="275" w:lineRule="auto"/>
              <w:ind w:left="135" w:hanging="106"/>
            </w:pPr>
            <w:r>
              <w:rPr>
                <w:spacing w:val="-1"/>
                <w:w w:val="105"/>
                <w:sz w:val="12"/>
                <w:szCs w:val="12"/>
              </w:rPr>
              <w:t>Подраз-</w:t>
            </w:r>
            <w:r>
              <w:rPr>
                <w:spacing w:val="2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дел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3" w:line="277" w:lineRule="auto"/>
              <w:ind w:left="162" w:right="149"/>
              <w:jc w:val="center"/>
            </w:pPr>
            <w:r>
              <w:rPr>
                <w:spacing w:val="-1"/>
                <w:w w:val="105"/>
                <w:sz w:val="12"/>
                <w:szCs w:val="12"/>
              </w:rPr>
              <w:t>Целевая</w:t>
            </w:r>
            <w:r>
              <w:rPr>
                <w:spacing w:val="2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статья</w:t>
            </w:r>
            <w:r>
              <w:rPr>
                <w:spacing w:val="21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расходов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3" w:line="277" w:lineRule="auto"/>
              <w:ind w:left="39" w:hanging="46"/>
              <w:jc w:val="center"/>
            </w:pPr>
            <w:r>
              <w:rPr>
                <w:spacing w:val="-1"/>
                <w:w w:val="105"/>
                <w:sz w:val="12"/>
                <w:szCs w:val="12"/>
              </w:rPr>
              <w:t>Вид</w:t>
            </w:r>
            <w:r>
              <w:rPr>
                <w:spacing w:val="19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расхо-</w:t>
            </w:r>
            <w:r>
              <w:rPr>
                <w:spacing w:val="23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дов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3" w:line="275" w:lineRule="auto"/>
              <w:ind w:left="212" w:right="44" w:hanging="178"/>
            </w:pPr>
            <w:r>
              <w:rPr>
                <w:spacing w:val="-1"/>
                <w:w w:val="105"/>
                <w:sz w:val="12"/>
                <w:szCs w:val="12"/>
              </w:rPr>
              <w:t>Утверждено</w:t>
            </w:r>
            <w:r>
              <w:rPr>
                <w:spacing w:val="-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на</w:t>
            </w:r>
            <w:r>
              <w:rPr>
                <w:spacing w:val="2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год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3" w:line="275" w:lineRule="auto"/>
              <w:ind w:left="222" w:right="96" w:hanging="135"/>
            </w:pPr>
            <w:r>
              <w:rPr>
                <w:spacing w:val="-1"/>
                <w:w w:val="105"/>
                <w:sz w:val="12"/>
                <w:szCs w:val="12"/>
              </w:rPr>
              <w:t>Исполнено</w:t>
            </w:r>
            <w:r>
              <w:rPr>
                <w:spacing w:val="-2"/>
                <w:w w:val="105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за</w:t>
            </w:r>
            <w:r>
              <w:rPr>
                <w:spacing w:val="21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w w:val="105"/>
                <w:sz w:val="12"/>
                <w:szCs w:val="12"/>
              </w:rPr>
              <w:t xml:space="preserve"> </w:t>
            </w:r>
            <w:r>
              <w:rPr>
                <w:spacing w:val="-2"/>
                <w:w w:val="105"/>
                <w:sz w:val="12"/>
                <w:szCs w:val="12"/>
              </w:rPr>
              <w:t>год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3" w:line="275" w:lineRule="auto"/>
              <w:ind w:left="179" w:right="66" w:hanging="128"/>
            </w:pPr>
            <w:r>
              <w:rPr>
                <w:spacing w:val="-2"/>
                <w:w w:val="105"/>
                <w:sz w:val="12"/>
                <w:szCs w:val="12"/>
              </w:rPr>
              <w:t>Неисполненные</w:t>
            </w:r>
            <w:r>
              <w:rPr>
                <w:spacing w:val="21"/>
                <w:w w:val="105"/>
                <w:sz w:val="12"/>
                <w:szCs w:val="12"/>
              </w:rPr>
              <w:t xml:space="preserve"> </w:t>
            </w:r>
            <w:r>
              <w:rPr>
                <w:spacing w:val="-2"/>
                <w:w w:val="105"/>
                <w:sz w:val="12"/>
                <w:szCs w:val="12"/>
              </w:rPr>
              <w:t>назначения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3"/>
              <w:ind w:left="1"/>
              <w:jc w:val="center"/>
              <w:rPr>
                <w:sz w:val="12"/>
                <w:szCs w:val="12"/>
              </w:rPr>
            </w:pPr>
            <w:r>
              <w:rPr>
                <w:w w:val="105"/>
                <w:sz w:val="12"/>
                <w:szCs w:val="12"/>
              </w:rPr>
              <w:t>%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3" w:line="275" w:lineRule="auto"/>
              <w:ind w:left="51" w:right="41"/>
              <w:jc w:val="center"/>
            </w:pPr>
            <w:r>
              <w:rPr>
                <w:spacing w:val="-2"/>
                <w:w w:val="105"/>
                <w:sz w:val="12"/>
                <w:szCs w:val="12"/>
              </w:rPr>
              <w:t>исполне-</w:t>
            </w:r>
            <w:r>
              <w:rPr>
                <w:spacing w:val="28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ния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57" w:lineRule="auto"/>
              <w:ind w:left="22" w:right="175"/>
            </w:pPr>
            <w:r>
              <w:rPr>
                <w:spacing w:val="-2"/>
                <w:sz w:val="14"/>
                <w:szCs w:val="14"/>
              </w:rPr>
              <w:t>Муниципальная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программа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«Развитие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3"/>
                <w:sz w:val="14"/>
                <w:szCs w:val="14"/>
              </w:rPr>
              <w:t>культуры</w:t>
            </w:r>
            <w:r>
              <w:rPr>
                <w:spacing w:val="-1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во</w:t>
            </w:r>
            <w:r>
              <w:rPr>
                <w:spacing w:val="56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внутригородском</w:t>
            </w:r>
            <w:r>
              <w:rPr>
                <w:spacing w:val="-22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муниципальном</w:t>
            </w:r>
            <w:r>
              <w:rPr>
                <w:spacing w:val="-21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образовании</w:t>
            </w:r>
            <w:r>
              <w:rPr>
                <w:spacing w:val="-2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города</w:t>
            </w:r>
            <w:r>
              <w:rPr>
                <w:spacing w:val="31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Севастополя</w:t>
            </w:r>
            <w:r>
              <w:rPr>
                <w:spacing w:val="-21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Гагаринский</w:t>
            </w:r>
            <w:r>
              <w:rPr>
                <w:spacing w:val="-23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муниципальный</w:t>
            </w:r>
            <w:r>
              <w:rPr>
                <w:spacing w:val="-1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округ»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82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0"/>
            </w:pPr>
            <w:r>
              <w:rPr>
                <w:sz w:val="14"/>
                <w:szCs w:val="14"/>
              </w:rPr>
              <w:t>08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7"/>
              <w:jc w:val="center"/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61"/>
            </w:pPr>
            <w:r>
              <w:rPr>
                <w:sz w:val="14"/>
                <w:szCs w:val="14"/>
              </w:rPr>
              <w:t>0100000000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87"/>
            </w:pPr>
            <w:r>
              <w:rPr>
                <w:sz w:val="14"/>
                <w:szCs w:val="14"/>
              </w:rPr>
              <w:t>1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959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000.00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97"/>
            </w:pPr>
            <w:r>
              <w:rPr>
                <w:sz w:val="14"/>
                <w:szCs w:val="14"/>
              </w:rPr>
              <w:t>1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958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774.79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01"/>
            </w:pPr>
            <w:r>
              <w:rPr>
                <w:sz w:val="14"/>
                <w:szCs w:val="14"/>
              </w:rPr>
              <w:t>225.21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28"/>
            </w:pPr>
            <w:r>
              <w:rPr>
                <w:sz w:val="14"/>
                <w:szCs w:val="14"/>
              </w:rPr>
              <w:t>100.0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7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47" w:lineRule="exact"/>
              <w:ind w:left="22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Подпрограмма</w:t>
            </w:r>
            <w:r>
              <w:rPr>
                <w:spacing w:val="-11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«Организация</w:t>
            </w:r>
            <w:r>
              <w:rPr>
                <w:spacing w:val="-11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местных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участие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в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4" w:line="257" w:lineRule="auto"/>
              <w:ind w:left="22" w:right="272"/>
            </w:pPr>
            <w:r>
              <w:rPr>
                <w:spacing w:val="-1"/>
                <w:sz w:val="14"/>
                <w:szCs w:val="14"/>
              </w:rPr>
              <w:t>организации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проведение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городских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праздничных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иных</w:t>
            </w:r>
            <w:r>
              <w:rPr>
                <w:spacing w:val="-1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зрелищных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мероприятиях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во</w:t>
            </w:r>
            <w:r>
              <w:rPr>
                <w:spacing w:val="-16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внутригородском</w:t>
            </w:r>
            <w:r>
              <w:rPr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муниципальном</w:t>
            </w:r>
            <w:r>
              <w:rPr>
                <w:spacing w:val="-20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образовании</w:t>
            </w:r>
            <w:r>
              <w:rPr>
                <w:spacing w:val="-2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города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Севастополя</w:t>
            </w:r>
            <w:r>
              <w:rPr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Гагаринский</w:t>
            </w:r>
            <w:r>
              <w:rPr>
                <w:spacing w:val="-22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муниципальный</w:t>
            </w:r>
            <w:r>
              <w:rPr>
                <w:spacing w:val="-2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округ»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82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0"/>
            </w:pPr>
            <w:r>
              <w:rPr>
                <w:sz w:val="14"/>
                <w:szCs w:val="14"/>
              </w:rPr>
              <w:t>08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7"/>
              <w:jc w:val="center"/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61"/>
            </w:pPr>
            <w:r>
              <w:rPr>
                <w:sz w:val="14"/>
                <w:szCs w:val="14"/>
              </w:rPr>
              <w:t>0110000000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87"/>
            </w:pPr>
            <w:r>
              <w:rPr>
                <w:sz w:val="14"/>
                <w:szCs w:val="14"/>
              </w:rPr>
              <w:t>1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560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500.00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97"/>
            </w:pPr>
            <w:r>
              <w:rPr>
                <w:sz w:val="14"/>
                <w:szCs w:val="14"/>
              </w:rPr>
              <w:t>1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560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414.79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7"/>
            </w:pPr>
            <w:r>
              <w:rPr>
                <w:sz w:val="14"/>
                <w:szCs w:val="14"/>
              </w:rPr>
              <w:t>85.21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26"/>
            </w:pPr>
            <w:r>
              <w:rPr>
                <w:sz w:val="14"/>
                <w:szCs w:val="14"/>
              </w:rPr>
              <w:t>100.0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57" w:lineRule="auto"/>
              <w:ind w:left="22" w:right="263"/>
            </w:pPr>
            <w:r>
              <w:rPr>
                <w:spacing w:val="-1"/>
                <w:sz w:val="14"/>
                <w:szCs w:val="14"/>
              </w:rPr>
              <w:t>Мероприятия,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направленные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на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проведение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местных</w:t>
            </w:r>
            <w:r>
              <w:rPr>
                <w:spacing w:val="29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праздничных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иных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зрелищных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мероприятий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-5"/>
                <w:sz w:val="14"/>
                <w:szCs w:val="14"/>
              </w:rPr>
              <w:t>во</w:t>
            </w:r>
            <w:r>
              <w:rPr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внутригородском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муниципальном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образовании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82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0"/>
            </w:pPr>
            <w:r>
              <w:rPr>
                <w:sz w:val="14"/>
                <w:szCs w:val="14"/>
              </w:rPr>
              <w:t>08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7"/>
              <w:jc w:val="center"/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9"/>
            </w:pPr>
            <w:r>
              <w:rPr>
                <w:sz w:val="14"/>
                <w:szCs w:val="14"/>
              </w:rPr>
              <w:t>01100К7201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87"/>
            </w:pPr>
            <w:r>
              <w:rPr>
                <w:sz w:val="14"/>
                <w:szCs w:val="14"/>
              </w:rPr>
              <w:t>1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560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500.00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97"/>
            </w:pPr>
            <w:r>
              <w:rPr>
                <w:sz w:val="14"/>
                <w:szCs w:val="14"/>
              </w:rPr>
              <w:t>1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560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414.79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7"/>
            </w:pPr>
            <w:r>
              <w:rPr>
                <w:sz w:val="14"/>
                <w:szCs w:val="14"/>
              </w:rPr>
              <w:t>85.21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26"/>
            </w:pPr>
            <w:r>
              <w:rPr>
                <w:sz w:val="14"/>
                <w:szCs w:val="14"/>
              </w:rPr>
              <w:t>100.0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57" w:lineRule="auto"/>
              <w:ind w:left="22" w:right="547"/>
            </w:pPr>
            <w:r>
              <w:rPr>
                <w:spacing w:val="-1"/>
                <w:sz w:val="14"/>
                <w:szCs w:val="14"/>
              </w:rPr>
              <w:t>Закупка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товаров,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работ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услуг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для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обеспечения</w:t>
            </w:r>
            <w:r>
              <w:rPr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государственных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(муниципальных)</w:t>
            </w:r>
            <w:r>
              <w:rPr>
                <w:spacing w:val="-26"/>
                <w:sz w:val="14"/>
                <w:szCs w:val="14"/>
              </w:rPr>
              <w:t xml:space="preserve"> </w:t>
            </w:r>
            <w:r>
              <w:rPr>
                <w:spacing w:val="-3"/>
                <w:sz w:val="14"/>
                <w:szCs w:val="14"/>
              </w:rPr>
              <w:t>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82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150"/>
            </w:pPr>
            <w:r>
              <w:rPr>
                <w:sz w:val="14"/>
                <w:szCs w:val="14"/>
              </w:rPr>
              <w:t>08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6"/>
              <w:jc w:val="center"/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49"/>
            </w:pPr>
            <w:r>
              <w:rPr>
                <w:sz w:val="14"/>
                <w:szCs w:val="14"/>
              </w:rPr>
              <w:t>01100К7201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92"/>
            </w:pPr>
            <w:r>
              <w:rPr>
                <w:sz w:val="14"/>
                <w:szCs w:val="14"/>
              </w:rPr>
              <w:t>200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87"/>
            </w:pPr>
            <w:r>
              <w:rPr>
                <w:sz w:val="14"/>
                <w:szCs w:val="14"/>
              </w:rPr>
              <w:t>1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560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500.00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97"/>
            </w:pPr>
            <w:r>
              <w:rPr>
                <w:sz w:val="14"/>
                <w:szCs w:val="14"/>
              </w:rPr>
              <w:t>1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560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414.79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337"/>
            </w:pPr>
            <w:r>
              <w:rPr>
                <w:sz w:val="14"/>
                <w:szCs w:val="14"/>
              </w:rPr>
              <w:t>85.21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9"/>
              <w:ind w:left="125"/>
            </w:pPr>
            <w:r>
              <w:rPr>
                <w:sz w:val="14"/>
                <w:szCs w:val="14"/>
              </w:rPr>
              <w:t>100.0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7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47" w:lineRule="exact"/>
              <w:ind w:left="22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Подпрограмма</w:t>
            </w:r>
            <w:r>
              <w:rPr>
                <w:spacing w:val="-2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«Осуществление</w:t>
            </w:r>
            <w:r>
              <w:rPr>
                <w:spacing w:val="-2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военно-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4" w:line="257" w:lineRule="auto"/>
              <w:ind w:left="22" w:right="427"/>
            </w:pPr>
            <w:r>
              <w:rPr>
                <w:spacing w:val="-1"/>
                <w:sz w:val="14"/>
                <w:szCs w:val="14"/>
              </w:rPr>
              <w:t>патриотического</w:t>
            </w:r>
            <w:r>
              <w:rPr>
                <w:spacing w:val="-1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воспитания</w:t>
            </w:r>
            <w:r>
              <w:rPr>
                <w:spacing w:val="-2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граждан</w:t>
            </w:r>
            <w:r>
              <w:rPr>
                <w:spacing w:val="-1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Российской</w:t>
            </w:r>
            <w:r>
              <w:rPr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Федерации</w:t>
            </w:r>
            <w:r>
              <w:rPr>
                <w:spacing w:val="-1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на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территории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внутригородского</w:t>
            </w:r>
            <w:r>
              <w:rPr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муниципального</w:t>
            </w:r>
            <w:r>
              <w:rPr>
                <w:spacing w:val="-1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образования</w:t>
            </w:r>
            <w:r>
              <w:rPr>
                <w:spacing w:val="-2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города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Севастополя</w:t>
            </w:r>
            <w:r>
              <w:rPr>
                <w:spacing w:val="33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Гагаринский</w:t>
            </w:r>
            <w:r>
              <w:rPr>
                <w:spacing w:val="-22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муниципальный</w:t>
            </w:r>
            <w:r>
              <w:rPr>
                <w:spacing w:val="-2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округ»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82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0"/>
            </w:pPr>
            <w:r>
              <w:rPr>
                <w:sz w:val="14"/>
                <w:szCs w:val="14"/>
              </w:rPr>
              <w:t>08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7"/>
              <w:jc w:val="center"/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4"/>
            </w:pPr>
            <w:r>
              <w:rPr>
                <w:sz w:val="14"/>
                <w:szCs w:val="14"/>
              </w:rPr>
              <w:t>0120000000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38"/>
            </w:pPr>
            <w:r>
              <w:rPr>
                <w:sz w:val="14"/>
                <w:szCs w:val="14"/>
              </w:rPr>
              <w:t>398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500.00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0"/>
            </w:pPr>
            <w:r>
              <w:rPr>
                <w:sz w:val="14"/>
                <w:szCs w:val="14"/>
              </w:rPr>
              <w:t>398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360.00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01"/>
            </w:pPr>
            <w:r>
              <w:rPr>
                <w:sz w:val="14"/>
                <w:szCs w:val="14"/>
              </w:rPr>
              <w:t>140.00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26"/>
            </w:pPr>
            <w:r>
              <w:rPr>
                <w:sz w:val="14"/>
                <w:szCs w:val="14"/>
              </w:rPr>
              <w:t>100.0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7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49" w:lineRule="exact"/>
              <w:ind w:left="22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Мероприятия,</w:t>
            </w:r>
            <w:r>
              <w:rPr>
                <w:spacing w:val="-1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направленные</w:t>
            </w:r>
            <w:r>
              <w:rPr>
                <w:spacing w:val="-1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на</w:t>
            </w:r>
            <w:r>
              <w:rPr>
                <w:spacing w:val="-16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осуществление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военно-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4" w:line="257" w:lineRule="auto"/>
              <w:ind w:left="22" w:right="438"/>
            </w:pPr>
            <w:r>
              <w:rPr>
                <w:spacing w:val="-1"/>
                <w:sz w:val="14"/>
                <w:szCs w:val="14"/>
              </w:rPr>
              <w:t>патриотического</w:t>
            </w:r>
            <w:r>
              <w:rPr>
                <w:spacing w:val="-1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воспитания</w:t>
            </w:r>
            <w:r>
              <w:rPr>
                <w:spacing w:val="-2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граждан</w:t>
            </w:r>
            <w:r>
              <w:rPr>
                <w:spacing w:val="-1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Российской</w:t>
            </w:r>
            <w:r>
              <w:rPr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Федерации</w:t>
            </w:r>
            <w:r>
              <w:rPr>
                <w:spacing w:val="-1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на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территории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внутригородского</w:t>
            </w:r>
            <w:r>
              <w:rPr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spacing w:val="-2"/>
                <w:w w:val="95"/>
                <w:sz w:val="14"/>
                <w:szCs w:val="14"/>
              </w:rPr>
              <w:t>муниципального</w:t>
            </w:r>
            <w:r>
              <w:rPr>
                <w:w w:val="95"/>
                <w:sz w:val="14"/>
                <w:szCs w:val="14"/>
              </w:rPr>
              <w:t xml:space="preserve"> </w:t>
            </w:r>
            <w:r>
              <w:rPr>
                <w:spacing w:val="22"/>
                <w:w w:val="95"/>
                <w:sz w:val="14"/>
                <w:szCs w:val="14"/>
              </w:rPr>
              <w:t xml:space="preserve"> </w:t>
            </w:r>
            <w:r>
              <w:rPr>
                <w:spacing w:val="-2"/>
                <w:w w:val="95"/>
                <w:sz w:val="14"/>
                <w:szCs w:val="14"/>
              </w:rPr>
              <w:t>образования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82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0"/>
            </w:pPr>
            <w:r>
              <w:rPr>
                <w:sz w:val="14"/>
                <w:szCs w:val="14"/>
              </w:rPr>
              <w:t>08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7"/>
              <w:jc w:val="center"/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1"/>
            </w:pPr>
            <w:r>
              <w:rPr>
                <w:spacing w:val="-1"/>
                <w:sz w:val="14"/>
                <w:szCs w:val="14"/>
              </w:rPr>
              <w:t>01200В7201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38"/>
            </w:pPr>
            <w:r>
              <w:rPr>
                <w:sz w:val="14"/>
                <w:szCs w:val="14"/>
              </w:rPr>
              <w:t>398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500.00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0"/>
            </w:pPr>
            <w:r>
              <w:rPr>
                <w:sz w:val="14"/>
                <w:szCs w:val="14"/>
              </w:rPr>
              <w:t>398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360.00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01"/>
            </w:pPr>
            <w:r>
              <w:rPr>
                <w:sz w:val="14"/>
                <w:szCs w:val="14"/>
              </w:rPr>
              <w:t>140.00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Calibri" w:hAnsi="Calibri" w:cs="Calibri"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26"/>
            </w:pPr>
            <w:r>
              <w:rPr>
                <w:sz w:val="14"/>
                <w:szCs w:val="14"/>
              </w:rPr>
              <w:t>100.0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57" w:lineRule="auto"/>
              <w:ind w:left="22" w:right="547"/>
            </w:pPr>
            <w:r>
              <w:rPr>
                <w:spacing w:val="-1"/>
                <w:sz w:val="14"/>
                <w:szCs w:val="14"/>
              </w:rPr>
              <w:t>Закупка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товаров,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работ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услуг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для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обеспечения</w:t>
            </w:r>
            <w:r>
              <w:rPr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государственных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(муниципальных)</w:t>
            </w:r>
            <w:r>
              <w:rPr>
                <w:spacing w:val="-26"/>
                <w:sz w:val="14"/>
                <w:szCs w:val="14"/>
              </w:rPr>
              <w:t xml:space="preserve"> </w:t>
            </w:r>
            <w:r>
              <w:rPr>
                <w:spacing w:val="-3"/>
                <w:sz w:val="14"/>
                <w:szCs w:val="14"/>
              </w:rPr>
              <w:t>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82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150"/>
            </w:pPr>
            <w:r>
              <w:rPr>
                <w:sz w:val="14"/>
                <w:szCs w:val="14"/>
              </w:rPr>
              <w:t>08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6"/>
              <w:jc w:val="center"/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51"/>
            </w:pPr>
            <w:r>
              <w:rPr>
                <w:spacing w:val="-1"/>
                <w:sz w:val="14"/>
                <w:szCs w:val="14"/>
              </w:rPr>
              <w:t>01200В7201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92"/>
            </w:pPr>
            <w:r>
              <w:rPr>
                <w:sz w:val="14"/>
                <w:szCs w:val="14"/>
              </w:rPr>
              <w:t>200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138"/>
            </w:pPr>
            <w:r>
              <w:rPr>
                <w:sz w:val="14"/>
                <w:szCs w:val="14"/>
              </w:rPr>
              <w:t>398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500.00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150"/>
            </w:pPr>
            <w:r>
              <w:rPr>
                <w:sz w:val="14"/>
                <w:szCs w:val="14"/>
              </w:rPr>
              <w:t>398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360.00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301"/>
            </w:pPr>
            <w:r>
              <w:rPr>
                <w:sz w:val="14"/>
                <w:szCs w:val="14"/>
              </w:rPr>
              <w:t>140.00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9"/>
              <w:ind w:left="126"/>
            </w:pPr>
            <w:r>
              <w:rPr>
                <w:sz w:val="14"/>
                <w:szCs w:val="14"/>
              </w:rPr>
              <w:t>100.0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22"/>
            </w:pPr>
            <w:r>
              <w:rPr>
                <w:b/>
                <w:bCs/>
                <w:spacing w:val="-1"/>
                <w:sz w:val="14"/>
                <w:szCs w:val="14"/>
              </w:rPr>
              <w:t>Физическая</w:t>
            </w:r>
            <w:r>
              <w:rPr>
                <w:b/>
                <w:bCs/>
                <w:spacing w:val="-14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sz w:val="14"/>
                <w:szCs w:val="14"/>
              </w:rPr>
              <w:t>культура</w:t>
            </w:r>
            <w:r>
              <w:rPr>
                <w:b/>
                <w:bCs/>
                <w:spacing w:val="-13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и</w:t>
            </w:r>
            <w:r>
              <w:rPr>
                <w:b/>
                <w:bCs/>
                <w:spacing w:val="-11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sz w:val="14"/>
                <w:szCs w:val="14"/>
              </w:rPr>
              <w:t>спорт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ind w:left="82"/>
            </w:pPr>
            <w:r>
              <w:rPr>
                <w:b/>
                <w:bCs/>
                <w:sz w:val="14"/>
                <w:szCs w:val="14"/>
              </w:rPr>
              <w:t>920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ind w:left="150"/>
            </w:pPr>
            <w:r>
              <w:rPr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ind w:left="7"/>
              <w:jc w:val="center"/>
            </w:pPr>
            <w:r>
              <w:rPr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ind w:left="138"/>
            </w:pPr>
            <w:r>
              <w:rPr>
                <w:b/>
                <w:bCs/>
                <w:sz w:val="14"/>
                <w:szCs w:val="14"/>
              </w:rPr>
              <w:t>901</w:t>
            </w:r>
            <w:r>
              <w:rPr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600.00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ind w:left="150"/>
            </w:pPr>
            <w:r>
              <w:rPr>
                <w:b/>
                <w:bCs/>
                <w:sz w:val="14"/>
                <w:szCs w:val="14"/>
              </w:rPr>
              <w:t>901</w:t>
            </w:r>
            <w:r>
              <w:rPr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515.00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ind w:left="337"/>
            </w:pPr>
            <w:r>
              <w:rPr>
                <w:b/>
                <w:bCs/>
                <w:sz w:val="14"/>
                <w:szCs w:val="14"/>
              </w:rPr>
              <w:t>85.00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126"/>
            </w:pPr>
            <w:r>
              <w:rPr>
                <w:b/>
                <w:bCs/>
                <w:sz w:val="14"/>
                <w:szCs w:val="14"/>
              </w:rPr>
              <w:t>100.0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22"/>
            </w:pPr>
            <w:r>
              <w:rPr>
                <w:b/>
                <w:bCs/>
                <w:spacing w:val="-1"/>
                <w:w w:val="95"/>
                <w:sz w:val="14"/>
                <w:szCs w:val="14"/>
              </w:rPr>
              <w:t>Физическая</w:t>
            </w:r>
            <w:r>
              <w:rPr>
                <w:b/>
                <w:bCs/>
                <w:w w:val="9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7"/>
                <w:w w:val="9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95"/>
                <w:sz w:val="14"/>
                <w:szCs w:val="14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ind w:left="82"/>
            </w:pPr>
            <w:r>
              <w:rPr>
                <w:b/>
                <w:bCs/>
                <w:sz w:val="14"/>
                <w:szCs w:val="14"/>
              </w:rPr>
              <w:t>920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ind w:left="150"/>
            </w:pPr>
            <w:r>
              <w:rPr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ind w:left="7"/>
              <w:jc w:val="center"/>
            </w:pPr>
            <w:r>
              <w:rPr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ind w:left="138"/>
            </w:pPr>
            <w:r>
              <w:rPr>
                <w:b/>
                <w:bCs/>
                <w:sz w:val="14"/>
                <w:szCs w:val="14"/>
              </w:rPr>
              <w:t>901</w:t>
            </w:r>
            <w:r>
              <w:rPr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600.00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ind w:left="150"/>
            </w:pPr>
            <w:r>
              <w:rPr>
                <w:b/>
                <w:bCs/>
                <w:sz w:val="14"/>
                <w:szCs w:val="14"/>
              </w:rPr>
              <w:t>901</w:t>
            </w:r>
            <w:r>
              <w:rPr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515.00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ind w:left="337"/>
            </w:pPr>
            <w:r>
              <w:rPr>
                <w:b/>
                <w:bCs/>
                <w:sz w:val="14"/>
                <w:szCs w:val="14"/>
              </w:rPr>
              <w:t>85.00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126"/>
            </w:pPr>
            <w:r>
              <w:rPr>
                <w:b/>
                <w:bCs/>
                <w:sz w:val="14"/>
                <w:szCs w:val="14"/>
              </w:rPr>
              <w:t>100.0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68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56" w:lineRule="auto"/>
              <w:ind w:left="22" w:right="156"/>
            </w:pPr>
            <w:r>
              <w:rPr>
                <w:spacing w:val="-2"/>
                <w:sz w:val="14"/>
                <w:szCs w:val="14"/>
              </w:rPr>
              <w:t>Муниципальная</w:t>
            </w:r>
            <w:r>
              <w:rPr>
                <w:spacing w:val="-1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программа</w:t>
            </w:r>
            <w:r>
              <w:rPr>
                <w:spacing w:val="-20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«Развитие</w:t>
            </w:r>
            <w:r>
              <w:rPr>
                <w:spacing w:val="-21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физической</w:t>
            </w:r>
            <w:r>
              <w:rPr>
                <w:spacing w:val="33"/>
                <w:w w:val="99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культуры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массового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спорта,</w:t>
            </w:r>
            <w:r>
              <w:rPr>
                <w:spacing w:val="-11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организация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проведения</w:t>
            </w:r>
            <w:r>
              <w:rPr>
                <w:spacing w:val="37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официальных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физкультурно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-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оздоровительных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спортивных</w:t>
            </w:r>
            <w:r>
              <w:rPr>
                <w:spacing w:val="-2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мероприятий</w:t>
            </w:r>
            <w:r>
              <w:rPr>
                <w:spacing w:val="-1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во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внутригородском</w:t>
            </w:r>
            <w:r>
              <w:rPr>
                <w:spacing w:val="41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муниципальном</w:t>
            </w:r>
            <w:r>
              <w:rPr>
                <w:spacing w:val="-20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образовании</w:t>
            </w:r>
            <w:r>
              <w:rPr>
                <w:spacing w:val="-2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города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Севастополя</w:t>
            </w:r>
            <w:r>
              <w:rPr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Гагаринский</w:t>
            </w:r>
            <w:r>
              <w:rPr>
                <w:spacing w:val="-22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муниципальный</w:t>
            </w:r>
            <w:r>
              <w:rPr>
                <w:spacing w:val="-2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округ»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97"/>
              <w:ind w:left="82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97"/>
              <w:ind w:left="150"/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97"/>
              <w:ind w:left="7"/>
              <w:jc w:val="center"/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97"/>
              <w:ind w:left="61"/>
            </w:pPr>
            <w:r>
              <w:rPr>
                <w:sz w:val="14"/>
                <w:szCs w:val="14"/>
              </w:rPr>
              <w:t>0200000000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97"/>
              <w:ind w:left="138"/>
            </w:pPr>
            <w:r>
              <w:rPr>
                <w:sz w:val="14"/>
                <w:szCs w:val="14"/>
              </w:rPr>
              <w:t>901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600.00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97"/>
              <w:ind w:left="150"/>
            </w:pPr>
            <w:r>
              <w:rPr>
                <w:sz w:val="14"/>
                <w:szCs w:val="14"/>
              </w:rPr>
              <w:t>901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515.00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97"/>
              <w:ind w:left="337"/>
            </w:pPr>
            <w:r>
              <w:rPr>
                <w:sz w:val="14"/>
                <w:szCs w:val="14"/>
              </w:rPr>
              <w:t>85.00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left="126"/>
            </w:pPr>
            <w:r>
              <w:rPr>
                <w:sz w:val="14"/>
                <w:szCs w:val="14"/>
              </w:rPr>
              <w:t>100.0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4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56" w:lineRule="auto"/>
              <w:ind w:left="22" w:right="237"/>
            </w:pPr>
            <w:r>
              <w:rPr>
                <w:spacing w:val="-1"/>
                <w:sz w:val="14"/>
                <w:szCs w:val="14"/>
              </w:rPr>
              <w:t>Мероприятия,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направленные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на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развитие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физической</w:t>
            </w:r>
            <w:r>
              <w:rPr>
                <w:spacing w:val="43"/>
                <w:w w:val="99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культуры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массового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спорта,</w:t>
            </w:r>
            <w:r>
              <w:rPr>
                <w:spacing w:val="-11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организацию</w:t>
            </w:r>
            <w:r>
              <w:rPr>
                <w:spacing w:val="32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проведения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официальных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физкультурно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-</w:t>
            </w:r>
            <w:r>
              <w:rPr>
                <w:spacing w:val="29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оздоровительных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спортивных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мероприятий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во</w:t>
            </w:r>
            <w:r>
              <w:rPr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внутригородском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муниципальном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образовании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82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0"/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7"/>
              <w:jc w:val="center"/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9"/>
            </w:pPr>
            <w:r>
              <w:rPr>
                <w:sz w:val="14"/>
                <w:szCs w:val="14"/>
              </w:rPr>
              <w:t>02000С7201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38"/>
            </w:pPr>
            <w:r>
              <w:rPr>
                <w:sz w:val="14"/>
                <w:szCs w:val="14"/>
              </w:rPr>
              <w:t>901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600.00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0"/>
            </w:pPr>
            <w:r>
              <w:rPr>
                <w:sz w:val="14"/>
                <w:szCs w:val="14"/>
              </w:rPr>
              <w:t>901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515.00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7"/>
            </w:pPr>
            <w:r>
              <w:rPr>
                <w:sz w:val="14"/>
                <w:szCs w:val="14"/>
              </w:rPr>
              <w:t>85.00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26"/>
            </w:pPr>
            <w:r>
              <w:rPr>
                <w:sz w:val="14"/>
                <w:szCs w:val="14"/>
              </w:rPr>
              <w:t>100.0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53" w:lineRule="auto"/>
              <w:ind w:left="22" w:right="547"/>
            </w:pPr>
            <w:r>
              <w:rPr>
                <w:spacing w:val="-1"/>
                <w:sz w:val="14"/>
                <w:szCs w:val="14"/>
              </w:rPr>
              <w:t>Закупка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товаров,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работ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услуг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для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обеспечения</w:t>
            </w:r>
            <w:r>
              <w:rPr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государственных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(муниципальных)</w:t>
            </w:r>
            <w:r>
              <w:rPr>
                <w:spacing w:val="-26"/>
                <w:sz w:val="14"/>
                <w:szCs w:val="14"/>
              </w:rPr>
              <w:t xml:space="preserve"> </w:t>
            </w:r>
            <w:r>
              <w:rPr>
                <w:spacing w:val="-3"/>
                <w:sz w:val="14"/>
                <w:szCs w:val="14"/>
              </w:rPr>
              <w:t>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0"/>
              <w:ind w:left="82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0"/>
              <w:ind w:left="150"/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0"/>
              <w:ind w:left="6"/>
              <w:jc w:val="center"/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0"/>
              <w:ind w:left="49"/>
            </w:pPr>
            <w:r>
              <w:rPr>
                <w:sz w:val="14"/>
                <w:szCs w:val="14"/>
              </w:rPr>
              <w:t>02000С7201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0"/>
              <w:ind w:left="92"/>
            </w:pPr>
            <w:r>
              <w:rPr>
                <w:sz w:val="14"/>
                <w:szCs w:val="14"/>
              </w:rPr>
              <w:t>200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0"/>
              <w:ind w:left="138"/>
            </w:pPr>
            <w:r>
              <w:rPr>
                <w:sz w:val="14"/>
                <w:szCs w:val="14"/>
              </w:rPr>
              <w:t>901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600.00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0"/>
              <w:ind w:left="150"/>
            </w:pPr>
            <w:r>
              <w:rPr>
                <w:sz w:val="14"/>
                <w:szCs w:val="14"/>
              </w:rPr>
              <w:t>901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515.00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0"/>
              <w:ind w:left="337"/>
            </w:pPr>
            <w:r>
              <w:rPr>
                <w:sz w:val="14"/>
                <w:szCs w:val="14"/>
              </w:rPr>
              <w:t>85.00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2"/>
              <w:ind w:left="126"/>
            </w:pPr>
            <w:r>
              <w:rPr>
                <w:sz w:val="14"/>
                <w:szCs w:val="14"/>
              </w:rPr>
              <w:t>100.0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4"/>
              <w:ind w:left="20"/>
            </w:pPr>
            <w:r>
              <w:rPr>
                <w:b/>
                <w:bCs/>
                <w:spacing w:val="-1"/>
                <w:sz w:val="14"/>
                <w:szCs w:val="14"/>
              </w:rPr>
              <w:t>Средства</w:t>
            </w:r>
            <w:r>
              <w:rPr>
                <w:b/>
                <w:bCs/>
                <w:spacing w:val="-21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2"/>
                <w:sz w:val="14"/>
                <w:szCs w:val="14"/>
              </w:rPr>
              <w:t>массовой</w:t>
            </w:r>
            <w:r>
              <w:rPr>
                <w:b/>
                <w:bCs/>
                <w:spacing w:val="-20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sz w:val="14"/>
                <w:szCs w:val="14"/>
              </w:rPr>
              <w:t>информации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4"/>
              <w:ind w:left="82"/>
            </w:pPr>
            <w:r>
              <w:rPr>
                <w:b/>
                <w:bCs/>
                <w:sz w:val="14"/>
                <w:szCs w:val="14"/>
              </w:rPr>
              <w:t>920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4"/>
              <w:ind w:left="150"/>
            </w:pPr>
            <w:r>
              <w:rPr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4"/>
              <w:ind w:left="7"/>
              <w:jc w:val="center"/>
            </w:pPr>
            <w:r>
              <w:rPr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4"/>
              <w:ind w:left="138"/>
            </w:pPr>
            <w:r>
              <w:rPr>
                <w:b/>
                <w:bCs/>
                <w:sz w:val="14"/>
                <w:szCs w:val="14"/>
              </w:rPr>
              <w:t>995</w:t>
            </w:r>
            <w:r>
              <w:rPr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700.00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4"/>
              <w:ind w:left="150"/>
            </w:pPr>
            <w:r>
              <w:rPr>
                <w:b/>
                <w:bCs/>
                <w:sz w:val="14"/>
                <w:szCs w:val="14"/>
              </w:rPr>
              <w:t>995</w:t>
            </w:r>
            <w:r>
              <w:rPr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637.50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4"/>
              <w:ind w:left="337"/>
            </w:pPr>
            <w:r>
              <w:rPr>
                <w:b/>
                <w:bCs/>
                <w:sz w:val="14"/>
                <w:szCs w:val="14"/>
              </w:rPr>
              <w:t>62.50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9"/>
              <w:ind w:left="126"/>
            </w:pPr>
            <w:r>
              <w:rPr>
                <w:b/>
                <w:bCs/>
                <w:sz w:val="14"/>
                <w:szCs w:val="14"/>
              </w:rPr>
              <w:t>100.0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 w:line="253" w:lineRule="auto"/>
              <w:ind w:left="22" w:right="629"/>
            </w:pPr>
            <w:r>
              <w:rPr>
                <w:b/>
                <w:bCs/>
                <w:spacing w:val="-1"/>
                <w:sz w:val="14"/>
                <w:szCs w:val="14"/>
              </w:rPr>
              <w:t>Другие</w:t>
            </w:r>
            <w:r>
              <w:rPr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3"/>
                <w:sz w:val="14"/>
                <w:szCs w:val="14"/>
              </w:rPr>
              <w:t>вопросы</w:t>
            </w:r>
            <w:r>
              <w:rPr>
                <w:b/>
                <w:bCs/>
                <w:spacing w:val="-12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в</w:t>
            </w:r>
            <w:r>
              <w:rPr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sz w:val="14"/>
                <w:szCs w:val="14"/>
              </w:rPr>
              <w:t>области</w:t>
            </w:r>
            <w:r>
              <w:rPr>
                <w:b/>
                <w:bCs/>
                <w:spacing w:val="-13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sz w:val="14"/>
                <w:szCs w:val="14"/>
              </w:rPr>
              <w:t>средств</w:t>
            </w:r>
            <w:r>
              <w:rPr>
                <w:b/>
                <w:bCs/>
                <w:spacing w:val="-12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2"/>
                <w:sz w:val="14"/>
                <w:szCs w:val="14"/>
              </w:rPr>
              <w:t>массовой</w:t>
            </w:r>
            <w:r>
              <w:rPr>
                <w:b/>
                <w:bCs/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sz w:val="14"/>
                <w:szCs w:val="14"/>
              </w:rPr>
              <w:t>информации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4"/>
              <w:ind w:left="82"/>
            </w:pPr>
            <w:r>
              <w:rPr>
                <w:b/>
                <w:bCs/>
                <w:sz w:val="14"/>
                <w:szCs w:val="14"/>
              </w:rPr>
              <w:t>920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4"/>
              <w:ind w:left="150"/>
            </w:pPr>
            <w:r>
              <w:rPr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4"/>
              <w:ind w:left="6"/>
              <w:jc w:val="center"/>
            </w:pPr>
            <w:r>
              <w:rPr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4"/>
              <w:ind w:left="138"/>
            </w:pPr>
            <w:r>
              <w:rPr>
                <w:b/>
                <w:bCs/>
                <w:sz w:val="14"/>
                <w:szCs w:val="14"/>
              </w:rPr>
              <w:t>995</w:t>
            </w:r>
            <w:r>
              <w:rPr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700.00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4"/>
              <w:ind w:left="150"/>
            </w:pPr>
            <w:r>
              <w:rPr>
                <w:b/>
                <w:bCs/>
                <w:sz w:val="14"/>
                <w:szCs w:val="14"/>
              </w:rPr>
              <w:t>995</w:t>
            </w:r>
            <w:r>
              <w:rPr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637.50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4"/>
              <w:ind w:left="337"/>
            </w:pPr>
            <w:r>
              <w:rPr>
                <w:b/>
                <w:bCs/>
                <w:sz w:val="14"/>
                <w:szCs w:val="14"/>
              </w:rPr>
              <w:t>62.50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9"/>
              <w:ind w:left="126"/>
            </w:pPr>
            <w:r>
              <w:rPr>
                <w:b/>
                <w:bCs/>
                <w:sz w:val="14"/>
                <w:szCs w:val="14"/>
              </w:rPr>
              <w:t>100.0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7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47" w:lineRule="exact"/>
              <w:ind w:left="22"/>
              <w:rPr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Муниципальная</w:t>
            </w:r>
            <w:r>
              <w:rPr>
                <w:spacing w:val="-2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программа</w:t>
            </w:r>
            <w:r>
              <w:rPr>
                <w:spacing w:val="-22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«Реализация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4" w:line="257" w:lineRule="auto"/>
              <w:ind w:left="22" w:right="456"/>
            </w:pPr>
            <w:r>
              <w:rPr>
                <w:spacing w:val="-1"/>
                <w:sz w:val="14"/>
                <w:szCs w:val="14"/>
              </w:rPr>
              <w:t>информационной</w:t>
            </w:r>
            <w:r>
              <w:rPr>
                <w:spacing w:val="-1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политики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развитие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средств</w:t>
            </w:r>
            <w:r>
              <w:rPr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массовой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информации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во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внутригородском</w:t>
            </w:r>
            <w:r>
              <w:rPr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муниципальном</w:t>
            </w:r>
            <w:r>
              <w:rPr>
                <w:spacing w:val="-20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образовании</w:t>
            </w:r>
            <w:r>
              <w:rPr>
                <w:spacing w:val="-2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города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Севастополя</w:t>
            </w:r>
            <w:r>
              <w:rPr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Гагаринский</w:t>
            </w:r>
            <w:r>
              <w:rPr>
                <w:spacing w:val="-22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муниципальный</w:t>
            </w:r>
            <w:r>
              <w:rPr>
                <w:spacing w:val="-2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округ»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82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0"/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7"/>
              <w:jc w:val="center"/>
            </w:pPr>
            <w:r>
              <w:rPr>
                <w:sz w:val="14"/>
                <w:szCs w:val="14"/>
              </w:rPr>
              <w:t>04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61"/>
            </w:pPr>
            <w:r>
              <w:rPr>
                <w:sz w:val="14"/>
                <w:szCs w:val="14"/>
              </w:rPr>
              <w:t>0400000000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38"/>
            </w:pPr>
            <w:r>
              <w:rPr>
                <w:sz w:val="14"/>
                <w:szCs w:val="14"/>
              </w:rPr>
              <w:t>995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0"/>
            </w:pPr>
            <w:r>
              <w:rPr>
                <w:sz w:val="14"/>
                <w:szCs w:val="14"/>
              </w:rPr>
              <w:t>995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637.50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7"/>
            </w:pPr>
            <w:r>
              <w:rPr>
                <w:sz w:val="14"/>
                <w:szCs w:val="14"/>
              </w:rPr>
              <w:t>62.50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26"/>
            </w:pPr>
            <w:r>
              <w:rPr>
                <w:sz w:val="14"/>
                <w:szCs w:val="14"/>
              </w:rPr>
              <w:t>100.0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7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49" w:lineRule="exact"/>
              <w:ind w:left="22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Мероприятия,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направленные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на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информирование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4" w:line="255" w:lineRule="auto"/>
              <w:ind w:left="22" w:right="663"/>
            </w:pPr>
            <w:r>
              <w:rPr>
                <w:spacing w:val="-1"/>
                <w:sz w:val="14"/>
                <w:szCs w:val="14"/>
              </w:rPr>
              <w:t>жителей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внутригородского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муниципального</w:t>
            </w:r>
            <w:r>
              <w:rPr>
                <w:spacing w:val="29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образования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о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деятельности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органов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местного</w:t>
            </w:r>
            <w:r>
              <w:rPr>
                <w:spacing w:val="31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самоуправления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82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0"/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7"/>
              <w:jc w:val="center"/>
            </w:pPr>
            <w:r>
              <w:rPr>
                <w:sz w:val="14"/>
                <w:szCs w:val="14"/>
              </w:rPr>
              <w:t>04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6"/>
            </w:pPr>
            <w:r>
              <w:rPr>
                <w:spacing w:val="-1"/>
                <w:sz w:val="14"/>
                <w:szCs w:val="14"/>
              </w:rPr>
              <w:t>04000И7201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38"/>
            </w:pPr>
            <w:r>
              <w:rPr>
                <w:sz w:val="14"/>
                <w:szCs w:val="14"/>
              </w:rPr>
              <w:t>995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0"/>
            </w:pPr>
            <w:r>
              <w:rPr>
                <w:sz w:val="14"/>
                <w:szCs w:val="14"/>
              </w:rPr>
              <w:t>995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637.50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7"/>
            </w:pPr>
            <w:r>
              <w:rPr>
                <w:sz w:val="14"/>
                <w:szCs w:val="14"/>
              </w:rPr>
              <w:t>62.50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Calibri" w:hAnsi="Calibri" w:cs="Calibri"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26"/>
            </w:pPr>
            <w:r>
              <w:rPr>
                <w:sz w:val="14"/>
                <w:szCs w:val="14"/>
              </w:rPr>
              <w:t>100.0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57" w:lineRule="auto"/>
              <w:ind w:left="22" w:right="547"/>
            </w:pPr>
            <w:r>
              <w:rPr>
                <w:spacing w:val="-1"/>
                <w:sz w:val="14"/>
                <w:szCs w:val="14"/>
              </w:rPr>
              <w:t>Закупка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товаров,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работ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услуг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для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обеспечения</w:t>
            </w:r>
            <w:r>
              <w:rPr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государственных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(муниципальных)</w:t>
            </w:r>
            <w:r>
              <w:rPr>
                <w:spacing w:val="-26"/>
                <w:sz w:val="14"/>
                <w:szCs w:val="14"/>
              </w:rPr>
              <w:t xml:space="preserve"> </w:t>
            </w:r>
            <w:r>
              <w:rPr>
                <w:spacing w:val="-3"/>
                <w:sz w:val="14"/>
                <w:szCs w:val="14"/>
              </w:rPr>
              <w:t>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82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150"/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6"/>
              <w:jc w:val="center"/>
            </w:pPr>
            <w:r>
              <w:rPr>
                <w:sz w:val="14"/>
                <w:szCs w:val="14"/>
              </w:rPr>
              <w:t>04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46"/>
            </w:pPr>
            <w:r>
              <w:rPr>
                <w:spacing w:val="-1"/>
                <w:sz w:val="14"/>
                <w:szCs w:val="14"/>
              </w:rPr>
              <w:t>04000И7201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92"/>
            </w:pPr>
            <w:r>
              <w:rPr>
                <w:sz w:val="14"/>
                <w:szCs w:val="14"/>
              </w:rPr>
              <w:t>200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138"/>
            </w:pPr>
            <w:r>
              <w:rPr>
                <w:sz w:val="14"/>
                <w:szCs w:val="14"/>
              </w:rPr>
              <w:t>995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150"/>
            </w:pPr>
            <w:r>
              <w:rPr>
                <w:sz w:val="14"/>
                <w:szCs w:val="14"/>
              </w:rPr>
              <w:t>995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637.50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337"/>
            </w:pPr>
            <w:r>
              <w:rPr>
                <w:sz w:val="14"/>
                <w:szCs w:val="14"/>
              </w:rPr>
              <w:t>62.50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9"/>
              <w:ind w:left="126"/>
            </w:pPr>
            <w:r>
              <w:rPr>
                <w:sz w:val="14"/>
                <w:szCs w:val="14"/>
              </w:rPr>
              <w:t>100.0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 w:line="257" w:lineRule="auto"/>
              <w:ind w:left="22" w:right="186"/>
            </w:pPr>
            <w:r>
              <w:rPr>
                <w:b/>
                <w:bCs/>
                <w:spacing w:val="-1"/>
                <w:w w:val="95"/>
                <w:sz w:val="14"/>
                <w:szCs w:val="14"/>
              </w:rPr>
              <w:t>СОВЕТ</w:t>
            </w:r>
            <w:r>
              <w:rPr>
                <w:b/>
                <w:bCs/>
                <w:w w:val="9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17"/>
                <w:w w:val="9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95"/>
                <w:sz w:val="14"/>
                <w:szCs w:val="14"/>
              </w:rPr>
              <w:t>ГАГАРИНСКОГО</w:t>
            </w:r>
            <w:r>
              <w:rPr>
                <w:b/>
                <w:bCs/>
                <w:w w:val="9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14"/>
                <w:w w:val="9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95"/>
                <w:sz w:val="14"/>
                <w:szCs w:val="14"/>
              </w:rPr>
              <w:t>МУНИЦИПАЛЬНОГО</w:t>
            </w:r>
            <w:r>
              <w:rPr>
                <w:b/>
                <w:b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ОКРУГА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4"/>
              <w:ind w:left="82"/>
            </w:pPr>
            <w:r>
              <w:rPr>
                <w:b/>
                <w:bCs/>
                <w:sz w:val="14"/>
                <w:szCs w:val="14"/>
              </w:rPr>
              <w:t>921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4"/>
              <w:ind w:left="87"/>
            </w:pP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664</w:t>
            </w:r>
            <w:r>
              <w:rPr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600.00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4"/>
              <w:ind w:left="97"/>
            </w:pP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660</w:t>
            </w:r>
            <w:r>
              <w:rPr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174.36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4"/>
              <w:ind w:left="248"/>
            </w:pPr>
            <w:r>
              <w:rPr>
                <w:b/>
                <w:bCs/>
                <w:sz w:val="14"/>
                <w:szCs w:val="14"/>
              </w:rPr>
              <w:t>4</w:t>
            </w:r>
            <w:r>
              <w:rPr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425.64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9"/>
              <w:ind w:left="162"/>
            </w:pPr>
            <w:r>
              <w:rPr>
                <w:b/>
                <w:bCs/>
                <w:sz w:val="14"/>
                <w:szCs w:val="14"/>
              </w:rPr>
              <w:t>99.7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ind w:left="20"/>
            </w:pPr>
            <w:r>
              <w:rPr>
                <w:b/>
                <w:bCs/>
                <w:spacing w:val="-1"/>
                <w:w w:val="95"/>
                <w:sz w:val="14"/>
                <w:szCs w:val="14"/>
              </w:rPr>
              <w:t>Общегосударственные</w:t>
            </w:r>
            <w:r>
              <w:rPr>
                <w:b/>
                <w:bCs/>
                <w:w w:val="9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30"/>
                <w:w w:val="9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3"/>
                <w:w w:val="95"/>
                <w:sz w:val="14"/>
                <w:szCs w:val="14"/>
              </w:rPr>
              <w:t>вопросы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ind w:left="82"/>
            </w:pPr>
            <w:r>
              <w:rPr>
                <w:b/>
                <w:bCs/>
                <w:sz w:val="14"/>
                <w:szCs w:val="14"/>
              </w:rPr>
              <w:t>921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ind w:left="150"/>
            </w:pPr>
            <w:r>
              <w:rPr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ind w:left="7"/>
              <w:jc w:val="center"/>
            </w:pPr>
            <w:r>
              <w:rPr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ind w:left="87"/>
            </w:pP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664</w:t>
            </w:r>
            <w:r>
              <w:rPr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600.00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ind w:left="97"/>
            </w:pP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660</w:t>
            </w:r>
            <w:r>
              <w:rPr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174.36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ind w:left="248"/>
            </w:pPr>
            <w:r>
              <w:rPr>
                <w:b/>
                <w:bCs/>
                <w:sz w:val="14"/>
                <w:szCs w:val="14"/>
              </w:rPr>
              <w:t>4</w:t>
            </w:r>
            <w:r>
              <w:rPr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425.64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ind w:left="162"/>
            </w:pPr>
            <w:r>
              <w:rPr>
                <w:b/>
                <w:bCs/>
                <w:sz w:val="14"/>
                <w:szCs w:val="14"/>
              </w:rPr>
              <w:t>99.7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7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42" w:lineRule="exact"/>
              <w:ind w:left="22"/>
              <w:rPr>
                <w:sz w:val="14"/>
                <w:szCs w:val="14"/>
              </w:rPr>
            </w:pPr>
            <w:r>
              <w:rPr>
                <w:b/>
                <w:bCs/>
                <w:spacing w:val="-1"/>
                <w:sz w:val="14"/>
                <w:szCs w:val="14"/>
              </w:rPr>
              <w:t>Функционированиезаконодательных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9" w:line="255" w:lineRule="auto"/>
              <w:ind w:left="22" w:right="519"/>
            </w:pPr>
            <w:r>
              <w:rPr>
                <w:b/>
                <w:bCs/>
                <w:spacing w:val="-1"/>
                <w:w w:val="95"/>
                <w:sz w:val="14"/>
                <w:szCs w:val="14"/>
              </w:rPr>
              <w:t>(представительных)</w:t>
            </w:r>
            <w:r>
              <w:rPr>
                <w:b/>
                <w:bCs/>
                <w:w w:val="9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13"/>
                <w:w w:val="9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2"/>
                <w:w w:val="95"/>
                <w:sz w:val="14"/>
                <w:szCs w:val="14"/>
              </w:rPr>
              <w:t>органов</w:t>
            </w:r>
            <w:r>
              <w:rPr>
                <w:b/>
                <w:bCs/>
                <w:w w:val="9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6"/>
                <w:w w:val="9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95"/>
                <w:sz w:val="14"/>
                <w:szCs w:val="14"/>
              </w:rPr>
              <w:t>государственной</w:t>
            </w:r>
            <w:r>
              <w:rPr>
                <w:b/>
                <w:b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sz w:val="14"/>
                <w:szCs w:val="14"/>
              </w:rPr>
              <w:t>власти</w:t>
            </w:r>
            <w:r>
              <w:rPr>
                <w:b/>
                <w:bCs/>
                <w:spacing w:val="-18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и</w:t>
            </w:r>
            <w:r>
              <w:rPr>
                <w:b/>
                <w:bCs/>
                <w:spacing w:val="-16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sz w:val="14"/>
                <w:szCs w:val="14"/>
              </w:rPr>
              <w:t>представительных</w:t>
            </w:r>
            <w:r>
              <w:rPr>
                <w:b/>
                <w:bCs/>
                <w:spacing w:val="-18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3"/>
                <w:sz w:val="14"/>
                <w:szCs w:val="14"/>
              </w:rPr>
              <w:t>органов</w:t>
            </w:r>
            <w:r>
              <w:rPr>
                <w:b/>
                <w:b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95"/>
                <w:sz w:val="14"/>
                <w:szCs w:val="14"/>
              </w:rPr>
              <w:t>муниципальных</w:t>
            </w:r>
            <w:r>
              <w:rPr>
                <w:b/>
                <w:bCs/>
                <w:w w:val="9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21"/>
                <w:w w:val="9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2"/>
                <w:w w:val="95"/>
                <w:sz w:val="14"/>
                <w:szCs w:val="14"/>
              </w:rPr>
              <w:t>образований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Calibri" w:hAnsi="Calibri" w:cs="Calibri"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82"/>
            </w:pPr>
            <w:r>
              <w:rPr>
                <w:b/>
                <w:bCs/>
                <w:sz w:val="14"/>
                <w:szCs w:val="14"/>
              </w:rPr>
              <w:t>921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Calibri" w:hAnsi="Calibri" w:cs="Calibri"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0"/>
            </w:pPr>
            <w:r>
              <w:rPr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Calibri" w:hAnsi="Calibri" w:cs="Calibri"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7"/>
              <w:jc w:val="center"/>
            </w:pPr>
            <w:r>
              <w:rPr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Calibri" w:hAnsi="Calibri" w:cs="Calibri"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87"/>
            </w:pP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664</w:t>
            </w:r>
            <w:r>
              <w:rPr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600.00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Calibri" w:hAnsi="Calibri" w:cs="Calibri"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97"/>
            </w:pP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660</w:t>
            </w:r>
            <w:r>
              <w:rPr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174.36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Calibri" w:hAnsi="Calibri" w:cs="Calibri"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48"/>
            </w:pPr>
            <w:r>
              <w:rPr>
                <w:b/>
                <w:bCs/>
                <w:sz w:val="14"/>
                <w:szCs w:val="14"/>
              </w:rPr>
              <w:t>4</w:t>
            </w:r>
            <w:r>
              <w:rPr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425.64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62"/>
            </w:pPr>
            <w:r>
              <w:rPr>
                <w:b/>
                <w:bCs/>
                <w:sz w:val="14"/>
                <w:szCs w:val="14"/>
              </w:rPr>
              <w:t>99.7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55" w:lineRule="auto"/>
              <w:ind w:left="22" w:right="800"/>
            </w:pPr>
            <w:r>
              <w:rPr>
                <w:spacing w:val="-1"/>
                <w:sz w:val="14"/>
                <w:szCs w:val="14"/>
              </w:rPr>
              <w:t>Непрограммные</w:t>
            </w:r>
            <w:r>
              <w:rPr>
                <w:spacing w:val="-25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расходы</w:t>
            </w:r>
            <w:r>
              <w:rPr>
                <w:spacing w:val="-24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внутригородского</w:t>
            </w:r>
            <w:r>
              <w:rPr>
                <w:spacing w:val="43"/>
                <w:w w:val="99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муниципального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образования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в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сфере</w:t>
            </w:r>
            <w:r>
              <w:rPr>
                <w:spacing w:val="47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общегосударственныхвопросов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82"/>
            </w:pPr>
            <w:r>
              <w:rPr>
                <w:sz w:val="14"/>
                <w:szCs w:val="14"/>
              </w:rPr>
              <w:t>921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0"/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7"/>
              <w:jc w:val="center"/>
            </w:pPr>
            <w:r>
              <w:rPr>
                <w:sz w:val="14"/>
                <w:szCs w:val="14"/>
              </w:rPr>
              <w:t>03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61"/>
            </w:pPr>
            <w:r>
              <w:rPr>
                <w:sz w:val="14"/>
                <w:szCs w:val="14"/>
              </w:rPr>
              <w:t>7000000000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87"/>
            </w:pPr>
            <w:r>
              <w:rPr>
                <w:sz w:val="14"/>
                <w:szCs w:val="14"/>
              </w:rPr>
              <w:t>1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651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97"/>
            </w:pPr>
            <w:r>
              <w:rPr>
                <w:sz w:val="14"/>
                <w:szCs w:val="14"/>
              </w:rPr>
              <w:t>1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647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284.36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48"/>
            </w:pPr>
            <w:r>
              <w:rPr>
                <w:sz w:val="14"/>
                <w:szCs w:val="14"/>
              </w:rPr>
              <w:t>4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415.64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62"/>
            </w:pPr>
            <w:r>
              <w:rPr>
                <w:sz w:val="14"/>
                <w:szCs w:val="14"/>
              </w:rPr>
              <w:t>99.7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" w:line="257" w:lineRule="auto"/>
              <w:ind w:left="22" w:right="957"/>
            </w:pPr>
            <w:r>
              <w:rPr>
                <w:spacing w:val="-2"/>
                <w:sz w:val="14"/>
                <w:szCs w:val="14"/>
              </w:rPr>
              <w:t>Функционирование</w:t>
            </w:r>
            <w:r>
              <w:rPr>
                <w:spacing w:val="-2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Совета</w:t>
            </w:r>
            <w:r>
              <w:rPr>
                <w:spacing w:val="-24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Гагаринского</w:t>
            </w:r>
            <w:r>
              <w:rPr>
                <w:spacing w:val="35"/>
                <w:w w:val="99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муниципального</w:t>
            </w:r>
            <w:r>
              <w:rPr>
                <w:spacing w:val="-2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округа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6"/>
              <w:ind w:left="82"/>
            </w:pPr>
            <w:r>
              <w:rPr>
                <w:sz w:val="14"/>
                <w:szCs w:val="14"/>
              </w:rPr>
              <w:t>921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6"/>
              <w:ind w:left="150"/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6"/>
              <w:ind w:left="6"/>
              <w:jc w:val="center"/>
            </w:pPr>
            <w:r>
              <w:rPr>
                <w:sz w:val="14"/>
                <w:szCs w:val="14"/>
              </w:rPr>
              <w:t>03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6"/>
              <w:ind w:left="61"/>
            </w:pPr>
            <w:r>
              <w:rPr>
                <w:sz w:val="14"/>
                <w:szCs w:val="14"/>
              </w:rPr>
              <w:t>7200000000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6"/>
              <w:ind w:left="87"/>
            </w:pPr>
            <w:r>
              <w:rPr>
                <w:sz w:val="14"/>
                <w:szCs w:val="14"/>
              </w:rPr>
              <w:t>1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651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6"/>
              <w:ind w:left="97"/>
            </w:pPr>
            <w:r>
              <w:rPr>
                <w:sz w:val="14"/>
                <w:szCs w:val="14"/>
              </w:rPr>
              <w:t>1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647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284.36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6"/>
              <w:ind w:left="248"/>
            </w:pPr>
            <w:r>
              <w:rPr>
                <w:sz w:val="14"/>
                <w:szCs w:val="14"/>
              </w:rPr>
              <w:t>4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415.64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6"/>
              <w:ind w:left="162"/>
            </w:pPr>
            <w:r>
              <w:rPr>
                <w:sz w:val="14"/>
                <w:szCs w:val="14"/>
              </w:rPr>
              <w:t>99.7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7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49" w:lineRule="exact"/>
              <w:ind w:left="22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Обеспечение</w:t>
            </w:r>
            <w:r>
              <w:rPr>
                <w:spacing w:val="-21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деятельности</w:t>
            </w:r>
            <w:r>
              <w:rPr>
                <w:spacing w:val="-20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Совета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Гагаринского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4" w:line="257" w:lineRule="auto"/>
              <w:ind w:left="22" w:right="468"/>
            </w:pPr>
            <w:r>
              <w:rPr>
                <w:spacing w:val="-2"/>
                <w:sz w:val="14"/>
                <w:szCs w:val="14"/>
              </w:rPr>
              <w:t>муниципального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округа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(расходы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на</w:t>
            </w:r>
            <w:r>
              <w:rPr>
                <w:spacing w:val="-11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содержание</w:t>
            </w:r>
            <w:r>
              <w:rPr>
                <w:spacing w:val="46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муниципальных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служащих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лиц,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замещающих</w:t>
            </w:r>
            <w:r>
              <w:rPr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w w:val="95"/>
                <w:sz w:val="14"/>
                <w:szCs w:val="14"/>
              </w:rPr>
              <w:t>муниципальные</w:t>
            </w:r>
            <w:r>
              <w:rPr>
                <w:w w:val="95"/>
                <w:sz w:val="14"/>
                <w:szCs w:val="14"/>
              </w:rPr>
              <w:t xml:space="preserve"> </w:t>
            </w:r>
            <w:r>
              <w:rPr>
                <w:spacing w:val="16"/>
                <w:w w:val="95"/>
                <w:sz w:val="14"/>
                <w:szCs w:val="14"/>
              </w:rPr>
              <w:t xml:space="preserve"> </w:t>
            </w:r>
            <w:r>
              <w:rPr>
                <w:spacing w:val="-1"/>
                <w:w w:val="95"/>
                <w:sz w:val="14"/>
                <w:szCs w:val="14"/>
              </w:rPr>
              <w:t>должности)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82"/>
            </w:pPr>
            <w:r>
              <w:rPr>
                <w:sz w:val="14"/>
                <w:szCs w:val="14"/>
              </w:rPr>
              <w:t>921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0"/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7"/>
              <w:jc w:val="center"/>
            </w:pPr>
            <w:r>
              <w:rPr>
                <w:sz w:val="14"/>
                <w:szCs w:val="14"/>
              </w:rPr>
              <w:t>03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6"/>
            </w:pPr>
            <w:r>
              <w:rPr>
                <w:spacing w:val="-1"/>
                <w:sz w:val="14"/>
                <w:szCs w:val="14"/>
              </w:rPr>
              <w:t>72000Б7201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87"/>
            </w:pPr>
            <w:r>
              <w:rPr>
                <w:sz w:val="14"/>
                <w:szCs w:val="14"/>
              </w:rPr>
              <w:t>1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262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900.00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97"/>
            </w:pPr>
            <w:r>
              <w:rPr>
                <w:sz w:val="14"/>
                <w:szCs w:val="14"/>
              </w:rPr>
              <w:t>1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260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578.63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48"/>
            </w:pPr>
            <w:r>
              <w:rPr>
                <w:sz w:val="14"/>
                <w:szCs w:val="14"/>
              </w:rPr>
              <w:t>2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321.37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Calibri" w:hAnsi="Calibri" w:cs="Calibri"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62"/>
            </w:pPr>
            <w:r>
              <w:rPr>
                <w:sz w:val="14"/>
                <w:szCs w:val="14"/>
              </w:rPr>
              <w:t>99.8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4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56" w:lineRule="auto"/>
              <w:ind w:left="22" w:right="290"/>
            </w:pPr>
            <w:r>
              <w:rPr>
                <w:spacing w:val="-1"/>
                <w:sz w:val="14"/>
                <w:szCs w:val="14"/>
              </w:rPr>
              <w:t>Расходы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на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выплаты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персоналу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в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целях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обеспечения</w:t>
            </w:r>
            <w:r>
              <w:rPr>
                <w:spacing w:val="30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выполнения</w:t>
            </w:r>
            <w:r>
              <w:rPr>
                <w:spacing w:val="-25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функций</w:t>
            </w:r>
            <w:r>
              <w:rPr>
                <w:spacing w:val="-23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государственными</w:t>
            </w:r>
            <w:r>
              <w:rPr>
                <w:spacing w:val="35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(муниципальными)</w:t>
            </w:r>
            <w:r>
              <w:rPr>
                <w:spacing w:val="-25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органами,</w:t>
            </w:r>
            <w:r>
              <w:rPr>
                <w:spacing w:val="-24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казенными</w:t>
            </w:r>
            <w:r>
              <w:rPr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учреждениями,</w:t>
            </w:r>
            <w:r>
              <w:rPr>
                <w:spacing w:val="-2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органами</w:t>
            </w:r>
            <w:r>
              <w:rPr>
                <w:spacing w:val="-21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управления</w:t>
            </w:r>
            <w:r>
              <w:rPr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государственными</w:t>
            </w:r>
            <w:r>
              <w:rPr>
                <w:spacing w:val="-2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внебюджетными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фондами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82"/>
            </w:pPr>
            <w:r>
              <w:rPr>
                <w:sz w:val="14"/>
                <w:szCs w:val="14"/>
              </w:rPr>
              <w:t>921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0"/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7"/>
              <w:jc w:val="center"/>
            </w:pPr>
            <w:r>
              <w:rPr>
                <w:sz w:val="14"/>
                <w:szCs w:val="14"/>
              </w:rPr>
              <w:t>03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6"/>
            </w:pPr>
            <w:r>
              <w:rPr>
                <w:spacing w:val="-1"/>
                <w:sz w:val="14"/>
                <w:szCs w:val="14"/>
              </w:rPr>
              <w:t>72000Б7201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92"/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87"/>
            </w:pPr>
            <w:r>
              <w:rPr>
                <w:sz w:val="14"/>
                <w:szCs w:val="14"/>
              </w:rPr>
              <w:t>1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023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97"/>
            </w:pPr>
            <w:r>
              <w:rPr>
                <w:sz w:val="14"/>
                <w:szCs w:val="14"/>
              </w:rPr>
              <w:t>1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021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863.91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48"/>
            </w:pPr>
            <w:r>
              <w:rPr>
                <w:sz w:val="14"/>
                <w:szCs w:val="14"/>
              </w:rPr>
              <w:t>1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836.09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Calibri" w:hAnsi="Calibri" w:cs="Calibri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62"/>
            </w:pPr>
            <w:r>
              <w:rPr>
                <w:sz w:val="14"/>
                <w:szCs w:val="14"/>
              </w:rPr>
              <w:t>99.8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57" w:lineRule="auto"/>
              <w:ind w:left="22" w:right="547"/>
            </w:pPr>
            <w:r>
              <w:rPr>
                <w:spacing w:val="-1"/>
                <w:sz w:val="14"/>
                <w:szCs w:val="14"/>
              </w:rPr>
              <w:t>Закупка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товаров,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работ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услуг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для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обеспечения</w:t>
            </w:r>
            <w:r>
              <w:rPr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государственных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(муниципальных)</w:t>
            </w:r>
            <w:r>
              <w:rPr>
                <w:spacing w:val="-26"/>
                <w:sz w:val="14"/>
                <w:szCs w:val="14"/>
              </w:rPr>
              <w:t xml:space="preserve"> </w:t>
            </w:r>
            <w:r>
              <w:rPr>
                <w:spacing w:val="-3"/>
                <w:sz w:val="14"/>
                <w:szCs w:val="14"/>
              </w:rPr>
              <w:t>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2"/>
              <w:ind w:left="82"/>
            </w:pPr>
            <w:r>
              <w:rPr>
                <w:sz w:val="14"/>
                <w:szCs w:val="14"/>
              </w:rPr>
              <w:t>921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2"/>
              <w:ind w:left="150"/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2"/>
              <w:ind w:left="6"/>
              <w:jc w:val="center"/>
            </w:pPr>
            <w:r>
              <w:rPr>
                <w:sz w:val="14"/>
                <w:szCs w:val="14"/>
              </w:rPr>
              <w:t>03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2"/>
              <w:ind w:left="56"/>
            </w:pPr>
            <w:r>
              <w:rPr>
                <w:spacing w:val="-1"/>
                <w:sz w:val="14"/>
                <w:szCs w:val="14"/>
              </w:rPr>
              <w:t>72000Б7201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2"/>
              <w:ind w:left="92"/>
            </w:pPr>
            <w:r>
              <w:rPr>
                <w:sz w:val="14"/>
                <w:szCs w:val="14"/>
              </w:rPr>
              <w:t>200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2"/>
              <w:ind w:left="138"/>
            </w:pPr>
            <w:r>
              <w:rPr>
                <w:sz w:val="14"/>
                <w:szCs w:val="14"/>
              </w:rPr>
              <w:t>236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200.00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2"/>
              <w:ind w:left="150"/>
            </w:pPr>
            <w:r>
              <w:rPr>
                <w:sz w:val="14"/>
                <w:szCs w:val="14"/>
              </w:rPr>
              <w:t>236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151.17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2"/>
              <w:ind w:left="337"/>
            </w:pPr>
            <w:r>
              <w:rPr>
                <w:sz w:val="14"/>
                <w:szCs w:val="14"/>
              </w:rPr>
              <w:t>48.83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2"/>
              <w:ind w:left="126"/>
            </w:pPr>
            <w:r>
              <w:rPr>
                <w:sz w:val="14"/>
                <w:szCs w:val="14"/>
              </w:rPr>
              <w:t>100.0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1"/>
              <w:ind w:left="20"/>
            </w:pPr>
            <w:r>
              <w:rPr>
                <w:spacing w:val="-1"/>
                <w:sz w:val="14"/>
                <w:szCs w:val="14"/>
              </w:rPr>
              <w:t>Иные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бюджетные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ассигнования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6"/>
              <w:ind w:left="83"/>
            </w:pPr>
            <w:r>
              <w:rPr>
                <w:sz w:val="14"/>
                <w:szCs w:val="14"/>
              </w:rPr>
              <w:t>921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6"/>
              <w:ind w:left="150"/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6"/>
              <w:ind w:left="7"/>
              <w:jc w:val="center"/>
            </w:pPr>
            <w:r>
              <w:rPr>
                <w:sz w:val="14"/>
                <w:szCs w:val="14"/>
              </w:rPr>
              <w:t>03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6"/>
              <w:ind w:left="56"/>
            </w:pPr>
            <w:r>
              <w:rPr>
                <w:spacing w:val="-1"/>
                <w:sz w:val="14"/>
                <w:szCs w:val="14"/>
              </w:rPr>
              <w:t>72000Б7201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6"/>
              <w:ind w:left="92"/>
            </w:pPr>
            <w:r>
              <w:rPr>
                <w:sz w:val="14"/>
                <w:szCs w:val="14"/>
              </w:rPr>
              <w:t>800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6"/>
              <w:ind w:left="207"/>
            </w:pPr>
            <w:r>
              <w:rPr>
                <w:sz w:val="14"/>
                <w:szCs w:val="14"/>
              </w:rPr>
              <w:t>3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000.00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6"/>
              <w:ind w:left="219"/>
            </w:pPr>
            <w:r>
              <w:rPr>
                <w:sz w:val="14"/>
                <w:szCs w:val="14"/>
              </w:rPr>
              <w:t>2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563.55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6"/>
              <w:ind w:left="301"/>
            </w:pPr>
            <w:r>
              <w:rPr>
                <w:sz w:val="14"/>
                <w:szCs w:val="14"/>
              </w:rPr>
              <w:t>436.45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1"/>
              <w:ind w:left="161"/>
            </w:pPr>
            <w:r>
              <w:rPr>
                <w:sz w:val="14"/>
                <w:szCs w:val="14"/>
              </w:rPr>
              <w:t>85.5</w:t>
            </w:r>
          </w:p>
        </w:tc>
      </w:tr>
    </w:tbl>
    <w:p w:rsidR="009A64DC" w:rsidRDefault="009A64DC" w:rsidP="009A64DC">
      <w:pPr>
        <w:sectPr w:rsidR="009A64DC">
          <w:pgSz w:w="11920" w:h="16850"/>
          <w:pgMar w:top="680" w:right="420" w:bottom="280" w:left="1680" w:header="720" w:footer="720" w:gutter="0"/>
          <w:cols w:space="720" w:equalWidth="0">
            <w:col w:w="9820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line="276" w:lineRule="exact"/>
        <w:ind w:left="0" w:right="22" w:firstLine="0"/>
        <w:jc w:val="center"/>
        <w:rPr>
          <w:rFonts w:ascii="Arial Unicode MS" w:eastAsia="Arial Unicode MS" w:cs="Arial Unicode MS"/>
          <w:sz w:val="18"/>
          <w:szCs w:val="18"/>
        </w:rPr>
      </w:pPr>
      <w:r>
        <w:rPr>
          <w:rFonts w:ascii="Arial Unicode MS" w:eastAsia="Arial Unicode MS" w:cs="Arial Unicode MS"/>
          <w:sz w:val="18"/>
          <w:szCs w:val="18"/>
        </w:rPr>
        <w:lastRenderedPageBreak/>
        <w:t>6</w:t>
      </w:r>
    </w:p>
    <w:p w:rsidR="009A64DC" w:rsidRDefault="009A64DC" w:rsidP="009A64DC">
      <w:pPr>
        <w:pStyle w:val="a3"/>
        <w:kinsoku w:val="0"/>
        <w:overflowPunct w:val="0"/>
        <w:spacing w:before="12"/>
        <w:ind w:left="0" w:firstLine="0"/>
        <w:rPr>
          <w:rFonts w:ascii="Arial Unicode MS" w:eastAsia="Arial Unicode MS" w:cs="Arial Unicode MS"/>
          <w:sz w:val="11"/>
          <w:szCs w:val="11"/>
        </w:rPr>
      </w:pPr>
    </w:p>
    <w:tbl>
      <w:tblPr>
        <w:tblW w:w="0" w:type="auto"/>
        <w:tblInd w:w="3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3"/>
        <w:gridCol w:w="377"/>
        <w:gridCol w:w="434"/>
        <w:gridCol w:w="468"/>
        <w:gridCol w:w="816"/>
        <w:gridCol w:w="396"/>
        <w:gridCol w:w="910"/>
        <w:gridCol w:w="926"/>
        <w:gridCol w:w="984"/>
        <w:gridCol w:w="588"/>
      </w:tblGrid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Arial Unicode MS" w:eastAsia="Arial Unicode MS" w:cs="Arial Unicode MS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719"/>
            </w:pPr>
            <w:r>
              <w:rPr>
                <w:spacing w:val="-2"/>
                <w:w w:val="105"/>
                <w:sz w:val="12"/>
                <w:szCs w:val="12"/>
              </w:rPr>
              <w:t xml:space="preserve">Наименование </w:t>
            </w:r>
            <w:r>
              <w:rPr>
                <w:spacing w:val="-1"/>
                <w:w w:val="105"/>
                <w:sz w:val="12"/>
                <w:szCs w:val="12"/>
              </w:rPr>
              <w:t>показателя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 Unicode MS" w:eastAsia="Arial Unicode MS" w:cs="Arial Unicode MS"/>
                <w:sz w:val="8"/>
                <w:szCs w:val="8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75" w:lineRule="auto"/>
              <w:ind w:left="30" w:right="33" w:firstLine="45"/>
            </w:pPr>
            <w:r>
              <w:rPr>
                <w:spacing w:val="-1"/>
                <w:w w:val="105"/>
                <w:sz w:val="12"/>
                <w:szCs w:val="12"/>
              </w:rPr>
              <w:t>Код</w:t>
            </w:r>
            <w:r>
              <w:rPr>
                <w:spacing w:val="19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ГРБС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 Unicode MS" w:eastAsia="Arial Unicode MS" w:cs="Arial Unicode MS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0"/>
            </w:pPr>
            <w:r>
              <w:rPr>
                <w:spacing w:val="-1"/>
                <w:w w:val="105"/>
                <w:sz w:val="12"/>
                <w:szCs w:val="12"/>
              </w:rPr>
              <w:t>Раздел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 Unicode MS" w:eastAsia="Arial Unicode MS" w:cs="Arial Unicode MS"/>
                <w:sz w:val="8"/>
                <w:szCs w:val="8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75" w:lineRule="auto"/>
              <w:ind w:left="135" w:right="-5" w:hanging="106"/>
            </w:pPr>
            <w:r>
              <w:rPr>
                <w:spacing w:val="-1"/>
                <w:w w:val="105"/>
                <w:sz w:val="12"/>
                <w:szCs w:val="12"/>
              </w:rPr>
              <w:t>Подраз-</w:t>
            </w:r>
            <w:r>
              <w:rPr>
                <w:spacing w:val="2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дел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3" w:line="277" w:lineRule="auto"/>
              <w:ind w:left="162" w:right="154"/>
              <w:jc w:val="center"/>
            </w:pPr>
            <w:r>
              <w:rPr>
                <w:spacing w:val="-1"/>
                <w:w w:val="105"/>
                <w:sz w:val="12"/>
                <w:szCs w:val="12"/>
              </w:rPr>
              <w:t>Целевая</w:t>
            </w:r>
            <w:r>
              <w:rPr>
                <w:spacing w:val="2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статья</w:t>
            </w:r>
            <w:r>
              <w:rPr>
                <w:spacing w:val="21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расходов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3" w:line="277" w:lineRule="auto"/>
              <w:ind w:left="44" w:right="-5" w:hanging="46"/>
              <w:jc w:val="center"/>
            </w:pPr>
            <w:r>
              <w:rPr>
                <w:spacing w:val="-1"/>
                <w:w w:val="105"/>
                <w:sz w:val="12"/>
                <w:szCs w:val="12"/>
              </w:rPr>
              <w:t>Вид</w:t>
            </w:r>
            <w:r>
              <w:rPr>
                <w:spacing w:val="19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расхо-</w:t>
            </w:r>
            <w:r>
              <w:rPr>
                <w:spacing w:val="23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дов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 Unicode MS" w:eastAsia="Arial Unicode MS" w:cs="Arial Unicode MS"/>
                <w:sz w:val="8"/>
                <w:szCs w:val="8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75" w:lineRule="auto"/>
              <w:ind w:left="212" w:right="46" w:hanging="178"/>
            </w:pPr>
            <w:r>
              <w:rPr>
                <w:spacing w:val="-1"/>
                <w:w w:val="105"/>
                <w:sz w:val="12"/>
                <w:szCs w:val="12"/>
              </w:rPr>
              <w:t>Утверждено</w:t>
            </w:r>
            <w:r>
              <w:rPr>
                <w:spacing w:val="-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на</w:t>
            </w:r>
            <w:r>
              <w:rPr>
                <w:spacing w:val="2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год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 Unicode MS" w:eastAsia="Arial Unicode MS" w:cs="Arial Unicode MS"/>
                <w:sz w:val="8"/>
                <w:szCs w:val="8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75" w:lineRule="auto"/>
              <w:ind w:left="222" w:right="96" w:hanging="135"/>
            </w:pPr>
            <w:r>
              <w:rPr>
                <w:spacing w:val="-1"/>
                <w:w w:val="105"/>
                <w:sz w:val="12"/>
                <w:szCs w:val="12"/>
              </w:rPr>
              <w:t>Исполнено</w:t>
            </w:r>
            <w:r>
              <w:rPr>
                <w:spacing w:val="-2"/>
                <w:w w:val="105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за</w:t>
            </w:r>
            <w:r>
              <w:rPr>
                <w:spacing w:val="21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w w:val="105"/>
                <w:sz w:val="12"/>
                <w:szCs w:val="12"/>
              </w:rPr>
              <w:t xml:space="preserve"> </w:t>
            </w:r>
            <w:r>
              <w:rPr>
                <w:spacing w:val="-2"/>
                <w:w w:val="105"/>
                <w:sz w:val="12"/>
                <w:szCs w:val="12"/>
              </w:rPr>
              <w:t>год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 Unicode MS" w:eastAsia="Arial Unicode MS" w:cs="Arial Unicode MS"/>
                <w:sz w:val="8"/>
                <w:szCs w:val="8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75" w:lineRule="auto"/>
              <w:ind w:left="179" w:right="63" w:hanging="128"/>
            </w:pPr>
            <w:r>
              <w:rPr>
                <w:spacing w:val="-2"/>
                <w:w w:val="105"/>
                <w:sz w:val="12"/>
                <w:szCs w:val="12"/>
              </w:rPr>
              <w:t>Неисполненные</w:t>
            </w:r>
            <w:r>
              <w:rPr>
                <w:spacing w:val="21"/>
                <w:w w:val="105"/>
                <w:sz w:val="12"/>
                <w:szCs w:val="12"/>
              </w:rPr>
              <w:t xml:space="preserve"> </w:t>
            </w:r>
            <w:r>
              <w:rPr>
                <w:spacing w:val="-2"/>
                <w:w w:val="105"/>
                <w:sz w:val="12"/>
                <w:szCs w:val="12"/>
              </w:rPr>
              <w:t>назначения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3"/>
              <w:ind w:left="4"/>
              <w:jc w:val="center"/>
              <w:rPr>
                <w:sz w:val="12"/>
                <w:szCs w:val="12"/>
              </w:rPr>
            </w:pPr>
            <w:r>
              <w:rPr>
                <w:w w:val="105"/>
                <w:sz w:val="12"/>
                <w:szCs w:val="12"/>
              </w:rPr>
              <w:t>%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3" w:line="275" w:lineRule="auto"/>
              <w:ind w:left="54" w:right="41"/>
              <w:jc w:val="center"/>
            </w:pPr>
            <w:r>
              <w:rPr>
                <w:spacing w:val="-2"/>
                <w:w w:val="105"/>
                <w:sz w:val="12"/>
                <w:szCs w:val="12"/>
              </w:rPr>
              <w:t>исполне-</w:t>
            </w:r>
            <w:r>
              <w:rPr>
                <w:spacing w:val="28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ния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7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47" w:lineRule="exact"/>
              <w:ind w:left="23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Обеспечение</w:t>
            </w:r>
            <w:r>
              <w:rPr>
                <w:spacing w:val="-21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деятельности</w:t>
            </w:r>
            <w:r>
              <w:rPr>
                <w:spacing w:val="-20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Совета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Гагаринского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4" w:line="256" w:lineRule="auto"/>
              <w:ind w:left="23" w:right="381"/>
            </w:pPr>
            <w:r>
              <w:rPr>
                <w:spacing w:val="-2"/>
                <w:sz w:val="14"/>
                <w:szCs w:val="14"/>
              </w:rPr>
              <w:t>муниципального</w:t>
            </w:r>
            <w:r>
              <w:rPr>
                <w:spacing w:val="-11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округа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(расходы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на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оплату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труда</w:t>
            </w:r>
            <w:r>
              <w:rPr>
                <w:spacing w:val="43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технических</w:t>
            </w:r>
            <w:r>
              <w:rPr>
                <w:spacing w:val="-28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работников,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осуществляющих</w:t>
            </w:r>
            <w:r>
              <w:rPr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обеспечение</w:t>
            </w:r>
            <w:r>
              <w:rPr>
                <w:spacing w:val="-20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деятельности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органов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местного</w:t>
            </w:r>
            <w:r>
              <w:rPr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самоуправления)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6"/>
              <w:rPr>
                <w:rFonts w:ascii="Arial Unicode MS" w:eastAsia="Arial Unicode MS" w:cs="Arial Unicode MS"/>
                <w:sz w:val="18"/>
                <w:szCs w:val="18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85"/>
            </w:pPr>
            <w:r>
              <w:rPr>
                <w:sz w:val="14"/>
                <w:szCs w:val="14"/>
              </w:rPr>
              <w:t>921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6"/>
              <w:rPr>
                <w:rFonts w:ascii="Arial Unicode MS" w:eastAsia="Arial Unicode MS" w:cs="Arial Unicode MS"/>
                <w:sz w:val="18"/>
                <w:szCs w:val="18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0"/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6"/>
              <w:rPr>
                <w:rFonts w:ascii="Arial Unicode MS" w:eastAsia="Arial Unicode MS" w:cs="Arial Unicode MS"/>
                <w:sz w:val="18"/>
                <w:szCs w:val="18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64"/>
            </w:pPr>
            <w:r>
              <w:rPr>
                <w:sz w:val="14"/>
                <w:szCs w:val="14"/>
              </w:rPr>
              <w:t>03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6"/>
              <w:rPr>
                <w:rFonts w:ascii="Arial Unicode MS" w:eastAsia="Arial Unicode MS" w:cs="Arial Unicode MS"/>
                <w:sz w:val="18"/>
                <w:szCs w:val="18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6"/>
            </w:pPr>
            <w:r>
              <w:rPr>
                <w:spacing w:val="-1"/>
                <w:sz w:val="14"/>
                <w:szCs w:val="14"/>
              </w:rPr>
              <w:t>72000Б7202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6"/>
              <w:rPr>
                <w:rFonts w:ascii="Arial Unicode MS" w:eastAsia="Arial Unicode MS" w:cs="Arial Unicode MS"/>
                <w:sz w:val="18"/>
                <w:szCs w:val="18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0"/>
            </w:pPr>
            <w:r>
              <w:rPr>
                <w:sz w:val="14"/>
                <w:szCs w:val="14"/>
              </w:rPr>
              <w:t>388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800.00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6"/>
              <w:rPr>
                <w:rFonts w:ascii="Arial Unicode MS" w:eastAsia="Arial Unicode MS" w:cs="Arial Unicode MS"/>
                <w:sz w:val="18"/>
                <w:szCs w:val="18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0"/>
            </w:pPr>
            <w:r>
              <w:rPr>
                <w:sz w:val="14"/>
                <w:szCs w:val="14"/>
              </w:rPr>
              <w:t>386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705.73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6"/>
              <w:rPr>
                <w:rFonts w:ascii="Arial Unicode MS" w:eastAsia="Arial Unicode MS" w:cs="Arial Unicode MS"/>
                <w:sz w:val="18"/>
                <w:szCs w:val="18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48"/>
            </w:pPr>
            <w:r>
              <w:rPr>
                <w:sz w:val="14"/>
                <w:szCs w:val="14"/>
              </w:rPr>
              <w:t>2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094.27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 Unicode MS" w:eastAsia="Arial Unicode MS" w:cs="Arial Unicode MS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67"/>
            </w:pPr>
            <w:r>
              <w:rPr>
                <w:sz w:val="14"/>
                <w:szCs w:val="14"/>
              </w:rPr>
              <w:t>99.5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7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53" w:lineRule="auto"/>
              <w:ind w:left="23" w:right="233"/>
            </w:pPr>
            <w:r>
              <w:rPr>
                <w:spacing w:val="-1"/>
                <w:sz w:val="14"/>
                <w:szCs w:val="14"/>
              </w:rPr>
              <w:t>Расходы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на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выплаты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персоналу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в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целях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обеспечения</w:t>
            </w:r>
            <w:r>
              <w:rPr>
                <w:spacing w:val="30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выполнения</w:t>
            </w:r>
            <w:r>
              <w:rPr>
                <w:spacing w:val="-25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функций</w:t>
            </w:r>
            <w:r>
              <w:rPr>
                <w:spacing w:val="-23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государственными</w:t>
            </w:r>
            <w:r>
              <w:rPr>
                <w:spacing w:val="35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(муниципальными)</w:t>
            </w:r>
            <w:r>
              <w:rPr>
                <w:spacing w:val="-25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органами,</w:t>
            </w:r>
            <w:r>
              <w:rPr>
                <w:spacing w:val="-24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казенными</w:t>
            </w:r>
            <w:r>
              <w:rPr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учреждениями,</w:t>
            </w:r>
            <w:r>
              <w:rPr>
                <w:spacing w:val="-2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органами</w:t>
            </w:r>
            <w:r>
              <w:rPr>
                <w:spacing w:val="-21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управления</w:t>
            </w:r>
            <w:r>
              <w:rPr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государственными</w:t>
            </w:r>
            <w:r>
              <w:rPr>
                <w:spacing w:val="-2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внебюджетными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фондами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6"/>
              <w:rPr>
                <w:rFonts w:ascii="Arial Unicode MS" w:eastAsia="Arial Unicode MS" w:cs="Arial Unicode MS"/>
                <w:sz w:val="18"/>
                <w:szCs w:val="18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85"/>
            </w:pPr>
            <w:r>
              <w:rPr>
                <w:sz w:val="14"/>
                <w:szCs w:val="14"/>
              </w:rPr>
              <w:t>921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6"/>
              <w:rPr>
                <w:rFonts w:ascii="Arial Unicode MS" w:eastAsia="Arial Unicode MS" w:cs="Arial Unicode MS"/>
                <w:sz w:val="18"/>
                <w:szCs w:val="18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0"/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6"/>
              <w:rPr>
                <w:rFonts w:ascii="Arial Unicode MS" w:eastAsia="Arial Unicode MS" w:cs="Arial Unicode MS"/>
                <w:sz w:val="18"/>
                <w:szCs w:val="18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64"/>
            </w:pPr>
            <w:r>
              <w:rPr>
                <w:sz w:val="14"/>
                <w:szCs w:val="14"/>
              </w:rPr>
              <w:t>03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6"/>
              <w:rPr>
                <w:rFonts w:ascii="Arial Unicode MS" w:eastAsia="Arial Unicode MS" w:cs="Arial Unicode MS"/>
                <w:sz w:val="18"/>
                <w:szCs w:val="18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6"/>
            </w:pPr>
            <w:r>
              <w:rPr>
                <w:spacing w:val="-1"/>
                <w:sz w:val="14"/>
                <w:szCs w:val="14"/>
              </w:rPr>
              <w:t>72000Б7202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6"/>
              <w:rPr>
                <w:rFonts w:ascii="Arial Unicode MS" w:eastAsia="Arial Unicode MS" w:cs="Arial Unicode MS"/>
                <w:sz w:val="18"/>
                <w:szCs w:val="18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95"/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6"/>
              <w:rPr>
                <w:rFonts w:ascii="Arial Unicode MS" w:eastAsia="Arial Unicode MS" w:cs="Arial Unicode MS"/>
                <w:sz w:val="18"/>
                <w:szCs w:val="18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0"/>
            </w:pPr>
            <w:r>
              <w:rPr>
                <w:sz w:val="14"/>
                <w:szCs w:val="14"/>
              </w:rPr>
              <w:t>388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800.00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6"/>
              <w:rPr>
                <w:rFonts w:ascii="Arial Unicode MS" w:eastAsia="Arial Unicode MS" w:cs="Arial Unicode MS"/>
                <w:sz w:val="18"/>
                <w:szCs w:val="18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0"/>
            </w:pPr>
            <w:r>
              <w:rPr>
                <w:sz w:val="14"/>
                <w:szCs w:val="14"/>
              </w:rPr>
              <w:t>386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705.73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6"/>
              <w:rPr>
                <w:rFonts w:ascii="Arial Unicode MS" w:eastAsia="Arial Unicode MS" w:cs="Arial Unicode MS"/>
                <w:sz w:val="18"/>
                <w:szCs w:val="18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48"/>
            </w:pPr>
            <w:r>
              <w:rPr>
                <w:sz w:val="14"/>
                <w:szCs w:val="14"/>
              </w:rPr>
              <w:t>2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094.27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 Unicode MS" w:eastAsia="Arial Unicode MS" w:cs="Arial Unicode MS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67"/>
            </w:pPr>
            <w:r>
              <w:rPr>
                <w:sz w:val="14"/>
                <w:szCs w:val="14"/>
              </w:rPr>
              <w:t>99.5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53" w:lineRule="auto"/>
              <w:ind w:left="23" w:right="631"/>
            </w:pPr>
            <w:r>
              <w:rPr>
                <w:spacing w:val="-1"/>
                <w:sz w:val="14"/>
                <w:szCs w:val="14"/>
              </w:rPr>
              <w:t>Расходы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на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судебные</w:t>
            </w:r>
            <w:r>
              <w:rPr>
                <w:spacing w:val="-11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издержки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исполнение</w:t>
            </w:r>
            <w:r>
              <w:rPr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судебных</w:t>
            </w:r>
            <w:r>
              <w:rPr>
                <w:spacing w:val="-2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решений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1"/>
              <w:ind w:left="85"/>
            </w:pPr>
            <w:r>
              <w:rPr>
                <w:sz w:val="14"/>
                <w:szCs w:val="14"/>
              </w:rPr>
              <w:t>921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1"/>
              <w:ind w:left="150"/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1"/>
              <w:ind w:left="164"/>
            </w:pPr>
            <w:r>
              <w:rPr>
                <w:sz w:val="14"/>
                <w:szCs w:val="14"/>
              </w:rPr>
              <w:t>03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1"/>
              <w:ind w:left="61"/>
            </w:pPr>
            <w:r>
              <w:rPr>
                <w:sz w:val="14"/>
                <w:szCs w:val="14"/>
              </w:rPr>
              <w:t>8100000000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1"/>
              <w:ind w:left="176"/>
            </w:pPr>
            <w:r>
              <w:rPr>
                <w:sz w:val="14"/>
                <w:szCs w:val="14"/>
              </w:rPr>
              <w:t>12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900.00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1"/>
              <w:ind w:left="186"/>
            </w:pPr>
            <w:r>
              <w:rPr>
                <w:sz w:val="14"/>
                <w:szCs w:val="14"/>
              </w:rPr>
              <w:t>12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890.00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1"/>
              <w:ind w:left="337"/>
            </w:pPr>
            <w:r>
              <w:rPr>
                <w:sz w:val="14"/>
                <w:szCs w:val="14"/>
              </w:rPr>
              <w:t>10.00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6"/>
              <w:ind w:left="166"/>
            </w:pPr>
            <w:r>
              <w:rPr>
                <w:sz w:val="14"/>
                <w:szCs w:val="14"/>
              </w:rPr>
              <w:t>99.9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53" w:lineRule="auto"/>
              <w:ind w:left="23" w:right="164"/>
            </w:pPr>
            <w:r>
              <w:rPr>
                <w:spacing w:val="-1"/>
                <w:sz w:val="14"/>
                <w:szCs w:val="14"/>
              </w:rPr>
              <w:t>Расходы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на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судебные</w:t>
            </w:r>
            <w:r>
              <w:rPr>
                <w:spacing w:val="-11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издержки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исполнение</w:t>
            </w:r>
            <w:r>
              <w:rPr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судебных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решений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за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счет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средств</w:t>
            </w:r>
            <w:r>
              <w:rPr>
                <w:spacing w:val="-11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местного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бюджета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9"/>
              <w:ind w:left="85"/>
            </w:pPr>
            <w:r>
              <w:rPr>
                <w:sz w:val="14"/>
                <w:szCs w:val="14"/>
              </w:rPr>
              <w:t>921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9"/>
              <w:ind w:left="150"/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9"/>
              <w:ind w:left="164"/>
            </w:pPr>
            <w:r>
              <w:rPr>
                <w:sz w:val="14"/>
                <w:szCs w:val="14"/>
              </w:rPr>
              <w:t>03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9"/>
              <w:ind w:left="34"/>
            </w:pPr>
            <w:r>
              <w:rPr>
                <w:sz w:val="14"/>
                <w:szCs w:val="14"/>
              </w:rPr>
              <w:t>81000М8101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9"/>
              <w:ind w:left="176"/>
            </w:pPr>
            <w:r>
              <w:rPr>
                <w:sz w:val="14"/>
                <w:szCs w:val="14"/>
              </w:rPr>
              <w:t>12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900.00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9"/>
              <w:ind w:left="186"/>
            </w:pPr>
            <w:r>
              <w:rPr>
                <w:sz w:val="14"/>
                <w:szCs w:val="14"/>
              </w:rPr>
              <w:t>12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890.00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9"/>
              <w:ind w:left="337"/>
            </w:pPr>
            <w:r>
              <w:rPr>
                <w:sz w:val="14"/>
                <w:szCs w:val="14"/>
              </w:rPr>
              <w:t>10.00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1"/>
              <w:ind w:left="166"/>
            </w:pPr>
            <w:r>
              <w:rPr>
                <w:sz w:val="14"/>
                <w:szCs w:val="14"/>
              </w:rPr>
              <w:t>99.9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53" w:lineRule="auto"/>
              <w:ind w:left="23" w:right="489"/>
            </w:pPr>
            <w:r>
              <w:rPr>
                <w:spacing w:val="-1"/>
                <w:sz w:val="14"/>
                <w:szCs w:val="14"/>
              </w:rPr>
              <w:t>Закупка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товаров,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работ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услуг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для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обеспечения</w:t>
            </w:r>
            <w:r>
              <w:rPr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государственных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(муниципальных)</w:t>
            </w:r>
            <w:r>
              <w:rPr>
                <w:spacing w:val="-26"/>
                <w:sz w:val="14"/>
                <w:szCs w:val="14"/>
              </w:rPr>
              <w:t xml:space="preserve"> </w:t>
            </w:r>
            <w:r>
              <w:rPr>
                <w:spacing w:val="-3"/>
                <w:sz w:val="14"/>
                <w:szCs w:val="14"/>
              </w:rPr>
              <w:t>нужд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9"/>
              <w:ind w:left="85"/>
            </w:pPr>
            <w:r>
              <w:rPr>
                <w:sz w:val="14"/>
                <w:szCs w:val="14"/>
              </w:rPr>
              <w:t>921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9"/>
              <w:ind w:left="150"/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9"/>
              <w:ind w:left="164"/>
            </w:pPr>
            <w:r>
              <w:rPr>
                <w:sz w:val="14"/>
                <w:szCs w:val="14"/>
              </w:rPr>
              <w:t>03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9"/>
              <w:ind w:left="34"/>
            </w:pPr>
            <w:r>
              <w:rPr>
                <w:sz w:val="14"/>
                <w:szCs w:val="14"/>
              </w:rPr>
              <w:t>81000М8101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9"/>
              <w:ind w:left="95"/>
            </w:pPr>
            <w:r>
              <w:rPr>
                <w:sz w:val="14"/>
                <w:szCs w:val="14"/>
              </w:rPr>
              <w:t>200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9"/>
              <w:ind w:left="176"/>
            </w:pPr>
            <w:r>
              <w:rPr>
                <w:sz w:val="14"/>
                <w:szCs w:val="14"/>
              </w:rPr>
              <w:t>10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900.00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9"/>
              <w:ind w:left="186"/>
            </w:pPr>
            <w:r>
              <w:rPr>
                <w:sz w:val="14"/>
                <w:szCs w:val="14"/>
              </w:rPr>
              <w:t>10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890.00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9"/>
              <w:ind w:left="337"/>
            </w:pPr>
            <w:r>
              <w:rPr>
                <w:sz w:val="14"/>
                <w:szCs w:val="14"/>
              </w:rPr>
              <w:t>10.00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1"/>
              <w:ind w:left="166"/>
            </w:pPr>
            <w:r>
              <w:rPr>
                <w:sz w:val="14"/>
                <w:szCs w:val="14"/>
              </w:rPr>
              <w:t>99.9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4"/>
              <w:ind w:left="23"/>
            </w:pPr>
            <w:r>
              <w:rPr>
                <w:spacing w:val="-1"/>
                <w:sz w:val="14"/>
                <w:szCs w:val="14"/>
              </w:rPr>
              <w:t>Иные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бюджетные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ассигнования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85"/>
            </w:pPr>
            <w:r>
              <w:rPr>
                <w:sz w:val="14"/>
                <w:szCs w:val="14"/>
              </w:rPr>
              <w:t>921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150"/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164"/>
            </w:pPr>
            <w:r>
              <w:rPr>
                <w:sz w:val="14"/>
                <w:szCs w:val="14"/>
              </w:rPr>
              <w:t>03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34"/>
            </w:pPr>
            <w:r>
              <w:rPr>
                <w:sz w:val="14"/>
                <w:szCs w:val="14"/>
              </w:rPr>
              <w:t>81000М8101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95"/>
            </w:pPr>
            <w:r>
              <w:rPr>
                <w:sz w:val="14"/>
                <w:szCs w:val="14"/>
              </w:rPr>
              <w:t>800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210"/>
            </w:pPr>
            <w:r>
              <w:rPr>
                <w:sz w:val="14"/>
                <w:szCs w:val="14"/>
              </w:rPr>
              <w:t>2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000.00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222"/>
            </w:pPr>
            <w:r>
              <w:rPr>
                <w:sz w:val="14"/>
                <w:szCs w:val="14"/>
              </w:rPr>
              <w:t>2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000.00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16"/>
              <w:jc w:val="center"/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4"/>
              <w:ind w:left="130"/>
            </w:pPr>
            <w:r>
              <w:rPr>
                <w:sz w:val="14"/>
                <w:szCs w:val="14"/>
              </w:rPr>
              <w:t>100.0</w:t>
            </w:r>
          </w:p>
        </w:tc>
      </w:tr>
    </w:tbl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 Unicode MS" w:eastAsia="Arial Unicode MS" w:cs="Arial Unicode MS"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spacing w:before="16"/>
        <w:ind w:left="0" w:firstLine="0"/>
        <w:rPr>
          <w:rFonts w:ascii="Arial Unicode MS" w:eastAsia="Arial Unicode MS" w:cs="Arial Unicode MS"/>
          <w:sz w:val="14"/>
          <w:szCs w:val="14"/>
        </w:rPr>
      </w:pPr>
    </w:p>
    <w:p w:rsidR="009A64DC" w:rsidRDefault="009A64DC" w:rsidP="009A64DC">
      <w:pPr>
        <w:pStyle w:val="2"/>
        <w:kinsoku w:val="0"/>
        <w:overflowPunct w:val="0"/>
        <w:spacing w:before="64"/>
        <w:ind w:right="3032"/>
        <w:rPr>
          <w:spacing w:val="-1"/>
        </w:rPr>
      </w:pPr>
      <w:r>
        <w:rPr>
          <w:spacing w:val="-1"/>
        </w:rPr>
        <w:t>Глава внутригородского</w:t>
      </w:r>
      <w:r>
        <w:t xml:space="preserve"> </w:t>
      </w:r>
      <w:r>
        <w:rPr>
          <w:spacing w:val="-1"/>
        </w:rPr>
        <w:t>муниципального</w:t>
      </w:r>
      <w:r>
        <w:rPr>
          <w:spacing w:val="25"/>
        </w:rPr>
        <w:t xml:space="preserve"> </w:t>
      </w:r>
      <w:r>
        <w:rPr>
          <w:spacing w:val="-1"/>
        </w:rPr>
        <w:t>образования,</w:t>
      </w:r>
      <w:r>
        <w:rPr>
          <w:spacing w:val="-4"/>
        </w:rPr>
        <w:t xml:space="preserve"> </w:t>
      </w:r>
      <w:r>
        <w:rPr>
          <w:spacing w:val="-1"/>
        </w:rPr>
        <w:t>исполняющий</w:t>
      </w:r>
      <w:r>
        <w:t xml:space="preserve"> </w:t>
      </w:r>
      <w:r>
        <w:rPr>
          <w:spacing w:val="-1"/>
        </w:rPr>
        <w:t>полномочия</w:t>
      </w:r>
      <w:r>
        <w:rPr>
          <w:spacing w:val="25"/>
        </w:rPr>
        <w:t xml:space="preserve"> </w:t>
      </w:r>
      <w:r>
        <w:rPr>
          <w:spacing w:val="-1"/>
        </w:rPr>
        <w:t>председателя Совета, Глава</w:t>
      </w:r>
    </w:p>
    <w:p w:rsidR="009A64DC" w:rsidRDefault="009A64DC" w:rsidP="009A64DC">
      <w:pPr>
        <w:pStyle w:val="a3"/>
        <w:tabs>
          <w:tab w:val="left" w:pos="8010"/>
        </w:tabs>
        <w:kinsoku w:val="0"/>
        <w:overflowPunct w:val="0"/>
        <w:spacing w:line="322" w:lineRule="exact"/>
        <w:ind w:left="283" w:firstLine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местной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администрации</w:t>
      </w:r>
      <w:r>
        <w:rPr>
          <w:spacing w:val="-1"/>
          <w:sz w:val="28"/>
          <w:szCs w:val="28"/>
        </w:rPr>
        <w:tab/>
        <w:t>А.Ю. Ярусов</w:t>
      </w:r>
    </w:p>
    <w:p w:rsidR="009A64DC" w:rsidRDefault="009A64DC" w:rsidP="009A64DC">
      <w:pPr>
        <w:pStyle w:val="a3"/>
        <w:tabs>
          <w:tab w:val="left" w:pos="8010"/>
        </w:tabs>
        <w:kinsoku w:val="0"/>
        <w:overflowPunct w:val="0"/>
        <w:spacing w:line="322" w:lineRule="exact"/>
        <w:ind w:left="283" w:firstLine="0"/>
        <w:rPr>
          <w:spacing w:val="-1"/>
          <w:sz w:val="28"/>
          <w:szCs w:val="28"/>
        </w:rPr>
        <w:sectPr w:rsidR="009A64DC">
          <w:pgSz w:w="11920" w:h="16850"/>
          <w:pgMar w:top="1080" w:right="540" w:bottom="280" w:left="1680" w:header="720" w:footer="720" w:gutter="0"/>
          <w:cols w:space="720" w:equalWidth="0">
            <w:col w:w="9700"/>
          </w:cols>
          <w:noEndnote/>
        </w:sectPr>
      </w:pPr>
    </w:p>
    <w:p w:rsidR="009A64DC" w:rsidRDefault="009A64DC" w:rsidP="009A64DC">
      <w:pPr>
        <w:pStyle w:val="4"/>
        <w:kinsoku w:val="0"/>
        <w:overflowPunct w:val="0"/>
        <w:spacing w:before="39"/>
        <w:ind w:left="4517" w:right="3370"/>
        <w:jc w:val="center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</w:t>
      </w:r>
    </w:p>
    <w:p w:rsidR="009A64DC" w:rsidRDefault="009A64DC" w:rsidP="009A64DC">
      <w:pPr>
        <w:pStyle w:val="a3"/>
        <w:kinsoku w:val="0"/>
        <w:overflowPunct w:val="0"/>
        <w:spacing w:before="48" w:line="263" w:lineRule="auto"/>
        <w:ind w:left="4536" w:right="138" w:firstLine="0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к решению </w:t>
      </w:r>
      <w:r>
        <w:rPr>
          <w:spacing w:val="-1"/>
          <w:sz w:val="24"/>
          <w:szCs w:val="24"/>
        </w:rPr>
        <w:t>Совета Гагаринского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округа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«Об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исполнении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бюджета внутригородского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муниципального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образования города</w:t>
      </w:r>
      <w:r>
        <w:rPr>
          <w:spacing w:val="-1"/>
          <w:sz w:val="24"/>
          <w:szCs w:val="24"/>
        </w:rPr>
        <w:t xml:space="preserve"> Севастополя</w:t>
      </w:r>
      <w:r>
        <w:rPr>
          <w:sz w:val="24"/>
          <w:szCs w:val="24"/>
        </w:rPr>
        <w:t xml:space="preserve"> Гагаринский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муниципальный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округ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2020 </w:t>
      </w:r>
      <w:r>
        <w:rPr>
          <w:spacing w:val="1"/>
          <w:sz w:val="24"/>
          <w:szCs w:val="24"/>
        </w:rPr>
        <w:t>год»</w:t>
      </w:r>
    </w:p>
    <w:p w:rsidR="009A64DC" w:rsidRDefault="009A64DC" w:rsidP="009A64DC">
      <w:pPr>
        <w:pStyle w:val="a3"/>
        <w:tabs>
          <w:tab w:val="left" w:pos="6971"/>
        </w:tabs>
        <w:kinsoku w:val="0"/>
        <w:overflowPunct w:val="0"/>
        <w:spacing w:before="17"/>
        <w:ind w:left="4536" w:firstLine="0"/>
        <w:rPr>
          <w:sz w:val="24"/>
          <w:szCs w:val="24"/>
        </w:rPr>
      </w:pPr>
      <w:r>
        <w:rPr>
          <w:sz w:val="24"/>
          <w:szCs w:val="24"/>
        </w:rPr>
        <w:t>от</w:t>
      </w:r>
      <w:r>
        <w:rPr>
          <w:sz w:val="24"/>
          <w:szCs w:val="24"/>
        </w:rPr>
        <w:tab/>
        <w:t>№</w:t>
      </w:r>
    </w:p>
    <w:p w:rsidR="009A64DC" w:rsidRDefault="009A64DC" w:rsidP="009A64DC">
      <w:pPr>
        <w:pStyle w:val="a3"/>
        <w:kinsoku w:val="0"/>
        <w:overflowPunct w:val="0"/>
        <w:spacing w:before="1"/>
        <w:ind w:left="0" w:firstLine="0"/>
        <w:rPr>
          <w:sz w:val="28"/>
          <w:szCs w:val="28"/>
        </w:rPr>
      </w:pPr>
    </w:p>
    <w:p w:rsidR="009A64DC" w:rsidRDefault="009A64DC" w:rsidP="009A64DC">
      <w:pPr>
        <w:pStyle w:val="a3"/>
        <w:kinsoku w:val="0"/>
        <w:overflowPunct w:val="0"/>
        <w:spacing w:line="267" w:lineRule="auto"/>
        <w:ind w:left="535" w:right="346" w:firstLine="0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Показатели</w:t>
      </w:r>
      <w:r>
        <w:rPr>
          <w:b/>
          <w:bCs/>
          <w:spacing w:val="2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расходов</w:t>
      </w:r>
      <w:r>
        <w:rPr>
          <w:b/>
          <w:bCs/>
          <w:spacing w:val="3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бюджета</w:t>
      </w:r>
      <w:r>
        <w:rPr>
          <w:b/>
          <w:bCs/>
          <w:spacing w:val="2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внутригородского</w:t>
      </w:r>
      <w:r>
        <w:rPr>
          <w:b/>
          <w:bCs/>
          <w:spacing w:val="2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муниципального</w:t>
      </w:r>
      <w:r>
        <w:rPr>
          <w:b/>
          <w:bCs/>
          <w:spacing w:val="3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образования</w:t>
      </w:r>
      <w:r>
        <w:rPr>
          <w:b/>
          <w:bCs/>
          <w:spacing w:val="6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города</w:t>
      </w:r>
      <w:r>
        <w:rPr>
          <w:b/>
          <w:bCs/>
          <w:spacing w:val="3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Севастополя</w:t>
      </w:r>
      <w:r>
        <w:rPr>
          <w:b/>
          <w:bCs/>
          <w:spacing w:val="90"/>
          <w:w w:val="102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Гагаринский</w:t>
      </w:r>
      <w:r>
        <w:rPr>
          <w:b/>
          <w:bCs/>
          <w:spacing w:val="4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муниципальный</w:t>
      </w:r>
      <w:r>
        <w:rPr>
          <w:b/>
          <w:bCs/>
          <w:spacing w:val="5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округ</w:t>
      </w:r>
      <w:r>
        <w:rPr>
          <w:b/>
          <w:bCs/>
          <w:spacing w:val="5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по</w:t>
      </w:r>
      <w:r>
        <w:rPr>
          <w:b/>
          <w:bCs/>
          <w:spacing w:val="2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разделам</w:t>
      </w:r>
      <w:r>
        <w:rPr>
          <w:b/>
          <w:bCs/>
          <w:spacing w:val="6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и</w:t>
      </w:r>
      <w:r>
        <w:rPr>
          <w:b/>
          <w:bCs/>
          <w:spacing w:val="5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подразделам</w:t>
      </w:r>
      <w:r>
        <w:rPr>
          <w:b/>
          <w:bCs/>
          <w:spacing w:val="7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классификации</w:t>
      </w:r>
      <w:r>
        <w:rPr>
          <w:b/>
          <w:bCs/>
          <w:spacing w:val="1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расходов</w:t>
      </w:r>
      <w:r>
        <w:rPr>
          <w:b/>
          <w:bCs/>
          <w:spacing w:val="2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бюджета</w:t>
      </w:r>
      <w:r>
        <w:rPr>
          <w:b/>
          <w:bCs/>
          <w:spacing w:val="86"/>
          <w:w w:val="102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за</w:t>
      </w:r>
      <w:r>
        <w:rPr>
          <w:b/>
          <w:bCs/>
          <w:spacing w:val="5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2020</w:t>
      </w:r>
      <w:r>
        <w:rPr>
          <w:b/>
          <w:bCs/>
          <w:spacing w:val="6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год</w:t>
      </w:r>
    </w:p>
    <w:p w:rsidR="009A64DC" w:rsidRDefault="009A64DC" w:rsidP="009A64DC">
      <w:pPr>
        <w:pStyle w:val="a3"/>
        <w:kinsoku w:val="0"/>
        <w:overflowPunct w:val="0"/>
        <w:spacing w:before="150"/>
        <w:ind w:left="0" w:right="739" w:firstLine="0"/>
        <w:jc w:val="right"/>
        <w:rPr>
          <w:spacing w:val="-2"/>
          <w:sz w:val="15"/>
          <w:szCs w:val="15"/>
        </w:rPr>
      </w:pPr>
      <w:r>
        <w:rPr>
          <w:spacing w:val="-2"/>
          <w:sz w:val="15"/>
          <w:szCs w:val="15"/>
        </w:rPr>
        <w:t>(руб.</w:t>
      </w:r>
      <w:r>
        <w:rPr>
          <w:spacing w:val="8"/>
          <w:sz w:val="15"/>
          <w:szCs w:val="15"/>
        </w:rPr>
        <w:t xml:space="preserve"> </w:t>
      </w:r>
      <w:r>
        <w:rPr>
          <w:spacing w:val="-2"/>
          <w:sz w:val="15"/>
          <w:szCs w:val="15"/>
        </w:rPr>
        <w:t>коп.)</w:t>
      </w:r>
    </w:p>
    <w:tbl>
      <w:tblPr>
        <w:tblW w:w="0" w:type="auto"/>
        <w:tblInd w:w="2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476"/>
        <w:gridCol w:w="540"/>
        <w:gridCol w:w="1094"/>
        <w:gridCol w:w="1082"/>
        <w:gridCol w:w="1071"/>
        <w:gridCol w:w="828"/>
      </w:tblGrid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4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287"/>
            </w:pPr>
            <w:r>
              <w:rPr>
                <w:spacing w:val="-2"/>
                <w:w w:val="95"/>
                <w:sz w:val="14"/>
                <w:szCs w:val="14"/>
              </w:rPr>
              <w:t>Наименование</w:t>
            </w:r>
            <w:r>
              <w:rPr>
                <w:w w:val="95"/>
                <w:sz w:val="14"/>
                <w:szCs w:val="14"/>
              </w:rPr>
              <w:t xml:space="preserve"> </w:t>
            </w:r>
            <w:r>
              <w:rPr>
                <w:spacing w:val="14"/>
                <w:w w:val="95"/>
                <w:sz w:val="14"/>
                <w:szCs w:val="14"/>
              </w:rPr>
              <w:t xml:space="preserve"> </w:t>
            </w:r>
            <w:r>
              <w:rPr>
                <w:spacing w:val="-2"/>
                <w:w w:val="95"/>
                <w:sz w:val="14"/>
                <w:szCs w:val="14"/>
              </w:rPr>
              <w:t>показателя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2"/>
            </w:pPr>
            <w:r>
              <w:rPr>
                <w:sz w:val="14"/>
                <w:szCs w:val="14"/>
              </w:rPr>
              <w:t>Раздел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8" w:line="264" w:lineRule="auto"/>
              <w:ind w:left="164" w:right="17" w:hanging="137"/>
            </w:pPr>
            <w:r>
              <w:rPr>
                <w:spacing w:val="-1"/>
                <w:sz w:val="14"/>
                <w:szCs w:val="14"/>
              </w:rPr>
              <w:t>Подраз-</w:t>
            </w:r>
            <w:r>
              <w:rPr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дел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8" w:line="264" w:lineRule="auto"/>
              <w:ind w:left="284" w:right="98" w:hanging="195"/>
            </w:pPr>
            <w:r>
              <w:rPr>
                <w:spacing w:val="-1"/>
                <w:sz w:val="14"/>
                <w:szCs w:val="14"/>
              </w:rPr>
              <w:t>Утверждено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-3"/>
                <w:sz w:val="14"/>
                <w:szCs w:val="14"/>
              </w:rPr>
              <w:t>на</w:t>
            </w:r>
            <w:r>
              <w:rPr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2020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год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8" w:line="264" w:lineRule="auto"/>
              <w:ind w:left="277" w:right="134" w:hanging="149"/>
            </w:pPr>
            <w:r>
              <w:rPr>
                <w:spacing w:val="-1"/>
                <w:sz w:val="14"/>
                <w:szCs w:val="14"/>
              </w:rPr>
              <w:t>Исполнено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за</w:t>
            </w:r>
            <w:r>
              <w:rPr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2020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год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8" w:line="264" w:lineRule="auto"/>
              <w:ind w:left="191" w:right="52" w:hanging="142"/>
            </w:pPr>
            <w:r>
              <w:rPr>
                <w:spacing w:val="-1"/>
                <w:w w:val="95"/>
                <w:sz w:val="14"/>
                <w:szCs w:val="14"/>
              </w:rPr>
              <w:t>Неисполненные</w:t>
            </w:r>
            <w:r>
              <w:rPr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назначения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"/>
              <w:jc w:val="center"/>
            </w:pPr>
            <w:r>
              <w:rPr>
                <w:spacing w:val="-2"/>
                <w:sz w:val="14"/>
                <w:szCs w:val="14"/>
              </w:rPr>
              <w:t>исполнения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6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 w:line="270" w:lineRule="auto"/>
              <w:ind w:left="20" w:right="2238"/>
            </w:pPr>
            <w:r>
              <w:rPr>
                <w:b/>
                <w:bCs/>
                <w:spacing w:val="-2"/>
                <w:sz w:val="15"/>
                <w:szCs w:val="15"/>
              </w:rPr>
              <w:t>Расходы</w:t>
            </w:r>
            <w:r>
              <w:rPr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3"/>
                <w:sz w:val="15"/>
                <w:szCs w:val="15"/>
              </w:rPr>
              <w:t>бюджета</w:t>
            </w:r>
            <w:r>
              <w:rPr>
                <w:b/>
                <w:bCs/>
                <w:spacing w:val="11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-</w:t>
            </w:r>
            <w:r>
              <w:rPr>
                <w:b/>
                <w:bCs/>
                <w:spacing w:val="8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sz w:val="15"/>
                <w:szCs w:val="15"/>
              </w:rPr>
              <w:t>ВСЕГО</w:t>
            </w:r>
            <w:r>
              <w:rPr>
                <w:b/>
                <w:bCs/>
                <w:spacing w:val="23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в</w:t>
            </w:r>
            <w:r>
              <w:rPr>
                <w:b/>
                <w:bCs/>
                <w:spacing w:val="8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sz w:val="15"/>
                <w:szCs w:val="15"/>
              </w:rPr>
              <w:t>том</w:t>
            </w:r>
            <w:r>
              <w:rPr>
                <w:b/>
                <w:bCs/>
                <w:spacing w:val="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sz w:val="15"/>
                <w:szCs w:val="15"/>
              </w:rPr>
              <w:t>числе: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6"/>
              <w:ind w:left="107"/>
            </w:pPr>
            <w:r>
              <w:rPr>
                <w:b/>
                <w:bCs/>
                <w:sz w:val="15"/>
                <w:szCs w:val="15"/>
              </w:rPr>
              <w:t>56</w:t>
            </w:r>
            <w:r>
              <w:rPr>
                <w:b/>
                <w:bCs/>
                <w:spacing w:val="4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432</w:t>
            </w:r>
            <w:r>
              <w:rPr>
                <w:b/>
                <w:bCs/>
                <w:spacing w:val="6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200.00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6"/>
              <w:ind w:left="97"/>
            </w:pPr>
            <w:r>
              <w:rPr>
                <w:b/>
                <w:bCs/>
                <w:sz w:val="15"/>
                <w:szCs w:val="15"/>
              </w:rPr>
              <w:t>51</w:t>
            </w:r>
            <w:r>
              <w:rPr>
                <w:b/>
                <w:bCs/>
                <w:spacing w:val="4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099</w:t>
            </w:r>
            <w:r>
              <w:rPr>
                <w:b/>
                <w:bCs/>
                <w:spacing w:val="6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416.76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6"/>
              <w:ind w:left="131"/>
            </w:pPr>
            <w:r>
              <w:rPr>
                <w:b/>
                <w:bCs/>
                <w:sz w:val="15"/>
                <w:szCs w:val="15"/>
              </w:rPr>
              <w:t>5</w:t>
            </w:r>
            <w:r>
              <w:rPr>
                <w:b/>
                <w:bCs/>
                <w:spacing w:val="6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332</w:t>
            </w:r>
            <w:r>
              <w:rPr>
                <w:b/>
                <w:bCs/>
                <w:spacing w:val="4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sz w:val="15"/>
                <w:szCs w:val="15"/>
              </w:rPr>
              <w:t>783.24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1"/>
              <w:ind w:right="5"/>
              <w:jc w:val="center"/>
            </w:pPr>
            <w:r>
              <w:rPr>
                <w:b/>
                <w:bCs/>
                <w:spacing w:val="-2"/>
                <w:sz w:val="15"/>
                <w:szCs w:val="15"/>
              </w:rPr>
              <w:t>90.6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ind w:left="20"/>
            </w:pPr>
            <w:r>
              <w:rPr>
                <w:b/>
                <w:bCs/>
                <w:spacing w:val="-3"/>
                <w:sz w:val="15"/>
                <w:szCs w:val="15"/>
              </w:rPr>
              <w:t>Общегосударственные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4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вопросы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ind w:left="164"/>
            </w:pPr>
            <w:r>
              <w:rPr>
                <w:b/>
                <w:bCs/>
                <w:spacing w:val="1"/>
                <w:sz w:val="15"/>
                <w:szCs w:val="15"/>
              </w:rPr>
              <w:t>01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ind w:left="195"/>
            </w:pPr>
            <w:r>
              <w:rPr>
                <w:b/>
                <w:bCs/>
                <w:spacing w:val="1"/>
                <w:sz w:val="15"/>
                <w:szCs w:val="15"/>
              </w:rPr>
              <w:t>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ind w:left="107"/>
            </w:pPr>
            <w:r>
              <w:rPr>
                <w:b/>
                <w:bCs/>
                <w:sz w:val="15"/>
                <w:szCs w:val="15"/>
              </w:rPr>
              <w:t>20</w:t>
            </w:r>
            <w:r>
              <w:rPr>
                <w:b/>
                <w:bCs/>
                <w:spacing w:val="4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921</w:t>
            </w:r>
            <w:r>
              <w:rPr>
                <w:b/>
                <w:bCs/>
                <w:spacing w:val="6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100.00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ind w:left="97"/>
            </w:pPr>
            <w:r>
              <w:rPr>
                <w:b/>
                <w:bCs/>
                <w:sz w:val="15"/>
                <w:szCs w:val="15"/>
              </w:rPr>
              <w:t>20</w:t>
            </w:r>
            <w:r>
              <w:rPr>
                <w:b/>
                <w:bCs/>
                <w:spacing w:val="4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831</w:t>
            </w:r>
            <w:r>
              <w:rPr>
                <w:b/>
                <w:bCs/>
                <w:spacing w:val="6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992.23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ind w:left="227"/>
            </w:pPr>
            <w:r>
              <w:rPr>
                <w:b/>
                <w:bCs/>
                <w:sz w:val="15"/>
                <w:szCs w:val="15"/>
              </w:rPr>
              <w:t>89</w:t>
            </w:r>
            <w:r>
              <w:rPr>
                <w:b/>
                <w:bCs/>
                <w:spacing w:val="9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107.77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ind w:right="5"/>
              <w:jc w:val="center"/>
            </w:pPr>
            <w:r>
              <w:rPr>
                <w:b/>
                <w:bCs/>
                <w:spacing w:val="-2"/>
                <w:sz w:val="15"/>
                <w:szCs w:val="15"/>
              </w:rPr>
              <w:t>99.6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70" w:lineRule="auto"/>
              <w:ind w:left="20" w:right="330"/>
            </w:pPr>
            <w:r>
              <w:rPr>
                <w:spacing w:val="-2"/>
                <w:sz w:val="15"/>
                <w:szCs w:val="15"/>
              </w:rPr>
              <w:t>Функционирование</w:t>
            </w:r>
            <w:r>
              <w:rPr>
                <w:spacing w:val="15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высшего</w:t>
            </w:r>
            <w:r>
              <w:rPr>
                <w:spacing w:val="14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должностного</w:t>
            </w:r>
            <w:r>
              <w:rPr>
                <w:spacing w:val="16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лица</w:t>
            </w:r>
            <w:r>
              <w:rPr>
                <w:spacing w:val="13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субъекта</w:t>
            </w:r>
            <w:r>
              <w:rPr>
                <w:spacing w:val="23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Российской</w:t>
            </w:r>
            <w:r>
              <w:rPr>
                <w:spacing w:val="15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Федерации</w:t>
            </w:r>
            <w:r>
              <w:rPr>
                <w:spacing w:val="15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и</w:t>
            </w:r>
            <w:r>
              <w:rPr>
                <w:spacing w:val="16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муниципального</w:t>
            </w:r>
            <w:r>
              <w:rPr>
                <w:spacing w:val="13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образования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23"/>
              <w:ind w:left="164"/>
            </w:pPr>
            <w:r>
              <w:rPr>
                <w:spacing w:val="1"/>
                <w:sz w:val="15"/>
                <w:szCs w:val="15"/>
              </w:rPr>
              <w:t>01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23"/>
              <w:ind w:left="195"/>
            </w:pPr>
            <w:r>
              <w:rPr>
                <w:spacing w:val="1"/>
                <w:sz w:val="15"/>
                <w:szCs w:val="15"/>
              </w:rPr>
              <w:t>02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23"/>
              <w:ind w:left="145"/>
            </w:pPr>
            <w:r>
              <w:rPr>
                <w:sz w:val="15"/>
                <w:szCs w:val="15"/>
              </w:rPr>
              <w:t>1</w:t>
            </w:r>
            <w:r>
              <w:rPr>
                <w:spacing w:val="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282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300.00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23"/>
              <w:ind w:left="135"/>
            </w:pPr>
            <w:r>
              <w:rPr>
                <w:sz w:val="15"/>
                <w:szCs w:val="15"/>
              </w:rPr>
              <w:t>1</w:t>
            </w:r>
            <w:r>
              <w:rPr>
                <w:spacing w:val="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281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798.73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23"/>
              <w:ind w:left="323"/>
            </w:pPr>
            <w:r>
              <w:rPr>
                <w:spacing w:val="-2"/>
                <w:sz w:val="15"/>
                <w:szCs w:val="15"/>
              </w:rPr>
              <w:t>501.27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23"/>
              <w:ind w:left="231"/>
            </w:pPr>
            <w:r>
              <w:rPr>
                <w:spacing w:val="-1"/>
                <w:sz w:val="15"/>
                <w:szCs w:val="15"/>
              </w:rPr>
              <w:t>100.0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1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61" w:lineRule="exact"/>
              <w:ind w:left="20"/>
              <w:rPr>
                <w:spacing w:val="-2"/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Функционирование</w:t>
            </w:r>
            <w:r>
              <w:rPr>
                <w:spacing w:val="3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законодательных</w:t>
            </w:r>
            <w:r>
              <w:rPr>
                <w:spacing w:val="36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(представительных)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7" w:line="267" w:lineRule="auto"/>
              <w:ind w:left="20" w:right="114"/>
            </w:pPr>
            <w:r>
              <w:rPr>
                <w:spacing w:val="-2"/>
                <w:sz w:val="15"/>
                <w:szCs w:val="15"/>
              </w:rPr>
              <w:t>органов</w:t>
            </w:r>
            <w:r>
              <w:rPr>
                <w:spacing w:val="13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государственной</w:t>
            </w:r>
            <w:r>
              <w:rPr>
                <w:spacing w:val="13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власти</w:t>
            </w:r>
            <w:r>
              <w:rPr>
                <w:spacing w:val="13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и</w:t>
            </w:r>
            <w:r>
              <w:rPr>
                <w:spacing w:val="13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представительных</w:t>
            </w:r>
            <w:r>
              <w:rPr>
                <w:spacing w:val="16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органов</w:t>
            </w:r>
            <w:r>
              <w:rPr>
                <w:spacing w:val="24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муниципальных</w:t>
            </w:r>
            <w:r>
              <w:rPr>
                <w:spacing w:val="35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образований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64"/>
            </w:pPr>
            <w:r>
              <w:rPr>
                <w:spacing w:val="1"/>
                <w:sz w:val="15"/>
                <w:szCs w:val="15"/>
              </w:rPr>
              <w:t>01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95"/>
            </w:pPr>
            <w:r>
              <w:rPr>
                <w:spacing w:val="1"/>
                <w:sz w:val="15"/>
                <w:szCs w:val="15"/>
              </w:rPr>
              <w:t>03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5"/>
            </w:pPr>
            <w:r>
              <w:rPr>
                <w:sz w:val="15"/>
                <w:szCs w:val="15"/>
              </w:rPr>
              <w:t>1</w:t>
            </w:r>
            <w:r>
              <w:rPr>
                <w:spacing w:val="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664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600.00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35"/>
            </w:pPr>
            <w:r>
              <w:rPr>
                <w:sz w:val="15"/>
                <w:szCs w:val="15"/>
              </w:rPr>
              <w:t>1</w:t>
            </w:r>
            <w:r>
              <w:rPr>
                <w:spacing w:val="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660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174.36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65"/>
            </w:pPr>
            <w:r>
              <w:rPr>
                <w:sz w:val="15"/>
                <w:szCs w:val="15"/>
              </w:rPr>
              <w:t>4</w:t>
            </w:r>
            <w:r>
              <w:rPr>
                <w:spacing w:val="9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425.64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5"/>
              <w:jc w:val="center"/>
            </w:pPr>
            <w:r>
              <w:rPr>
                <w:spacing w:val="-2"/>
                <w:sz w:val="15"/>
                <w:szCs w:val="15"/>
              </w:rPr>
              <w:t>99.7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4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3" w:line="270" w:lineRule="auto"/>
              <w:ind w:left="20" w:right="241"/>
            </w:pPr>
            <w:r>
              <w:rPr>
                <w:spacing w:val="-2"/>
                <w:sz w:val="15"/>
                <w:szCs w:val="15"/>
              </w:rPr>
              <w:t>Функционирование</w:t>
            </w:r>
            <w:r>
              <w:rPr>
                <w:spacing w:val="2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Правительства</w:t>
            </w:r>
            <w:r>
              <w:rPr>
                <w:spacing w:val="22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Российской</w:t>
            </w:r>
            <w:r>
              <w:rPr>
                <w:spacing w:val="22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Федерации,</w:t>
            </w:r>
            <w:r>
              <w:rPr>
                <w:spacing w:val="2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высших</w:t>
            </w:r>
            <w:r>
              <w:rPr>
                <w:spacing w:val="14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исполнительных</w:t>
            </w:r>
            <w:r>
              <w:rPr>
                <w:spacing w:val="18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органов</w:t>
            </w:r>
            <w:r>
              <w:rPr>
                <w:spacing w:val="18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государственной</w:t>
            </w:r>
            <w:r>
              <w:rPr>
                <w:spacing w:val="15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власти</w:t>
            </w:r>
            <w:r>
              <w:rPr>
                <w:spacing w:val="23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субъектов</w:t>
            </w:r>
            <w:r>
              <w:rPr>
                <w:spacing w:val="15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Российской</w:t>
            </w:r>
            <w:r>
              <w:rPr>
                <w:spacing w:val="16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Федерации,</w:t>
            </w:r>
            <w:r>
              <w:rPr>
                <w:spacing w:val="18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местных</w:t>
            </w:r>
            <w:r>
              <w:rPr>
                <w:spacing w:val="16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администраций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64"/>
            </w:pPr>
            <w:r>
              <w:rPr>
                <w:spacing w:val="1"/>
                <w:sz w:val="15"/>
                <w:szCs w:val="15"/>
              </w:rPr>
              <w:t>01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95"/>
            </w:pPr>
            <w:r>
              <w:rPr>
                <w:spacing w:val="1"/>
                <w:sz w:val="15"/>
                <w:szCs w:val="15"/>
              </w:rPr>
              <w:t>04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07"/>
            </w:pPr>
            <w:r>
              <w:rPr>
                <w:sz w:val="15"/>
                <w:szCs w:val="15"/>
              </w:rPr>
              <w:t>16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031</w:t>
            </w:r>
            <w:r>
              <w:rPr>
                <w:spacing w:val="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500.00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97"/>
            </w:pPr>
            <w:r>
              <w:rPr>
                <w:sz w:val="15"/>
                <w:szCs w:val="15"/>
              </w:rPr>
              <w:t>15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952</w:t>
            </w:r>
            <w:r>
              <w:rPr>
                <w:spacing w:val="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131.14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27"/>
            </w:pPr>
            <w:r>
              <w:rPr>
                <w:sz w:val="15"/>
                <w:szCs w:val="15"/>
              </w:rPr>
              <w:t>79</w:t>
            </w:r>
            <w:r>
              <w:rPr>
                <w:spacing w:val="9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368.86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5"/>
              <w:jc w:val="center"/>
            </w:pPr>
            <w:r>
              <w:rPr>
                <w:spacing w:val="-2"/>
                <w:sz w:val="15"/>
                <w:szCs w:val="15"/>
              </w:rPr>
              <w:t>99.5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4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66" w:lineRule="exact"/>
              <w:ind w:left="20"/>
            </w:pPr>
            <w:r>
              <w:rPr>
                <w:spacing w:val="-2"/>
                <w:sz w:val="15"/>
                <w:szCs w:val="15"/>
              </w:rPr>
              <w:t>Обеспечение</w:t>
            </w:r>
            <w:r>
              <w:rPr>
                <w:spacing w:val="10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проведения</w:t>
            </w:r>
            <w:r>
              <w:rPr>
                <w:spacing w:val="12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выборов</w:t>
            </w:r>
            <w:r>
              <w:rPr>
                <w:spacing w:val="13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и</w:t>
            </w:r>
            <w:r>
              <w:rPr>
                <w:spacing w:val="16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референдумов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ind w:left="164"/>
            </w:pPr>
            <w:r>
              <w:rPr>
                <w:spacing w:val="1"/>
                <w:sz w:val="15"/>
                <w:szCs w:val="15"/>
              </w:rPr>
              <w:t>01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ind w:left="195"/>
            </w:pPr>
            <w:r>
              <w:rPr>
                <w:spacing w:val="1"/>
                <w:sz w:val="15"/>
                <w:szCs w:val="15"/>
              </w:rPr>
              <w:t>07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ind w:left="145"/>
            </w:pPr>
            <w:r>
              <w:rPr>
                <w:sz w:val="15"/>
                <w:szCs w:val="15"/>
              </w:rPr>
              <w:t>1</w:t>
            </w:r>
            <w:r>
              <w:rPr>
                <w:spacing w:val="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304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800.00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ind w:left="135"/>
            </w:pPr>
            <w:r>
              <w:rPr>
                <w:sz w:val="15"/>
                <w:szCs w:val="15"/>
              </w:rPr>
              <w:t>1</w:t>
            </w:r>
            <w:r>
              <w:rPr>
                <w:spacing w:val="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304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734.73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ind w:left="361"/>
            </w:pPr>
            <w:r>
              <w:rPr>
                <w:spacing w:val="-1"/>
                <w:sz w:val="15"/>
                <w:szCs w:val="15"/>
              </w:rPr>
              <w:t>65.27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ind w:left="231"/>
            </w:pPr>
            <w:r>
              <w:rPr>
                <w:spacing w:val="-1"/>
                <w:sz w:val="15"/>
                <w:szCs w:val="15"/>
              </w:rPr>
              <w:t>100.0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4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66" w:lineRule="exact"/>
              <w:ind w:left="20"/>
            </w:pPr>
            <w:r>
              <w:rPr>
                <w:spacing w:val="-3"/>
                <w:sz w:val="15"/>
                <w:szCs w:val="15"/>
              </w:rPr>
              <w:t>Другие</w:t>
            </w:r>
            <w:r>
              <w:rPr>
                <w:spacing w:val="22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общегосударственные</w:t>
            </w:r>
            <w:r>
              <w:rPr>
                <w:spacing w:val="20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вопросы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ind w:left="164"/>
            </w:pPr>
            <w:r>
              <w:rPr>
                <w:spacing w:val="1"/>
                <w:sz w:val="15"/>
                <w:szCs w:val="15"/>
              </w:rPr>
              <w:t>01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ind w:left="195"/>
            </w:pPr>
            <w:r>
              <w:rPr>
                <w:spacing w:val="1"/>
                <w:sz w:val="15"/>
                <w:szCs w:val="15"/>
              </w:rPr>
              <w:t>13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ind w:left="203"/>
            </w:pPr>
            <w:r>
              <w:rPr>
                <w:spacing w:val="-1"/>
                <w:sz w:val="15"/>
                <w:szCs w:val="15"/>
              </w:rPr>
              <w:t>637</w:t>
            </w:r>
            <w:r>
              <w:rPr>
                <w:spacing w:val="1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900.00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ind w:left="193"/>
            </w:pPr>
            <w:r>
              <w:rPr>
                <w:spacing w:val="-1"/>
                <w:sz w:val="15"/>
                <w:szCs w:val="15"/>
              </w:rPr>
              <w:t>633</w:t>
            </w:r>
            <w:r>
              <w:rPr>
                <w:spacing w:val="1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153.27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ind w:left="265"/>
            </w:pPr>
            <w:r>
              <w:rPr>
                <w:sz w:val="15"/>
                <w:szCs w:val="15"/>
              </w:rPr>
              <w:t>4</w:t>
            </w:r>
            <w:r>
              <w:rPr>
                <w:spacing w:val="9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746.73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ind w:right="5"/>
              <w:jc w:val="center"/>
            </w:pPr>
            <w:r>
              <w:rPr>
                <w:spacing w:val="-2"/>
                <w:sz w:val="15"/>
                <w:szCs w:val="15"/>
              </w:rPr>
              <w:t>99.3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6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70" w:lineRule="auto"/>
              <w:ind w:left="20" w:right="535"/>
            </w:pPr>
            <w:r>
              <w:rPr>
                <w:b/>
                <w:bCs/>
                <w:spacing w:val="-1"/>
                <w:sz w:val="15"/>
                <w:szCs w:val="15"/>
              </w:rPr>
              <w:t>Национальная</w:t>
            </w:r>
            <w:r>
              <w:rPr>
                <w:b/>
                <w:bCs/>
                <w:spacing w:val="19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sz w:val="15"/>
                <w:szCs w:val="15"/>
              </w:rPr>
              <w:t>безопасность</w:t>
            </w:r>
            <w:r>
              <w:rPr>
                <w:b/>
                <w:bCs/>
                <w:spacing w:val="24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и</w:t>
            </w:r>
            <w:r>
              <w:rPr>
                <w:b/>
                <w:bCs/>
                <w:spacing w:val="2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3"/>
                <w:sz w:val="15"/>
                <w:szCs w:val="15"/>
              </w:rPr>
              <w:t>правоохранительная</w:t>
            </w:r>
            <w:r>
              <w:rPr>
                <w:b/>
                <w:bCs/>
                <w:spacing w:val="37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sz w:val="15"/>
                <w:szCs w:val="15"/>
              </w:rPr>
              <w:t>деятельность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6"/>
              <w:ind w:left="164"/>
            </w:pPr>
            <w:r>
              <w:rPr>
                <w:b/>
                <w:bCs/>
                <w:spacing w:val="1"/>
                <w:sz w:val="15"/>
                <w:szCs w:val="15"/>
              </w:rPr>
              <w:t>03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6"/>
              <w:ind w:left="195"/>
            </w:pPr>
            <w:r>
              <w:rPr>
                <w:b/>
                <w:bCs/>
                <w:spacing w:val="1"/>
                <w:sz w:val="15"/>
                <w:szCs w:val="15"/>
              </w:rPr>
              <w:t>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6"/>
              <w:ind w:left="241"/>
            </w:pPr>
            <w:r>
              <w:rPr>
                <w:b/>
                <w:bCs/>
                <w:sz w:val="15"/>
                <w:szCs w:val="15"/>
              </w:rPr>
              <w:t>38</w:t>
            </w:r>
            <w:r>
              <w:rPr>
                <w:b/>
                <w:bCs/>
                <w:spacing w:val="9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400.00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6"/>
              <w:ind w:left="231"/>
            </w:pPr>
            <w:r>
              <w:rPr>
                <w:b/>
                <w:bCs/>
                <w:sz w:val="15"/>
                <w:szCs w:val="15"/>
              </w:rPr>
              <w:t>38</w:t>
            </w:r>
            <w:r>
              <w:rPr>
                <w:b/>
                <w:bCs/>
                <w:spacing w:val="9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395.49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6"/>
              <w:ind w:left="19"/>
              <w:jc w:val="center"/>
            </w:pPr>
            <w:r>
              <w:rPr>
                <w:b/>
                <w:bCs/>
                <w:spacing w:val="-1"/>
                <w:sz w:val="15"/>
                <w:szCs w:val="15"/>
              </w:rPr>
              <w:t>4.51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1"/>
              <w:ind w:left="231"/>
            </w:pPr>
            <w:r>
              <w:rPr>
                <w:b/>
                <w:bCs/>
                <w:spacing w:val="-1"/>
                <w:sz w:val="15"/>
                <w:szCs w:val="15"/>
              </w:rPr>
              <w:t>100.0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2" w:line="270" w:lineRule="auto"/>
              <w:ind w:left="20" w:right="186"/>
            </w:pPr>
            <w:r>
              <w:rPr>
                <w:spacing w:val="-2"/>
                <w:sz w:val="15"/>
                <w:szCs w:val="15"/>
              </w:rPr>
              <w:t>Защита</w:t>
            </w:r>
            <w:r>
              <w:rPr>
                <w:spacing w:val="8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населения</w:t>
            </w:r>
            <w:r>
              <w:rPr>
                <w:spacing w:val="10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и</w:t>
            </w:r>
            <w:r>
              <w:rPr>
                <w:spacing w:val="11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территории</w:t>
            </w:r>
            <w:r>
              <w:rPr>
                <w:spacing w:val="13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от</w:t>
            </w:r>
            <w:r>
              <w:rPr>
                <w:spacing w:val="9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чрезвычайных</w:t>
            </w:r>
            <w:r>
              <w:rPr>
                <w:spacing w:val="14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ситуаций</w:t>
            </w:r>
            <w:r>
              <w:rPr>
                <w:spacing w:val="27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природного</w:t>
            </w:r>
            <w:r>
              <w:rPr>
                <w:spacing w:val="1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и</w:t>
            </w:r>
            <w:r>
              <w:rPr>
                <w:spacing w:val="13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техногенного</w:t>
            </w:r>
            <w:r>
              <w:rPr>
                <w:spacing w:val="1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характера,</w:t>
            </w:r>
            <w:r>
              <w:rPr>
                <w:spacing w:val="13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гражданская</w:t>
            </w:r>
            <w:r>
              <w:rPr>
                <w:spacing w:val="12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оборона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8"/>
              <w:ind w:left="164"/>
            </w:pPr>
            <w:r>
              <w:rPr>
                <w:spacing w:val="1"/>
                <w:sz w:val="15"/>
                <w:szCs w:val="15"/>
              </w:rPr>
              <w:t>03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8"/>
              <w:ind w:left="195"/>
            </w:pPr>
            <w:r>
              <w:rPr>
                <w:spacing w:val="1"/>
                <w:sz w:val="15"/>
                <w:szCs w:val="15"/>
              </w:rPr>
              <w:t>09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8"/>
              <w:ind w:left="241"/>
            </w:pPr>
            <w:r>
              <w:rPr>
                <w:sz w:val="15"/>
                <w:szCs w:val="15"/>
              </w:rPr>
              <w:t>38</w:t>
            </w:r>
            <w:r>
              <w:rPr>
                <w:spacing w:val="9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400.00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8"/>
              <w:ind w:left="231"/>
            </w:pPr>
            <w:r>
              <w:rPr>
                <w:sz w:val="15"/>
                <w:szCs w:val="15"/>
              </w:rPr>
              <w:t>38</w:t>
            </w:r>
            <w:r>
              <w:rPr>
                <w:spacing w:val="9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395.49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8"/>
              <w:ind w:left="19"/>
              <w:jc w:val="center"/>
            </w:pPr>
            <w:r>
              <w:rPr>
                <w:spacing w:val="-1"/>
                <w:sz w:val="15"/>
                <w:szCs w:val="15"/>
              </w:rPr>
              <w:t>4.51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8"/>
              <w:ind w:left="231"/>
            </w:pPr>
            <w:r>
              <w:rPr>
                <w:spacing w:val="-1"/>
                <w:sz w:val="15"/>
                <w:szCs w:val="15"/>
              </w:rPr>
              <w:t>100.0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ind w:left="20"/>
            </w:pPr>
            <w:r>
              <w:rPr>
                <w:b/>
                <w:bCs/>
                <w:spacing w:val="-1"/>
                <w:sz w:val="15"/>
                <w:szCs w:val="15"/>
              </w:rPr>
              <w:t>Жилищно-коммунальное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9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3"/>
                <w:sz w:val="15"/>
                <w:szCs w:val="15"/>
              </w:rPr>
              <w:t>хозяйство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ind w:left="164"/>
            </w:pPr>
            <w:r>
              <w:rPr>
                <w:b/>
                <w:bCs/>
                <w:spacing w:val="1"/>
                <w:sz w:val="15"/>
                <w:szCs w:val="15"/>
              </w:rPr>
              <w:t>05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ind w:left="195"/>
            </w:pPr>
            <w:r>
              <w:rPr>
                <w:b/>
                <w:bCs/>
                <w:spacing w:val="1"/>
                <w:sz w:val="15"/>
                <w:szCs w:val="15"/>
              </w:rPr>
              <w:t>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ind w:left="107"/>
            </w:pPr>
            <w:r>
              <w:rPr>
                <w:b/>
                <w:bCs/>
                <w:sz w:val="15"/>
                <w:szCs w:val="15"/>
              </w:rPr>
              <w:t>31</w:t>
            </w:r>
            <w:r>
              <w:rPr>
                <w:b/>
                <w:bCs/>
                <w:spacing w:val="4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431</w:t>
            </w:r>
            <w:r>
              <w:rPr>
                <w:b/>
                <w:bCs/>
                <w:spacing w:val="6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300.00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ind w:left="97"/>
            </w:pPr>
            <w:r>
              <w:rPr>
                <w:b/>
                <w:bCs/>
                <w:sz w:val="15"/>
                <w:szCs w:val="15"/>
              </w:rPr>
              <w:t>26</w:t>
            </w:r>
            <w:r>
              <w:rPr>
                <w:b/>
                <w:bCs/>
                <w:spacing w:val="4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191</w:t>
            </w:r>
            <w:r>
              <w:rPr>
                <w:b/>
                <w:bCs/>
                <w:spacing w:val="6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162.09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ind w:left="131"/>
            </w:pPr>
            <w:r>
              <w:rPr>
                <w:b/>
                <w:bCs/>
                <w:sz w:val="15"/>
                <w:szCs w:val="15"/>
              </w:rPr>
              <w:t>5</w:t>
            </w:r>
            <w:r>
              <w:rPr>
                <w:b/>
                <w:bCs/>
                <w:spacing w:val="6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240</w:t>
            </w:r>
            <w:r>
              <w:rPr>
                <w:b/>
                <w:bCs/>
                <w:spacing w:val="4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sz w:val="15"/>
                <w:szCs w:val="15"/>
              </w:rPr>
              <w:t>137.91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ind w:right="5"/>
              <w:jc w:val="center"/>
            </w:pPr>
            <w:r>
              <w:rPr>
                <w:b/>
                <w:bCs/>
                <w:spacing w:val="-2"/>
                <w:sz w:val="15"/>
                <w:szCs w:val="15"/>
              </w:rPr>
              <w:t>83.3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4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66" w:lineRule="exact"/>
              <w:ind w:left="20"/>
            </w:pPr>
            <w:r>
              <w:rPr>
                <w:spacing w:val="-2"/>
                <w:sz w:val="15"/>
                <w:szCs w:val="15"/>
              </w:rPr>
              <w:t>Благоустройство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ind w:left="164"/>
            </w:pPr>
            <w:r>
              <w:rPr>
                <w:spacing w:val="1"/>
                <w:sz w:val="15"/>
                <w:szCs w:val="15"/>
              </w:rPr>
              <w:t>05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ind w:left="195"/>
            </w:pPr>
            <w:r>
              <w:rPr>
                <w:spacing w:val="1"/>
                <w:sz w:val="15"/>
                <w:szCs w:val="15"/>
              </w:rPr>
              <w:t>03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ind w:left="107"/>
            </w:pPr>
            <w:r>
              <w:rPr>
                <w:sz w:val="15"/>
                <w:szCs w:val="15"/>
              </w:rPr>
              <w:t>31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431</w:t>
            </w:r>
            <w:r>
              <w:rPr>
                <w:spacing w:val="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300.00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ind w:left="97"/>
            </w:pPr>
            <w:r>
              <w:rPr>
                <w:sz w:val="15"/>
                <w:szCs w:val="15"/>
              </w:rPr>
              <w:t>26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191</w:t>
            </w:r>
            <w:r>
              <w:rPr>
                <w:spacing w:val="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162.09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ind w:left="131"/>
            </w:pPr>
            <w:r>
              <w:rPr>
                <w:sz w:val="15"/>
                <w:szCs w:val="15"/>
              </w:rPr>
              <w:t>5</w:t>
            </w:r>
            <w:r>
              <w:rPr>
                <w:spacing w:val="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240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137.91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ind w:right="5"/>
              <w:jc w:val="center"/>
            </w:pPr>
            <w:r>
              <w:rPr>
                <w:spacing w:val="-2"/>
                <w:sz w:val="15"/>
                <w:szCs w:val="15"/>
              </w:rPr>
              <w:t>83.3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ind w:left="20"/>
            </w:pPr>
            <w:r>
              <w:rPr>
                <w:b/>
                <w:bCs/>
                <w:spacing w:val="-1"/>
                <w:sz w:val="15"/>
                <w:szCs w:val="15"/>
              </w:rPr>
              <w:t>Образование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ind w:left="164"/>
            </w:pPr>
            <w:r>
              <w:rPr>
                <w:b/>
                <w:bCs/>
                <w:spacing w:val="1"/>
                <w:sz w:val="15"/>
                <w:szCs w:val="15"/>
              </w:rPr>
              <w:t>07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ind w:left="195"/>
            </w:pPr>
            <w:r>
              <w:rPr>
                <w:b/>
                <w:bCs/>
                <w:spacing w:val="1"/>
                <w:sz w:val="15"/>
                <w:szCs w:val="15"/>
              </w:rPr>
              <w:t>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ind w:left="203"/>
            </w:pPr>
            <w:r>
              <w:rPr>
                <w:b/>
                <w:bCs/>
                <w:spacing w:val="-1"/>
                <w:sz w:val="15"/>
                <w:szCs w:val="15"/>
              </w:rPr>
              <w:t>185</w:t>
            </w:r>
            <w:r>
              <w:rPr>
                <w:b/>
                <w:bCs/>
                <w:spacing w:val="1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sz w:val="15"/>
                <w:szCs w:val="15"/>
              </w:rPr>
              <w:t>100.00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ind w:left="193"/>
            </w:pPr>
            <w:r>
              <w:rPr>
                <w:b/>
                <w:bCs/>
                <w:spacing w:val="-1"/>
                <w:sz w:val="15"/>
                <w:szCs w:val="15"/>
              </w:rPr>
              <w:t>181</w:t>
            </w:r>
            <w:r>
              <w:rPr>
                <w:b/>
                <w:bCs/>
                <w:spacing w:val="1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sz w:val="15"/>
                <w:szCs w:val="15"/>
              </w:rPr>
              <w:t>939.66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ind w:left="265"/>
            </w:pPr>
            <w:r>
              <w:rPr>
                <w:b/>
                <w:bCs/>
                <w:sz w:val="15"/>
                <w:szCs w:val="15"/>
              </w:rPr>
              <w:t>3</w:t>
            </w:r>
            <w:r>
              <w:rPr>
                <w:b/>
                <w:bCs/>
                <w:spacing w:val="9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160.34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ind w:right="5"/>
              <w:jc w:val="center"/>
            </w:pPr>
            <w:r>
              <w:rPr>
                <w:b/>
                <w:bCs/>
                <w:spacing w:val="-2"/>
                <w:sz w:val="15"/>
                <w:szCs w:val="15"/>
              </w:rPr>
              <w:t>98.3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4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66" w:lineRule="exact"/>
              <w:ind w:left="20"/>
            </w:pPr>
            <w:r>
              <w:rPr>
                <w:spacing w:val="-2"/>
                <w:sz w:val="15"/>
                <w:szCs w:val="15"/>
              </w:rPr>
              <w:t>Молодежная</w:t>
            </w:r>
            <w:r>
              <w:rPr>
                <w:spacing w:val="24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политика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ind w:left="164"/>
            </w:pPr>
            <w:r>
              <w:rPr>
                <w:spacing w:val="1"/>
                <w:sz w:val="15"/>
                <w:szCs w:val="15"/>
              </w:rPr>
              <w:t>07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ind w:left="195"/>
            </w:pPr>
            <w:r>
              <w:rPr>
                <w:spacing w:val="1"/>
                <w:sz w:val="15"/>
                <w:szCs w:val="15"/>
              </w:rPr>
              <w:t>07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ind w:left="203"/>
            </w:pPr>
            <w:r>
              <w:rPr>
                <w:spacing w:val="-1"/>
                <w:sz w:val="15"/>
                <w:szCs w:val="15"/>
              </w:rPr>
              <w:t>185</w:t>
            </w:r>
            <w:r>
              <w:rPr>
                <w:spacing w:val="1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100.00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ind w:left="193"/>
            </w:pPr>
            <w:r>
              <w:rPr>
                <w:spacing w:val="-1"/>
                <w:sz w:val="15"/>
                <w:szCs w:val="15"/>
              </w:rPr>
              <w:t>181</w:t>
            </w:r>
            <w:r>
              <w:rPr>
                <w:spacing w:val="1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939.66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ind w:left="265"/>
            </w:pPr>
            <w:r>
              <w:rPr>
                <w:sz w:val="15"/>
                <w:szCs w:val="15"/>
              </w:rPr>
              <w:t>3</w:t>
            </w:r>
            <w:r>
              <w:rPr>
                <w:spacing w:val="9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160.34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ind w:right="5"/>
              <w:jc w:val="center"/>
            </w:pPr>
            <w:r>
              <w:rPr>
                <w:spacing w:val="-2"/>
                <w:sz w:val="15"/>
                <w:szCs w:val="15"/>
              </w:rPr>
              <w:t>98.3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ind w:left="20"/>
            </w:pPr>
            <w:r>
              <w:rPr>
                <w:b/>
                <w:bCs/>
                <w:spacing w:val="-1"/>
                <w:sz w:val="15"/>
                <w:szCs w:val="15"/>
              </w:rPr>
              <w:t>Культура,</w:t>
            </w:r>
            <w:r>
              <w:rPr>
                <w:b/>
                <w:bCs/>
                <w:sz w:val="15"/>
                <w:szCs w:val="15"/>
              </w:rPr>
              <w:t xml:space="preserve">  </w:t>
            </w:r>
            <w:r>
              <w:rPr>
                <w:b/>
                <w:bCs/>
                <w:spacing w:val="-3"/>
                <w:sz w:val="15"/>
                <w:szCs w:val="15"/>
              </w:rPr>
              <w:t>кинематография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ind w:left="164"/>
            </w:pPr>
            <w:r>
              <w:rPr>
                <w:b/>
                <w:bCs/>
                <w:spacing w:val="1"/>
                <w:sz w:val="15"/>
                <w:szCs w:val="15"/>
              </w:rPr>
              <w:t>08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ind w:left="195"/>
            </w:pPr>
            <w:r>
              <w:rPr>
                <w:b/>
                <w:bCs/>
                <w:spacing w:val="1"/>
                <w:sz w:val="15"/>
                <w:szCs w:val="15"/>
              </w:rPr>
              <w:t>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ind w:left="145"/>
            </w:pPr>
            <w:r>
              <w:rPr>
                <w:b/>
                <w:bCs/>
                <w:sz w:val="15"/>
                <w:szCs w:val="15"/>
              </w:rPr>
              <w:t>1</w:t>
            </w:r>
            <w:r>
              <w:rPr>
                <w:b/>
                <w:bCs/>
                <w:spacing w:val="6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959</w:t>
            </w:r>
            <w:r>
              <w:rPr>
                <w:b/>
                <w:bCs/>
                <w:spacing w:val="4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sz w:val="15"/>
                <w:szCs w:val="15"/>
              </w:rPr>
              <w:t>000.00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ind w:left="135"/>
            </w:pPr>
            <w:r>
              <w:rPr>
                <w:b/>
                <w:bCs/>
                <w:sz w:val="15"/>
                <w:szCs w:val="15"/>
              </w:rPr>
              <w:t>1</w:t>
            </w:r>
            <w:r>
              <w:rPr>
                <w:b/>
                <w:bCs/>
                <w:spacing w:val="6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958</w:t>
            </w:r>
            <w:r>
              <w:rPr>
                <w:b/>
                <w:bCs/>
                <w:spacing w:val="4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sz w:val="15"/>
                <w:szCs w:val="15"/>
              </w:rPr>
              <w:t>774.79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ind w:left="323"/>
            </w:pPr>
            <w:r>
              <w:rPr>
                <w:b/>
                <w:bCs/>
                <w:spacing w:val="-2"/>
                <w:sz w:val="15"/>
                <w:szCs w:val="15"/>
              </w:rPr>
              <w:t>225.21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ind w:left="231"/>
            </w:pPr>
            <w:r>
              <w:rPr>
                <w:b/>
                <w:bCs/>
                <w:spacing w:val="-1"/>
                <w:sz w:val="15"/>
                <w:szCs w:val="15"/>
              </w:rPr>
              <w:t>100.0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4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66" w:lineRule="exact"/>
              <w:ind w:left="20"/>
            </w:pPr>
            <w:r>
              <w:rPr>
                <w:spacing w:val="-4"/>
                <w:sz w:val="15"/>
                <w:szCs w:val="15"/>
              </w:rPr>
              <w:t>Культура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ind w:left="164"/>
            </w:pPr>
            <w:r>
              <w:rPr>
                <w:spacing w:val="1"/>
                <w:sz w:val="15"/>
                <w:szCs w:val="15"/>
              </w:rPr>
              <w:t>08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ind w:left="195"/>
            </w:pPr>
            <w:r>
              <w:rPr>
                <w:spacing w:val="1"/>
                <w:sz w:val="15"/>
                <w:szCs w:val="15"/>
              </w:rPr>
              <w:t>01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ind w:left="145"/>
            </w:pPr>
            <w:r>
              <w:rPr>
                <w:sz w:val="15"/>
                <w:szCs w:val="15"/>
              </w:rPr>
              <w:t>1</w:t>
            </w:r>
            <w:r>
              <w:rPr>
                <w:spacing w:val="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959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000.00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ind w:left="135"/>
            </w:pPr>
            <w:r>
              <w:rPr>
                <w:sz w:val="15"/>
                <w:szCs w:val="15"/>
              </w:rPr>
              <w:t>1</w:t>
            </w:r>
            <w:r>
              <w:rPr>
                <w:spacing w:val="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958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774.79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ind w:left="323"/>
            </w:pPr>
            <w:r>
              <w:rPr>
                <w:spacing w:val="-2"/>
                <w:sz w:val="15"/>
                <w:szCs w:val="15"/>
              </w:rPr>
              <w:t>225.21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ind w:left="231"/>
            </w:pPr>
            <w:r>
              <w:rPr>
                <w:spacing w:val="-1"/>
                <w:sz w:val="15"/>
                <w:szCs w:val="15"/>
              </w:rPr>
              <w:t>100.0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ind w:left="20"/>
            </w:pPr>
            <w:r>
              <w:rPr>
                <w:b/>
                <w:bCs/>
                <w:spacing w:val="-3"/>
                <w:sz w:val="15"/>
                <w:szCs w:val="15"/>
              </w:rPr>
              <w:t>Физическая</w:t>
            </w:r>
            <w:r>
              <w:rPr>
                <w:b/>
                <w:bCs/>
                <w:spacing w:val="1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культура</w:t>
            </w:r>
            <w:r>
              <w:rPr>
                <w:b/>
                <w:bCs/>
                <w:spacing w:val="14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и</w:t>
            </w:r>
            <w:r>
              <w:rPr>
                <w:b/>
                <w:bCs/>
                <w:spacing w:val="1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спорт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ind w:left="164"/>
            </w:pPr>
            <w:r>
              <w:rPr>
                <w:b/>
                <w:bCs/>
                <w:spacing w:val="1"/>
                <w:sz w:val="15"/>
                <w:szCs w:val="15"/>
              </w:rPr>
              <w:t>11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ind w:left="195"/>
            </w:pPr>
            <w:r>
              <w:rPr>
                <w:b/>
                <w:bCs/>
                <w:spacing w:val="1"/>
                <w:sz w:val="15"/>
                <w:szCs w:val="15"/>
              </w:rPr>
              <w:t>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ind w:left="203"/>
            </w:pPr>
            <w:r>
              <w:rPr>
                <w:b/>
                <w:bCs/>
                <w:spacing w:val="-1"/>
                <w:sz w:val="15"/>
                <w:szCs w:val="15"/>
              </w:rPr>
              <w:t>901</w:t>
            </w:r>
            <w:r>
              <w:rPr>
                <w:b/>
                <w:bCs/>
                <w:spacing w:val="1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sz w:val="15"/>
                <w:szCs w:val="15"/>
              </w:rPr>
              <w:t>600.00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ind w:left="193"/>
            </w:pPr>
            <w:r>
              <w:rPr>
                <w:b/>
                <w:bCs/>
                <w:spacing w:val="-1"/>
                <w:sz w:val="15"/>
                <w:szCs w:val="15"/>
              </w:rPr>
              <w:t>901</w:t>
            </w:r>
            <w:r>
              <w:rPr>
                <w:b/>
                <w:bCs/>
                <w:spacing w:val="1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sz w:val="15"/>
                <w:szCs w:val="15"/>
              </w:rPr>
              <w:t>515.00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ind w:left="361"/>
            </w:pPr>
            <w:r>
              <w:rPr>
                <w:b/>
                <w:bCs/>
                <w:spacing w:val="-1"/>
                <w:sz w:val="15"/>
                <w:szCs w:val="15"/>
              </w:rPr>
              <w:t>85.00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ind w:left="231"/>
            </w:pPr>
            <w:r>
              <w:rPr>
                <w:b/>
                <w:bCs/>
                <w:spacing w:val="-1"/>
                <w:sz w:val="15"/>
                <w:szCs w:val="15"/>
              </w:rPr>
              <w:t>100.0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4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68" w:lineRule="exact"/>
              <w:ind w:left="20"/>
            </w:pPr>
            <w:r>
              <w:rPr>
                <w:spacing w:val="-2"/>
                <w:sz w:val="15"/>
                <w:szCs w:val="15"/>
              </w:rPr>
              <w:t>Физическая</w:t>
            </w:r>
            <w:r>
              <w:rPr>
                <w:spacing w:val="22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культура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ind w:left="164"/>
            </w:pPr>
            <w:r>
              <w:rPr>
                <w:spacing w:val="1"/>
                <w:sz w:val="15"/>
                <w:szCs w:val="15"/>
              </w:rPr>
              <w:t>11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ind w:left="195"/>
            </w:pPr>
            <w:r>
              <w:rPr>
                <w:spacing w:val="1"/>
                <w:sz w:val="15"/>
                <w:szCs w:val="15"/>
              </w:rPr>
              <w:t>01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ind w:left="203"/>
            </w:pPr>
            <w:r>
              <w:rPr>
                <w:spacing w:val="-1"/>
                <w:sz w:val="15"/>
                <w:szCs w:val="15"/>
              </w:rPr>
              <w:t>901</w:t>
            </w:r>
            <w:r>
              <w:rPr>
                <w:spacing w:val="1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600.00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ind w:left="193"/>
            </w:pPr>
            <w:r>
              <w:rPr>
                <w:spacing w:val="-1"/>
                <w:sz w:val="15"/>
                <w:szCs w:val="15"/>
              </w:rPr>
              <w:t>901</w:t>
            </w:r>
            <w:r>
              <w:rPr>
                <w:spacing w:val="1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515.00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ind w:left="361"/>
            </w:pPr>
            <w:r>
              <w:rPr>
                <w:spacing w:val="-1"/>
                <w:sz w:val="15"/>
                <w:szCs w:val="15"/>
              </w:rPr>
              <w:t>85.00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ind w:left="231"/>
            </w:pPr>
            <w:r>
              <w:rPr>
                <w:spacing w:val="-1"/>
                <w:sz w:val="15"/>
                <w:szCs w:val="15"/>
              </w:rPr>
              <w:t>100.0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ind w:left="20"/>
            </w:pPr>
            <w:r>
              <w:rPr>
                <w:b/>
                <w:bCs/>
                <w:spacing w:val="-2"/>
                <w:sz w:val="15"/>
                <w:szCs w:val="15"/>
              </w:rPr>
              <w:t>Средства</w:t>
            </w:r>
            <w:r>
              <w:rPr>
                <w:b/>
                <w:bCs/>
                <w:spacing w:val="18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массовой</w:t>
            </w:r>
            <w:r>
              <w:rPr>
                <w:b/>
                <w:bCs/>
                <w:spacing w:val="2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sz w:val="15"/>
                <w:szCs w:val="15"/>
              </w:rPr>
              <w:t>информации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ind w:left="164"/>
            </w:pPr>
            <w:r>
              <w:rPr>
                <w:b/>
                <w:bCs/>
                <w:spacing w:val="1"/>
                <w:sz w:val="15"/>
                <w:szCs w:val="15"/>
              </w:rPr>
              <w:t>12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ind w:left="195"/>
            </w:pPr>
            <w:r>
              <w:rPr>
                <w:b/>
                <w:bCs/>
                <w:spacing w:val="1"/>
                <w:sz w:val="15"/>
                <w:szCs w:val="15"/>
              </w:rPr>
              <w:t>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ind w:left="203"/>
            </w:pPr>
            <w:r>
              <w:rPr>
                <w:b/>
                <w:bCs/>
                <w:spacing w:val="-1"/>
                <w:sz w:val="15"/>
                <w:szCs w:val="15"/>
              </w:rPr>
              <w:t>995</w:t>
            </w:r>
            <w:r>
              <w:rPr>
                <w:b/>
                <w:bCs/>
                <w:spacing w:val="1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sz w:val="15"/>
                <w:szCs w:val="15"/>
              </w:rPr>
              <w:t>700.00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ind w:left="193"/>
            </w:pPr>
            <w:r>
              <w:rPr>
                <w:b/>
                <w:bCs/>
                <w:spacing w:val="-1"/>
                <w:sz w:val="15"/>
                <w:szCs w:val="15"/>
              </w:rPr>
              <w:t>995</w:t>
            </w:r>
            <w:r>
              <w:rPr>
                <w:b/>
                <w:bCs/>
                <w:spacing w:val="1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sz w:val="15"/>
                <w:szCs w:val="15"/>
              </w:rPr>
              <w:t>637.50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ind w:left="361"/>
            </w:pPr>
            <w:r>
              <w:rPr>
                <w:b/>
                <w:bCs/>
                <w:spacing w:val="-1"/>
                <w:sz w:val="15"/>
                <w:szCs w:val="15"/>
              </w:rPr>
              <w:t>62.50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ind w:left="231"/>
            </w:pPr>
            <w:r>
              <w:rPr>
                <w:b/>
                <w:bCs/>
                <w:spacing w:val="-1"/>
                <w:sz w:val="15"/>
                <w:szCs w:val="15"/>
              </w:rPr>
              <w:t>100.0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71" w:lineRule="exact"/>
              <w:ind w:left="20"/>
            </w:pPr>
            <w:r>
              <w:rPr>
                <w:spacing w:val="-3"/>
                <w:sz w:val="15"/>
                <w:szCs w:val="15"/>
              </w:rPr>
              <w:t>Другие</w:t>
            </w:r>
            <w:r>
              <w:rPr>
                <w:spacing w:val="8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вопросы</w:t>
            </w:r>
            <w:r>
              <w:rPr>
                <w:spacing w:val="9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в</w:t>
            </w:r>
            <w:r>
              <w:rPr>
                <w:spacing w:val="11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области</w:t>
            </w:r>
            <w:r>
              <w:rPr>
                <w:spacing w:val="1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средств</w:t>
            </w:r>
            <w:r>
              <w:rPr>
                <w:spacing w:val="8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массовой</w:t>
            </w:r>
            <w:r>
              <w:rPr>
                <w:spacing w:val="11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информации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ind w:left="164"/>
            </w:pPr>
            <w:r>
              <w:rPr>
                <w:spacing w:val="1"/>
                <w:sz w:val="15"/>
                <w:szCs w:val="15"/>
              </w:rPr>
              <w:t>12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ind w:left="195"/>
            </w:pPr>
            <w:r>
              <w:rPr>
                <w:spacing w:val="1"/>
                <w:sz w:val="15"/>
                <w:szCs w:val="15"/>
              </w:rPr>
              <w:t>04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ind w:left="203"/>
            </w:pPr>
            <w:r>
              <w:rPr>
                <w:spacing w:val="-1"/>
                <w:sz w:val="15"/>
                <w:szCs w:val="15"/>
              </w:rPr>
              <w:t>995</w:t>
            </w:r>
            <w:r>
              <w:rPr>
                <w:spacing w:val="1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700.00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ind w:left="193"/>
            </w:pPr>
            <w:r>
              <w:rPr>
                <w:spacing w:val="-1"/>
                <w:sz w:val="15"/>
                <w:szCs w:val="15"/>
              </w:rPr>
              <w:t>995</w:t>
            </w:r>
            <w:r>
              <w:rPr>
                <w:spacing w:val="1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637.50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ind w:left="361"/>
            </w:pPr>
            <w:r>
              <w:rPr>
                <w:spacing w:val="-1"/>
                <w:sz w:val="15"/>
                <w:szCs w:val="15"/>
              </w:rPr>
              <w:t>62.50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2"/>
              <w:ind w:left="231"/>
            </w:pPr>
            <w:r>
              <w:rPr>
                <w:spacing w:val="-1"/>
                <w:sz w:val="15"/>
                <w:szCs w:val="15"/>
              </w:rPr>
              <w:t>100.0</w:t>
            </w:r>
          </w:p>
        </w:tc>
      </w:tr>
    </w:tbl>
    <w:p w:rsidR="009A64DC" w:rsidRDefault="009A64DC" w:rsidP="009A64DC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spacing w:before="7"/>
        <w:ind w:left="0" w:firstLine="0"/>
        <w:rPr>
          <w:sz w:val="19"/>
          <w:szCs w:val="19"/>
        </w:rPr>
      </w:pPr>
    </w:p>
    <w:p w:rsidR="009A64DC" w:rsidRDefault="009A64DC" w:rsidP="009A64DC">
      <w:pPr>
        <w:pStyle w:val="2"/>
        <w:kinsoku w:val="0"/>
        <w:overflowPunct w:val="0"/>
        <w:spacing w:before="64"/>
        <w:ind w:right="3032"/>
        <w:rPr>
          <w:spacing w:val="-1"/>
        </w:rPr>
      </w:pPr>
      <w:r>
        <w:rPr>
          <w:spacing w:val="-1"/>
        </w:rPr>
        <w:t>Глава внутригородского</w:t>
      </w:r>
      <w:r>
        <w:t xml:space="preserve"> </w:t>
      </w:r>
      <w:r>
        <w:rPr>
          <w:spacing w:val="-1"/>
        </w:rPr>
        <w:t>муниципального</w:t>
      </w:r>
      <w:r>
        <w:rPr>
          <w:spacing w:val="25"/>
        </w:rPr>
        <w:t xml:space="preserve"> </w:t>
      </w:r>
      <w:r>
        <w:rPr>
          <w:spacing w:val="-1"/>
        </w:rPr>
        <w:t>образования,</w:t>
      </w:r>
      <w:r>
        <w:rPr>
          <w:spacing w:val="-4"/>
        </w:rPr>
        <w:t xml:space="preserve"> </w:t>
      </w:r>
      <w:r>
        <w:rPr>
          <w:spacing w:val="-1"/>
        </w:rPr>
        <w:t>исполняющий</w:t>
      </w:r>
      <w:r>
        <w:t xml:space="preserve"> </w:t>
      </w:r>
      <w:r>
        <w:rPr>
          <w:spacing w:val="-1"/>
        </w:rPr>
        <w:t>полномочия</w:t>
      </w:r>
      <w:r>
        <w:rPr>
          <w:spacing w:val="25"/>
        </w:rPr>
        <w:t xml:space="preserve"> </w:t>
      </w:r>
      <w:r>
        <w:rPr>
          <w:spacing w:val="-1"/>
        </w:rPr>
        <w:t>председателя Совета, Глава</w:t>
      </w:r>
    </w:p>
    <w:p w:rsidR="009A64DC" w:rsidRDefault="009A64DC" w:rsidP="009A64DC">
      <w:pPr>
        <w:pStyle w:val="a3"/>
        <w:tabs>
          <w:tab w:val="left" w:pos="8010"/>
        </w:tabs>
        <w:kinsoku w:val="0"/>
        <w:overflowPunct w:val="0"/>
        <w:spacing w:line="321" w:lineRule="exact"/>
        <w:ind w:left="283" w:firstLine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местной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администрации</w:t>
      </w:r>
      <w:r>
        <w:rPr>
          <w:spacing w:val="-1"/>
          <w:sz w:val="28"/>
          <w:szCs w:val="28"/>
        </w:rPr>
        <w:tab/>
        <w:t>А.Ю. Ярусов</w:t>
      </w:r>
    </w:p>
    <w:p w:rsidR="009A64DC" w:rsidRDefault="009A64DC" w:rsidP="009A64DC">
      <w:pPr>
        <w:pStyle w:val="a3"/>
        <w:tabs>
          <w:tab w:val="left" w:pos="8010"/>
        </w:tabs>
        <w:kinsoku w:val="0"/>
        <w:overflowPunct w:val="0"/>
        <w:spacing w:line="321" w:lineRule="exact"/>
        <w:ind w:left="283" w:firstLine="0"/>
        <w:rPr>
          <w:spacing w:val="-1"/>
          <w:sz w:val="28"/>
          <w:szCs w:val="28"/>
        </w:rPr>
        <w:sectPr w:rsidR="009A64DC">
          <w:pgSz w:w="11920" w:h="16850"/>
          <w:pgMar w:top="1320" w:right="540" w:bottom="280" w:left="1680" w:header="720" w:footer="720" w:gutter="0"/>
          <w:cols w:space="720"/>
          <w:noEndnote/>
        </w:sectPr>
      </w:pPr>
    </w:p>
    <w:p w:rsidR="009A64DC" w:rsidRDefault="009A64DC" w:rsidP="009A64DC">
      <w:pPr>
        <w:pStyle w:val="4"/>
        <w:kinsoku w:val="0"/>
        <w:overflowPunct w:val="0"/>
        <w:spacing w:before="41"/>
        <w:ind w:left="4517" w:right="3370"/>
        <w:jc w:val="center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</w:t>
      </w:r>
    </w:p>
    <w:p w:rsidR="009A64DC" w:rsidRDefault="009A64DC" w:rsidP="009A64DC">
      <w:pPr>
        <w:pStyle w:val="a3"/>
        <w:kinsoku w:val="0"/>
        <w:overflowPunct w:val="0"/>
        <w:spacing w:before="50" w:line="263" w:lineRule="auto"/>
        <w:ind w:left="4536" w:right="138" w:firstLine="0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к решению </w:t>
      </w:r>
      <w:r>
        <w:rPr>
          <w:spacing w:val="-1"/>
          <w:sz w:val="24"/>
          <w:szCs w:val="24"/>
        </w:rPr>
        <w:t>Совета Гагаринского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округа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«Об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исполнении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бюджета внутригородского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муниципального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образования города</w:t>
      </w:r>
      <w:r>
        <w:rPr>
          <w:spacing w:val="-1"/>
          <w:sz w:val="24"/>
          <w:szCs w:val="24"/>
        </w:rPr>
        <w:t xml:space="preserve"> Севастополя</w:t>
      </w:r>
      <w:r>
        <w:rPr>
          <w:sz w:val="24"/>
          <w:szCs w:val="24"/>
        </w:rPr>
        <w:t xml:space="preserve"> Гагаринский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муниципальный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округ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2020 </w:t>
      </w:r>
      <w:r>
        <w:rPr>
          <w:spacing w:val="1"/>
          <w:sz w:val="24"/>
          <w:szCs w:val="24"/>
        </w:rPr>
        <w:t>год»</w:t>
      </w:r>
    </w:p>
    <w:p w:rsidR="009A64DC" w:rsidRDefault="009A64DC" w:rsidP="009A64DC">
      <w:pPr>
        <w:pStyle w:val="a3"/>
        <w:tabs>
          <w:tab w:val="left" w:pos="6971"/>
        </w:tabs>
        <w:kinsoku w:val="0"/>
        <w:overflowPunct w:val="0"/>
        <w:spacing w:before="17"/>
        <w:ind w:left="4536" w:firstLine="0"/>
        <w:rPr>
          <w:sz w:val="24"/>
          <w:szCs w:val="24"/>
        </w:rPr>
      </w:pPr>
      <w:r>
        <w:rPr>
          <w:sz w:val="24"/>
          <w:szCs w:val="24"/>
        </w:rPr>
        <w:t>от</w:t>
      </w:r>
      <w:r>
        <w:rPr>
          <w:sz w:val="24"/>
          <w:szCs w:val="24"/>
        </w:rPr>
        <w:tab/>
        <w:t>№</w:t>
      </w:r>
    </w:p>
    <w:p w:rsidR="009A64DC" w:rsidRDefault="009A64DC" w:rsidP="009A64DC">
      <w:pPr>
        <w:pStyle w:val="a3"/>
        <w:kinsoku w:val="0"/>
        <w:overflowPunct w:val="0"/>
        <w:ind w:left="0" w:firstLine="0"/>
        <w:rPr>
          <w:sz w:val="24"/>
          <w:szCs w:val="24"/>
        </w:rPr>
      </w:pPr>
    </w:p>
    <w:p w:rsidR="009A64DC" w:rsidRDefault="009A64DC" w:rsidP="009A64DC">
      <w:pPr>
        <w:pStyle w:val="a3"/>
        <w:kinsoku w:val="0"/>
        <w:overflowPunct w:val="0"/>
        <w:spacing w:before="6"/>
        <w:ind w:left="0" w:firstLine="0"/>
        <w:rPr>
          <w:sz w:val="25"/>
          <w:szCs w:val="25"/>
        </w:rPr>
      </w:pPr>
    </w:p>
    <w:p w:rsidR="009A64DC" w:rsidRDefault="009A64DC" w:rsidP="009A64DC">
      <w:pPr>
        <w:pStyle w:val="a3"/>
        <w:kinsoku w:val="0"/>
        <w:overflowPunct w:val="0"/>
        <w:spacing w:line="268" w:lineRule="auto"/>
        <w:ind w:left="602" w:right="398" w:hanging="4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Показатели</w:t>
      </w:r>
      <w:r>
        <w:rPr>
          <w:b/>
          <w:bCs/>
          <w:spacing w:val="17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источников</w:t>
      </w:r>
      <w:r>
        <w:rPr>
          <w:b/>
          <w:bCs/>
          <w:spacing w:val="10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финансирования</w:t>
      </w:r>
      <w:r>
        <w:rPr>
          <w:b/>
          <w:bCs/>
          <w:spacing w:val="11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дефицита</w:t>
      </w:r>
      <w:r>
        <w:rPr>
          <w:b/>
          <w:bCs/>
          <w:spacing w:val="17"/>
          <w:sz w:val="19"/>
          <w:szCs w:val="19"/>
        </w:rPr>
        <w:t xml:space="preserve"> </w:t>
      </w:r>
      <w:r>
        <w:rPr>
          <w:b/>
          <w:bCs/>
          <w:spacing w:val="-2"/>
          <w:sz w:val="19"/>
          <w:szCs w:val="19"/>
        </w:rPr>
        <w:t>бюджета</w:t>
      </w:r>
      <w:r>
        <w:rPr>
          <w:b/>
          <w:bCs/>
          <w:spacing w:val="13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внутригородского</w:t>
      </w:r>
      <w:r>
        <w:rPr>
          <w:b/>
          <w:bCs/>
          <w:spacing w:val="17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муниципального</w:t>
      </w:r>
      <w:r>
        <w:rPr>
          <w:b/>
          <w:bCs/>
          <w:spacing w:val="72"/>
          <w:w w:val="102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образования</w:t>
      </w:r>
      <w:r>
        <w:rPr>
          <w:b/>
          <w:bCs/>
          <w:spacing w:val="-4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 xml:space="preserve">города   </w:t>
      </w:r>
      <w:r>
        <w:rPr>
          <w:b/>
          <w:bCs/>
          <w:spacing w:val="35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Севастополя</w:t>
      </w:r>
      <w:r>
        <w:rPr>
          <w:b/>
          <w:bCs/>
          <w:spacing w:val="42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Гагаринский</w:t>
      </w:r>
      <w:r>
        <w:rPr>
          <w:b/>
          <w:bCs/>
          <w:spacing w:val="4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муниципальный</w:t>
      </w:r>
      <w:r>
        <w:rPr>
          <w:b/>
          <w:bCs/>
          <w:spacing w:val="5"/>
          <w:sz w:val="19"/>
          <w:szCs w:val="19"/>
        </w:rPr>
        <w:t xml:space="preserve"> </w:t>
      </w:r>
      <w:r>
        <w:rPr>
          <w:b/>
          <w:bCs/>
          <w:spacing w:val="1"/>
          <w:sz w:val="19"/>
          <w:szCs w:val="19"/>
        </w:rPr>
        <w:t>округ</w:t>
      </w:r>
      <w:r>
        <w:rPr>
          <w:b/>
          <w:bCs/>
          <w:spacing w:val="4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по</w:t>
      </w:r>
      <w:r>
        <w:rPr>
          <w:b/>
          <w:bCs/>
          <w:spacing w:val="9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кодам</w:t>
      </w:r>
      <w:r>
        <w:rPr>
          <w:b/>
          <w:bCs/>
          <w:spacing w:val="6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классификации</w:t>
      </w:r>
      <w:r>
        <w:rPr>
          <w:b/>
          <w:bCs/>
          <w:spacing w:val="92"/>
          <w:w w:val="102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источников</w:t>
      </w:r>
      <w:r>
        <w:rPr>
          <w:b/>
          <w:bCs/>
          <w:spacing w:val="-5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финансирования дефицита</w:t>
      </w:r>
      <w:r>
        <w:rPr>
          <w:b/>
          <w:bCs/>
          <w:spacing w:val="24"/>
          <w:sz w:val="19"/>
          <w:szCs w:val="19"/>
        </w:rPr>
        <w:t xml:space="preserve"> </w:t>
      </w:r>
      <w:r>
        <w:rPr>
          <w:b/>
          <w:bCs/>
          <w:spacing w:val="-2"/>
          <w:sz w:val="19"/>
          <w:szCs w:val="19"/>
        </w:rPr>
        <w:t>бюджета</w:t>
      </w:r>
      <w:r>
        <w:rPr>
          <w:b/>
          <w:bCs/>
          <w:spacing w:val="12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за</w:t>
      </w:r>
      <w:r>
        <w:rPr>
          <w:b/>
          <w:bCs/>
          <w:spacing w:val="14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2020</w:t>
      </w:r>
      <w:r>
        <w:rPr>
          <w:b/>
          <w:bCs/>
          <w:spacing w:val="18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год</w:t>
      </w:r>
    </w:p>
    <w:p w:rsidR="009A64DC" w:rsidRDefault="009A64DC" w:rsidP="009A64DC">
      <w:pPr>
        <w:pStyle w:val="a3"/>
        <w:kinsoku w:val="0"/>
        <w:overflowPunct w:val="0"/>
        <w:spacing w:before="88"/>
        <w:ind w:left="0" w:right="138" w:firstLine="0"/>
        <w:jc w:val="right"/>
        <w:rPr>
          <w:sz w:val="14"/>
          <w:szCs w:val="14"/>
        </w:rPr>
      </w:pPr>
      <w:r>
        <w:rPr>
          <w:spacing w:val="-1"/>
          <w:sz w:val="14"/>
          <w:szCs w:val="14"/>
        </w:rPr>
        <w:t>(руб.</w:t>
      </w:r>
      <w:r>
        <w:rPr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коп.)</w:t>
      </w:r>
    </w:p>
    <w:tbl>
      <w:tblPr>
        <w:tblW w:w="0" w:type="auto"/>
        <w:tblInd w:w="3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7"/>
        <w:gridCol w:w="1896"/>
        <w:gridCol w:w="1071"/>
        <w:gridCol w:w="1048"/>
        <w:gridCol w:w="1071"/>
      </w:tblGrid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273"/>
            </w:pPr>
            <w:r>
              <w:rPr>
                <w:spacing w:val="-2"/>
                <w:sz w:val="14"/>
                <w:szCs w:val="14"/>
              </w:rPr>
              <w:t>Наименование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показателя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0" w:line="263" w:lineRule="auto"/>
              <w:ind w:left="130" w:right="129" w:firstLine="2"/>
              <w:jc w:val="center"/>
            </w:pPr>
            <w:r>
              <w:rPr>
                <w:sz w:val="14"/>
                <w:szCs w:val="14"/>
              </w:rPr>
              <w:t>Код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источника</w:t>
            </w:r>
            <w:r>
              <w:rPr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финансирования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дефицита</w:t>
            </w:r>
            <w:r>
              <w:rPr>
                <w:spacing w:val="35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бюджета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по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бюджетной</w:t>
            </w:r>
            <w:r>
              <w:rPr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классификации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64" w:lineRule="auto"/>
              <w:ind w:left="265" w:right="81" w:hanging="200"/>
            </w:pPr>
            <w:r>
              <w:rPr>
                <w:spacing w:val="-1"/>
                <w:sz w:val="14"/>
                <w:szCs w:val="14"/>
              </w:rPr>
              <w:t>Утверждено</w:t>
            </w:r>
            <w:r>
              <w:rPr>
                <w:spacing w:val="-4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на</w:t>
            </w:r>
            <w:r>
              <w:rPr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2020</w:t>
            </w:r>
            <w:r>
              <w:rPr>
                <w:spacing w:val="3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год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64" w:lineRule="auto"/>
              <w:ind w:left="255" w:right="117" w:hanging="149"/>
            </w:pPr>
            <w:r>
              <w:rPr>
                <w:spacing w:val="-1"/>
                <w:sz w:val="14"/>
                <w:szCs w:val="14"/>
              </w:rPr>
              <w:t>Исполнено</w:t>
            </w:r>
            <w:r>
              <w:rPr>
                <w:spacing w:val="-3"/>
                <w:sz w:val="14"/>
                <w:szCs w:val="14"/>
              </w:rPr>
              <w:t xml:space="preserve"> за</w:t>
            </w:r>
            <w:r>
              <w:rPr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2020</w:t>
            </w:r>
            <w:r>
              <w:rPr>
                <w:spacing w:val="3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год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64" w:lineRule="auto"/>
              <w:ind w:left="186" w:right="62" w:hanging="144"/>
            </w:pPr>
            <w:r>
              <w:rPr>
                <w:spacing w:val="-1"/>
                <w:w w:val="95"/>
                <w:sz w:val="14"/>
                <w:szCs w:val="14"/>
              </w:rPr>
              <w:t>Неисполненные</w:t>
            </w:r>
            <w:r>
              <w:rPr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назначения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 w:line="267" w:lineRule="auto"/>
              <w:ind w:left="18" w:right="394"/>
            </w:pPr>
            <w:r>
              <w:rPr>
                <w:spacing w:val="-2"/>
                <w:sz w:val="15"/>
                <w:szCs w:val="15"/>
              </w:rPr>
              <w:t>Источники</w:t>
            </w:r>
            <w:r>
              <w:rPr>
                <w:spacing w:val="1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финансирования</w:t>
            </w:r>
            <w:r>
              <w:rPr>
                <w:spacing w:val="10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дефицита</w:t>
            </w:r>
            <w:r>
              <w:rPr>
                <w:spacing w:val="1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бюджета</w:t>
            </w:r>
            <w:r>
              <w:rPr>
                <w:spacing w:val="12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-</w:t>
            </w:r>
            <w:r>
              <w:rPr>
                <w:spacing w:val="8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ВСЕГО</w:t>
            </w:r>
            <w:r>
              <w:rPr>
                <w:spacing w:val="29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В</w:t>
            </w:r>
            <w:r>
              <w:rPr>
                <w:spacing w:val="5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том</w:t>
            </w:r>
            <w:r>
              <w:rPr>
                <w:spacing w:val="6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числе: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3"/>
              <w:ind w:left="3"/>
              <w:jc w:val="center"/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3"/>
              <w:ind w:left="126"/>
            </w:pPr>
            <w:r>
              <w:rPr>
                <w:sz w:val="15"/>
                <w:szCs w:val="15"/>
              </w:rPr>
              <w:t>4</w:t>
            </w:r>
            <w:r>
              <w:rPr>
                <w:spacing w:val="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557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400.00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3"/>
              <w:ind w:left="111"/>
            </w:pPr>
            <w:r>
              <w:rPr>
                <w:sz w:val="15"/>
                <w:szCs w:val="15"/>
              </w:rPr>
              <w:t>3</w:t>
            </w:r>
            <w:r>
              <w:rPr>
                <w:spacing w:val="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729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499.81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3"/>
              <w:ind w:left="181"/>
            </w:pPr>
            <w:r>
              <w:rPr>
                <w:spacing w:val="-1"/>
                <w:sz w:val="15"/>
                <w:szCs w:val="15"/>
              </w:rPr>
              <w:t>827</w:t>
            </w:r>
            <w:r>
              <w:rPr>
                <w:spacing w:val="1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900.19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</w:trPr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 w:line="267" w:lineRule="auto"/>
              <w:ind w:left="18" w:right="861"/>
            </w:pPr>
            <w:r>
              <w:rPr>
                <w:spacing w:val="-2"/>
                <w:sz w:val="15"/>
                <w:szCs w:val="15"/>
              </w:rPr>
              <w:t>источники</w:t>
            </w:r>
            <w:r>
              <w:rPr>
                <w:spacing w:val="20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внутреннего</w:t>
            </w:r>
            <w:r>
              <w:rPr>
                <w:spacing w:val="14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финансирования</w:t>
            </w:r>
            <w:r>
              <w:rPr>
                <w:spacing w:val="20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бюджета</w:t>
            </w:r>
            <w:r>
              <w:rPr>
                <w:spacing w:val="30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Из</w:t>
            </w:r>
            <w:r>
              <w:rPr>
                <w:spacing w:val="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них: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8"/>
              <w:ind w:left="3"/>
              <w:jc w:val="center"/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8"/>
              <w:ind w:left="3"/>
              <w:jc w:val="center"/>
            </w:pPr>
            <w:r>
              <w:rPr>
                <w:spacing w:val="-1"/>
                <w:sz w:val="15"/>
                <w:szCs w:val="15"/>
              </w:rPr>
              <w:t>0.00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8"/>
              <w:ind w:left="1"/>
              <w:jc w:val="center"/>
            </w:pPr>
            <w:r>
              <w:rPr>
                <w:spacing w:val="-1"/>
                <w:sz w:val="15"/>
                <w:szCs w:val="15"/>
              </w:rPr>
              <w:t>0.00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8"/>
              <w:ind w:left="3"/>
              <w:jc w:val="center"/>
            </w:pPr>
            <w:r>
              <w:rPr>
                <w:spacing w:val="-1"/>
                <w:sz w:val="15"/>
                <w:szCs w:val="15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 w:line="267" w:lineRule="auto"/>
              <w:ind w:left="18" w:right="1032"/>
            </w:pPr>
            <w:r>
              <w:rPr>
                <w:spacing w:val="-2"/>
                <w:sz w:val="15"/>
                <w:szCs w:val="15"/>
              </w:rPr>
              <w:t>источники</w:t>
            </w:r>
            <w:r>
              <w:rPr>
                <w:spacing w:val="18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внешнего</w:t>
            </w:r>
            <w:r>
              <w:rPr>
                <w:spacing w:val="16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финансирования</w:t>
            </w:r>
            <w:r>
              <w:rPr>
                <w:spacing w:val="17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бюджета</w:t>
            </w:r>
            <w:r>
              <w:rPr>
                <w:spacing w:val="2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Из</w:t>
            </w:r>
            <w:r>
              <w:rPr>
                <w:spacing w:val="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них: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3"/>
              <w:ind w:left="3"/>
              <w:jc w:val="center"/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3"/>
              <w:ind w:left="3"/>
              <w:jc w:val="center"/>
            </w:pPr>
            <w:r>
              <w:rPr>
                <w:spacing w:val="-1"/>
                <w:sz w:val="15"/>
                <w:szCs w:val="15"/>
              </w:rPr>
              <w:t>0.00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3"/>
              <w:ind w:left="1"/>
              <w:jc w:val="center"/>
            </w:pPr>
            <w:r>
              <w:rPr>
                <w:spacing w:val="-1"/>
                <w:sz w:val="15"/>
                <w:szCs w:val="15"/>
              </w:rPr>
              <w:t>0.00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3"/>
              <w:ind w:left="3"/>
              <w:jc w:val="center"/>
            </w:pPr>
            <w:r>
              <w:rPr>
                <w:spacing w:val="-1"/>
                <w:sz w:val="15"/>
                <w:szCs w:val="15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4"/>
        </w:trPr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ind w:left="18"/>
            </w:pPr>
            <w:r>
              <w:rPr>
                <w:spacing w:val="-2"/>
                <w:sz w:val="15"/>
                <w:szCs w:val="15"/>
              </w:rPr>
              <w:t>Изменение</w:t>
            </w:r>
            <w:r>
              <w:rPr>
                <w:spacing w:val="15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остатков</w:t>
            </w:r>
            <w:r>
              <w:rPr>
                <w:spacing w:val="15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средств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ind w:left="75"/>
            </w:pPr>
            <w:r>
              <w:rPr>
                <w:spacing w:val="-1"/>
                <w:sz w:val="15"/>
                <w:szCs w:val="15"/>
              </w:rPr>
              <w:t>000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0100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0000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00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0000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000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ind w:left="126"/>
            </w:pPr>
            <w:r>
              <w:rPr>
                <w:sz w:val="15"/>
                <w:szCs w:val="15"/>
              </w:rPr>
              <w:t>4</w:t>
            </w:r>
            <w:r>
              <w:rPr>
                <w:spacing w:val="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557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400.00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ind w:left="111"/>
            </w:pPr>
            <w:r>
              <w:rPr>
                <w:sz w:val="15"/>
                <w:szCs w:val="15"/>
              </w:rPr>
              <w:t>3</w:t>
            </w:r>
            <w:r>
              <w:rPr>
                <w:spacing w:val="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729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499.81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ind w:left="181"/>
            </w:pPr>
            <w:r>
              <w:rPr>
                <w:spacing w:val="-1"/>
                <w:sz w:val="15"/>
                <w:szCs w:val="15"/>
              </w:rPr>
              <w:t>827</w:t>
            </w:r>
            <w:r>
              <w:rPr>
                <w:spacing w:val="1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900.19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70" w:lineRule="auto"/>
              <w:ind w:left="18" w:right="515"/>
            </w:pPr>
            <w:r>
              <w:rPr>
                <w:spacing w:val="-2"/>
                <w:sz w:val="15"/>
                <w:szCs w:val="15"/>
              </w:rPr>
              <w:t>Изменение</w:t>
            </w:r>
            <w:r>
              <w:rPr>
                <w:spacing w:val="8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остатков</w:t>
            </w:r>
            <w:r>
              <w:rPr>
                <w:spacing w:val="8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средств</w:t>
            </w:r>
            <w:r>
              <w:rPr>
                <w:spacing w:val="8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на</w:t>
            </w:r>
            <w:r>
              <w:rPr>
                <w:spacing w:val="8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счетах</w:t>
            </w:r>
            <w:r>
              <w:rPr>
                <w:spacing w:val="6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по</w:t>
            </w:r>
            <w:r>
              <w:rPr>
                <w:spacing w:val="9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учету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средств</w:t>
            </w:r>
            <w:r>
              <w:rPr>
                <w:spacing w:val="35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бюджетов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1"/>
              <w:ind w:left="75"/>
            </w:pPr>
            <w:r>
              <w:rPr>
                <w:spacing w:val="-1"/>
                <w:sz w:val="15"/>
                <w:szCs w:val="15"/>
              </w:rPr>
              <w:t>000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0105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0000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00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0000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000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1"/>
              <w:ind w:left="126"/>
            </w:pPr>
            <w:r>
              <w:rPr>
                <w:sz w:val="15"/>
                <w:szCs w:val="15"/>
              </w:rPr>
              <w:t>4</w:t>
            </w:r>
            <w:r>
              <w:rPr>
                <w:spacing w:val="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557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400.00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1"/>
              <w:ind w:left="112"/>
            </w:pPr>
            <w:r>
              <w:rPr>
                <w:sz w:val="15"/>
                <w:szCs w:val="15"/>
              </w:rPr>
              <w:t>3</w:t>
            </w:r>
            <w:r>
              <w:rPr>
                <w:spacing w:val="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729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499.81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1"/>
              <w:ind w:left="181"/>
            </w:pPr>
            <w:r>
              <w:rPr>
                <w:spacing w:val="-1"/>
                <w:sz w:val="15"/>
                <w:szCs w:val="15"/>
              </w:rPr>
              <w:t>827</w:t>
            </w:r>
            <w:r>
              <w:rPr>
                <w:spacing w:val="1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900.19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4"/>
        </w:trPr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ind w:left="18"/>
            </w:pPr>
            <w:r>
              <w:rPr>
                <w:spacing w:val="-2"/>
                <w:sz w:val="15"/>
                <w:szCs w:val="15"/>
              </w:rPr>
              <w:t>Увеличение</w:t>
            </w:r>
            <w:r>
              <w:rPr>
                <w:spacing w:val="15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остатков</w:t>
            </w:r>
            <w:r>
              <w:rPr>
                <w:spacing w:val="13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средств</w:t>
            </w:r>
            <w:r>
              <w:rPr>
                <w:spacing w:val="18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бюджетов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ind w:left="75"/>
            </w:pPr>
            <w:r>
              <w:rPr>
                <w:spacing w:val="-1"/>
                <w:sz w:val="15"/>
                <w:szCs w:val="15"/>
              </w:rPr>
              <w:t>000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0105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0000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00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0000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500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ind w:left="61"/>
            </w:pPr>
            <w:r>
              <w:rPr>
                <w:spacing w:val="-3"/>
                <w:sz w:val="15"/>
                <w:szCs w:val="15"/>
              </w:rPr>
              <w:t>-51</w:t>
            </w:r>
            <w:r>
              <w:rPr>
                <w:spacing w:val="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874</w:t>
            </w:r>
            <w:r>
              <w:rPr>
                <w:spacing w:val="6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800.00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ind w:left="49"/>
            </w:pPr>
            <w:r>
              <w:rPr>
                <w:spacing w:val="-3"/>
                <w:sz w:val="15"/>
                <w:szCs w:val="15"/>
              </w:rPr>
              <w:t>-47</w:t>
            </w:r>
            <w:r>
              <w:rPr>
                <w:spacing w:val="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856</w:t>
            </w:r>
            <w:r>
              <w:rPr>
                <w:spacing w:val="6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552.27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ind w:left="3"/>
              <w:jc w:val="center"/>
            </w:pPr>
            <w:r>
              <w:rPr>
                <w:spacing w:val="-1"/>
                <w:sz w:val="15"/>
                <w:szCs w:val="15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ind w:left="18"/>
            </w:pPr>
            <w:r>
              <w:rPr>
                <w:spacing w:val="-2"/>
                <w:sz w:val="15"/>
                <w:szCs w:val="15"/>
              </w:rPr>
              <w:t>Увеличение</w:t>
            </w:r>
            <w:r>
              <w:rPr>
                <w:spacing w:val="10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прочих</w:t>
            </w:r>
            <w:r>
              <w:rPr>
                <w:spacing w:val="14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остатков</w:t>
            </w:r>
            <w:r>
              <w:rPr>
                <w:spacing w:val="13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средств</w:t>
            </w:r>
            <w:r>
              <w:rPr>
                <w:spacing w:val="13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бюджетов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ind w:left="75"/>
            </w:pPr>
            <w:r>
              <w:rPr>
                <w:spacing w:val="-1"/>
                <w:sz w:val="15"/>
                <w:szCs w:val="15"/>
              </w:rPr>
              <w:t>000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0105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0200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00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0000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500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ind w:left="61"/>
            </w:pPr>
            <w:r>
              <w:rPr>
                <w:spacing w:val="-3"/>
                <w:sz w:val="15"/>
                <w:szCs w:val="15"/>
              </w:rPr>
              <w:t>-51</w:t>
            </w:r>
            <w:r>
              <w:rPr>
                <w:spacing w:val="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874</w:t>
            </w:r>
            <w:r>
              <w:rPr>
                <w:spacing w:val="6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800.00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ind w:left="49"/>
            </w:pPr>
            <w:r>
              <w:rPr>
                <w:spacing w:val="-3"/>
                <w:sz w:val="15"/>
                <w:szCs w:val="15"/>
              </w:rPr>
              <w:t>-47</w:t>
            </w:r>
            <w:r>
              <w:rPr>
                <w:spacing w:val="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856</w:t>
            </w:r>
            <w:r>
              <w:rPr>
                <w:spacing w:val="6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552.27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ind w:left="3"/>
              <w:jc w:val="center"/>
            </w:pPr>
            <w:r>
              <w:rPr>
                <w:spacing w:val="-1"/>
                <w:sz w:val="15"/>
                <w:szCs w:val="15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3"/>
        </w:trPr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ind w:left="18"/>
            </w:pPr>
            <w:r>
              <w:rPr>
                <w:spacing w:val="-2"/>
                <w:sz w:val="15"/>
                <w:szCs w:val="15"/>
              </w:rPr>
              <w:t>Увеличение</w:t>
            </w:r>
            <w:r>
              <w:rPr>
                <w:spacing w:val="8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прочих</w:t>
            </w:r>
            <w:r>
              <w:rPr>
                <w:spacing w:val="16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остатков</w:t>
            </w:r>
            <w:r>
              <w:rPr>
                <w:spacing w:val="13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денежных</w:t>
            </w:r>
            <w:r>
              <w:rPr>
                <w:spacing w:val="16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средств</w:t>
            </w:r>
            <w:r>
              <w:rPr>
                <w:spacing w:val="15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бюджетов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ind w:left="75"/>
            </w:pPr>
            <w:r>
              <w:rPr>
                <w:spacing w:val="-1"/>
                <w:sz w:val="15"/>
                <w:szCs w:val="15"/>
              </w:rPr>
              <w:t>000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0105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0201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00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0000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510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ind w:left="61"/>
            </w:pPr>
            <w:r>
              <w:rPr>
                <w:spacing w:val="-3"/>
                <w:sz w:val="15"/>
                <w:szCs w:val="15"/>
              </w:rPr>
              <w:t>-51</w:t>
            </w:r>
            <w:r>
              <w:rPr>
                <w:spacing w:val="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874</w:t>
            </w:r>
            <w:r>
              <w:rPr>
                <w:spacing w:val="6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800.00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ind w:left="49"/>
            </w:pPr>
            <w:r>
              <w:rPr>
                <w:spacing w:val="-3"/>
                <w:sz w:val="15"/>
                <w:szCs w:val="15"/>
              </w:rPr>
              <w:t>-47</w:t>
            </w:r>
            <w:r>
              <w:rPr>
                <w:spacing w:val="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856</w:t>
            </w:r>
            <w:r>
              <w:rPr>
                <w:spacing w:val="6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552.27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4"/>
              <w:ind w:left="3"/>
              <w:jc w:val="center"/>
            </w:pPr>
            <w:r>
              <w:rPr>
                <w:spacing w:val="-1"/>
                <w:sz w:val="15"/>
                <w:szCs w:val="15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 w:line="268" w:lineRule="auto"/>
              <w:ind w:left="18" w:right="312"/>
            </w:pPr>
            <w:r>
              <w:rPr>
                <w:spacing w:val="-2"/>
                <w:sz w:val="15"/>
                <w:szCs w:val="15"/>
              </w:rPr>
              <w:t>Увеличение</w:t>
            </w:r>
            <w:r>
              <w:rPr>
                <w:spacing w:val="8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прочих</w:t>
            </w:r>
            <w:r>
              <w:rPr>
                <w:spacing w:val="16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остатков</w:t>
            </w:r>
            <w:r>
              <w:rPr>
                <w:spacing w:val="13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денежных</w:t>
            </w:r>
            <w:r>
              <w:rPr>
                <w:spacing w:val="16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средств</w:t>
            </w:r>
            <w:r>
              <w:rPr>
                <w:spacing w:val="15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бюджетов</w:t>
            </w:r>
            <w:r>
              <w:rPr>
                <w:spacing w:val="55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внутригородских</w:t>
            </w:r>
            <w:r>
              <w:rPr>
                <w:spacing w:val="20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муниципальных</w:t>
            </w:r>
            <w:r>
              <w:rPr>
                <w:spacing w:val="24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образований</w:t>
            </w:r>
            <w:r>
              <w:rPr>
                <w:spacing w:val="22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городов</w:t>
            </w:r>
            <w:r>
              <w:rPr>
                <w:spacing w:val="29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федерального</w:t>
            </w:r>
            <w:r>
              <w:rPr>
                <w:spacing w:val="25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значения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75"/>
            </w:pPr>
            <w:r>
              <w:rPr>
                <w:spacing w:val="-1"/>
                <w:sz w:val="15"/>
                <w:szCs w:val="15"/>
              </w:rPr>
              <w:t>920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0105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0201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03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0000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510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61"/>
            </w:pPr>
            <w:r>
              <w:rPr>
                <w:spacing w:val="-3"/>
                <w:sz w:val="15"/>
                <w:szCs w:val="15"/>
              </w:rPr>
              <w:t>-51</w:t>
            </w:r>
            <w:r>
              <w:rPr>
                <w:spacing w:val="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874</w:t>
            </w:r>
            <w:r>
              <w:rPr>
                <w:spacing w:val="6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800.00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9"/>
            </w:pPr>
            <w:r>
              <w:rPr>
                <w:spacing w:val="-3"/>
                <w:sz w:val="15"/>
                <w:szCs w:val="15"/>
              </w:rPr>
              <w:t>-47</w:t>
            </w:r>
            <w:r>
              <w:rPr>
                <w:spacing w:val="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856</w:t>
            </w:r>
            <w:r>
              <w:rPr>
                <w:spacing w:val="6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552.27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"/>
              <w:jc w:val="center"/>
            </w:pPr>
            <w:r>
              <w:rPr>
                <w:spacing w:val="-1"/>
                <w:sz w:val="15"/>
                <w:szCs w:val="15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4"/>
        </w:trPr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ind w:left="18"/>
            </w:pPr>
            <w:r>
              <w:rPr>
                <w:spacing w:val="-2"/>
                <w:sz w:val="15"/>
                <w:szCs w:val="15"/>
              </w:rPr>
              <w:t>Уменьшение</w:t>
            </w:r>
            <w:r>
              <w:rPr>
                <w:spacing w:val="15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остатков</w:t>
            </w:r>
            <w:r>
              <w:rPr>
                <w:spacing w:val="16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средств</w:t>
            </w:r>
            <w:r>
              <w:rPr>
                <w:spacing w:val="15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бюджетов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ind w:left="75"/>
            </w:pPr>
            <w:r>
              <w:rPr>
                <w:spacing w:val="-1"/>
                <w:sz w:val="15"/>
                <w:szCs w:val="15"/>
              </w:rPr>
              <w:t>000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0105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0000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00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0000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600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ind w:left="85"/>
            </w:pPr>
            <w:r>
              <w:rPr>
                <w:sz w:val="15"/>
                <w:szCs w:val="15"/>
              </w:rPr>
              <w:t>56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432</w:t>
            </w:r>
            <w:r>
              <w:rPr>
                <w:spacing w:val="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200.00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ind w:left="73"/>
            </w:pPr>
            <w:r>
              <w:rPr>
                <w:sz w:val="15"/>
                <w:szCs w:val="15"/>
              </w:rPr>
              <w:t>51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586</w:t>
            </w:r>
            <w:r>
              <w:rPr>
                <w:spacing w:val="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052.08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ind w:left="3"/>
              <w:jc w:val="center"/>
            </w:pPr>
            <w:r>
              <w:rPr>
                <w:spacing w:val="-1"/>
                <w:sz w:val="15"/>
                <w:szCs w:val="15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5"/>
        </w:trPr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68" w:lineRule="exact"/>
              <w:ind w:left="18"/>
            </w:pPr>
            <w:r>
              <w:rPr>
                <w:spacing w:val="-2"/>
                <w:sz w:val="15"/>
                <w:szCs w:val="15"/>
              </w:rPr>
              <w:t>Уменьшение</w:t>
            </w:r>
            <w:r>
              <w:rPr>
                <w:spacing w:val="10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прочих</w:t>
            </w:r>
            <w:r>
              <w:rPr>
                <w:spacing w:val="14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остатков</w:t>
            </w:r>
            <w:r>
              <w:rPr>
                <w:spacing w:val="13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средств</w:t>
            </w:r>
            <w:r>
              <w:rPr>
                <w:spacing w:val="15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бюджетов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68" w:lineRule="exact"/>
              <w:ind w:left="75"/>
            </w:pPr>
            <w:r>
              <w:rPr>
                <w:spacing w:val="-1"/>
                <w:sz w:val="15"/>
                <w:szCs w:val="15"/>
              </w:rPr>
              <w:t>000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0105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0200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00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0000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600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68" w:lineRule="exact"/>
              <w:ind w:left="85"/>
            </w:pPr>
            <w:r>
              <w:rPr>
                <w:sz w:val="15"/>
                <w:szCs w:val="15"/>
              </w:rPr>
              <w:t>56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432</w:t>
            </w:r>
            <w:r>
              <w:rPr>
                <w:spacing w:val="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200.00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68" w:lineRule="exact"/>
              <w:ind w:left="73"/>
            </w:pPr>
            <w:r>
              <w:rPr>
                <w:sz w:val="15"/>
                <w:szCs w:val="15"/>
              </w:rPr>
              <w:t>51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586</w:t>
            </w:r>
            <w:r>
              <w:rPr>
                <w:spacing w:val="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052.08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68" w:lineRule="exact"/>
              <w:ind w:left="3"/>
              <w:jc w:val="center"/>
            </w:pPr>
            <w:r>
              <w:rPr>
                <w:spacing w:val="-1"/>
                <w:sz w:val="15"/>
                <w:szCs w:val="15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ind w:left="18"/>
            </w:pPr>
            <w:r>
              <w:rPr>
                <w:spacing w:val="-2"/>
                <w:sz w:val="15"/>
                <w:szCs w:val="15"/>
              </w:rPr>
              <w:t>Уменьшение</w:t>
            </w:r>
            <w:r>
              <w:rPr>
                <w:spacing w:val="10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прочих</w:t>
            </w:r>
            <w:r>
              <w:rPr>
                <w:spacing w:val="14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остатков</w:t>
            </w:r>
            <w:r>
              <w:rPr>
                <w:spacing w:val="13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денежных</w:t>
            </w:r>
            <w:r>
              <w:rPr>
                <w:spacing w:val="14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средств</w:t>
            </w:r>
            <w:r>
              <w:rPr>
                <w:spacing w:val="15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бюджетов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ind w:left="75"/>
            </w:pPr>
            <w:r>
              <w:rPr>
                <w:spacing w:val="-1"/>
                <w:sz w:val="15"/>
                <w:szCs w:val="15"/>
              </w:rPr>
              <w:t>000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0105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0201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00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0000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610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ind w:left="85"/>
            </w:pPr>
            <w:r>
              <w:rPr>
                <w:sz w:val="15"/>
                <w:szCs w:val="15"/>
              </w:rPr>
              <w:t>56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432</w:t>
            </w:r>
            <w:r>
              <w:rPr>
                <w:spacing w:val="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200.00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ind w:left="73"/>
            </w:pPr>
            <w:r>
              <w:rPr>
                <w:sz w:val="15"/>
                <w:szCs w:val="15"/>
              </w:rPr>
              <w:t>51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586</w:t>
            </w:r>
            <w:r>
              <w:rPr>
                <w:spacing w:val="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052.08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2"/>
              <w:ind w:left="3"/>
              <w:jc w:val="center"/>
            </w:pPr>
            <w:r>
              <w:rPr>
                <w:spacing w:val="-1"/>
                <w:sz w:val="15"/>
                <w:szCs w:val="15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5"/>
        </w:trPr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68" w:lineRule="auto"/>
              <w:ind w:left="18" w:right="252"/>
            </w:pPr>
            <w:r>
              <w:rPr>
                <w:spacing w:val="-2"/>
                <w:sz w:val="15"/>
                <w:szCs w:val="15"/>
              </w:rPr>
              <w:t>Уменьшение</w:t>
            </w:r>
            <w:r>
              <w:rPr>
                <w:spacing w:val="10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прочих</w:t>
            </w:r>
            <w:r>
              <w:rPr>
                <w:spacing w:val="14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остатков</w:t>
            </w:r>
            <w:r>
              <w:rPr>
                <w:spacing w:val="13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денежных</w:t>
            </w:r>
            <w:r>
              <w:rPr>
                <w:spacing w:val="14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средств</w:t>
            </w:r>
            <w:r>
              <w:rPr>
                <w:spacing w:val="15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бюджетов</w:t>
            </w:r>
            <w:r>
              <w:rPr>
                <w:spacing w:val="49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внутригородских</w:t>
            </w:r>
            <w:r>
              <w:rPr>
                <w:spacing w:val="20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муниципальных</w:t>
            </w:r>
            <w:r>
              <w:rPr>
                <w:spacing w:val="24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образований</w:t>
            </w:r>
            <w:r>
              <w:rPr>
                <w:spacing w:val="22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городов</w:t>
            </w:r>
            <w:r>
              <w:rPr>
                <w:spacing w:val="29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федерального</w:t>
            </w:r>
            <w:r>
              <w:rPr>
                <w:spacing w:val="25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значения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75"/>
            </w:pPr>
            <w:r>
              <w:rPr>
                <w:spacing w:val="-1"/>
                <w:sz w:val="15"/>
                <w:szCs w:val="15"/>
              </w:rPr>
              <w:t>920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0105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0201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03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0000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610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85"/>
            </w:pPr>
            <w:r>
              <w:rPr>
                <w:sz w:val="15"/>
                <w:szCs w:val="15"/>
              </w:rPr>
              <w:t>56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432</w:t>
            </w:r>
            <w:r>
              <w:rPr>
                <w:spacing w:val="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200.00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73"/>
            </w:pPr>
            <w:r>
              <w:rPr>
                <w:sz w:val="15"/>
                <w:szCs w:val="15"/>
              </w:rPr>
              <w:t>51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586</w:t>
            </w:r>
            <w:r>
              <w:rPr>
                <w:spacing w:val="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052.08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"/>
              <w:jc w:val="center"/>
            </w:pPr>
            <w:r>
              <w:rPr>
                <w:spacing w:val="-1"/>
                <w:sz w:val="15"/>
                <w:szCs w:val="15"/>
              </w:rPr>
              <w:t>0.00</w:t>
            </w:r>
          </w:p>
        </w:tc>
      </w:tr>
    </w:tbl>
    <w:p w:rsidR="009A64DC" w:rsidRDefault="009A64DC" w:rsidP="009A64DC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spacing w:before="11"/>
        <w:ind w:left="0" w:firstLine="0"/>
        <w:rPr>
          <w:sz w:val="26"/>
          <w:szCs w:val="26"/>
        </w:rPr>
      </w:pPr>
    </w:p>
    <w:p w:rsidR="009A64DC" w:rsidRDefault="009A64DC" w:rsidP="009A64DC">
      <w:pPr>
        <w:pStyle w:val="2"/>
        <w:kinsoku w:val="0"/>
        <w:overflowPunct w:val="0"/>
        <w:spacing w:before="64"/>
        <w:ind w:right="3032"/>
        <w:rPr>
          <w:spacing w:val="-1"/>
        </w:rPr>
      </w:pPr>
      <w:r>
        <w:rPr>
          <w:spacing w:val="-1"/>
        </w:rPr>
        <w:t>Глава внутригородского</w:t>
      </w:r>
      <w:r>
        <w:rPr>
          <w:spacing w:val="1"/>
        </w:rPr>
        <w:t xml:space="preserve"> </w:t>
      </w:r>
      <w:r>
        <w:rPr>
          <w:spacing w:val="-1"/>
        </w:rPr>
        <w:t>муниципального</w:t>
      </w:r>
      <w:r>
        <w:rPr>
          <w:spacing w:val="26"/>
        </w:rPr>
        <w:t xml:space="preserve"> </w:t>
      </w:r>
      <w:r>
        <w:rPr>
          <w:spacing w:val="-1"/>
        </w:rPr>
        <w:t>образования,</w:t>
      </w:r>
      <w:r>
        <w:rPr>
          <w:spacing w:val="-4"/>
        </w:rPr>
        <w:t xml:space="preserve"> </w:t>
      </w:r>
      <w:r>
        <w:rPr>
          <w:spacing w:val="-1"/>
        </w:rPr>
        <w:t>исполняющий</w:t>
      </w:r>
      <w:r>
        <w:t xml:space="preserve"> </w:t>
      </w:r>
      <w:r>
        <w:rPr>
          <w:spacing w:val="-1"/>
        </w:rPr>
        <w:t>полномочия</w:t>
      </w:r>
      <w:r>
        <w:rPr>
          <w:spacing w:val="25"/>
        </w:rPr>
        <w:t xml:space="preserve"> </w:t>
      </w:r>
      <w:r>
        <w:rPr>
          <w:spacing w:val="-1"/>
        </w:rPr>
        <w:t>председателя Совета, Глава</w:t>
      </w:r>
    </w:p>
    <w:p w:rsidR="009A64DC" w:rsidRDefault="009A64DC" w:rsidP="009A64DC">
      <w:pPr>
        <w:pStyle w:val="a3"/>
        <w:tabs>
          <w:tab w:val="left" w:pos="8010"/>
        </w:tabs>
        <w:kinsoku w:val="0"/>
        <w:overflowPunct w:val="0"/>
        <w:spacing w:line="321" w:lineRule="exact"/>
        <w:ind w:left="283" w:firstLine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местной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администрации</w:t>
      </w:r>
      <w:r>
        <w:rPr>
          <w:spacing w:val="-1"/>
          <w:sz w:val="28"/>
          <w:szCs w:val="28"/>
        </w:rPr>
        <w:tab/>
        <w:t>А.Ю. Ярусов</w:t>
      </w:r>
    </w:p>
    <w:p w:rsidR="009A64DC" w:rsidRDefault="009A64DC" w:rsidP="009A64DC">
      <w:pPr>
        <w:pStyle w:val="a3"/>
        <w:tabs>
          <w:tab w:val="left" w:pos="8010"/>
        </w:tabs>
        <w:kinsoku w:val="0"/>
        <w:overflowPunct w:val="0"/>
        <w:spacing w:line="321" w:lineRule="exact"/>
        <w:ind w:left="283" w:firstLine="0"/>
        <w:rPr>
          <w:spacing w:val="-1"/>
          <w:sz w:val="28"/>
          <w:szCs w:val="28"/>
        </w:rPr>
        <w:sectPr w:rsidR="009A64DC">
          <w:pgSz w:w="11920" w:h="16850"/>
          <w:pgMar w:top="1080" w:right="540" w:bottom="280" w:left="1680" w:header="720" w:footer="720" w:gutter="0"/>
          <w:cols w:space="720"/>
          <w:noEndnote/>
        </w:sect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spacing w:before="2"/>
        <w:ind w:left="0" w:firstLine="0"/>
        <w:rPr>
          <w:sz w:val="26"/>
          <w:szCs w:val="26"/>
        </w:rPr>
      </w:pPr>
    </w:p>
    <w:p w:rsidR="009A64DC" w:rsidRDefault="009A64DC" w:rsidP="009A64DC">
      <w:pPr>
        <w:pStyle w:val="a3"/>
        <w:kinsoku w:val="0"/>
        <w:overflowPunct w:val="0"/>
        <w:spacing w:before="49" w:line="259" w:lineRule="auto"/>
        <w:ind w:left="316" w:right="99" w:firstLine="0"/>
        <w:jc w:val="center"/>
        <w:rPr>
          <w:sz w:val="40"/>
          <w:szCs w:val="40"/>
        </w:rPr>
      </w:pPr>
      <w:bookmarkStart w:id="1" w:name="Оглавление к годовому отчету  КСП и Сове"/>
      <w:bookmarkEnd w:id="1"/>
      <w:r>
        <w:rPr>
          <w:b/>
          <w:bCs/>
          <w:spacing w:val="-1"/>
          <w:sz w:val="40"/>
          <w:szCs w:val="40"/>
        </w:rPr>
        <w:t>Отчет</w:t>
      </w:r>
      <w:r>
        <w:rPr>
          <w:b/>
          <w:bCs/>
          <w:spacing w:val="-2"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об</w:t>
      </w:r>
      <w:r>
        <w:rPr>
          <w:b/>
          <w:bCs/>
          <w:spacing w:val="2"/>
          <w:sz w:val="40"/>
          <w:szCs w:val="40"/>
        </w:rPr>
        <w:t xml:space="preserve"> </w:t>
      </w:r>
      <w:r>
        <w:rPr>
          <w:b/>
          <w:bCs/>
          <w:spacing w:val="-1"/>
          <w:sz w:val="40"/>
          <w:szCs w:val="40"/>
        </w:rPr>
        <w:t>исполнении</w:t>
      </w:r>
      <w:r>
        <w:rPr>
          <w:b/>
          <w:bCs/>
          <w:spacing w:val="-2"/>
          <w:sz w:val="40"/>
          <w:szCs w:val="40"/>
        </w:rPr>
        <w:t xml:space="preserve"> бюджета</w:t>
      </w:r>
      <w:r>
        <w:rPr>
          <w:b/>
          <w:bCs/>
          <w:spacing w:val="2"/>
          <w:sz w:val="40"/>
          <w:szCs w:val="40"/>
        </w:rPr>
        <w:t xml:space="preserve"> </w:t>
      </w:r>
      <w:r>
        <w:rPr>
          <w:b/>
          <w:bCs/>
          <w:spacing w:val="-1"/>
          <w:sz w:val="40"/>
          <w:szCs w:val="40"/>
        </w:rPr>
        <w:t>внутригородского</w:t>
      </w:r>
      <w:r>
        <w:rPr>
          <w:b/>
          <w:bCs/>
          <w:spacing w:val="27"/>
          <w:sz w:val="40"/>
          <w:szCs w:val="40"/>
        </w:rPr>
        <w:t xml:space="preserve"> </w:t>
      </w:r>
      <w:r>
        <w:rPr>
          <w:b/>
          <w:bCs/>
          <w:spacing w:val="-1"/>
          <w:sz w:val="40"/>
          <w:szCs w:val="40"/>
        </w:rPr>
        <w:t>муниципального образования города Севастополя</w:t>
      </w:r>
      <w:r>
        <w:rPr>
          <w:b/>
          <w:bCs/>
          <w:spacing w:val="33"/>
          <w:sz w:val="40"/>
          <w:szCs w:val="40"/>
        </w:rPr>
        <w:t xml:space="preserve"> </w:t>
      </w:r>
      <w:r>
        <w:rPr>
          <w:b/>
          <w:bCs/>
          <w:spacing w:val="-1"/>
          <w:sz w:val="40"/>
          <w:szCs w:val="40"/>
        </w:rPr>
        <w:t>Гагаринский</w:t>
      </w:r>
      <w:r>
        <w:rPr>
          <w:b/>
          <w:bCs/>
          <w:spacing w:val="-3"/>
          <w:sz w:val="40"/>
          <w:szCs w:val="40"/>
        </w:rPr>
        <w:t xml:space="preserve"> </w:t>
      </w:r>
      <w:r>
        <w:rPr>
          <w:b/>
          <w:bCs/>
          <w:spacing w:val="-1"/>
          <w:sz w:val="40"/>
          <w:szCs w:val="40"/>
        </w:rPr>
        <w:t>муниципальный</w:t>
      </w:r>
      <w:r>
        <w:rPr>
          <w:b/>
          <w:bCs/>
          <w:sz w:val="40"/>
          <w:szCs w:val="40"/>
        </w:rPr>
        <w:t xml:space="preserve"> </w:t>
      </w:r>
      <w:r>
        <w:rPr>
          <w:b/>
          <w:bCs/>
          <w:spacing w:val="-1"/>
          <w:sz w:val="40"/>
          <w:szCs w:val="40"/>
        </w:rPr>
        <w:t>округ</w:t>
      </w:r>
    </w:p>
    <w:p w:rsidR="009A64DC" w:rsidRDefault="009A64DC" w:rsidP="009A64DC">
      <w:pPr>
        <w:pStyle w:val="a3"/>
        <w:kinsoku w:val="0"/>
        <w:overflowPunct w:val="0"/>
        <w:spacing w:before="159"/>
        <w:ind w:left="218" w:firstLine="0"/>
        <w:jc w:val="center"/>
        <w:rPr>
          <w:sz w:val="40"/>
          <w:szCs w:val="40"/>
        </w:rPr>
      </w:pPr>
      <w:r>
        <w:rPr>
          <w:b/>
          <w:bCs/>
          <w:spacing w:val="-1"/>
          <w:sz w:val="40"/>
          <w:szCs w:val="40"/>
        </w:rPr>
        <w:t>за 2020</w:t>
      </w:r>
      <w:r>
        <w:rPr>
          <w:b/>
          <w:bCs/>
          <w:spacing w:val="2"/>
          <w:sz w:val="40"/>
          <w:szCs w:val="40"/>
        </w:rPr>
        <w:t xml:space="preserve"> </w:t>
      </w:r>
      <w:r>
        <w:rPr>
          <w:b/>
          <w:bCs/>
          <w:spacing w:val="-1"/>
          <w:sz w:val="40"/>
          <w:szCs w:val="40"/>
        </w:rPr>
        <w:t>год</w:t>
      </w:r>
    </w:p>
    <w:p w:rsidR="009A64DC" w:rsidRDefault="009A64DC" w:rsidP="009A64DC">
      <w:pPr>
        <w:pStyle w:val="a3"/>
        <w:kinsoku w:val="0"/>
        <w:overflowPunct w:val="0"/>
        <w:spacing w:before="159"/>
        <w:ind w:left="218" w:firstLine="0"/>
        <w:jc w:val="center"/>
        <w:rPr>
          <w:sz w:val="40"/>
          <w:szCs w:val="40"/>
        </w:rPr>
        <w:sectPr w:rsidR="009A64DC">
          <w:pgSz w:w="11910" w:h="16840"/>
          <w:pgMar w:top="1580" w:right="620" w:bottom="280" w:left="1680" w:header="720" w:footer="720" w:gutter="0"/>
          <w:cols w:space="720" w:equalWidth="0">
            <w:col w:w="9610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45" w:line="368" w:lineRule="exact"/>
        <w:ind w:left="75" w:firstLine="0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ОГЛАВЛЕНИЕ</w:t>
      </w:r>
    </w:p>
    <w:p w:rsidR="009A64DC" w:rsidRDefault="009A64DC" w:rsidP="009A64DC">
      <w:pPr>
        <w:pStyle w:val="4"/>
        <w:kinsoku w:val="0"/>
        <w:overflowPunct w:val="0"/>
        <w:ind w:left="461" w:right="384"/>
        <w:jc w:val="center"/>
      </w:pPr>
      <w:r>
        <w:t>к отчету</w:t>
      </w:r>
      <w:r>
        <w:rPr>
          <w:spacing w:val="-5"/>
        </w:rPr>
        <w:t xml:space="preserve"> </w:t>
      </w:r>
      <w:r>
        <w:t>об исполнении</w:t>
      </w:r>
      <w:r>
        <w:rPr>
          <w:spacing w:val="-2"/>
        </w:rPr>
        <w:t xml:space="preserve"> </w:t>
      </w:r>
      <w:r>
        <w:rPr>
          <w:spacing w:val="-1"/>
        </w:rPr>
        <w:t>бюджета внутригородского</w:t>
      </w:r>
      <w:r>
        <w:t xml:space="preserve"> </w:t>
      </w:r>
      <w:r>
        <w:rPr>
          <w:spacing w:val="-1"/>
        </w:rPr>
        <w:t>муниципального</w:t>
      </w:r>
      <w:r>
        <w:t xml:space="preserve"> </w:t>
      </w:r>
      <w:r>
        <w:rPr>
          <w:spacing w:val="-1"/>
        </w:rPr>
        <w:t>образования</w:t>
      </w:r>
      <w:r>
        <w:t xml:space="preserve"> города</w:t>
      </w:r>
      <w:r>
        <w:rPr>
          <w:spacing w:val="78"/>
        </w:rPr>
        <w:t xml:space="preserve"> </w:t>
      </w:r>
      <w:r>
        <w:rPr>
          <w:spacing w:val="-1"/>
        </w:rPr>
        <w:t xml:space="preserve">Севастополя </w:t>
      </w:r>
      <w:r>
        <w:t>Гагаринский</w:t>
      </w:r>
      <w:r>
        <w:rPr>
          <w:spacing w:val="1"/>
        </w:rPr>
        <w:t xml:space="preserve"> </w:t>
      </w:r>
      <w:r>
        <w:rPr>
          <w:spacing w:val="-1"/>
        </w:rPr>
        <w:t>муниципальный</w:t>
      </w:r>
      <w:r>
        <w:rPr>
          <w:spacing w:val="1"/>
        </w:rPr>
        <w:t xml:space="preserve"> </w:t>
      </w:r>
      <w:r>
        <w:rPr>
          <w:spacing w:val="-2"/>
        </w:rPr>
        <w:t>округ</w:t>
      </w:r>
      <w:r>
        <w:rPr>
          <w:spacing w:val="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2020 год</w:t>
      </w:r>
    </w:p>
    <w:p w:rsidR="009A64DC" w:rsidRDefault="009A64DC" w:rsidP="009A64DC">
      <w:pPr>
        <w:pStyle w:val="a3"/>
        <w:kinsoku w:val="0"/>
        <w:overflowPunct w:val="0"/>
        <w:ind w:left="0" w:right="428" w:firstLine="0"/>
        <w:jc w:val="righ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стр.</w:t>
      </w:r>
    </w:p>
    <w:p w:rsidR="009A64DC" w:rsidRDefault="009A64DC" w:rsidP="009A64DC">
      <w:pPr>
        <w:pStyle w:val="a3"/>
        <w:kinsoku w:val="0"/>
        <w:overflowPunct w:val="0"/>
        <w:spacing w:before="10"/>
        <w:ind w:left="0" w:firstLine="0"/>
        <w:rPr>
          <w:sz w:val="9"/>
          <w:szCs w:val="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96"/>
        <w:gridCol w:w="1601"/>
        <w:gridCol w:w="1275"/>
      </w:tblGrid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4"/>
        </w:trPr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9"/>
              <w:ind w:left="55" w:right="397"/>
            </w:pPr>
            <w:r>
              <w:rPr>
                <w:spacing w:val="-1"/>
              </w:rPr>
              <w:t xml:space="preserve">1.Справка </w:t>
            </w:r>
            <w:r>
              <w:t xml:space="preserve">по </w:t>
            </w:r>
            <w:r>
              <w:rPr>
                <w:spacing w:val="-1"/>
              </w:rPr>
              <w:t>заключению</w:t>
            </w:r>
            <w:r>
              <w:t xml:space="preserve"> </w:t>
            </w:r>
            <w:r>
              <w:rPr>
                <w:spacing w:val="-1"/>
              </w:rPr>
              <w:t>счетов бюджетного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учета отчетного</w:t>
            </w:r>
            <w:r>
              <w:rPr>
                <w:spacing w:val="79"/>
              </w:rPr>
              <w:t xml:space="preserve"> </w:t>
            </w:r>
            <w:r>
              <w:t>финансового года</w:t>
            </w:r>
            <w:r>
              <w:rPr>
                <w:spacing w:val="-1"/>
              </w:rPr>
              <w:t xml:space="preserve"> ф.0503110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9A64DC" w:rsidRDefault="009A64DC" w:rsidP="00A04E59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9"/>
              <w:ind w:left="519"/>
            </w:pPr>
            <w:r>
              <w:t>3 -</w:t>
            </w:r>
            <w:r>
              <w:rPr>
                <w:spacing w:val="-1"/>
              </w:rPr>
              <w:t xml:space="preserve"> </w:t>
            </w:r>
            <w:r>
              <w:t>9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8"/>
        </w:trPr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7"/>
              <w:ind w:left="55"/>
            </w:pPr>
            <w:r>
              <w:t xml:space="preserve">2. </w:t>
            </w:r>
            <w:r>
              <w:rPr>
                <w:spacing w:val="-1"/>
              </w:rPr>
              <w:t>Отчет</w:t>
            </w:r>
            <w:r>
              <w:t xml:space="preserve"> об исполнении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бюджета</w:t>
            </w:r>
            <w:r>
              <w:t xml:space="preserve"> </w:t>
            </w:r>
            <w:r>
              <w:rPr>
                <w:spacing w:val="59"/>
              </w:rPr>
              <w:t xml:space="preserve"> </w:t>
            </w:r>
            <w:r>
              <w:t>ф.0503117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9A64DC" w:rsidRDefault="009A64DC" w:rsidP="00A04E59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7"/>
              <w:ind w:left="457"/>
            </w:pPr>
            <w:r>
              <w:t>10 -</w:t>
            </w:r>
            <w:r>
              <w:rPr>
                <w:spacing w:val="-1"/>
              </w:rPr>
              <w:t xml:space="preserve"> </w:t>
            </w:r>
            <w:r>
              <w:t>15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8"/>
              <w:ind w:left="55"/>
            </w:pPr>
            <w:r>
              <w:t xml:space="preserve">3. </w:t>
            </w:r>
            <w:r>
              <w:rPr>
                <w:spacing w:val="-1"/>
              </w:rPr>
              <w:t xml:space="preserve">Баланс </w:t>
            </w:r>
            <w:r>
              <w:t xml:space="preserve">исполнения </w:t>
            </w:r>
            <w:r>
              <w:rPr>
                <w:spacing w:val="-1"/>
              </w:rPr>
              <w:t xml:space="preserve">бюджета </w:t>
            </w:r>
            <w:r>
              <w:t>ф.0503120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9A64DC" w:rsidRDefault="009A64DC" w:rsidP="00A04E59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8"/>
              <w:ind w:left="471"/>
            </w:pPr>
            <w:r>
              <w:t>16 -</w:t>
            </w:r>
            <w:r>
              <w:rPr>
                <w:spacing w:val="-1"/>
              </w:rPr>
              <w:t xml:space="preserve"> </w:t>
            </w:r>
            <w:r>
              <w:t>19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</w:trPr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9"/>
              <w:ind w:left="55"/>
            </w:pPr>
            <w:r>
              <w:rPr>
                <w:spacing w:val="-1"/>
              </w:rPr>
              <w:t>4.Отчет</w:t>
            </w:r>
            <w:r>
              <w:t xml:space="preserve"> о </w:t>
            </w:r>
            <w:r>
              <w:rPr>
                <w:spacing w:val="-1"/>
              </w:rPr>
              <w:t>финансовых</w:t>
            </w:r>
            <w:r>
              <w:t xml:space="preserve"> </w:t>
            </w:r>
            <w:r>
              <w:rPr>
                <w:spacing w:val="-1"/>
              </w:rPr>
              <w:t>результатах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деятельности</w:t>
            </w:r>
            <w:r>
              <w:t xml:space="preserve">  </w:t>
            </w:r>
            <w:r>
              <w:rPr>
                <w:spacing w:val="1"/>
              </w:rPr>
              <w:t xml:space="preserve"> </w:t>
            </w:r>
            <w:r>
              <w:t>ф. 0503121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9A64DC" w:rsidRDefault="009A64DC" w:rsidP="00A04E59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9"/>
              <w:ind w:left="493"/>
            </w:pPr>
            <w:r>
              <w:t>20 -</w:t>
            </w:r>
            <w:r>
              <w:rPr>
                <w:spacing w:val="-1"/>
              </w:rPr>
              <w:t xml:space="preserve"> </w:t>
            </w:r>
            <w:r>
              <w:t>25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9"/>
              <w:ind w:left="55"/>
            </w:pPr>
            <w:r>
              <w:t xml:space="preserve">5. </w:t>
            </w:r>
            <w:r>
              <w:rPr>
                <w:spacing w:val="-1"/>
              </w:rPr>
              <w:t>Отчет</w:t>
            </w:r>
            <w:r>
              <w:t xml:space="preserve"> о движении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денежных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средств</w:t>
            </w:r>
            <w:r>
              <w:t xml:space="preserve"> </w:t>
            </w:r>
            <w:r>
              <w:rPr>
                <w:spacing w:val="59"/>
              </w:rPr>
              <w:t xml:space="preserve"> </w:t>
            </w:r>
            <w:r>
              <w:t>ф.0503123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9A64DC" w:rsidRDefault="009A64DC" w:rsidP="00A04E59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9"/>
              <w:ind w:left="505"/>
            </w:pPr>
            <w:r>
              <w:t>26 -</w:t>
            </w:r>
            <w:r>
              <w:rPr>
                <w:spacing w:val="-1"/>
              </w:rPr>
              <w:t xml:space="preserve"> </w:t>
            </w:r>
            <w:r>
              <w:t>37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8"/>
              <w:ind w:left="55"/>
            </w:pPr>
            <w:r>
              <w:t xml:space="preserve">6. </w:t>
            </w:r>
            <w:r>
              <w:rPr>
                <w:spacing w:val="-1"/>
              </w:rPr>
              <w:t>Отчет</w:t>
            </w:r>
            <w:r>
              <w:t xml:space="preserve"> о</w:t>
            </w:r>
            <w:r>
              <w:rPr>
                <w:spacing w:val="60"/>
              </w:rPr>
              <w:t xml:space="preserve"> </w:t>
            </w:r>
            <w:r>
              <w:rPr>
                <w:spacing w:val="-1"/>
              </w:rPr>
              <w:t xml:space="preserve">кассовом </w:t>
            </w:r>
            <w:r>
              <w:t>поступлении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выбытии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бюджетных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средств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8"/>
              <w:ind w:left="89"/>
            </w:pPr>
            <w:r>
              <w:rPr>
                <w:spacing w:val="-1"/>
              </w:rPr>
              <w:t>ф.0503124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8"/>
              <w:ind w:left="502"/>
            </w:pPr>
            <w:r>
              <w:t>38 -</w:t>
            </w:r>
            <w:r>
              <w:rPr>
                <w:spacing w:val="-1"/>
              </w:rPr>
              <w:t xml:space="preserve"> </w:t>
            </w:r>
            <w:r>
              <w:t>43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</w:trPr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9"/>
              <w:ind w:left="55"/>
            </w:pPr>
            <w:r>
              <w:t xml:space="preserve">7. </w:t>
            </w:r>
            <w:r>
              <w:rPr>
                <w:spacing w:val="-1"/>
              </w:rPr>
              <w:t xml:space="preserve">Справка </w:t>
            </w:r>
            <w:r>
              <w:t xml:space="preserve">по </w:t>
            </w:r>
            <w:r>
              <w:rPr>
                <w:spacing w:val="-1"/>
              </w:rPr>
              <w:t xml:space="preserve">консолидируемым расчетам </w:t>
            </w:r>
            <w:r>
              <w:t>ф.0503125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9A64DC" w:rsidRDefault="009A64DC" w:rsidP="00A04E59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9"/>
              <w:ind w:left="497"/>
            </w:pPr>
            <w:r>
              <w:t>44 -</w:t>
            </w:r>
            <w:r>
              <w:rPr>
                <w:spacing w:val="-1"/>
              </w:rPr>
              <w:t xml:space="preserve"> </w:t>
            </w:r>
            <w:r>
              <w:t>48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0"/>
        </w:trPr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9"/>
              <w:ind w:left="55"/>
            </w:pPr>
            <w:r>
              <w:t xml:space="preserve">8. </w:t>
            </w:r>
            <w:r>
              <w:rPr>
                <w:spacing w:val="-1"/>
              </w:rPr>
              <w:t>Отчет</w:t>
            </w:r>
            <w:r>
              <w:t xml:space="preserve"> о </w:t>
            </w:r>
            <w:r>
              <w:rPr>
                <w:spacing w:val="-1"/>
              </w:rPr>
              <w:t>бюджетных</w:t>
            </w:r>
            <w:r>
              <w:t xml:space="preserve"> </w:t>
            </w:r>
            <w:r>
              <w:rPr>
                <w:spacing w:val="-1"/>
              </w:rPr>
              <w:t>обязательствах</w:t>
            </w:r>
            <w:r>
              <w:t xml:space="preserve">  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ф.0503128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9A64DC" w:rsidRDefault="009A64DC" w:rsidP="00A04E59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9"/>
              <w:ind w:left="541"/>
            </w:pPr>
            <w:r>
              <w:t>49 -</w:t>
            </w:r>
            <w:r>
              <w:rPr>
                <w:spacing w:val="-1"/>
              </w:rPr>
              <w:t xml:space="preserve"> </w:t>
            </w:r>
            <w:r>
              <w:t>61</w:t>
            </w:r>
          </w:p>
        </w:tc>
      </w:tr>
    </w:tbl>
    <w:p w:rsidR="009A64DC" w:rsidRDefault="009A64DC" w:rsidP="009A64DC">
      <w:pPr>
        <w:pStyle w:val="a3"/>
        <w:numPr>
          <w:ilvl w:val="0"/>
          <w:numId w:val="27"/>
        </w:numPr>
        <w:tabs>
          <w:tab w:val="left" w:pos="469"/>
          <w:tab w:val="left" w:pos="1231"/>
          <w:tab w:val="left" w:pos="1416"/>
          <w:tab w:val="left" w:pos="2657"/>
          <w:tab w:val="left" w:pos="3835"/>
          <w:tab w:val="left" w:pos="5823"/>
          <w:tab w:val="left" w:pos="7275"/>
          <w:tab w:val="left" w:pos="7752"/>
        </w:tabs>
        <w:kinsoku w:val="0"/>
        <w:overflowPunct w:val="0"/>
        <w:spacing w:before="87"/>
        <w:ind w:right="1036" w:firstLine="0"/>
        <w:rPr>
          <w:sz w:val="24"/>
          <w:szCs w:val="24"/>
        </w:rPr>
      </w:pPr>
      <w:r>
        <w:rPr>
          <w:spacing w:val="-1"/>
          <w:sz w:val="24"/>
          <w:szCs w:val="24"/>
        </w:rPr>
        <w:t>Баланс</w:t>
      </w:r>
      <w:r>
        <w:rPr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главного</w:t>
      </w:r>
      <w:r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распорядителя,</w:t>
      </w:r>
      <w:r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распорядителя,</w:t>
      </w:r>
      <w:r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получателя</w:t>
      </w:r>
      <w:r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бюджетных</w:t>
      </w:r>
      <w:r>
        <w:rPr>
          <w:spacing w:val="8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средств,</w:t>
      </w:r>
      <w:r>
        <w:rPr>
          <w:spacing w:val="-1"/>
          <w:sz w:val="24"/>
          <w:szCs w:val="24"/>
        </w:rPr>
        <w:tab/>
        <w:t>главного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администратора,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администратора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источников</w:t>
      </w:r>
      <w:r>
        <w:rPr>
          <w:sz w:val="24"/>
          <w:szCs w:val="24"/>
        </w:rPr>
        <w:tab/>
        <w:t>финансирования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дефицита</w:t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  <w:t>бюджета,</w:t>
      </w:r>
      <w:r>
        <w:rPr>
          <w:spacing w:val="-1"/>
          <w:sz w:val="24"/>
          <w:szCs w:val="24"/>
        </w:rPr>
        <w:tab/>
      </w:r>
      <w:r>
        <w:rPr>
          <w:spacing w:val="-1"/>
          <w:w w:val="95"/>
          <w:sz w:val="24"/>
          <w:szCs w:val="24"/>
        </w:rPr>
        <w:t>главного</w:t>
      </w:r>
      <w:r>
        <w:rPr>
          <w:spacing w:val="-1"/>
          <w:w w:val="95"/>
          <w:sz w:val="24"/>
          <w:szCs w:val="24"/>
        </w:rPr>
        <w:tab/>
      </w:r>
      <w:r>
        <w:rPr>
          <w:spacing w:val="-1"/>
          <w:sz w:val="24"/>
          <w:szCs w:val="24"/>
        </w:rPr>
        <w:t>администратора,</w:t>
      </w:r>
      <w:r>
        <w:rPr>
          <w:spacing w:val="-1"/>
          <w:sz w:val="24"/>
          <w:szCs w:val="24"/>
        </w:rPr>
        <w:tab/>
        <w:t>администратора</w:t>
      </w:r>
      <w:r>
        <w:rPr>
          <w:spacing w:val="-1"/>
          <w:sz w:val="24"/>
          <w:szCs w:val="24"/>
        </w:rPr>
        <w:tab/>
      </w:r>
      <w:r>
        <w:rPr>
          <w:sz w:val="24"/>
          <w:szCs w:val="24"/>
        </w:rPr>
        <w:t>доходов</w:t>
      </w:r>
    </w:p>
    <w:p w:rsidR="009A64DC" w:rsidRDefault="009A64DC" w:rsidP="009A64DC">
      <w:pPr>
        <w:pStyle w:val="a3"/>
        <w:tabs>
          <w:tab w:val="left" w:pos="9144"/>
        </w:tabs>
        <w:kinsoku w:val="0"/>
        <w:overflowPunct w:val="0"/>
        <w:ind w:left="161" w:firstLine="0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бюджета </w:t>
      </w:r>
      <w:r>
        <w:rPr>
          <w:sz w:val="24"/>
          <w:szCs w:val="24"/>
        </w:rPr>
        <w:t>ф 0503130</w:t>
      </w:r>
      <w:r>
        <w:rPr>
          <w:sz w:val="24"/>
          <w:szCs w:val="24"/>
        </w:rPr>
        <w:tab/>
        <w:t>62 -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67</w:t>
      </w:r>
    </w:p>
    <w:p w:rsidR="009A64DC" w:rsidRDefault="009A64DC" w:rsidP="009A64DC">
      <w:pPr>
        <w:pStyle w:val="a3"/>
        <w:numPr>
          <w:ilvl w:val="0"/>
          <w:numId w:val="27"/>
        </w:numPr>
        <w:tabs>
          <w:tab w:val="left" w:pos="522"/>
          <w:tab w:val="left" w:pos="9137"/>
        </w:tabs>
        <w:kinsoku w:val="0"/>
        <w:overflowPunct w:val="0"/>
        <w:spacing w:before="206"/>
        <w:ind w:left="521" w:hanging="360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Баланс </w:t>
      </w:r>
      <w:r>
        <w:rPr>
          <w:sz w:val="24"/>
          <w:szCs w:val="24"/>
        </w:rPr>
        <w:t>по поступлениям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выбытиям бюджетных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средств</w:t>
      </w:r>
      <w:r>
        <w:rPr>
          <w:sz w:val="24"/>
          <w:szCs w:val="24"/>
        </w:rPr>
        <w:t xml:space="preserve">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ф.0503140</w:t>
      </w:r>
      <w:r>
        <w:rPr>
          <w:sz w:val="24"/>
          <w:szCs w:val="24"/>
        </w:rPr>
        <w:tab/>
        <w:t>68 -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70</w:t>
      </w:r>
    </w:p>
    <w:p w:rsidR="009A64DC" w:rsidRDefault="009A64DC" w:rsidP="009A64DC">
      <w:pPr>
        <w:pStyle w:val="a3"/>
        <w:numPr>
          <w:ilvl w:val="0"/>
          <w:numId w:val="27"/>
        </w:numPr>
        <w:tabs>
          <w:tab w:val="left" w:pos="522"/>
          <w:tab w:val="left" w:pos="9137"/>
        </w:tabs>
        <w:kinsoku w:val="0"/>
        <w:overflowPunct w:val="0"/>
        <w:spacing w:before="185"/>
        <w:ind w:left="521" w:hanging="360"/>
        <w:rPr>
          <w:sz w:val="24"/>
          <w:szCs w:val="24"/>
        </w:rPr>
      </w:pPr>
      <w:r>
        <w:rPr>
          <w:spacing w:val="-1"/>
          <w:sz w:val="24"/>
          <w:szCs w:val="24"/>
        </w:rPr>
        <w:t>Пояснительная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записка</w:t>
      </w:r>
      <w:r>
        <w:rPr>
          <w:sz w:val="24"/>
          <w:szCs w:val="24"/>
        </w:rPr>
        <w:t xml:space="preserve">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ф. 0503160</w:t>
      </w:r>
      <w:r>
        <w:rPr>
          <w:sz w:val="24"/>
          <w:szCs w:val="24"/>
        </w:rPr>
        <w:tab/>
        <w:t>71 -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80</w:t>
      </w:r>
    </w:p>
    <w:p w:rsidR="009A64DC" w:rsidRDefault="009A64DC" w:rsidP="009A64DC">
      <w:pPr>
        <w:pStyle w:val="a3"/>
        <w:numPr>
          <w:ilvl w:val="0"/>
          <w:numId w:val="26"/>
        </w:numPr>
        <w:tabs>
          <w:tab w:val="left" w:pos="402"/>
          <w:tab w:val="left" w:pos="9185"/>
        </w:tabs>
        <w:kinsoku w:val="0"/>
        <w:overflowPunct w:val="0"/>
        <w:spacing w:before="115"/>
        <w:rPr>
          <w:sz w:val="24"/>
          <w:szCs w:val="24"/>
        </w:rPr>
      </w:pPr>
      <w:r>
        <w:rPr>
          <w:spacing w:val="-1"/>
          <w:sz w:val="24"/>
          <w:szCs w:val="24"/>
        </w:rPr>
        <w:t>.Сведения</w:t>
      </w:r>
      <w:r>
        <w:rPr>
          <w:sz w:val="24"/>
          <w:szCs w:val="24"/>
        </w:rPr>
        <w:t xml:space="preserve"> об </w:t>
      </w:r>
      <w:r>
        <w:rPr>
          <w:spacing w:val="-1"/>
          <w:sz w:val="24"/>
          <w:szCs w:val="24"/>
        </w:rPr>
        <w:t>исполнении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бюджета</w:t>
      </w:r>
      <w:r>
        <w:rPr>
          <w:sz w:val="24"/>
          <w:szCs w:val="24"/>
        </w:rPr>
        <w:t xml:space="preserve">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ф. 0503164</w:t>
      </w:r>
      <w:r>
        <w:rPr>
          <w:sz w:val="24"/>
          <w:szCs w:val="24"/>
        </w:rPr>
        <w:tab/>
        <w:t>81 -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82</w:t>
      </w:r>
    </w:p>
    <w:p w:rsidR="009A64DC" w:rsidRDefault="009A64DC" w:rsidP="009A64DC">
      <w:pPr>
        <w:pStyle w:val="a3"/>
        <w:numPr>
          <w:ilvl w:val="0"/>
          <w:numId w:val="26"/>
        </w:numPr>
        <w:tabs>
          <w:tab w:val="left" w:pos="402"/>
          <w:tab w:val="left" w:pos="9180"/>
        </w:tabs>
        <w:kinsoku w:val="0"/>
        <w:overflowPunct w:val="0"/>
        <w:spacing w:before="185"/>
        <w:rPr>
          <w:sz w:val="24"/>
          <w:szCs w:val="24"/>
        </w:rPr>
      </w:pPr>
      <w:r>
        <w:rPr>
          <w:spacing w:val="-1"/>
          <w:sz w:val="24"/>
          <w:szCs w:val="24"/>
        </w:rPr>
        <w:t>.Сведения</w:t>
      </w:r>
      <w:r>
        <w:rPr>
          <w:sz w:val="24"/>
          <w:szCs w:val="24"/>
        </w:rPr>
        <w:t xml:space="preserve"> о </w:t>
      </w:r>
      <w:r>
        <w:rPr>
          <w:spacing w:val="-1"/>
          <w:sz w:val="24"/>
          <w:szCs w:val="24"/>
        </w:rPr>
        <w:t>движении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нефинансовых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активов</w:t>
      </w:r>
      <w:r>
        <w:rPr>
          <w:sz w:val="24"/>
          <w:szCs w:val="24"/>
        </w:rPr>
        <w:t xml:space="preserve">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ф. 0503168</w:t>
      </w:r>
      <w:r>
        <w:rPr>
          <w:sz w:val="24"/>
          <w:szCs w:val="24"/>
        </w:rPr>
        <w:tab/>
        <w:t>83 -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89</w:t>
      </w:r>
    </w:p>
    <w:p w:rsidR="009A64DC" w:rsidRDefault="009A64DC" w:rsidP="009A64DC">
      <w:pPr>
        <w:pStyle w:val="a3"/>
        <w:numPr>
          <w:ilvl w:val="0"/>
          <w:numId w:val="25"/>
        </w:numPr>
        <w:tabs>
          <w:tab w:val="left" w:pos="522"/>
          <w:tab w:val="left" w:pos="9168"/>
        </w:tabs>
        <w:kinsoku w:val="0"/>
        <w:overflowPunct w:val="0"/>
        <w:spacing w:before="182"/>
        <w:ind w:firstLine="0"/>
        <w:rPr>
          <w:sz w:val="24"/>
          <w:szCs w:val="24"/>
        </w:rPr>
      </w:pPr>
      <w:r>
        <w:rPr>
          <w:spacing w:val="-1"/>
          <w:sz w:val="24"/>
          <w:szCs w:val="24"/>
        </w:rPr>
        <w:t>Сведения</w:t>
      </w:r>
      <w:r>
        <w:rPr>
          <w:sz w:val="24"/>
          <w:szCs w:val="24"/>
        </w:rPr>
        <w:t xml:space="preserve"> по </w:t>
      </w:r>
      <w:r>
        <w:rPr>
          <w:spacing w:val="-1"/>
          <w:sz w:val="24"/>
          <w:szCs w:val="24"/>
        </w:rPr>
        <w:t>дебиторской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кредиторской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задолженности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ф.0503169</w:t>
      </w:r>
      <w:r>
        <w:rPr>
          <w:spacing w:val="-1"/>
          <w:sz w:val="24"/>
          <w:szCs w:val="24"/>
        </w:rPr>
        <w:tab/>
      </w:r>
      <w:r>
        <w:rPr>
          <w:sz w:val="24"/>
          <w:szCs w:val="24"/>
        </w:rPr>
        <w:t>90 -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92</w:t>
      </w:r>
    </w:p>
    <w:p w:rsidR="009A64DC" w:rsidRDefault="009A64DC" w:rsidP="009A64DC">
      <w:pPr>
        <w:pStyle w:val="a3"/>
        <w:numPr>
          <w:ilvl w:val="0"/>
          <w:numId w:val="25"/>
        </w:numPr>
        <w:tabs>
          <w:tab w:val="left" w:pos="522"/>
        </w:tabs>
        <w:kinsoku w:val="0"/>
        <w:overflowPunct w:val="0"/>
        <w:spacing w:before="369"/>
        <w:ind w:left="521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Сведения</w:t>
      </w:r>
      <w:r>
        <w:rPr>
          <w:sz w:val="24"/>
          <w:szCs w:val="24"/>
        </w:rPr>
        <w:t xml:space="preserve"> о </w:t>
      </w:r>
      <w:r>
        <w:rPr>
          <w:spacing w:val="-1"/>
          <w:sz w:val="24"/>
          <w:szCs w:val="24"/>
        </w:rPr>
        <w:t>принятых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неисполненных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обязательствах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получателя</w:t>
      </w:r>
    </w:p>
    <w:p w:rsidR="009A64DC" w:rsidRDefault="009A64DC" w:rsidP="009A64DC">
      <w:pPr>
        <w:pStyle w:val="a3"/>
        <w:tabs>
          <w:tab w:val="left" w:pos="9207"/>
        </w:tabs>
        <w:kinsoku w:val="0"/>
        <w:overflowPunct w:val="0"/>
        <w:ind w:left="161" w:firstLine="0"/>
        <w:rPr>
          <w:sz w:val="24"/>
          <w:szCs w:val="24"/>
        </w:rPr>
      </w:pPr>
      <w:r>
        <w:rPr>
          <w:spacing w:val="-1"/>
          <w:sz w:val="24"/>
          <w:szCs w:val="24"/>
        </w:rPr>
        <w:t>бюджетных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средств </w:t>
      </w:r>
      <w:r>
        <w:rPr>
          <w:sz w:val="24"/>
          <w:szCs w:val="24"/>
        </w:rPr>
        <w:t>ф.0503175</w:t>
      </w:r>
      <w:r>
        <w:rPr>
          <w:sz w:val="24"/>
          <w:szCs w:val="24"/>
        </w:rPr>
        <w:tab/>
        <w:t>93 -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94</w:t>
      </w:r>
    </w:p>
    <w:p w:rsidR="009A64DC" w:rsidRDefault="009A64DC" w:rsidP="009A64DC">
      <w:pPr>
        <w:pStyle w:val="a3"/>
        <w:numPr>
          <w:ilvl w:val="0"/>
          <w:numId w:val="25"/>
        </w:numPr>
        <w:tabs>
          <w:tab w:val="left" w:pos="522"/>
        </w:tabs>
        <w:kinsoku w:val="0"/>
        <w:overflowPunct w:val="0"/>
        <w:spacing w:before="182"/>
        <w:ind w:left="521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Сведения</w:t>
      </w:r>
      <w:r>
        <w:rPr>
          <w:sz w:val="24"/>
          <w:szCs w:val="24"/>
        </w:rPr>
        <w:t xml:space="preserve"> об </w:t>
      </w:r>
      <w:r>
        <w:rPr>
          <w:spacing w:val="-1"/>
          <w:sz w:val="24"/>
          <w:szCs w:val="24"/>
        </w:rPr>
        <w:t>остатках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денежных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средств </w:t>
      </w:r>
      <w:r>
        <w:rPr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счетах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получателя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бюджетных</w:t>
      </w:r>
    </w:p>
    <w:p w:rsidR="009A64DC" w:rsidRDefault="009A64DC" w:rsidP="009A64DC">
      <w:pPr>
        <w:pStyle w:val="a3"/>
        <w:tabs>
          <w:tab w:val="left" w:pos="9667"/>
        </w:tabs>
        <w:kinsoku w:val="0"/>
        <w:overflowPunct w:val="0"/>
        <w:ind w:left="161" w:firstLine="0"/>
        <w:rPr>
          <w:sz w:val="24"/>
          <w:szCs w:val="24"/>
        </w:rPr>
      </w:pPr>
      <w:r>
        <w:rPr>
          <w:spacing w:val="-1"/>
          <w:sz w:val="24"/>
          <w:szCs w:val="24"/>
        </w:rPr>
        <w:t>средств.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Средства во</w:t>
      </w:r>
      <w:r>
        <w:rPr>
          <w:sz w:val="24"/>
          <w:szCs w:val="24"/>
        </w:rPr>
        <w:t xml:space="preserve"> временном</w:t>
      </w:r>
      <w:r>
        <w:rPr>
          <w:spacing w:val="-1"/>
          <w:sz w:val="24"/>
          <w:szCs w:val="24"/>
        </w:rPr>
        <w:t xml:space="preserve"> распоряжении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ф.0503178</w:t>
      </w:r>
      <w:r>
        <w:rPr>
          <w:sz w:val="24"/>
          <w:szCs w:val="24"/>
        </w:rPr>
        <w:tab/>
        <w:t>95</w:t>
      </w:r>
    </w:p>
    <w:p w:rsidR="009A64DC" w:rsidRDefault="009A64DC" w:rsidP="009A64DC">
      <w:pPr>
        <w:pStyle w:val="a3"/>
        <w:numPr>
          <w:ilvl w:val="0"/>
          <w:numId w:val="25"/>
        </w:numPr>
        <w:tabs>
          <w:tab w:val="left" w:pos="522"/>
        </w:tabs>
        <w:kinsoku w:val="0"/>
        <w:overflowPunct w:val="0"/>
        <w:spacing w:before="185"/>
        <w:ind w:left="521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Сведения</w:t>
      </w:r>
      <w:r>
        <w:rPr>
          <w:sz w:val="24"/>
          <w:szCs w:val="24"/>
        </w:rPr>
        <w:t xml:space="preserve"> об </w:t>
      </w:r>
      <w:r>
        <w:rPr>
          <w:spacing w:val="-1"/>
          <w:sz w:val="24"/>
          <w:szCs w:val="24"/>
        </w:rPr>
        <w:t>исполнении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судебных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решений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по </w:t>
      </w:r>
      <w:r>
        <w:rPr>
          <w:spacing w:val="-1"/>
          <w:sz w:val="24"/>
          <w:szCs w:val="24"/>
        </w:rPr>
        <w:t>денежным обязательствам</w:t>
      </w:r>
    </w:p>
    <w:p w:rsidR="009A64DC" w:rsidRDefault="009A64DC" w:rsidP="009A64DC">
      <w:pPr>
        <w:pStyle w:val="a3"/>
        <w:tabs>
          <w:tab w:val="left" w:pos="9684"/>
        </w:tabs>
        <w:kinsoku w:val="0"/>
        <w:overflowPunct w:val="0"/>
        <w:ind w:left="221" w:firstLine="0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бюджета </w:t>
      </w:r>
      <w:r>
        <w:rPr>
          <w:sz w:val="24"/>
          <w:szCs w:val="24"/>
        </w:rPr>
        <w:t>ф.0503296</w:t>
      </w:r>
      <w:r>
        <w:rPr>
          <w:sz w:val="24"/>
          <w:szCs w:val="24"/>
        </w:rPr>
        <w:tab/>
        <w:t>96</w:t>
      </w:r>
    </w:p>
    <w:p w:rsidR="009A64DC" w:rsidRDefault="009A64DC" w:rsidP="009A64DC">
      <w:pPr>
        <w:pStyle w:val="a3"/>
        <w:numPr>
          <w:ilvl w:val="0"/>
          <w:numId w:val="25"/>
        </w:numPr>
        <w:tabs>
          <w:tab w:val="left" w:pos="522"/>
        </w:tabs>
        <w:kinsoku w:val="0"/>
        <w:overflowPunct w:val="0"/>
        <w:spacing w:before="185"/>
        <w:ind w:right="2702" w:firstLine="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Отчет</w:t>
      </w:r>
      <w:r>
        <w:rPr>
          <w:sz w:val="24"/>
          <w:szCs w:val="24"/>
        </w:rPr>
        <w:t xml:space="preserve"> об использовании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межбюджетных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трансфертов </w:t>
      </w:r>
      <w:r>
        <w:rPr>
          <w:sz w:val="24"/>
          <w:szCs w:val="24"/>
        </w:rPr>
        <w:t>из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бюджета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субъекта </w:t>
      </w:r>
      <w:r>
        <w:rPr>
          <w:sz w:val="24"/>
          <w:szCs w:val="24"/>
        </w:rPr>
        <w:t xml:space="preserve">РФ </w:t>
      </w:r>
      <w:r>
        <w:rPr>
          <w:spacing w:val="-1"/>
          <w:sz w:val="24"/>
          <w:szCs w:val="24"/>
        </w:rPr>
        <w:t>муниципальными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образованиями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территориальным</w:t>
      </w:r>
    </w:p>
    <w:p w:rsidR="009A64DC" w:rsidRDefault="009A64DC" w:rsidP="009A64DC">
      <w:pPr>
        <w:pStyle w:val="a3"/>
        <w:tabs>
          <w:tab w:val="left" w:pos="9240"/>
        </w:tabs>
        <w:kinsoku w:val="0"/>
        <w:overflowPunct w:val="0"/>
        <w:ind w:left="161" w:firstLine="0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государственным внебюджетным </w:t>
      </w:r>
      <w:r>
        <w:rPr>
          <w:sz w:val="24"/>
          <w:szCs w:val="24"/>
        </w:rPr>
        <w:t>фондом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ф. </w:t>
      </w:r>
      <w:r>
        <w:rPr>
          <w:spacing w:val="-1"/>
          <w:sz w:val="24"/>
          <w:szCs w:val="24"/>
        </w:rPr>
        <w:t>0503324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OBL</w:t>
      </w:r>
      <w:r>
        <w:rPr>
          <w:spacing w:val="-1"/>
          <w:sz w:val="24"/>
          <w:szCs w:val="24"/>
        </w:rPr>
        <w:tab/>
      </w:r>
      <w:r>
        <w:rPr>
          <w:sz w:val="24"/>
          <w:szCs w:val="24"/>
        </w:rPr>
        <w:t>97 -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99</w:t>
      </w:r>
    </w:p>
    <w:p w:rsidR="009A64DC" w:rsidRDefault="009A64DC" w:rsidP="009A64DC">
      <w:pPr>
        <w:pStyle w:val="a3"/>
        <w:numPr>
          <w:ilvl w:val="0"/>
          <w:numId w:val="25"/>
        </w:numPr>
        <w:tabs>
          <w:tab w:val="left" w:pos="522"/>
        </w:tabs>
        <w:kinsoku w:val="0"/>
        <w:overflowPunct w:val="0"/>
        <w:spacing w:before="182"/>
        <w:ind w:right="2383" w:firstLine="0"/>
        <w:rPr>
          <w:sz w:val="24"/>
          <w:szCs w:val="24"/>
        </w:rPr>
      </w:pPr>
      <w:r>
        <w:rPr>
          <w:spacing w:val="-1"/>
          <w:sz w:val="24"/>
          <w:szCs w:val="24"/>
        </w:rPr>
        <w:t>Отчет</w:t>
      </w:r>
      <w:r>
        <w:rPr>
          <w:sz w:val="24"/>
          <w:szCs w:val="24"/>
        </w:rPr>
        <w:t xml:space="preserve"> об использовании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бюджетных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ассигнований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резервного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фонда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местной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администрации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внутригородского</w:t>
      </w:r>
      <w:r>
        <w:rPr>
          <w:sz w:val="24"/>
          <w:szCs w:val="24"/>
        </w:rPr>
        <w:t xml:space="preserve"> муниципального</w:t>
      </w:r>
    </w:p>
    <w:p w:rsidR="009A64DC" w:rsidRDefault="009A64DC" w:rsidP="009A64DC">
      <w:pPr>
        <w:pStyle w:val="a3"/>
        <w:tabs>
          <w:tab w:val="left" w:pos="9427"/>
        </w:tabs>
        <w:kinsoku w:val="0"/>
        <w:overflowPunct w:val="0"/>
        <w:ind w:left="161" w:firstLine="0"/>
        <w:rPr>
          <w:sz w:val="24"/>
          <w:szCs w:val="24"/>
        </w:rPr>
      </w:pPr>
      <w:r>
        <w:rPr>
          <w:sz w:val="24"/>
          <w:szCs w:val="24"/>
        </w:rPr>
        <w:t>образования города</w:t>
      </w:r>
      <w:r>
        <w:rPr>
          <w:spacing w:val="-1"/>
          <w:sz w:val="24"/>
          <w:szCs w:val="24"/>
        </w:rPr>
        <w:t xml:space="preserve"> Севастополя</w:t>
      </w:r>
      <w:r>
        <w:rPr>
          <w:sz w:val="24"/>
          <w:szCs w:val="24"/>
        </w:rPr>
        <w:t xml:space="preserve"> Гагаринский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муниципальный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округ</w:t>
      </w:r>
      <w:r>
        <w:rPr>
          <w:spacing w:val="-2"/>
          <w:sz w:val="24"/>
          <w:szCs w:val="24"/>
        </w:rPr>
        <w:tab/>
      </w:r>
      <w:r>
        <w:rPr>
          <w:sz w:val="24"/>
          <w:szCs w:val="24"/>
        </w:rPr>
        <w:t>100</w:t>
      </w:r>
    </w:p>
    <w:p w:rsidR="009A64DC" w:rsidRDefault="009A64DC" w:rsidP="009A64DC">
      <w:pPr>
        <w:pStyle w:val="a3"/>
        <w:tabs>
          <w:tab w:val="left" w:pos="9427"/>
        </w:tabs>
        <w:kinsoku w:val="0"/>
        <w:overflowPunct w:val="0"/>
        <w:ind w:left="161" w:firstLine="0"/>
        <w:rPr>
          <w:sz w:val="24"/>
          <w:szCs w:val="24"/>
        </w:rPr>
        <w:sectPr w:rsidR="009A64DC">
          <w:pgSz w:w="11910" w:h="16840"/>
          <w:pgMar w:top="780" w:right="340" w:bottom="280" w:left="1540" w:header="720" w:footer="720" w:gutter="0"/>
          <w:cols w:space="720" w:equalWidth="0">
            <w:col w:w="10030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58"/>
        <w:ind w:left="4" w:firstLine="0"/>
        <w:jc w:val="center"/>
        <w:rPr>
          <w:rFonts w:ascii="Arial" w:hAnsi="Arial" w:cs="Arial"/>
          <w:sz w:val="16"/>
          <w:szCs w:val="16"/>
        </w:rPr>
      </w:pPr>
      <w:bookmarkStart w:id="2" w:name="F_0503110_120of20181201"/>
      <w:bookmarkEnd w:id="2"/>
      <w:r>
        <w:rPr>
          <w:rFonts w:ascii="Arial" w:hAnsi="Arial" w:cs="Arial"/>
          <w:b/>
          <w:bCs/>
          <w:spacing w:val="-1"/>
          <w:sz w:val="16"/>
          <w:szCs w:val="16"/>
        </w:rPr>
        <w:lastRenderedPageBreak/>
        <w:t>Справка</w:t>
      </w:r>
    </w:p>
    <w:p w:rsidR="009A64DC" w:rsidRDefault="009A64DC" w:rsidP="009A64DC">
      <w:pPr>
        <w:pStyle w:val="a3"/>
        <w:kinsoku w:val="0"/>
        <w:overflowPunct w:val="0"/>
        <w:spacing w:before="27"/>
        <w:ind w:left="5" w:firstLine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pacing w:val="-1"/>
          <w:sz w:val="16"/>
          <w:szCs w:val="16"/>
        </w:rPr>
        <w:t>по</w:t>
      </w:r>
      <w:r>
        <w:rPr>
          <w:rFonts w:ascii="Arial" w:hAnsi="Arial" w:cs="Arial"/>
          <w:b/>
          <w:bCs/>
          <w:spacing w:val="1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-1"/>
          <w:sz w:val="16"/>
          <w:szCs w:val="16"/>
        </w:rPr>
        <w:t>заключению</w:t>
      </w:r>
      <w:r>
        <w:rPr>
          <w:rFonts w:ascii="Arial" w:hAnsi="Arial" w:cs="Arial"/>
          <w:b/>
          <w:bCs/>
          <w:spacing w:val="1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-2"/>
          <w:sz w:val="16"/>
          <w:szCs w:val="16"/>
        </w:rPr>
        <w:t>счетов</w:t>
      </w:r>
      <w:r>
        <w:rPr>
          <w:rFonts w:ascii="Arial" w:hAnsi="Arial" w:cs="Arial"/>
          <w:b/>
          <w:bCs/>
          <w:spacing w:val="1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-1"/>
          <w:sz w:val="16"/>
          <w:szCs w:val="16"/>
        </w:rPr>
        <w:t>бюджетного</w:t>
      </w:r>
      <w:r>
        <w:rPr>
          <w:rFonts w:ascii="Arial" w:hAnsi="Arial" w:cs="Arial"/>
          <w:b/>
          <w:bCs/>
          <w:spacing w:val="18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-3"/>
          <w:sz w:val="16"/>
          <w:szCs w:val="16"/>
        </w:rPr>
        <w:t>учета</w:t>
      </w:r>
      <w:r>
        <w:rPr>
          <w:rFonts w:ascii="Arial" w:hAnsi="Arial" w:cs="Arial"/>
          <w:b/>
          <w:bCs/>
          <w:spacing w:val="1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-2"/>
          <w:sz w:val="16"/>
          <w:szCs w:val="16"/>
        </w:rPr>
        <w:t>отчетного</w:t>
      </w:r>
      <w:r>
        <w:rPr>
          <w:rFonts w:ascii="Arial" w:hAnsi="Arial" w:cs="Arial"/>
          <w:b/>
          <w:bCs/>
          <w:spacing w:val="1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-1"/>
          <w:sz w:val="16"/>
          <w:szCs w:val="16"/>
        </w:rPr>
        <w:t>финансового</w:t>
      </w:r>
      <w:r>
        <w:rPr>
          <w:rFonts w:ascii="Arial" w:hAnsi="Arial" w:cs="Arial"/>
          <w:b/>
          <w:bCs/>
          <w:spacing w:val="18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-1"/>
          <w:sz w:val="16"/>
          <w:szCs w:val="16"/>
        </w:rPr>
        <w:t>года</w:t>
      </w:r>
    </w:p>
    <w:p w:rsidR="009A64DC" w:rsidRDefault="009A64DC" w:rsidP="009A64DC">
      <w:pPr>
        <w:pStyle w:val="a3"/>
        <w:kinsoku w:val="0"/>
        <w:overflowPunct w:val="0"/>
        <w:spacing w:before="27"/>
        <w:ind w:left="5" w:firstLine="0"/>
        <w:jc w:val="center"/>
        <w:rPr>
          <w:rFonts w:ascii="Arial" w:hAnsi="Arial" w:cs="Arial"/>
          <w:sz w:val="16"/>
          <w:szCs w:val="16"/>
        </w:rPr>
        <w:sectPr w:rsidR="009A64DC">
          <w:pgSz w:w="23820" w:h="16840" w:orient="landscape"/>
          <w:pgMar w:top="1420" w:right="1960" w:bottom="0" w:left="1040" w:header="720" w:footer="720" w:gutter="0"/>
          <w:cols w:space="720" w:equalWidth="0">
            <w:col w:w="20820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12"/>
          <w:szCs w:val="12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12"/>
          <w:szCs w:val="12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12"/>
          <w:szCs w:val="12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12"/>
          <w:szCs w:val="12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12"/>
          <w:szCs w:val="12"/>
        </w:rPr>
      </w:pPr>
    </w:p>
    <w:p w:rsidR="009A64DC" w:rsidRDefault="009A64DC" w:rsidP="009A64DC">
      <w:pPr>
        <w:pStyle w:val="a3"/>
        <w:kinsoku w:val="0"/>
        <w:overflowPunct w:val="0"/>
        <w:spacing w:before="9"/>
        <w:ind w:left="0" w:firstLine="0"/>
        <w:rPr>
          <w:rFonts w:ascii="Arial" w:hAnsi="Arial" w:cs="Arial"/>
          <w:b/>
          <w:bCs/>
          <w:sz w:val="10"/>
          <w:szCs w:val="10"/>
        </w:rPr>
      </w:pPr>
    </w:p>
    <w:p w:rsidR="009A64DC" w:rsidRDefault="009A64DC" w:rsidP="009A64DC">
      <w:pPr>
        <w:pStyle w:val="a3"/>
        <w:kinsoku w:val="0"/>
        <w:overflowPunct w:val="0"/>
        <w:ind w:left="133" w:firstLine="0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Наименование</w:t>
      </w:r>
      <w:r>
        <w:rPr>
          <w:rFonts w:ascii="Arial" w:hAnsi="Arial" w:cs="Arial"/>
          <w:spacing w:val="8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финансового</w:t>
      </w:r>
      <w:r>
        <w:rPr>
          <w:rFonts w:ascii="Arial" w:hAnsi="Arial" w:cs="Arial"/>
          <w:spacing w:val="9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органа,</w:t>
      </w:r>
      <w:r>
        <w:rPr>
          <w:rFonts w:ascii="Arial" w:hAnsi="Arial" w:cs="Arial"/>
          <w:spacing w:val="7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органа</w:t>
      </w:r>
      <w:r>
        <w:rPr>
          <w:rFonts w:ascii="Arial" w:hAnsi="Arial" w:cs="Arial"/>
          <w:spacing w:val="8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казначейства,</w:t>
      </w:r>
    </w:p>
    <w:p w:rsidR="009A64DC" w:rsidRDefault="009A64DC" w:rsidP="009A64DC">
      <w:pPr>
        <w:pStyle w:val="a3"/>
        <w:kinsoku w:val="0"/>
        <w:overflowPunct w:val="0"/>
        <w:spacing w:before="52" w:line="323" w:lineRule="auto"/>
        <w:ind w:left="133" w:firstLine="0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pacing w:val="-1"/>
          <w:sz w:val="13"/>
          <w:szCs w:val="13"/>
        </w:rPr>
        <w:t>главного</w:t>
      </w:r>
      <w:r>
        <w:rPr>
          <w:rFonts w:ascii="Arial" w:hAnsi="Arial" w:cs="Arial"/>
          <w:spacing w:val="8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распорядителя,</w:t>
      </w:r>
      <w:r>
        <w:rPr>
          <w:rFonts w:ascii="Arial" w:hAnsi="Arial" w:cs="Arial"/>
          <w:spacing w:val="8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распорядителя,</w:t>
      </w:r>
      <w:r>
        <w:rPr>
          <w:rFonts w:ascii="Arial" w:hAnsi="Arial" w:cs="Arial"/>
          <w:spacing w:val="8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получателя</w:t>
      </w:r>
      <w:r>
        <w:rPr>
          <w:rFonts w:ascii="Arial" w:hAnsi="Arial" w:cs="Arial"/>
          <w:spacing w:val="9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бюджетных</w:t>
      </w:r>
      <w:r>
        <w:rPr>
          <w:rFonts w:ascii="Arial" w:hAnsi="Arial" w:cs="Arial"/>
          <w:spacing w:val="6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средств,</w:t>
      </w:r>
      <w:r>
        <w:rPr>
          <w:rFonts w:ascii="Arial" w:hAnsi="Arial" w:cs="Arial"/>
          <w:spacing w:val="56"/>
          <w:w w:val="101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главного</w:t>
      </w:r>
      <w:r>
        <w:rPr>
          <w:rFonts w:ascii="Arial" w:hAnsi="Arial" w:cs="Arial"/>
          <w:spacing w:val="9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администратора,</w:t>
      </w:r>
      <w:r>
        <w:rPr>
          <w:rFonts w:ascii="Arial" w:hAnsi="Arial" w:cs="Arial"/>
          <w:spacing w:val="8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администратора</w:t>
      </w:r>
      <w:r>
        <w:rPr>
          <w:rFonts w:ascii="Arial" w:hAnsi="Arial" w:cs="Arial"/>
          <w:spacing w:val="9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доходов</w:t>
      </w:r>
      <w:r>
        <w:rPr>
          <w:rFonts w:ascii="Arial" w:hAnsi="Arial" w:cs="Arial"/>
          <w:spacing w:val="8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бюджета,</w:t>
      </w:r>
    </w:p>
    <w:p w:rsidR="009A64DC" w:rsidRDefault="009A64DC" w:rsidP="009A64DC">
      <w:pPr>
        <w:pStyle w:val="a3"/>
        <w:kinsoku w:val="0"/>
        <w:overflowPunct w:val="0"/>
        <w:spacing w:before="1"/>
        <w:ind w:left="133" w:firstLine="0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pacing w:val="-1"/>
          <w:sz w:val="13"/>
          <w:szCs w:val="13"/>
        </w:rPr>
        <w:t>главного</w:t>
      </w:r>
      <w:r>
        <w:rPr>
          <w:rFonts w:ascii="Arial" w:hAnsi="Arial" w:cs="Arial"/>
          <w:spacing w:val="10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администратора,</w:t>
      </w:r>
      <w:r>
        <w:rPr>
          <w:rFonts w:ascii="Arial" w:hAnsi="Arial" w:cs="Arial"/>
          <w:spacing w:val="10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администратора</w:t>
      </w:r>
      <w:r>
        <w:rPr>
          <w:rFonts w:ascii="Arial" w:hAnsi="Arial" w:cs="Arial"/>
          <w:spacing w:val="11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источников</w:t>
      </w: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2"/>
          <w:szCs w:val="12"/>
        </w:rPr>
      </w:pPr>
      <w:r>
        <w:rPr>
          <w:sz w:val="24"/>
          <w:szCs w:val="24"/>
        </w:rPr>
        <w:br w:type="column"/>
      </w: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2"/>
          <w:szCs w:val="12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2"/>
          <w:szCs w:val="12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2"/>
          <w:szCs w:val="12"/>
        </w:rPr>
      </w:pPr>
    </w:p>
    <w:p w:rsidR="009A64DC" w:rsidRDefault="009A64DC" w:rsidP="009A64DC">
      <w:pPr>
        <w:pStyle w:val="a3"/>
        <w:kinsoku w:val="0"/>
        <w:overflowPunct w:val="0"/>
        <w:spacing w:before="77"/>
        <w:ind w:left="133" w:firstLine="0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pacing w:val="-1"/>
          <w:sz w:val="13"/>
          <w:szCs w:val="13"/>
        </w:rPr>
        <w:t>на</w:t>
      </w:r>
      <w:r>
        <w:rPr>
          <w:rFonts w:ascii="Arial" w:hAnsi="Arial" w:cs="Arial"/>
          <w:spacing w:val="2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01</w:t>
      </w:r>
      <w:r>
        <w:rPr>
          <w:rFonts w:ascii="Arial" w:hAnsi="Arial" w:cs="Arial"/>
          <w:spacing w:val="3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января</w:t>
      </w:r>
      <w:r>
        <w:rPr>
          <w:rFonts w:ascii="Arial" w:hAnsi="Arial" w:cs="Arial"/>
          <w:spacing w:val="3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2021</w:t>
      </w:r>
      <w:r>
        <w:rPr>
          <w:rFonts w:ascii="Arial" w:hAnsi="Arial" w:cs="Arial"/>
          <w:spacing w:val="2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г.</w:t>
      </w: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2"/>
          <w:szCs w:val="12"/>
        </w:rPr>
      </w:pPr>
      <w:r>
        <w:rPr>
          <w:sz w:val="24"/>
          <w:szCs w:val="24"/>
        </w:rPr>
        <w:br w:type="column"/>
      </w: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2"/>
          <w:szCs w:val="12"/>
        </w:rPr>
      </w:pPr>
    </w:p>
    <w:p w:rsidR="009A64DC" w:rsidRDefault="009A64DC" w:rsidP="009A64DC">
      <w:pPr>
        <w:pStyle w:val="a3"/>
        <w:kinsoku w:val="0"/>
        <w:overflowPunct w:val="0"/>
        <w:spacing w:before="6"/>
        <w:ind w:left="0" w:firstLine="0"/>
        <w:rPr>
          <w:rFonts w:ascii="Arial" w:hAnsi="Arial" w:cs="Arial"/>
          <w:sz w:val="12"/>
          <w:szCs w:val="12"/>
        </w:rPr>
      </w:pPr>
    </w:p>
    <w:p w:rsidR="009A64DC" w:rsidRDefault="009A64DC" w:rsidP="009A64DC">
      <w:pPr>
        <w:pStyle w:val="a3"/>
        <w:kinsoku w:val="0"/>
        <w:overflowPunct w:val="0"/>
        <w:ind w:left="133" w:firstLine="0"/>
        <w:rPr>
          <w:rFonts w:ascii="Arial" w:hAnsi="Arial" w:cs="Arial"/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12642215</wp:posOffset>
                </wp:positionH>
                <wp:positionV relativeFrom="paragraph">
                  <wp:posOffset>-150495</wp:posOffset>
                </wp:positionV>
                <wp:extent cx="1189990" cy="1553210"/>
                <wp:effectExtent l="2540" t="635" r="0" b="0"/>
                <wp:wrapNone/>
                <wp:docPr id="176" name="Надпись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990" cy="155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24"/>
                            </w:tblGrid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2"/>
                              </w:trPr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"/>
                                    <w:ind w:right="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3"/>
                                      <w:szCs w:val="13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2"/>
                              </w:trPr>
                              <w:tc>
                                <w:tcPr>
                                  <w:tcW w:w="182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3"/>
                                      <w:szCs w:val="13"/>
                                    </w:rPr>
                                    <w:t>0503110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2"/>
                              </w:trPr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"/>
                                    <w:ind w:left="563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01.01.2021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05"/>
                              </w:trPr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9A64DC" w:rsidRDefault="009A64DC"/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2"/>
                              </w:trPr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"/>
                                    <w:ind w:left="599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3"/>
                                      <w:szCs w:val="13"/>
                                    </w:rPr>
                                    <w:t>00395056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2"/>
                              </w:trPr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3"/>
                                      <w:szCs w:val="13"/>
                                    </w:rPr>
                                    <w:t>920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2"/>
                              </w:trPr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"/>
                                    <w:ind w:left="599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3"/>
                                      <w:szCs w:val="13"/>
                                    </w:rPr>
                                    <w:t>67310000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2"/>
                              </w:trPr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9A64DC" w:rsidRDefault="009A64DC"/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2"/>
                              </w:trPr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3"/>
                                      <w:szCs w:val="13"/>
                                    </w:rPr>
                                    <w:t>0503120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2"/>
                              </w:trPr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3"/>
                                      <w:szCs w:val="13"/>
                                    </w:rPr>
                                    <w:t>383</w:t>
                                  </w:r>
                                </w:p>
                              </w:tc>
                            </w:tr>
                          </w:tbl>
                          <w:p w:rsidR="009A64DC" w:rsidRDefault="009A64DC" w:rsidP="009A64DC">
                            <w:pPr>
                              <w:pStyle w:val="a3"/>
                              <w:kinsoku w:val="0"/>
                              <w:overflowPunct w:val="0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76" o:spid="_x0000_s1026" type="#_x0000_t202" style="position:absolute;left:0;text-align:left;margin-left:995.45pt;margin-top:-11.85pt;width:93.7pt;height:122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9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24"/>
                      </w:tblGrid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2"/>
                        </w:trPr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6"/>
                              <w:ind w:right="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3"/>
                                <w:szCs w:val="13"/>
                              </w:rPr>
                              <w:t>КОДЫ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2"/>
                        </w:trPr>
                        <w:tc>
                          <w:tcPr>
                            <w:tcW w:w="182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3"/>
                                <w:szCs w:val="13"/>
                              </w:rPr>
                              <w:t>0503110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2"/>
                        </w:trPr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6"/>
                              <w:ind w:left="563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01.01.2021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05"/>
                        </w:trPr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9A64DC" w:rsidRDefault="009A64DC"/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2"/>
                        </w:trPr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6"/>
                              <w:ind w:left="599"/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3"/>
                                <w:szCs w:val="13"/>
                              </w:rPr>
                              <w:t>00395056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2"/>
                        </w:trPr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6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3"/>
                                <w:szCs w:val="13"/>
                              </w:rPr>
                              <w:t>920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2"/>
                        </w:trPr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6"/>
                              <w:ind w:left="599"/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3"/>
                                <w:szCs w:val="13"/>
                              </w:rPr>
                              <w:t>67310000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2"/>
                        </w:trPr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9A64DC" w:rsidRDefault="009A64DC"/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2"/>
                        </w:trPr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6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3"/>
                                <w:szCs w:val="13"/>
                              </w:rPr>
                              <w:t>0503120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2"/>
                        </w:trPr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6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3"/>
                                <w:szCs w:val="13"/>
                              </w:rPr>
                              <w:t>383</w:t>
                            </w:r>
                          </w:p>
                        </w:tc>
                      </w:tr>
                    </w:tbl>
                    <w:p w:rsidR="009A64DC" w:rsidRDefault="009A64DC" w:rsidP="009A64DC">
                      <w:pPr>
                        <w:pStyle w:val="a3"/>
                        <w:kinsoku w:val="0"/>
                        <w:overflowPunct w:val="0"/>
                        <w:ind w:left="0" w:firstLine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sz w:val="13"/>
          <w:szCs w:val="13"/>
        </w:rPr>
        <w:t>Форма</w:t>
      </w:r>
      <w:r>
        <w:rPr>
          <w:rFonts w:ascii="Arial" w:hAnsi="Arial" w:cs="Arial"/>
          <w:spacing w:val="4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по</w:t>
      </w:r>
      <w:r>
        <w:rPr>
          <w:rFonts w:ascii="Arial" w:hAnsi="Arial" w:cs="Arial"/>
          <w:spacing w:val="4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ОКУД</w:t>
      </w:r>
    </w:p>
    <w:p w:rsidR="009A64DC" w:rsidRDefault="009A64DC" w:rsidP="009A64DC">
      <w:pPr>
        <w:pStyle w:val="a3"/>
        <w:kinsoku w:val="0"/>
        <w:overflowPunct w:val="0"/>
        <w:spacing w:before="52"/>
        <w:ind w:left="558" w:firstLine="264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pacing w:val="-1"/>
          <w:sz w:val="13"/>
          <w:szCs w:val="13"/>
        </w:rPr>
        <w:t>Дата</w:t>
      </w: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2"/>
          <w:szCs w:val="12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2"/>
          <w:szCs w:val="12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2"/>
          <w:szCs w:val="12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2"/>
          <w:szCs w:val="12"/>
        </w:rPr>
      </w:pPr>
    </w:p>
    <w:p w:rsidR="009A64DC" w:rsidRDefault="009A64DC" w:rsidP="009A64DC">
      <w:pPr>
        <w:pStyle w:val="a3"/>
        <w:kinsoku w:val="0"/>
        <w:overflowPunct w:val="0"/>
        <w:spacing w:before="105"/>
        <w:ind w:left="558" w:firstLine="0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по</w:t>
      </w:r>
      <w:r>
        <w:rPr>
          <w:rFonts w:ascii="Arial" w:hAnsi="Arial" w:cs="Arial"/>
          <w:spacing w:val="5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ОКПО</w:t>
      </w:r>
    </w:p>
    <w:p w:rsidR="009A64DC" w:rsidRDefault="009A64DC" w:rsidP="009A64DC">
      <w:pPr>
        <w:pStyle w:val="a3"/>
        <w:kinsoku w:val="0"/>
        <w:overflowPunct w:val="0"/>
        <w:spacing w:before="105"/>
        <w:ind w:left="558" w:firstLine="0"/>
        <w:rPr>
          <w:rFonts w:ascii="Arial" w:hAnsi="Arial" w:cs="Arial"/>
          <w:sz w:val="13"/>
          <w:szCs w:val="13"/>
        </w:rPr>
        <w:sectPr w:rsidR="009A64DC">
          <w:type w:val="continuous"/>
          <w:pgSz w:w="23820" w:h="16840" w:orient="landscape"/>
          <w:pgMar w:top="620" w:right="1960" w:bottom="280" w:left="1040" w:header="720" w:footer="720" w:gutter="0"/>
          <w:cols w:num="3" w:space="720" w:equalWidth="0">
            <w:col w:w="4760" w:space="3536"/>
            <w:col w:w="1390" w:space="8054"/>
            <w:col w:w="3080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35" w:line="323" w:lineRule="auto"/>
        <w:ind w:left="133" w:right="353" w:firstLine="0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финансирования</w:t>
      </w:r>
      <w:r>
        <w:rPr>
          <w:rFonts w:ascii="Arial" w:hAnsi="Arial" w:cs="Arial"/>
          <w:spacing w:val="8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дефицита</w:t>
      </w:r>
      <w:r>
        <w:rPr>
          <w:rFonts w:ascii="Arial" w:hAnsi="Arial" w:cs="Arial"/>
          <w:spacing w:val="8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бюджета</w:t>
      </w:r>
      <w:r>
        <w:rPr>
          <w:rFonts w:ascii="Arial" w:hAnsi="Arial" w:cs="Arial"/>
          <w:spacing w:val="8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  <w:u w:val="single"/>
        </w:rPr>
        <w:t>Местная</w:t>
      </w:r>
      <w:r>
        <w:rPr>
          <w:rFonts w:ascii="Arial" w:hAnsi="Arial" w:cs="Arial"/>
          <w:spacing w:val="6"/>
          <w:sz w:val="13"/>
          <w:szCs w:val="13"/>
          <w:u w:val="single"/>
        </w:rPr>
        <w:t xml:space="preserve"> </w:t>
      </w:r>
      <w:r>
        <w:rPr>
          <w:rFonts w:ascii="Arial" w:hAnsi="Arial" w:cs="Arial"/>
          <w:sz w:val="13"/>
          <w:szCs w:val="13"/>
          <w:u w:val="single"/>
        </w:rPr>
        <w:t>администрация</w:t>
      </w:r>
      <w:r>
        <w:rPr>
          <w:rFonts w:ascii="Arial" w:hAnsi="Arial" w:cs="Arial"/>
          <w:spacing w:val="8"/>
          <w:sz w:val="13"/>
          <w:szCs w:val="13"/>
          <w:u w:val="single"/>
        </w:rPr>
        <w:t xml:space="preserve"> </w:t>
      </w:r>
      <w:r>
        <w:rPr>
          <w:rFonts w:ascii="Arial" w:hAnsi="Arial" w:cs="Arial"/>
          <w:spacing w:val="-1"/>
          <w:sz w:val="13"/>
          <w:szCs w:val="13"/>
          <w:u w:val="single"/>
        </w:rPr>
        <w:t>внутригородского</w:t>
      </w:r>
      <w:r>
        <w:rPr>
          <w:rFonts w:ascii="Arial" w:hAnsi="Arial" w:cs="Arial"/>
          <w:spacing w:val="8"/>
          <w:sz w:val="13"/>
          <w:szCs w:val="13"/>
          <w:u w:val="single"/>
        </w:rPr>
        <w:t xml:space="preserve"> </w:t>
      </w:r>
      <w:r>
        <w:rPr>
          <w:rFonts w:ascii="Arial" w:hAnsi="Arial" w:cs="Arial"/>
          <w:spacing w:val="-1"/>
          <w:sz w:val="13"/>
          <w:szCs w:val="13"/>
          <w:u w:val="single"/>
        </w:rPr>
        <w:t>муниципального</w:t>
      </w:r>
      <w:r>
        <w:rPr>
          <w:rFonts w:ascii="Arial" w:hAnsi="Arial" w:cs="Arial"/>
          <w:spacing w:val="9"/>
          <w:sz w:val="13"/>
          <w:szCs w:val="13"/>
          <w:u w:val="single"/>
        </w:rPr>
        <w:t xml:space="preserve"> </w:t>
      </w:r>
      <w:r>
        <w:rPr>
          <w:rFonts w:ascii="Arial" w:hAnsi="Arial" w:cs="Arial"/>
          <w:sz w:val="13"/>
          <w:szCs w:val="13"/>
          <w:u w:val="single"/>
        </w:rPr>
        <w:t>образования</w:t>
      </w:r>
      <w:r>
        <w:rPr>
          <w:rFonts w:ascii="Arial" w:hAnsi="Arial" w:cs="Arial"/>
          <w:spacing w:val="7"/>
          <w:sz w:val="13"/>
          <w:szCs w:val="13"/>
          <w:u w:val="single"/>
        </w:rPr>
        <w:t xml:space="preserve"> </w:t>
      </w:r>
      <w:r>
        <w:rPr>
          <w:rFonts w:ascii="Arial" w:hAnsi="Arial" w:cs="Arial"/>
          <w:sz w:val="13"/>
          <w:szCs w:val="13"/>
          <w:u w:val="single"/>
        </w:rPr>
        <w:t>города</w:t>
      </w:r>
      <w:r>
        <w:rPr>
          <w:rFonts w:ascii="Arial" w:hAnsi="Arial" w:cs="Arial"/>
          <w:spacing w:val="9"/>
          <w:sz w:val="13"/>
          <w:szCs w:val="13"/>
          <w:u w:val="single"/>
        </w:rPr>
        <w:t xml:space="preserve"> </w:t>
      </w:r>
      <w:r>
        <w:rPr>
          <w:rFonts w:ascii="Arial" w:hAnsi="Arial" w:cs="Arial"/>
          <w:sz w:val="13"/>
          <w:szCs w:val="13"/>
          <w:u w:val="single"/>
        </w:rPr>
        <w:t>Севастополя</w:t>
      </w:r>
      <w:r>
        <w:rPr>
          <w:rFonts w:ascii="Arial" w:hAnsi="Arial" w:cs="Arial"/>
          <w:spacing w:val="7"/>
          <w:sz w:val="13"/>
          <w:szCs w:val="13"/>
          <w:u w:val="single"/>
        </w:rPr>
        <w:t xml:space="preserve"> </w:t>
      </w:r>
      <w:r>
        <w:rPr>
          <w:rFonts w:ascii="Arial" w:hAnsi="Arial" w:cs="Arial"/>
          <w:sz w:val="13"/>
          <w:szCs w:val="13"/>
          <w:u w:val="single"/>
        </w:rPr>
        <w:t>Гагаринский</w:t>
      </w:r>
      <w:r>
        <w:rPr>
          <w:rFonts w:ascii="Arial" w:hAnsi="Arial" w:cs="Arial"/>
          <w:spacing w:val="8"/>
          <w:sz w:val="13"/>
          <w:szCs w:val="13"/>
          <w:u w:val="single"/>
        </w:rPr>
        <w:t xml:space="preserve"> </w:t>
      </w:r>
      <w:r>
        <w:rPr>
          <w:rFonts w:ascii="Arial" w:hAnsi="Arial" w:cs="Arial"/>
          <w:spacing w:val="-1"/>
          <w:sz w:val="13"/>
          <w:szCs w:val="13"/>
          <w:u w:val="single"/>
        </w:rPr>
        <w:t>муниципальный</w:t>
      </w:r>
      <w:r>
        <w:rPr>
          <w:rFonts w:ascii="Arial" w:hAnsi="Arial" w:cs="Arial"/>
          <w:spacing w:val="6"/>
          <w:sz w:val="13"/>
          <w:szCs w:val="13"/>
          <w:u w:val="single"/>
        </w:rPr>
        <w:t xml:space="preserve"> </w:t>
      </w:r>
      <w:r>
        <w:rPr>
          <w:rFonts w:ascii="Arial" w:hAnsi="Arial" w:cs="Arial"/>
          <w:spacing w:val="-1"/>
          <w:sz w:val="13"/>
          <w:szCs w:val="13"/>
          <w:u w:val="single"/>
        </w:rPr>
        <w:t>округ</w:t>
      </w:r>
      <w:r>
        <w:rPr>
          <w:rFonts w:ascii="Arial" w:hAnsi="Arial" w:cs="Arial"/>
          <w:spacing w:val="124"/>
          <w:w w:val="101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Наименование</w:t>
      </w:r>
      <w:r>
        <w:rPr>
          <w:rFonts w:ascii="Arial" w:hAnsi="Arial" w:cs="Arial"/>
          <w:spacing w:val="8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бюджета</w:t>
      </w:r>
      <w:r>
        <w:rPr>
          <w:rFonts w:ascii="Arial" w:hAnsi="Arial" w:cs="Arial"/>
          <w:spacing w:val="9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(публично-правового</w:t>
      </w:r>
      <w:r>
        <w:rPr>
          <w:rFonts w:ascii="Arial" w:hAnsi="Arial" w:cs="Arial"/>
          <w:spacing w:val="8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образования)</w:t>
      </w:r>
      <w:r>
        <w:rPr>
          <w:rFonts w:ascii="Arial" w:hAnsi="Arial" w:cs="Arial"/>
          <w:spacing w:val="6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  <w:u w:val="single"/>
        </w:rPr>
        <w:t>Бюджет</w:t>
      </w:r>
      <w:r>
        <w:rPr>
          <w:rFonts w:ascii="Arial" w:hAnsi="Arial" w:cs="Arial"/>
          <w:spacing w:val="5"/>
          <w:sz w:val="13"/>
          <w:szCs w:val="13"/>
          <w:u w:val="single"/>
        </w:rPr>
        <w:t xml:space="preserve"> </w:t>
      </w:r>
      <w:r>
        <w:rPr>
          <w:rFonts w:ascii="Arial" w:hAnsi="Arial" w:cs="Arial"/>
          <w:sz w:val="13"/>
          <w:szCs w:val="13"/>
          <w:u w:val="single"/>
        </w:rPr>
        <w:t>Гагаринского</w:t>
      </w:r>
      <w:r>
        <w:rPr>
          <w:rFonts w:ascii="Arial" w:hAnsi="Arial" w:cs="Arial"/>
          <w:spacing w:val="9"/>
          <w:sz w:val="13"/>
          <w:szCs w:val="13"/>
          <w:u w:val="single"/>
        </w:rPr>
        <w:t xml:space="preserve"> </w:t>
      </w:r>
      <w:r>
        <w:rPr>
          <w:rFonts w:ascii="Arial" w:hAnsi="Arial" w:cs="Arial"/>
          <w:spacing w:val="-1"/>
          <w:sz w:val="13"/>
          <w:szCs w:val="13"/>
          <w:u w:val="single"/>
        </w:rPr>
        <w:t>МО</w:t>
      </w:r>
    </w:p>
    <w:p w:rsidR="009A64DC" w:rsidRDefault="009A64DC" w:rsidP="009A64DC">
      <w:pPr>
        <w:pStyle w:val="a3"/>
        <w:kinsoku w:val="0"/>
        <w:overflowPunct w:val="0"/>
        <w:spacing w:before="8" w:line="647" w:lineRule="auto"/>
        <w:ind w:left="133" w:right="9415" w:firstLine="0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Периодичность:</w:t>
      </w:r>
      <w:r>
        <w:rPr>
          <w:rFonts w:ascii="Arial" w:hAnsi="Arial" w:cs="Arial"/>
          <w:spacing w:val="13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годовая</w:t>
      </w:r>
      <w:r>
        <w:rPr>
          <w:rFonts w:ascii="Arial" w:hAnsi="Arial" w:cs="Arial"/>
          <w:spacing w:val="25"/>
          <w:w w:val="101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Единица</w:t>
      </w:r>
      <w:r>
        <w:rPr>
          <w:rFonts w:ascii="Arial" w:hAnsi="Arial" w:cs="Arial"/>
          <w:spacing w:val="7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измерения:</w:t>
      </w:r>
      <w:r>
        <w:rPr>
          <w:rFonts w:ascii="Arial" w:hAnsi="Arial" w:cs="Arial"/>
          <w:spacing w:val="6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руб.</w:t>
      </w:r>
    </w:p>
    <w:p w:rsidR="009A64DC" w:rsidRDefault="009A64DC" w:rsidP="009A64DC">
      <w:pPr>
        <w:pStyle w:val="a3"/>
        <w:numPr>
          <w:ilvl w:val="1"/>
          <w:numId w:val="25"/>
        </w:numPr>
        <w:tabs>
          <w:tab w:val="left" w:pos="9451"/>
        </w:tabs>
        <w:kinsoku w:val="0"/>
        <w:overflowPunct w:val="0"/>
        <w:spacing w:line="144" w:lineRule="exact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pacing w:val="-1"/>
          <w:sz w:val="16"/>
          <w:szCs w:val="16"/>
        </w:rPr>
        <w:t>Бюджетная</w:t>
      </w:r>
      <w:r>
        <w:rPr>
          <w:rFonts w:ascii="Arial" w:hAnsi="Arial" w:cs="Arial"/>
          <w:b/>
          <w:bCs/>
          <w:spacing w:val="4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-2"/>
          <w:sz w:val="16"/>
          <w:szCs w:val="16"/>
        </w:rPr>
        <w:t>деятельность</w:t>
      </w:r>
    </w:p>
    <w:p w:rsidR="009A64DC" w:rsidRDefault="009A64DC" w:rsidP="009A64DC">
      <w:pPr>
        <w:pStyle w:val="a3"/>
        <w:kinsoku w:val="0"/>
        <w:overflowPunct w:val="0"/>
        <w:spacing w:before="52" w:line="319" w:lineRule="auto"/>
        <w:ind w:left="731" w:right="1947" w:hanging="96"/>
        <w:rPr>
          <w:rFonts w:ascii="Arial" w:hAnsi="Arial" w:cs="Arial"/>
          <w:sz w:val="13"/>
          <w:szCs w:val="13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spacing w:val="-1"/>
          <w:sz w:val="13"/>
          <w:szCs w:val="13"/>
        </w:rPr>
        <w:t>Глава</w:t>
      </w:r>
      <w:r>
        <w:rPr>
          <w:rFonts w:ascii="Arial" w:hAnsi="Arial" w:cs="Arial"/>
          <w:spacing w:val="3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по</w:t>
      </w:r>
      <w:r>
        <w:rPr>
          <w:rFonts w:ascii="Arial" w:hAnsi="Arial" w:cs="Arial"/>
          <w:spacing w:val="3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БК</w:t>
      </w:r>
      <w:r>
        <w:rPr>
          <w:rFonts w:ascii="Arial" w:hAnsi="Arial" w:cs="Arial"/>
          <w:spacing w:val="26"/>
          <w:w w:val="101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по</w:t>
      </w:r>
      <w:r>
        <w:rPr>
          <w:rFonts w:ascii="Arial" w:hAnsi="Arial" w:cs="Arial"/>
          <w:spacing w:val="6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ОКТМО</w:t>
      </w: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2"/>
          <w:szCs w:val="12"/>
        </w:rPr>
      </w:pPr>
    </w:p>
    <w:p w:rsidR="009A64DC" w:rsidRDefault="009A64DC" w:rsidP="009A64DC">
      <w:pPr>
        <w:pStyle w:val="a3"/>
        <w:kinsoku w:val="0"/>
        <w:overflowPunct w:val="0"/>
        <w:spacing w:before="69"/>
        <w:ind w:left="133" w:firstLine="0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к</w:t>
      </w:r>
      <w:r>
        <w:rPr>
          <w:rFonts w:ascii="Arial" w:hAnsi="Arial" w:cs="Arial"/>
          <w:spacing w:val="2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Балансу</w:t>
      </w:r>
      <w:r>
        <w:rPr>
          <w:rFonts w:ascii="Arial" w:hAnsi="Arial" w:cs="Arial"/>
          <w:spacing w:val="2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по</w:t>
      </w:r>
      <w:r>
        <w:rPr>
          <w:rFonts w:ascii="Arial" w:hAnsi="Arial" w:cs="Arial"/>
          <w:spacing w:val="4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форме</w:t>
      </w:r>
    </w:p>
    <w:p w:rsidR="009A64DC" w:rsidRDefault="009A64DC" w:rsidP="009A64DC">
      <w:pPr>
        <w:pStyle w:val="a3"/>
        <w:kinsoku w:val="0"/>
        <w:overflowPunct w:val="0"/>
        <w:spacing w:before="52"/>
        <w:ind w:left="836" w:firstLine="0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по</w:t>
      </w:r>
      <w:r>
        <w:rPr>
          <w:rFonts w:ascii="Arial" w:hAnsi="Arial" w:cs="Arial"/>
          <w:spacing w:val="5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ОКЕИ</w:t>
      </w:r>
    </w:p>
    <w:p w:rsidR="009A64DC" w:rsidRDefault="009A64DC" w:rsidP="009A64DC">
      <w:pPr>
        <w:pStyle w:val="a3"/>
        <w:kinsoku w:val="0"/>
        <w:overflowPunct w:val="0"/>
        <w:spacing w:before="52"/>
        <w:ind w:left="836" w:firstLine="0"/>
        <w:rPr>
          <w:rFonts w:ascii="Arial" w:hAnsi="Arial" w:cs="Arial"/>
          <w:sz w:val="13"/>
          <w:szCs w:val="13"/>
        </w:rPr>
        <w:sectPr w:rsidR="009A64DC">
          <w:type w:val="continuous"/>
          <w:pgSz w:w="23820" w:h="16840" w:orient="landscape"/>
          <w:pgMar w:top="620" w:right="1960" w:bottom="280" w:left="1040" w:header="720" w:footer="720" w:gutter="0"/>
          <w:cols w:num="2" w:space="720" w:equalWidth="0">
            <w:col w:w="11551" w:space="5926"/>
            <w:col w:w="3343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4"/>
        <w:ind w:left="0" w:firstLine="0"/>
        <w:rPr>
          <w:rFonts w:ascii="Arial" w:hAnsi="Arial" w:cs="Arial"/>
          <w:sz w:val="15"/>
          <w:szCs w:val="15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2"/>
        <w:gridCol w:w="1824"/>
        <w:gridCol w:w="1824"/>
        <w:gridCol w:w="2186"/>
        <w:gridCol w:w="2496"/>
        <w:gridCol w:w="2493"/>
        <w:gridCol w:w="2502"/>
        <w:gridCol w:w="2490"/>
        <w:gridCol w:w="1827"/>
      </w:tblGrid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2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95"/>
            </w:pPr>
            <w:r>
              <w:rPr>
                <w:rFonts w:ascii="Arial" w:hAnsi="Arial" w:cs="Arial"/>
                <w:sz w:val="13"/>
                <w:szCs w:val="13"/>
              </w:rPr>
              <w:t>Номер</w:t>
            </w:r>
            <w:r>
              <w:rPr>
                <w:rFonts w:ascii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счета</w:t>
            </w:r>
            <w:r>
              <w:rPr>
                <w:rFonts w:ascii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sz w:val="13"/>
                <w:szCs w:val="13"/>
              </w:rPr>
              <w:t>бюджетного</w:t>
            </w:r>
            <w:r>
              <w:rPr>
                <w:rFonts w:ascii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sz w:val="13"/>
                <w:szCs w:val="13"/>
              </w:rPr>
              <w:t>учета</w:t>
            </w:r>
          </w:p>
        </w:tc>
        <w:tc>
          <w:tcPr>
            <w:tcW w:w="36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 w:line="269" w:lineRule="auto"/>
              <w:ind w:left="899" w:right="206" w:hanging="689"/>
            </w:pPr>
            <w:r>
              <w:rPr>
                <w:rFonts w:ascii="Arial" w:hAnsi="Arial" w:cs="Arial"/>
                <w:sz w:val="13"/>
                <w:szCs w:val="13"/>
              </w:rPr>
              <w:t>Остаток</w:t>
            </w:r>
            <w:r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sz w:val="13"/>
                <w:szCs w:val="13"/>
              </w:rPr>
              <w:t>на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января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года,</w:t>
            </w:r>
            <w:r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sz w:val="13"/>
                <w:szCs w:val="13"/>
              </w:rPr>
              <w:t>следующего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sz w:val="13"/>
                <w:szCs w:val="13"/>
              </w:rPr>
              <w:t>за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отчетным</w:t>
            </w:r>
            <w:r>
              <w:rPr>
                <w:rFonts w:ascii="Arial" w:hAnsi="Arial" w:cs="Arial"/>
                <w:spacing w:val="22"/>
                <w:w w:val="101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sz w:val="13"/>
                <w:szCs w:val="13"/>
              </w:rPr>
              <w:t>(до</w:t>
            </w:r>
            <w:r>
              <w:rPr>
                <w:rFonts w:ascii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sz w:val="13"/>
                <w:szCs w:val="13"/>
              </w:rPr>
              <w:t>заключительных</w:t>
            </w:r>
            <w:r>
              <w:rPr>
                <w:rFonts w:ascii="Arial" w:hAnsi="Arial" w:cs="Arial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записей)</w:t>
            </w:r>
          </w:p>
        </w:tc>
        <w:tc>
          <w:tcPr>
            <w:tcW w:w="13994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2"/>
              <w:ind w:left="10"/>
              <w:jc w:val="center"/>
            </w:pPr>
            <w:r>
              <w:rPr>
                <w:rFonts w:ascii="Arial" w:hAnsi="Arial" w:cs="Arial"/>
                <w:spacing w:val="-1"/>
                <w:sz w:val="13"/>
                <w:szCs w:val="13"/>
              </w:rPr>
              <w:t>Заключительные</w:t>
            </w:r>
            <w:r>
              <w:rPr>
                <w:rFonts w:ascii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записи</w:t>
            </w:r>
            <w:r>
              <w:rPr>
                <w:rFonts w:ascii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по</w:t>
            </w:r>
            <w:r>
              <w:rPr>
                <w:rFonts w:ascii="Arial" w:hAnsi="Arial" w:cs="Arial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счету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1"/>
        </w:trPr>
        <w:tc>
          <w:tcPr>
            <w:tcW w:w="2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2"/>
              <w:ind w:left="10"/>
              <w:jc w:val="center"/>
            </w:pPr>
          </w:p>
        </w:tc>
        <w:tc>
          <w:tcPr>
            <w:tcW w:w="182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98"/>
            </w:pPr>
            <w:r>
              <w:rPr>
                <w:rFonts w:ascii="Arial" w:hAnsi="Arial" w:cs="Arial"/>
                <w:sz w:val="13"/>
                <w:szCs w:val="13"/>
              </w:rPr>
              <w:t>по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дебету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70"/>
            </w:pPr>
            <w:r>
              <w:rPr>
                <w:rFonts w:ascii="Arial" w:hAnsi="Arial" w:cs="Arial"/>
                <w:sz w:val="13"/>
                <w:szCs w:val="13"/>
              </w:rPr>
              <w:t>по</w:t>
            </w:r>
            <w:r>
              <w:rPr>
                <w:rFonts w:ascii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sz w:val="13"/>
                <w:szCs w:val="13"/>
              </w:rPr>
              <w:t>кредиту</w:t>
            </w:r>
          </w:p>
        </w:tc>
        <w:tc>
          <w:tcPr>
            <w:tcW w:w="218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"/>
              <w:jc w:val="center"/>
            </w:pPr>
            <w:r>
              <w:rPr>
                <w:rFonts w:ascii="Arial" w:hAnsi="Arial" w:cs="Arial"/>
                <w:sz w:val="13"/>
                <w:szCs w:val="13"/>
              </w:rPr>
              <w:t>по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дебету</w:t>
            </w:r>
          </w:p>
        </w:tc>
        <w:tc>
          <w:tcPr>
            <w:tcW w:w="249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"/>
              <w:jc w:val="center"/>
            </w:pPr>
            <w:r>
              <w:rPr>
                <w:rFonts w:ascii="Arial" w:hAnsi="Arial" w:cs="Arial"/>
                <w:sz w:val="13"/>
                <w:szCs w:val="13"/>
              </w:rPr>
              <w:t>по</w:t>
            </w:r>
            <w:r>
              <w:rPr>
                <w:rFonts w:ascii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sz w:val="13"/>
                <w:szCs w:val="13"/>
              </w:rPr>
              <w:t>кредиту</w:t>
            </w:r>
          </w:p>
        </w:tc>
        <w:tc>
          <w:tcPr>
            <w:tcW w:w="2493" w:type="dxa"/>
            <w:tcBorders>
              <w:top w:val="nil"/>
              <w:left w:val="single" w:sz="6" w:space="0" w:color="000000"/>
              <w:bottom w:val="nil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номер</w:t>
            </w:r>
            <w:r>
              <w:rPr>
                <w:rFonts w:ascii="Arial" w:hAnsi="Arial" w:cs="Arial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счета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6"/>
              <w:ind w:left="1"/>
              <w:jc w:val="center"/>
            </w:pPr>
            <w:r>
              <w:rPr>
                <w:rFonts w:ascii="Arial" w:hAnsi="Arial" w:cs="Arial"/>
                <w:spacing w:val="1"/>
                <w:sz w:val="13"/>
                <w:szCs w:val="13"/>
              </w:rPr>
              <w:t>040130000</w:t>
            </w:r>
          </w:p>
        </w:tc>
        <w:tc>
          <w:tcPr>
            <w:tcW w:w="249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номер</w:t>
            </w:r>
            <w:r>
              <w:rPr>
                <w:rFonts w:ascii="Arial" w:hAnsi="Arial" w:cs="Arial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счета</w:t>
            </w:r>
          </w:p>
        </w:tc>
        <w:tc>
          <w:tcPr>
            <w:tcW w:w="1827" w:type="dxa"/>
            <w:tcBorders>
              <w:top w:val="single" w:sz="20" w:space="0" w:color="000000"/>
              <w:left w:val="single" w:sz="16" w:space="0" w:color="000000"/>
              <w:bottom w:val="single" w:sz="20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560"/>
            </w:pPr>
            <w:r>
              <w:rPr>
                <w:rFonts w:ascii="Arial" w:hAnsi="Arial" w:cs="Arial"/>
                <w:spacing w:val="1"/>
                <w:sz w:val="13"/>
                <w:szCs w:val="13"/>
              </w:rPr>
              <w:t>040230000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</w:trPr>
        <w:tc>
          <w:tcPr>
            <w:tcW w:w="2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560"/>
            </w:pPr>
          </w:p>
        </w:tc>
        <w:tc>
          <w:tcPr>
            <w:tcW w:w="18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560"/>
            </w:pPr>
          </w:p>
        </w:tc>
        <w:tc>
          <w:tcPr>
            <w:tcW w:w="18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560"/>
            </w:pPr>
          </w:p>
        </w:tc>
        <w:tc>
          <w:tcPr>
            <w:tcW w:w="218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560"/>
            </w:pPr>
          </w:p>
        </w:tc>
        <w:tc>
          <w:tcPr>
            <w:tcW w:w="249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560"/>
            </w:pPr>
          </w:p>
        </w:tc>
        <w:tc>
          <w:tcPr>
            <w:tcW w:w="24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3"/>
              <w:ind w:left="11"/>
              <w:jc w:val="center"/>
            </w:pPr>
            <w:r>
              <w:rPr>
                <w:rFonts w:ascii="Arial" w:hAnsi="Arial" w:cs="Arial"/>
                <w:sz w:val="13"/>
                <w:szCs w:val="13"/>
              </w:rPr>
              <w:t>по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дебету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1"/>
              <w:jc w:val="center"/>
            </w:pPr>
            <w:r>
              <w:rPr>
                <w:rFonts w:ascii="Arial" w:hAnsi="Arial" w:cs="Arial"/>
                <w:sz w:val="13"/>
                <w:szCs w:val="13"/>
              </w:rPr>
              <w:t>по</w:t>
            </w:r>
            <w:r>
              <w:rPr>
                <w:rFonts w:ascii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sz w:val="13"/>
                <w:szCs w:val="13"/>
              </w:rPr>
              <w:t>кредиту</w:t>
            </w:r>
          </w:p>
        </w:tc>
        <w:tc>
          <w:tcPr>
            <w:tcW w:w="2490" w:type="dxa"/>
            <w:tcBorders>
              <w:top w:val="nil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3"/>
              <w:ind w:left="6"/>
              <w:jc w:val="center"/>
            </w:pPr>
            <w:r>
              <w:rPr>
                <w:rFonts w:ascii="Arial" w:hAnsi="Arial" w:cs="Arial"/>
                <w:sz w:val="13"/>
                <w:szCs w:val="13"/>
              </w:rPr>
              <w:t>по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дебету</w:t>
            </w:r>
          </w:p>
        </w:tc>
        <w:tc>
          <w:tcPr>
            <w:tcW w:w="1827" w:type="dxa"/>
            <w:tcBorders>
              <w:top w:val="single" w:sz="20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48" w:lineRule="exact"/>
              <w:ind w:left="570"/>
            </w:pPr>
            <w:r>
              <w:rPr>
                <w:rFonts w:ascii="Arial" w:hAnsi="Arial" w:cs="Arial"/>
                <w:sz w:val="13"/>
                <w:szCs w:val="13"/>
              </w:rPr>
              <w:t>по</w:t>
            </w:r>
            <w:r>
              <w:rPr>
                <w:rFonts w:ascii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sz w:val="13"/>
                <w:szCs w:val="13"/>
              </w:rPr>
              <w:t>кредиту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6"/>
              <w:ind w:right="1"/>
              <w:jc w:val="center"/>
            </w:pPr>
            <w:r>
              <w:rPr>
                <w:rFonts w:ascii="Arial" w:hAnsi="Arial" w:cs="Arial"/>
                <w:sz w:val="13"/>
                <w:szCs w:val="13"/>
              </w:rPr>
              <w:t>1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6"/>
              <w:ind w:right="1"/>
              <w:jc w:val="center"/>
            </w:pPr>
            <w:r>
              <w:rPr>
                <w:rFonts w:ascii="Arial" w:hAnsi="Arial" w:cs="Arial"/>
                <w:sz w:val="13"/>
                <w:szCs w:val="13"/>
              </w:rPr>
              <w:t>2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6"/>
              <w:ind w:right="1"/>
              <w:jc w:val="center"/>
            </w:pPr>
            <w:r>
              <w:rPr>
                <w:rFonts w:ascii="Arial" w:hAnsi="Arial" w:cs="Arial"/>
                <w:sz w:val="13"/>
                <w:szCs w:val="13"/>
              </w:rPr>
              <w:t>3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6"/>
              <w:ind w:left="1"/>
              <w:jc w:val="center"/>
            </w:pPr>
            <w:r>
              <w:rPr>
                <w:rFonts w:ascii="Arial" w:hAnsi="Arial" w:cs="Arial"/>
                <w:sz w:val="13"/>
                <w:szCs w:val="13"/>
              </w:rPr>
              <w:t>4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6"/>
              <w:ind w:right="1"/>
              <w:jc w:val="center"/>
            </w:pPr>
            <w:r>
              <w:rPr>
                <w:rFonts w:ascii="Arial" w:hAnsi="Arial" w:cs="Arial"/>
                <w:sz w:val="13"/>
                <w:szCs w:val="13"/>
              </w:rPr>
              <w:t>5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6"/>
              <w:ind w:left="6"/>
              <w:jc w:val="center"/>
            </w:pPr>
            <w:r>
              <w:rPr>
                <w:rFonts w:ascii="Arial" w:hAnsi="Arial" w:cs="Arial"/>
                <w:sz w:val="13"/>
                <w:szCs w:val="13"/>
              </w:rPr>
              <w:t>6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10" w:space="0" w:color="000000"/>
              <w:bottom w:val="single" w:sz="12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6"/>
              <w:ind w:right="1"/>
              <w:jc w:val="center"/>
            </w:pPr>
            <w:r>
              <w:rPr>
                <w:rFonts w:ascii="Arial" w:hAnsi="Arial" w:cs="Arial"/>
                <w:sz w:val="13"/>
                <w:szCs w:val="13"/>
              </w:rPr>
              <w:t>7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6"/>
              <w:ind w:left="1"/>
              <w:jc w:val="center"/>
            </w:pPr>
            <w:r>
              <w:rPr>
                <w:rFonts w:ascii="Arial" w:hAnsi="Arial" w:cs="Arial"/>
                <w:sz w:val="13"/>
                <w:szCs w:val="13"/>
              </w:rPr>
              <w:t>8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10" w:space="0" w:color="000000"/>
              <w:bottom w:val="single" w:sz="12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6"/>
              <w:ind w:left="1"/>
              <w:jc w:val="center"/>
            </w:pPr>
            <w:r>
              <w:rPr>
                <w:rFonts w:ascii="Arial" w:hAnsi="Arial" w:cs="Arial"/>
                <w:sz w:val="13"/>
                <w:szCs w:val="13"/>
              </w:rPr>
              <w:t>9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96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ind w:left="479"/>
            </w:pPr>
            <w:r>
              <w:rPr>
                <w:rFonts w:ascii="Arial" w:hAnsi="Arial" w:cs="Arial"/>
                <w:sz w:val="13"/>
                <w:szCs w:val="13"/>
              </w:rPr>
              <w:t>10102010010000110</w:t>
            </w:r>
            <w:r>
              <w:rPr>
                <w:rFonts w:ascii="Arial" w:hAnsi="Arial" w:cs="Arial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1"/>
                <w:sz w:val="13"/>
                <w:szCs w:val="13"/>
              </w:rPr>
              <w:t>40110111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ind w:left="1011"/>
            </w:pPr>
            <w:r>
              <w:rPr>
                <w:rFonts w:ascii="Arial" w:hAnsi="Arial" w:cs="Arial"/>
                <w:sz w:val="13"/>
                <w:szCs w:val="13"/>
              </w:rPr>
              <w:t>4</w:t>
            </w:r>
            <w:r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451</w:t>
            </w:r>
            <w:r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320.71</w:t>
            </w:r>
          </w:p>
        </w:tc>
        <w:tc>
          <w:tcPr>
            <w:tcW w:w="21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ind w:left="1374"/>
            </w:pPr>
            <w:r>
              <w:rPr>
                <w:rFonts w:ascii="Arial" w:hAnsi="Arial" w:cs="Arial"/>
                <w:sz w:val="13"/>
                <w:szCs w:val="13"/>
              </w:rPr>
              <w:t>4</w:t>
            </w:r>
            <w:r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451</w:t>
            </w:r>
            <w:r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320.71</w:t>
            </w:r>
          </w:p>
        </w:tc>
        <w:tc>
          <w:tcPr>
            <w:tcW w:w="249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502" w:type="dxa"/>
            <w:tcBorders>
              <w:top w:val="single" w:sz="12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4</w:t>
            </w:r>
            <w:r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451</w:t>
            </w:r>
            <w:r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320.71</w:t>
            </w:r>
          </w:p>
        </w:tc>
        <w:tc>
          <w:tcPr>
            <w:tcW w:w="2490" w:type="dxa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10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9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479"/>
            </w:pPr>
            <w:r>
              <w:rPr>
                <w:rFonts w:ascii="Arial" w:hAnsi="Arial" w:cs="Arial"/>
                <w:sz w:val="13"/>
                <w:szCs w:val="13"/>
              </w:rPr>
              <w:t>10102020010000110</w:t>
            </w:r>
            <w:r>
              <w:rPr>
                <w:rFonts w:ascii="Arial" w:hAnsi="Arial" w:cs="Arial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1"/>
                <w:sz w:val="13"/>
                <w:szCs w:val="13"/>
              </w:rPr>
              <w:t>40110111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1196"/>
            </w:pPr>
            <w:r>
              <w:rPr>
                <w:rFonts w:ascii="Arial" w:hAnsi="Arial" w:cs="Arial"/>
                <w:sz w:val="13"/>
                <w:szCs w:val="13"/>
              </w:rPr>
              <w:t>94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567.90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94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567.90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94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567.90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9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479"/>
            </w:pPr>
            <w:r>
              <w:rPr>
                <w:rFonts w:ascii="Arial" w:hAnsi="Arial" w:cs="Arial"/>
                <w:sz w:val="13"/>
                <w:szCs w:val="13"/>
              </w:rPr>
              <w:t>10102030010000110</w:t>
            </w:r>
            <w:r>
              <w:rPr>
                <w:rFonts w:ascii="Arial" w:hAnsi="Arial" w:cs="Arial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1"/>
                <w:sz w:val="13"/>
                <w:szCs w:val="13"/>
              </w:rPr>
              <w:t>40110111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1196"/>
            </w:pPr>
            <w:r>
              <w:rPr>
                <w:rFonts w:ascii="Arial" w:hAnsi="Arial" w:cs="Arial"/>
                <w:sz w:val="13"/>
                <w:szCs w:val="13"/>
              </w:rPr>
              <w:t>84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253.33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84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253.33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84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253.33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9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479"/>
            </w:pPr>
            <w:r>
              <w:rPr>
                <w:rFonts w:ascii="Arial" w:hAnsi="Arial" w:cs="Arial"/>
                <w:sz w:val="13"/>
                <w:szCs w:val="13"/>
              </w:rPr>
              <w:t>10102040010000110</w:t>
            </w:r>
            <w:r>
              <w:rPr>
                <w:rFonts w:ascii="Arial" w:hAnsi="Arial" w:cs="Arial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1"/>
                <w:sz w:val="13"/>
                <w:szCs w:val="13"/>
              </w:rPr>
              <w:t>40110111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1196"/>
            </w:pPr>
            <w:r>
              <w:rPr>
                <w:rFonts w:ascii="Arial" w:hAnsi="Arial" w:cs="Arial"/>
                <w:sz w:val="13"/>
                <w:szCs w:val="13"/>
              </w:rPr>
              <w:t>36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681.42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36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681.42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36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681.42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9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479"/>
            </w:pPr>
            <w:r>
              <w:rPr>
                <w:rFonts w:ascii="Arial" w:hAnsi="Arial" w:cs="Arial"/>
                <w:sz w:val="13"/>
                <w:szCs w:val="13"/>
              </w:rPr>
              <w:t>10504030020000110</w:t>
            </w:r>
            <w:r>
              <w:rPr>
                <w:rFonts w:ascii="Arial" w:hAnsi="Arial" w:cs="Arial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1"/>
                <w:sz w:val="13"/>
                <w:szCs w:val="13"/>
              </w:rPr>
              <w:t>40110111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1011"/>
            </w:pPr>
            <w:r>
              <w:rPr>
                <w:rFonts w:ascii="Arial" w:hAnsi="Arial" w:cs="Arial"/>
                <w:sz w:val="13"/>
                <w:szCs w:val="13"/>
              </w:rPr>
              <w:t>4</w:t>
            </w:r>
            <w:r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385</w:t>
            </w:r>
            <w:r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764.89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1374"/>
            </w:pPr>
            <w:r>
              <w:rPr>
                <w:rFonts w:ascii="Arial" w:hAnsi="Arial" w:cs="Arial"/>
                <w:sz w:val="13"/>
                <w:szCs w:val="13"/>
              </w:rPr>
              <w:t>4</w:t>
            </w:r>
            <w:r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385</w:t>
            </w:r>
            <w:r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764.89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4</w:t>
            </w:r>
            <w:r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385</w:t>
            </w:r>
            <w:r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764.89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9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479"/>
            </w:pPr>
            <w:r>
              <w:rPr>
                <w:rFonts w:ascii="Arial" w:hAnsi="Arial" w:cs="Arial"/>
                <w:sz w:val="13"/>
                <w:szCs w:val="13"/>
              </w:rPr>
              <w:t>11607010030000140</w:t>
            </w:r>
            <w:r>
              <w:rPr>
                <w:rFonts w:ascii="Arial" w:hAnsi="Arial" w:cs="Arial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1"/>
                <w:sz w:val="13"/>
                <w:szCs w:val="13"/>
              </w:rPr>
              <w:t>40110141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1122"/>
            </w:pPr>
            <w:r>
              <w:rPr>
                <w:rFonts w:ascii="Arial" w:hAnsi="Arial" w:cs="Arial"/>
                <w:sz w:val="13"/>
                <w:szCs w:val="13"/>
              </w:rPr>
              <w:t>167</w:t>
            </w:r>
            <w:r>
              <w:rPr>
                <w:rFonts w:ascii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550.67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167</w:t>
            </w:r>
            <w:r>
              <w:rPr>
                <w:rFonts w:ascii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550.67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167</w:t>
            </w:r>
            <w:r>
              <w:rPr>
                <w:rFonts w:ascii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550.67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9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479"/>
            </w:pPr>
            <w:r>
              <w:rPr>
                <w:rFonts w:ascii="Arial" w:hAnsi="Arial" w:cs="Arial"/>
                <w:sz w:val="13"/>
                <w:szCs w:val="13"/>
              </w:rPr>
              <w:t>11610123010000140</w:t>
            </w:r>
            <w:r>
              <w:rPr>
                <w:rFonts w:ascii="Arial" w:hAnsi="Arial" w:cs="Arial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1"/>
                <w:sz w:val="13"/>
                <w:szCs w:val="13"/>
              </w:rPr>
              <w:t>40110141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1196"/>
            </w:pPr>
            <w:r>
              <w:rPr>
                <w:rFonts w:ascii="Arial" w:hAnsi="Arial" w:cs="Arial"/>
                <w:sz w:val="13"/>
                <w:szCs w:val="13"/>
              </w:rPr>
              <w:t>32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225.69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32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225.69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32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225.69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9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478"/>
            </w:pPr>
            <w:r>
              <w:rPr>
                <w:rFonts w:ascii="Arial" w:hAnsi="Arial" w:cs="Arial"/>
                <w:sz w:val="13"/>
                <w:szCs w:val="13"/>
              </w:rPr>
              <w:t>20215001030000150</w:t>
            </w:r>
            <w:r>
              <w:rPr>
                <w:rFonts w:ascii="Arial" w:hAnsi="Arial" w:cs="Arial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1"/>
                <w:sz w:val="13"/>
                <w:szCs w:val="13"/>
              </w:rPr>
              <w:t>40110151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1011"/>
            </w:pPr>
            <w:r>
              <w:rPr>
                <w:rFonts w:ascii="Arial" w:hAnsi="Arial" w:cs="Arial"/>
                <w:sz w:val="13"/>
                <w:szCs w:val="13"/>
              </w:rPr>
              <w:t>6</w:t>
            </w:r>
            <w:r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784</w:t>
            </w:r>
            <w:r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800.00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1374"/>
            </w:pPr>
            <w:r>
              <w:rPr>
                <w:rFonts w:ascii="Arial" w:hAnsi="Arial" w:cs="Arial"/>
                <w:sz w:val="13"/>
                <w:szCs w:val="13"/>
              </w:rPr>
              <w:t>6</w:t>
            </w:r>
            <w:r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784</w:t>
            </w:r>
            <w:r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800.00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6</w:t>
            </w:r>
            <w:r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784</w:t>
            </w:r>
            <w:r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800.00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9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479"/>
            </w:pPr>
            <w:r>
              <w:rPr>
                <w:rFonts w:ascii="Arial" w:hAnsi="Arial" w:cs="Arial"/>
                <w:sz w:val="13"/>
                <w:szCs w:val="13"/>
              </w:rPr>
              <w:t>20230024030000150</w:t>
            </w:r>
            <w:r>
              <w:rPr>
                <w:rFonts w:ascii="Arial" w:hAnsi="Arial" w:cs="Arial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1"/>
                <w:sz w:val="13"/>
                <w:szCs w:val="13"/>
              </w:rPr>
              <w:t>40110151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937"/>
            </w:pPr>
            <w:r>
              <w:rPr>
                <w:rFonts w:ascii="Arial" w:hAnsi="Arial" w:cs="Arial"/>
                <w:sz w:val="13"/>
                <w:szCs w:val="13"/>
              </w:rPr>
              <w:t>31</w:t>
            </w:r>
            <w:r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332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752.34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1299"/>
            </w:pPr>
            <w:r>
              <w:rPr>
                <w:rFonts w:ascii="Arial" w:hAnsi="Arial" w:cs="Arial"/>
                <w:sz w:val="13"/>
                <w:szCs w:val="13"/>
              </w:rPr>
              <w:t>31</w:t>
            </w:r>
            <w:r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332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752.34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1609"/>
            </w:pPr>
            <w:r>
              <w:rPr>
                <w:rFonts w:ascii="Arial" w:hAnsi="Arial" w:cs="Arial"/>
                <w:sz w:val="13"/>
                <w:szCs w:val="13"/>
              </w:rPr>
              <w:t>31</w:t>
            </w:r>
            <w:r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332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752.34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9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443"/>
            </w:pPr>
            <w:r>
              <w:rPr>
                <w:rFonts w:ascii="Arial" w:hAnsi="Arial" w:cs="Arial"/>
                <w:sz w:val="13"/>
                <w:szCs w:val="13"/>
              </w:rPr>
              <w:t>0102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0000000000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121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1"/>
                <w:sz w:val="13"/>
                <w:szCs w:val="13"/>
              </w:rPr>
              <w:t>40120211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1122"/>
            </w:pPr>
            <w:r>
              <w:rPr>
                <w:rFonts w:ascii="Arial" w:hAnsi="Arial" w:cs="Arial"/>
                <w:sz w:val="13"/>
                <w:szCs w:val="13"/>
              </w:rPr>
              <w:t>986</w:t>
            </w:r>
            <w:r>
              <w:rPr>
                <w:rFonts w:ascii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135.70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986</w:t>
            </w:r>
            <w:r>
              <w:rPr>
                <w:rFonts w:ascii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135.70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7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986</w:t>
            </w:r>
            <w:r>
              <w:rPr>
                <w:rFonts w:ascii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135.70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9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443"/>
            </w:pPr>
            <w:r>
              <w:rPr>
                <w:rFonts w:ascii="Arial" w:hAnsi="Arial" w:cs="Arial"/>
                <w:sz w:val="13"/>
                <w:szCs w:val="13"/>
              </w:rPr>
              <w:t>0102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0000000000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129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1"/>
                <w:sz w:val="13"/>
                <w:szCs w:val="13"/>
              </w:rPr>
              <w:t>40120213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1122"/>
            </w:pPr>
            <w:r>
              <w:rPr>
                <w:rFonts w:ascii="Arial" w:hAnsi="Arial" w:cs="Arial"/>
                <w:sz w:val="13"/>
                <w:szCs w:val="13"/>
              </w:rPr>
              <w:t>295</w:t>
            </w:r>
            <w:r>
              <w:rPr>
                <w:rFonts w:ascii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663.03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295</w:t>
            </w:r>
            <w:r>
              <w:rPr>
                <w:rFonts w:ascii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663.03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7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295</w:t>
            </w:r>
            <w:r>
              <w:rPr>
                <w:rFonts w:ascii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663.03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9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443"/>
            </w:pPr>
            <w:r>
              <w:rPr>
                <w:rFonts w:ascii="Arial" w:hAnsi="Arial" w:cs="Arial"/>
                <w:sz w:val="13"/>
                <w:szCs w:val="13"/>
              </w:rPr>
              <w:t>0103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0000000000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000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1"/>
                <w:sz w:val="13"/>
                <w:szCs w:val="13"/>
              </w:rPr>
              <w:t>40120271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1122"/>
            </w:pPr>
            <w:r>
              <w:rPr>
                <w:rFonts w:ascii="Arial" w:hAnsi="Arial" w:cs="Arial"/>
                <w:sz w:val="13"/>
                <w:szCs w:val="13"/>
              </w:rPr>
              <w:t>106</w:t>
            </w:r>
            <w:r>
              <w:rPr>
                <w:rFonts w:ascii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090.16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106</w:t>
            </w:r>
            <w:r>
              <w:rPr>
                <w:rFonts w:ascii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090.16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7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106</w:t>
            </w:r>
            <w:r>
              <w:rPr>
                <w:rFonts w:ascii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090.16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9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443"/>
            </w:pPr>
            <w:r>
              <w:rPr>
                <w:rFonts w:ascii="Arial" w:hAnsi="Arial" w:cs="Arial"/>
                <w:sz w:val="13"/>
                <w:szCs w:val="13"/>
              </w:rPr>
              <w:t>0103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0000000000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000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1"/>
                <w:sz w:val="13"/>
                <w:szCs w:val="13"/>
              </w:rPr>
              <w:t>40120272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1122"/>
            </w:pPr>
            <w:r>
              <w:rPr>
                <w:rFonts w:ascii="Arial" w:hAnsi="Arial" w:cs="Arial"/>
                <w:sz w:val="13"/>
                <w:szCs w:val="13"/>
              </w:rPr>
              <w:t>142</w:t>
            </w:r>
            <w:r>
              <w:rPr>
                <w:rFonts w:ascii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579.59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142</w:t>
            </w:r>
            <w:r>
              <w:rPr>
                <w:rFonts w:ascii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579.59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7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142</w:t>
            </w:r>
            <w:r>
              <w:rPr>
                <w:rFonts w:ascii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579.59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9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443"/>
            </w:pPr>
            <w:r>
              <w:rPr>
                <w:rFonts w:ascii="Arial" w:hAnsi="Arial" w:cs="Arial"/>
                <w:sz w:val="13"/>
                <w:szCs w:val="13"/>
              </w:rPr>
              <w:t>0103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0000000000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121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1"/>
                <w:sz w:val="13"/>
                <w:szCs w:val="13"/>
              </w:rPr>
              <w:t>40120211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1122"/>
            </w:pPr>
            <w:r>
              <w:rPr>
                <w:rFonts w:ascii="Arial" w:hAnsi="Arial" w:cs="Arial"/>
                <w:sz w:val="13"/>
                <w:szCs w:val="13"/>
              </w:rPr>
              <w:t>275</w:t>
            </w:r>
            <w:r>
              <w:rPr>
                <w:rFonts w:ascii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607.88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275</w:t>
            </w:r>
            <w:r>
              <w:rPr>
                <w:rFonts w:ascii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607.88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7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275</w:t>
            </w:r>
            <w:r>
              <w:rPr>
                <w:rFonts w:ascii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607.88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9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443"/>
            </w:pPr>
            <w:r>
              <w:rPr>
                <w:rFonts w:ascii="Arial" w:hAnsi="Arial" w:cs="Arial"/>
                <w:sz w:val="13"/>
                <w:szCs w:val="13"/>
              </w:rPr>
              <w:t>0103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0000000000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121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1"/>
                <w:sz w:val="13"/>
                <w:szCs w:val="13"/>
              </w:rPr>
              <w:t>40120211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1122"/>
            </w:pPr>
            <w:r>
              <w:rPr>
                <w:rFonts w:ascii="Arial" w:hAnsi="Arial" w:cs="Arial"/>
                <w:sz w:val="13"/>
                <w:szCs w:val="13"/>
              </w:rPr>
              <w:t>771</w:t>
            </w:r>
            <w:r>
              <w:rPr>
                <w:rFonts w:ascii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235.60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771</w:t>
            </w:r>
            <w:r>
              <w:rPr>
                <w:rFonts w:ascii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235.60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7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771</w:t>
            </w:r>
            <w:r>
              <w:rPr>
                <w:rFonts w:ascii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235.60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9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443"/>
            </w:pPr>
            <w:r>
              <w:rPr>
                <w:rFonts w:ascii="Arial" w:hAnsi="Arial" w:cs="Arial"/>
                <w:sz w:val="13"/>
                <w:szCs w:val="13"/>
              </w:rPr>
              <w:t>0103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0000000000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121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1"/>
                <w:sz w:val="13"/>
                <w:szCs w:val="13"/>
              </w:rPr>
              <w:t>40120266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2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809.32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2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809.32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2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809.32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9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443"/>
            </w:pPr>
            <w:r>
              <w:rPr>
                <w:rFonts w:ascii="Arial" w:hAnsi="Arial" w:cs="Arial"/>
                <w:sz w:val="13"/>
                <w:szCs w:val="13"/>
              </w:rPr>
              <w:t>0103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0000000000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121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1"/>
                <w:sz w:val="13"/>
                <w:szCs w:val="13"/>
              </w:rPr>
              <w:t>40120266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196.37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196.37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196.37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9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443"/>
            </w:pPr>
            <w:r>
              <w:rPr>
                <w:rFonts w:ascii="Arial" w:hAnsi="Arial" w:cs="Arial"/>
                <w:sz w:val="13"/>
                <w:szCs w:val="13"/>
              </w:rPr>
              <w:t>0103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0000000000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129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1"/>
                <w:sz w:val="13"/>
                <w:szCs w:val="13"/>
              </w:rPr>
              <w:t>40120213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1196"/>
            </w:pPr>
            <w:r>
              <w:rPr>
                <w:rFonts w:ascii="Arial" w:hAnsi="Arial" w:cs="Arial"/>
                <w:sz w:val="13"/>
                <w:szCs w:val="13"/>
              </w:rPr>
              <w:t>82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025.28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82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025.28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82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025.28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9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443"/>
            </w:pPr>
            <w:r>
              <w:rPr>
                <w:rFonts w:ascii="Arial" w:hAnsi="Arial" w:cs="Arial"/>
                <w:sz w:val="13"/>
                <w:szCs w:val="13"/>
              </w:rPr>
              <w:t>0103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0000000000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129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1"/>
                <w:sz w:val="13"/>
                <w:szCs w:val="13"/>
              </w:rPr>
              <w:t>40120213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1122"/>
            </w:pPr>
            <w:r>
              <w:rPr>
                <w:rFonts w:ascii="Arial" w:hAnsi="Arial" w:cs="Arial"/>
                <w:sz w:val="13"/>
                <w:szCs w:val="13"/>
              </w:rPr>
              <w:t>231</w:t>
            </w:r>
            <w:r>
              <w:rPr>
                <w:rFonts w:ascii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704.90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231</w:t>
            </w:r>
            <w:r>
              <w:rPr>
                <w:rFonts w:ascii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704.90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7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231</w:t>
            </w:r>
            <w:r>
              <w:rPr>
                <w:rFonts w:ascii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704.90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9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443"/>
            </w:pPr>
            <w:r>
              <w:rPr>
                <w:rFonts w:ascii="Arial" w:hAnsi="Arial" w:cs="Arial"/>
                <w:sz w:val="13"/>
                <w:szCs w:val="13"/>
              </w:rPr>
              <w:t>0103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0000000000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244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1"/>
                <w:sz w:val="13"/>
                <w:szCs w:val="13"/>
              </w:rPr>
              <w:t>40120221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1196"/>
            </w:pPr>
            <w:r>
              <w:rPr>
                <w:rFonts w:ascii="Arial" w:hAnsi="Arial" w:cs="Arial"/>
                <w:sz w:val="13"/>
                <w:szCs w:val="13"/>
              </w:rPr>
              <w:t>10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890.00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10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890.00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7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10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890.00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9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443"/>
            </w:pPr>
            <w:r>
              <w:rPr>
                <w:rFonts w:ascii="Arial" w:hAnsi="Arial" w:cs="Arial"/>
                <w:sz w:val="13"/>
                <w:szCs w:val="13"/>
              </w:rPr>
              <w:t>0103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0000000000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244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1"/>
                <w:sz w:val="13"/>
                <w:szCs w:val="13"/>
              </w:rPr>
              <w:t>40120221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3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960.00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3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960.00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3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960.00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9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443"/>
            </w:pPr>
            <w:r>
              <w:rPr>
                <w:rFonts w:ascii="Arial" w:hAnsi="Arial" w:cs="Arial"/>
                <w:sz w:val="13"/>
                <w:szCs w:val="13"/>
              </w:rPr>
              <w:t>0103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0000000000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244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1"/>
                <w:sz w:val="13"/>
                <w:szCs w:val="13"/>
              </w:rPr>
              <w:t>40120225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1196"/>
            </w:pPr>
            <w:r>
              <w:rPr>
                <w:rFonts w:ascii="Arial" w:hAnsi="Arial" w:cs="Arial"/>
                <w:sz w:val="13"/>
                <w:szCs w:val="13"/>
              </w:rPr>
              <w:t>90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223.17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90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223.17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90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223.17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9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443"/>
            </w:pPr>
            <w:r>
              <w:rPr>
                <w:rFonts w:ascii="Arial" w:hAnsi="Arial" w:cs="Arial"/>
                <w:sz w:val="13"/>
                <w:szCs w:val="13"/>
              </w:rPr>
              <w:t>0103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0000000000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244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1"/>
                <w:sz w:val="13"/>
                <w:szCs w:val="13"/>
              </w:rPr>
              <w:t>40120226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9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900.00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9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900.00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9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900.00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9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443"/>
            </w:pPr>
            <w:r>
              <w:rPr>
                <w:rFonts w:ascii="Arial" w:hAnsi="Arial" w:cs="Arial"/>
                <w:sz w:val="13"/>
                <w:szCs w:val="13"/>
              </w:rPr>
              <w:t>0103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0000000000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831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1"/>
                <w:sz w:val="13"/>
                <w:szCs w:val="13"/>
              </w:rPr>
              <w:t>40120297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2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000.00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2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000.00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2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000.00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9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443"/>
            </w:pPr>
            <w:r>
              <w:rPr>
                <w:rFonts w:ascii="Arial" w:hAnsi="Arial" w:cs="Arial"/>
                <w:sz w:val="13"/>
                <w:szCs w:val="13"/>
              </w:rPr>
              <w:t>0103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0000000000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852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1"/>
                <w:sz w:val="13"/>
                <w:szCs w:val="13"/>
              </w:rPr>
              <w:t>40120291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435.00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435.00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435.00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9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443"/>
            </w:pPr>
            <w:r>
              <w:rPr>
                <w:rFonts w:ascii="Arial" w:hAnsi="Arial" w:cs="Arial"/>
                <w:sz w:val="13"/>
                <w:szCs w:val="13"/>
              </w:rPr>
              <w:t>0103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0000000000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853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1"/>
                <w:sz w:val="13"/>
                <w:szCs w:val="13"/>
              </w:rPr>
              <w:t>40120292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2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128.55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2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128.55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2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128.55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9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443"/>
            </w:pPr>
            <w:r>
              <w:rPr>
                <w:rFonts w:ascii="Arial" w:hAnsi="Arial" w:cs="Arial"/>
                <w:sz w:val="13"/>
                <w:szCs w:val="13"/>
              </w:rPr>
              <w:t>0104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0000000000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000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1"/>
                <w:sz w:val="13"/>
                <w:szCs w:val="13"/>
              </w:rPr>
              <w:t>40120271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1122"/>
            </w:pPr>
            <w:r>
              <w:rPr>
                <w:rFonts w:ascii="Arial" w:hAnsi="Arial" w:cs="Arial"/>
                <w:sz w:val="13"/>
                <w:szCs w:val="13"/>
              </w:rPr>
              <w:t>108</w:t>
            </w:r>
            <w:r>
              <w:rPr>
                <w:rFonts w:ascii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783.17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108</w:t>
            </w:r>
            <w:r>
              <w:rPr>
                <w:rFonts w:ascii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783.17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7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108</w:t>
            </w:r>
            <w:r>
              <w:rPr>
                <w:rFonts w:ascii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783.17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9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443"/>
            </w:pPr>
            <w:r>
              <w:rPr>
                <w:rFonts w:ascii="Arial" w:hAnsi="Arial" w:cs="Arial"/>
                <w:sz w:val="13"/>
                <w:szCs w:val="13"/>
              </w:rPr>
              <w:t>0104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0000000000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000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1"/>
                <w:sz w:val="13"/>
                <w:szCs w:val="13"/>
              </w:rPr>
              <w:t>40120271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1122"/>
            </w:pPr>
            <w:r>
              <w:rPr>
                <w:rFonts w:ascii="Arial" w:hAnsi="Arial" w:cs="Arial"/>
                <w:sz w:val="13"/>
                <w:szCs w:val="13"/>
              </w:rPr>
              <w:t>307</w:t>
            </w:r>
            <w:r>
              <w:rPr>
                <w:rFonts w:ascii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769.47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307</w:t>
            </w:r>
            <w:r>
              <w:rPr>
                <w:rFonts w:ascii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769.47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7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307</w:t>
            </w:r>
            <w:r>
              <w:rPr>
                <w:rFonts w:ascii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769.47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9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443"/>
            </w:pPr>
            <w:r>
              <w:rPr>
                <w:rFonts w:ascii="Arial" w:hAnsi="Arial" w:cs="Arial"/>
                <w:sz w:val="13"/>
                <w:szCs w:val="13"/>
              </w:rPr>
              <w:t>0104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0000000000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000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1"/>
                <w:sz w:val="13"/>
                <w:szCs w:val="13"/>
              </w:rPr>
              <w:t>40120271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1196"/>
            </w:pPr>
            <w:r>
              <w:rPr>
                <w:rFonts w:ascii="Arial" w:hAnsi="Arial" w:cs="Arial"/>
                <w:sz w:val="13"/>
                <w:szCs w:val="13"/>
              </w:rPr>
              <w:t>56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760.00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56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760.00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56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760.00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9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443"/>
            </w:pPr>
            <w:r>
              <w:rPr>
                <w:rFonts w:ascii="Arial" w:hAnsi="Arial" w:cs="Arial"/>
                <w:sz w:val="13"/>
                <w:szCs w:val="13"/>
              </w:rPr>
              <w:t>0104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0000000000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000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1"/>
                <w:sz w:val="13"/>
                <w:szCs w:val="13"/>
              </w:rPr>
              <w:t>40120272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1122"/>
            </w:pPr>
            <w:r>
              <w:rPr>
                <w:rFonts w:ascii="Arial" w:hAnsi="Arial" w:cs="Arial"/>
                <w:sz w:val="13"/>
                <w:szCs w:val="13"/>
              </w:rPr>
              <w:t>318</w:t>
            </w:r>
            <w:r>
              <w:rPr>
                <w:rFonts w:ascii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299.88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318</w:t>
            </w:r>
            <w:r>
              <w:rPr>
                <w:rFonts w:ascii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299.88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7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318</w:t>
            </w:r>
            <w:r>
              <w:rPr>
                <w:rFonts w:ascii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299.88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9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443"/>
            </w:pPr>
            <w:r>
              <w:rPr>
                <w:rFonts w:ascii="Arial" w:hAnsi="Arial" w:cs="Arial"/>
                <w:sz w:val="13"/>
                <w:szCs w:val="13"/>
              </w:rPr>
              <w:t>0104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0000000000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000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1"/>
                <w:sz w:val="13"/>
                <w:szCs w:val="13"/>
              </w:rPr>
              <w:t>40120272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1122"/>
            </w:pPr>
            <w:r>
              <w:rPr>
                <w:rFonts w:ascii="Arial" w:hAnsi="Arial" w:cs="Arial"/>
                <w:sz w:val="13"/>
                <w:szCs w:val="13"/>
              </w:rPr>
              <w:t>332</w:t>
            </w:r>
            <w:r>
              <w:rPr>
                <w:rFonts w:ascii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101.95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332</w:t>
            </w:r>
            <w:r>
              <w:rPr>
                <w:rFonts w:ascii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101.95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7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332</w:t>
            </w:r>
            <w:r>
              <w:rPr>
                <w:rFonts w:ascii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101.95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9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443"/>
            </w:pPr>
            <w:r>
              <w:rPr>
                <w:rFonts w:ascii="Arial" w:hAnsi="Arial" w:cs="Arial"/>
                <w:sz w:val="13"/>
                <w:szCs w:val="13"/>
              </w:rPr>
              <w:t>0104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0000000000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000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1"/>
                <w:sz w:val="13"/>
                <w:szCs w:val="13"/>
              </w:rPr>
              <w:t>40120272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521.29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521.29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521.29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9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443"/>
            </w:pPr>
            <w:r>
              <w:rPr>
                <w:rFonts w:ascii="Arial" w:hAnsi="Arial" w:cs="Arial"/>
                <w:sz w:val="13"/>
                <w:szCs w:val="13"/>
              </w:rPr>
              <w:t>0104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0000000000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121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1"/>
                <w:sz w:val="13"/>
                <w:szCs w:val="13"/>
              </w:rPr>
              <w:t>40120211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1122"/>
            </w:pPr>
            <w:r>
              <w:rPr>
                <w:rFonts w:ascii="Arial" w:hAnsi="Arial" w:cs="Arial"/>
                <w:sz w:val="13"/>
                <w:szCs w:val="13"/>
              </w:rPr>
              <w:t>370</w:t>
            </w:r>
            <w:r>
              <w:rPr>
                <w:rFonts w:ascii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095.94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370</w:t>
            </w:r>
            <w:r>
              <w:rPr>
                <w:rFonts w:ascii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095.94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7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370</w:t>
            </w:r>
            <w:r>
              <w:rPr>
                <w:rFonts w:ascii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095.94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9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443"/>
            </w:pPr>
            <w:r>
              <w:rPr>
                <w:rFonts w:ascii="Arial" w:hAnsi="Arial" w:cs="Arial"/>
                <w:sz w:val="13"/>
                <w:szCs w:val="13"/>
              </w:rPr>
              <w:t>0104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0000000000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121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1"/>
                <w:sz w:val="13"/>
                <w:szCs w:val="13"/>
              </w:rPr>
              <w:t>40120211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1011"/>
            </w:pPr>
            <w:r>
              <w:rPr>
                <w:rFonts w:ascii="Arial" w:hAnsi="Arial" w:cs="Arial"/>
                <w:sz w:val="13"/>
                <w:szCs w:val="13"/>
              </w:rPr>
              <w:t>7</w:t>
            </w:r>
            <w:r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425</w:t>
            </w:r>
            <w:r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403.73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7</w:t>
            </w:r>
            <w:r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425</w:t>
            </w:r>
            <w:r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403.73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5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7</w:t>
            </w:r>
            <w:r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425</w:t>
            </w:r>
            <w:r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403.73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9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443"/>
            </w:pPr>
            <w:r>
              <w:rPr>
                <w:rFonts w:ascii="Arial" w:hAnsi="Arial" w:cs="Arial"/>
                <w:sz w:val="13"/>
                <w:szCs w:val="13"/>
              </w:rPr>
              <w:t>0104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0000000000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121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1"/>
                <w:sz w:val="13"/>
                <w:szCs w:val="13"/>
              </w:rPr>
              <w:t>40120211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1011"/>
            </w:pPr>
            <w:r>
              <w:rPr>
                <w:rFonts w:ascii="Arial" w:hAnsi="Arial" w:cs="Arial"/>
                <w:sz w:val="13"/>
                <w:szCs w:val="13"/>
              </w:rPr>
              <w:t>3</w:t>
            </w:r>
            <w:r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142</w:t>
            </w:r>
            <w:r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198.73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3</w:t>
            </w:r>
            <w:r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142</w:t>
            </w:r>
            <w:r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198.73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5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3</w:t>
            </w:r>
            <w:r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142</w:t>
            </w:r>
            <w:r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198.73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9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443"/>
            </w:pPr>
            <w:r>
              <w:rPr>
                <w:rFonts w:ascii="Arial" w:hAnsi="Arial" w:cs="Arial"/>
                <w:sz w:val="13"/>
                <w:szCs w:val="13"/>
              </w:rPr>
              <w:t>0104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0000000000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121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1"/>
                <w:sz w:val="13"/>
                <w:szCs w:val="13"/>
              </w:rPr>
              <w:t>40120266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606.51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606.51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606.51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9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443"/>
            </w:pPr>
            <w:r>
              <w:rPr>
                <w:rFonts w:ascii="Arial" w:hAnsi="Arial" w:cs="Arial"/>
                <w:sz w:val="13"/>
                <w:szCs w:val="13"/>
              </w:rPr>
              <w:t>0104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0000000000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121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1"/>
                <w:sz w:val="13"/>
                <w:szCs w:val="13"/>
              </w:rPr>
              <w:t>40120266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1196"/>
            </w:pPr>
            <w:r>
              <w:rPr>
                <w:rFonts w:ascii="Arial" w:hAnsi="Arial" w:cs="Arial"/>
                <w:sz w:val="13"/>
                <w:szCs w:val="13"/>
              </w:rPr>
              <w:t>37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298.42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37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298.42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37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298.42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9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443"/>
            </w:pPr>
            <w:r>
              <w:rPr>
                <w:rFonts w:ascii="Arial" w:hAnsi="Arial" w:cs="Arial"/>
                <w:sz w:val="13"/>
                <w:szCs w:val="13"/>
              </w:rPr>
              <w:t>0104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0000000000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121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1"/>
                <w:sz w:val="13"/>
                <w:szCs w:val="13"/>
              </w:rPr>
              <w:t>40120266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6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670.62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6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670.62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6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670.62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9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443"/>
            </w:pPr>
            <w:r>
              <w:rPr>
                <w:rFonts w:ascii="Arial" w:hAnsi="Arial" w:cs="Arial"/>
                <w:sz w:val="13"/>
                <w:szCs w:val="13"/>
              </w:rPr>
              <w:t>0104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0000000000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129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1"/>
                <w:sz w:val="13"/>
                <w:szCs w:val="13"/>
              </w:rPr>
              <w:t>40120213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1122"/>
            </w:pPr>
            <w:r>
              <w:rPr>
                <w:rFonts w:ascii="Arial" w:hAnsi="Arial" w:cs="Arial"/>
                <w:sz w:val="13"/>
                <w:szCs w:val="13"/>
              </w:rPr>
              <w:t>109</w:t>
            </w:r>
            <w:r>
              <w:rPr>
                <w:rFonts w:ascii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618.75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109</w:t>
            </w:r>
            <w:r>
              <w:rPr>
                <w:rFonts w:ascii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618.75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7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109</w:t>
            </w:r>
            <w:r>
              <w:rPr>
                <w:rFonts w:ascii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618.75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9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443"/>
            </w:pPr>
            <w:r>
              <w:rPr>
                <w:rFonts w:ascii="Arial" w:hAnsi="Arial" w:cs="Arial"/>
                <w:sz w:val="13"/>
                <w:szCs w:val="13"/>
              </w:rPr>
              <w:t>0104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0000000000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129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1"/>
                <w:sz w:val="13"/>
                <w:szCs w:val="13"/>
              </w:rPr>
              <w:t>40120213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1011"/>
            </w:pPr>
            <w:r>
              <w:rPr>
                <w:rFonts w:ascii="Arial" w:hAnsi="Arial" w:cs="Arial"/>
                <w:sz w:val="13"/>
                <w:szCs w:val="13"/>
              </w:rPr>
              <w:t>2</w:t>
            </w:r>
            <w:r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216</w:t>
            </w:r>
            <w:r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510.91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2</w:t>
            </w:r>
            <w:r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216</w:t>
            </w:r>
            <w:r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510.91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5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2</w:t>
            </w:r>
            <w:r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216</w:t>
            </w:r>
            <w:r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510.91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9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443"/>
            </w:pPr>
            <w:r>
              <w:rPr>
                <w:rFonts w:ascii="Arial" w:hAnsi="Arial" w:cs="Arial"/>
                <w:sz w:val="13"/>
                <w:szCs w:val="13"/>
              </w:rPr>
              <w:t>0104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0000000000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129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1"/>
                <w:sz w:val="13"/>
                <w:szCs w:val="13"/>
              </w:rPr>
              <w:t>40120213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1122"/>
            </w:pPr>
            <w:r>
              <w:rPr>
                <w:rFonts w:ascii="Arial" w:hAnsi="Arial" w:cs="Arial"/>
                <w:sz w:val="13"/>
                <w:szCs w:val="13"/>
              </w:rPr>
              <w:t>946</w:t>
            </w:r>
            <w:r>
              <w:rPr>
                <w:rFonts w:ascii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350.96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946</w:t>
            </w:r>
            <w:r>
              <w:rPr>
                <w:rFonts w:ascii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350.96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7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946</w:t>
            </w:r>
            <w:r>
              <w:rPr>
                <w:rFonts w:ascii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350.96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9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443"/>
            </w:pPr>
            <w:r>
              <w:rPr>
                <w:rFonts w:ascii="Arial" w:hAnsi="Arial" w:cs="Arial"/>
                <w:sz w:val="13"/>
                <w:szCs w:val="13"/>
              </w:rPr>
              <w:t>0104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0000000000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244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1"/>
                <w:sz w:val="13"/>
                <w:szCs w:val="13"/>
              </w:rPr>
              <w:t>40120221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1196"/>
            </w:pPr>
            <w:r>
              <w:rPr>
                <w:rFonts w:ascii="Arial" w:hAnsi="Arial" w:cs="Arial"/>
                <w:sz w:val="13"/>
                <w:szCs w:val="13"/>
              </w:rPr>
              <w:t>23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804.00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23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804.00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23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804.00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9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443"/>
            </w:pPr>
            <w:r>
              <w:rPr>
                <w:rFonts w:ascii="Arial" w:hAnsi="Arial" w:cs="Arial"/>
                <w:sz w:val="13"/>
                <w:szCs w:val="13"/>
              </w:rPr>
              <w:t>0104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0000000000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244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1"/>
                <w:sz w:val="13"/>
                <w:szCs w:val="13"/>
              </w:rPr>
              <w:t>40120221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1196"/>
            </w:pPr>
            <w:r>
              <w:rPr>
                <w:rFonts w:ascii="Arial" w:hAnsi="Arial" w:cs="Arial"/>
                <w:sz w:val="13"/>
                <w:szCs w:val="13"/>
              </w:rPr>
              <w:t>82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338.13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82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338.13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82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338.13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9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443"/>
            </w:pPr>
            <w:r>
              <w:rPr>
                <w:rFonts w:ascii="Arial" w:hAnsi="Arial" w:cs="Arial"/>
                <w:sz w:val="13"/>
                <w:szCs w:val="13"/>
              </w:rPr>
              <w:t>0104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0000000000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244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1"/>
                <w:sz w:val="13"/>
                <w:szCs w:val="13"/>
              </w:rPr>
              <w:t>40120225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1196"/>
            </w:pPr>
            <w:r>
              <w:rPr>
                <w:rFonts w:ascii="Arial" w:hAnsi="Arial" w:cs="Arial"/>
                <w:sz w:val="13"/>
                <w:szCs w:val="13"/>
              </w:rPr>
              <w:t>56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105.00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56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105.00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56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105.00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9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443"/>
            </w:pPr>
            <w:r>
              <w:rPr>
                <w:rFonts w:ascii="Arial" w:hAnsi="Arial" w:cs="Arial"/>
                <w:sz w:val="13"/>
                <w:szCs w:val="13"/>
              </w:rPr>
              <w:t>0104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0000000000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244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1"/>
                <w:sz w:val="13"/>
                <w:szCs w:val="13"/>
              </w:rPr>
              <w:t>40120225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1196"/>
            </w:pPr>
            <w:r>
              <w:rPr>
                <w:rFonts w:ascii="Arial" w:hAnsi="Arial" w:cs="Arial"/>
                <w:sz w:val="13"/>
                <w:szCs w:val="13"/>
              </w:rPr>
              <w:t>88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700.00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88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700.00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7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88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700.00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9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443"/>
            </w:pPr>
            <w:r>
              <w:rPr>
                <w:rFonts w:ascii="Arial" w:hAnsi="Arial" w:cs="Arial"/>
                <w:sz w:val="13"/>
                <w:szCs w:val="13"/>
              </w:rPr>
              <w:t>0104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0000000000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244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1"/>
                <w:sz w:val="13"/>
                <w:szCs w:val="13"/>
              </w:rPr>
              <w:t>40120226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1122"/>
            </w:pPr>
            <w:r>
              <w:rPr>
                <w:rFonts w:ascii="Arial" w:hAnsi="Arial" w:cs="Arial"/>
                <w:sz w:val="13"/>
                <w:szCs w:val="13"/>
              </w:rPr>
              <w:t>165</w:t>
            </w:r>
            <w:r>
              <w:rPr>
                <w:rFonts w:ascii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815.27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165</w:t>
            </w:r>
            <w:r>
              <w:rPr>
                <w:rFonts w:ascii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815.27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7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165</w:t>
            </w:r>
            <w:r>
              <w:rPr>
                <w:rFonts w:ascii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815.27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9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443"/>
            </w:pPr>
            <w:r>
              <w:rPr>
                <w:rFonts w:ascii="Arial" w:hAnsi="Arial" w:cs="Arial"/>
                <w:sz w:val="13"/>
                <w:szCs w:val="13"/>
              </w:rPr>
              <w:t>0104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0000000000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244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1"/>
                <w:sz w:val="13"/>
                <w:szCs w:val="13"/>
              </w:rPr>
              <w:t>40120226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1122"/>
            </w:pPr>
            <w:r>
              <w:rPr>
                <w:rFonts w:ascii="Arial" w:hAnsi="Arial" w:cs="Arial"/>
                <w:sz w:val="13"/>
                <w:szCs w:val="13"/>
              </w:rPr>
              <w:t>210</w:t>
            </w:r>
            <w:r>
              <w:rPr>
                <w:rFonts w:ascii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949.30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210</w:t>
            </w:r>
            <w:r>
              <w:rPr>
                <w:rFonts w:ascii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949.30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7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210</w:t>
            </w:r>
            <w:r>
              <w:rPr>
                <w:rFonts w:ascii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949.30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9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443"/>
            </w:pPr>
            <w:r>
              <w:rPr>
                <w:rFonts w:ascii="Arial" w:hAnsi="Arial" w:cs="Arial"/>
                <w:sz w:val="13"/>
                <w:szCs w:val="13"/>
              </w:rPr>
              <w:t>0104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0000000000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853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1"/>
                <w:sz w:val="13"/>
                <w:szCs w:val="13"/>
              </w:rPr>
              <w:t>40120292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139.01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139.01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139.01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9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443"/>
            </w:pPr>
            <w:r>
              <w:rPr>
                <w:rFonts w:ascii="Arial" w:hAnsi="Arial" w:cs="Arial"/>
                <w:sz w:val="13"/>
                <w:szCs w:val="13"/>
              </w:rPr>
              <w:t>0107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0000000000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880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1"/>
                <w:sz w:val="13"/>
                <w:szCs w:val="13"/>
              </w:rPr>
              <w:t>40120297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1011"/>
            </w:pPr>
            <w:r>
              <w:rPr>
                <w:rFonts w:ascii="Arial" w:hAnsi="Arial" w:cs="Arial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304</w:t>
            </w:r>
            <w:r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734.73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304</w:t>
            </w:r>
            <w:r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734.73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5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304</w:t>
            </w:r>
            <w:r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734.73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9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443"/>
            </w:pPr>
            <w:r>
              <w:rPr>
                <w:rFonts w:ascii="Arial" w:hAnsi="Arial" w:cs="Arial"/>
                <w:sz w:val="13"/>
                <w:szCs w:val="13"/>
              </w:rPr>
              <w:t>0113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0000000000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123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1"/>
                <w:sz w:val="13"/>
                <w:szCs w:val="13"/>
              </w:rPr>
              <w:t>40120296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1122"/>
            </w:pPr>
            <w:r>
              <w:rPr>
                <w:rFonts w:ascii="Arial" w:hAnsi="Arial" w:cs="Arial"/>
                <w:sz w:val="13"/>
                <w:szCs w:val="13"/>
              </w:rPr>
              <w:t>521</w:t>
            </w:r>
            <w:r>
              <w:rPr>
                <w:rFonts w:ascii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400.00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521</w:t>
            </w:r>
            <w:r>
              <w:rPr>
                <w:rFonts w:ascii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400.00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7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521</w:t>
            </w:r>
            <w:r>
              <w:rPr>
                <w:rFonts w:ascii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400.00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9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443"/>
            </w:pPr>
            <w:r>
              <w:rPr>
                <w:rFonts w:ascii="Arial" w:hAnsi="Arial" w:cs="Arial"/>
                <w:sz w:val="13"/>
                <w:szCs w:val="13"/>
              </w:rPr>
              <w:lastRenderedPageBreak/>
              <w:t>0113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0000000000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244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1"/>
                <w:sz w:val="13"/>
                <w:szCs w:val="13"/>
              </w:rPr>
              <w:t>40120226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1196"/>
            </w:pPr>
            <w:r>
              <w:rPr>
                <w:rFonts w:ascii="Arial" w:hAnsi="Arial" w:cs="Arial"/>
                <w:sz w:val="13"/>
                <w:szCs w:val="13"/>
              </w:rPr>
              <w:t>14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565.67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14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565.67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14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565.67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3"/>
        </w:trPr>
        <w:tc>
          <w:tcPr>
            <w:tcW w:w="2962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443"/>
            </w:pPr>
            <w:r>
              <w:rPr>
                <w:rFonts w:ascii="Arial" w:hAnsi="Arial" w:cs="Arial"/>
                <w:sz w:val="13"/>
                <w:szCs w:val="13"/>
              </w:rPr>
              <w:t>0113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0000000000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244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1"/>
                <w:sz w:val="13"/>
                <w:szCs w:val="13"/>
              </w:rPr>
              <w:t>40120226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1196"/>
            </w:pPr>
            <w:r>
              <w:rPr>
                <w:rFonts w:ascii="Arial" w:hAnsi="Arial" w:cs="Arial"/>
                <w:sz w:val="13"/>
                <w:szCs w:val="13"/>
              </w:rPr>
              <w:t>60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194.64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60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194.64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60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194.64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10" w:space="0" w:color="000000"/>
              <w:bottom w:val="nil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8" w:space="0" w:color="000000"/>
              <w:bottom w:val="nil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10" w:space="0" w:color="000000"/>
              <w:bottom w:val="nil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</w:tr>
    </w:tbl>
    <w:p w:rsidR="009A64DC" w:rsidRDefault="009A64DC" w:rsidP="009A64DC">
      <w:pPr>
        <w:sectPr w:rsidR="009A64DC">
          <w:type w:val="continuous"/>
          <w:pgSz w:w="23820" w:h="16840" w:orient="landscape"/>
          <w:pgMar w:top="620" w:right="1960" w:bottom="280" w:left="1040" w:header="720" w:footer="720" w:gutter="0"/>
          <w:cols w:space="720" w:equalWidth="0">
            <w:col w:w="20820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spacing w:before="2"/>
        <w:ind w:left="0" w:firstLine="0"/>
        <w:rPr>
          <w:rFonts w:ascii="Arial" w:hAnsi="Arial" w:cs="Arial"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spacing w:before="85"/>
        <w:ind w:left="2665" w:firstLine="0"/>
        <w:rPr>
          <w:rFonts w:ascii="Arial" w:hAnsi="Arial" w:cs="Arial"/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716915</wp:posOffset>
                </wp:positionH>
                <wp:positionV relativeFrom="paragraph">
                  <wp:posOffset>-4337685</wp:posOffset>
                </wp:positionV>
                <wp:extent cx="13120370" cy="4514215"/>
                <wp:effectExtent l="2540" t="0" r="2540" b="635"/>
                <wp:wrapNone/>
                <wp:docPr id="175" name="Надпись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20370" cy="451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62"/>
                              <w:gridCol w:w="1824"/>
                              <w:gridCol w:w="1824"/>
                              <w:gridCol w:w="2186"/>
                              <w:gridCol w:w="2496"/>
                              <w:gridCol w:w="2492"/>
                              <w:gridCol w:w="2503"/>
                              <w:gridCol w:w="2489"/>
                              <w:gridCol w:w="1828"/>
                            </w:tblGrid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85"/>
                              </w:trPr>
                              <w:tc>
                                <w:tcPr>
                                  <w:tcW w:w="2962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495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Номер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6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счета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6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3"/>
                                      <w:szCs w:val="13"/>
                                    </w:rPr>
                                    <w:t>бюджетного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6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3"/>
                                      <w:szCs w:val="13"/>
                                    </w:rPr>
                                    <w:t>учета</w:t>
                                  </w:r>
                                </w:p>
                              </w:tc>
                              <w:tc>
                                <w:tcPr>
                                  <w:tcW w:w="3648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9" w:lineRule="auto"/>
                                    <w:ind w:left="899" w:right="206" w:hanging="689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Остаток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3"/>
                                      <w:szCs w:val="13"/>
                                    </w:rPr>
                                    <w:t>на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января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года,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3"/>
                                      <w:szCs w:val="13"/>
                                    </w:rPr>
                                    <w:t>следующего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3"/>
                                      <w:szCs w:val="13"/>
                                    </w:rPr>
                                    <w:t>за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отчетным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2"/>
                                      <w:w w:val="101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3"/>
                                      <w:szCs w:val="13"/>
                                    </w:rPr>
                                    <w:t>(до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8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3"/>
                                      <w:szCs w:val="13"/>
                                    </w:rPr>
                                    <w:t>заключительных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7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записей)</w:t>
                                  </w:r>
                                </w:p>
                              </w:tc>
                              <w:tc>
                                <w:tcPr>
                                  <w:tcW w:w="13994" w:type="dxa"/>
                                  <w:gridSpan w:val="6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2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3"/>
                                      <w:szCs w:val="13"/>
                                    </w:rPr>
                                    <w:t>Заключительные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6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записи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6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7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счету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1"/>
                              </w:trPr>
                              <w:tc>
                                <w:tcPr>
                                  <w:tcW w:w="2962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2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24" w:type="dxa"/>
                                  <w:vMerge w:val="restart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99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дебету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vMerge w:val="restart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0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6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3"/>
                                      <w:szCs w:val="13"/>
                                    </w:rPr>
                                    <w:t>кредиту</w:t>
                                  </w:r>
                                </w:p>
                              </w:tc>
                              <w:tc>
                                <w:tcPr>
                                  <w:tcW w:w="2186" w:type="dxa"/>
                                  <w:vMerge w:val="restart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дебету</w:t>
                                  </w:r>
                                </w:p>
                              </w:tc>
                              <w:tc>
                                <w:tcPr>
                                  <w:tcW w:w="2496" w:type="dxa"/>
                                  <w:vMerge w:val="restart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6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3"/>
                                      <w:szCs w:val="13"/>
                                    </w:rPr>
                                    <w:t>кредиту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1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номер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7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счета</w:t>
                                  </w:r>
                                </w:p>
                              </w:tc>
                              <w:tc>
                                <w:tcPr>
                                  <w:tcW w:w="2503" w:type="dxa"/>
                                  <w:tcBorders>
                                    <w:top w:val="single" w:sz="6" w:space="0" w:color="000000"/>
                                    <w:left w:val="single" w:sz="16" w:space="0" w:color="000000"/>
                                    <w:bottom w:val="single" w:sz="6" w:space="0" w:color="000000"/>
                                    <w:right w:val="single" w:sz="1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6"/>
                                    <w:ind w:left="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3"/>
                                      <w:szCs w:val="13"/>
                                    </w:rPr>
                                    <w:t>040130000</w:t>
                                  </w:r>
                                </w:p>
                              </w:tc>
                              <w:tc>
                                <w:tcPr>
                                  <w:tcW w:w="2489" w:type="dxa"/>
                                  <w:tcBorders>
                                    <w:top w:val="nil"/>
                                    <w:left w:val="single" w:sz="16" w:space="0" w:color="000000"/>
                                    <w:bottom w:val="nil"/>
                                    <w:right w:val="single" w:sz="1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номер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7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счета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20" w:space="0" w:color="000000"/>
                                    <w:left w:val="single" w:sz="16" w:space="0" w:color="000000"/>
                                    <w:bottom w:val="single" w:sz="20" w:space="0" w:color="000000"/>
                                    <w:right w:val="single" w:sz="1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560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3"/>
                                      <w:szCs w:val="13"/>
                                    </w:rPr>
                                    <w:t>040230000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6"/>
                              </w:trPr>
                              <w:tc>
                                <w:tcPr>
                                  <w:tcW w:w="2962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560"/>
                                  </w:pPr>
                                </w:p>
                              </w:tc>
                              <w:tc>
                                <w:tcPr>
                                  <w:tcW w:w="1824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560"/>
                                  </w:pPr>
                                </w:p>
                              </w:tc>
                              <w:tc>
                                <w:tcPr>
                                  <w:tcW w:w="1824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560"/>
                                  </w:pPr>
                                </w:p>
                              </w:tc>
                              <w:tc>
                                <w:tcPr>
                                  <w:tcW w:w="2186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560"/>
                                  </w:pPr>
                                </w:p>
                              </w:tc>
                              <w:tc>
                                <w:tcPr>
                                  <w:tcW w:w="2496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560"/>
                                  </w:pPr>
                                </w:p>
                              </w:tc>
                              <w:tc>
                                <w:tcPr>
                                  <w:tcW w:w="2492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3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дебету</w:t>
                                  </w:r>
                                </w:p>
                              </w:tc>
                              <w:tc>
                                <w:tcPr>
                                  <w:tcW w:w="2503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6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3"/>
                                      <w:szCs w:val="13"/>
                                    </w:rPr>
                                    <w:t>кредиту</w:t>
                                  </w:r>
                                </w:p>
                              </w:tc>
                              <w:tc>
                                <w:tcPr>
                                  <w:tcW w:w="2489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3"/>
                                    <w:ind w:left="6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дебету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20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48" w:lineRule="exact"/>
                                    <w:ind w:left="570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6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3"/>
                                      <w:szCs w:val="13"/>
                                    </w:rPr>
                                    <w:t>кредиту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2"/>
                              </w:trPr>
                              <w:tc>
                                <w:tcPr>
                                  <w:tcW w:w="29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"/>
                                    <w:ind w:right="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"/>
                                    <w:ind w:right="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"/>
                                    <w:ind w:right="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1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"/>
                                    <w:ind w:left="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4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"/>
                                    <w:ind w:right="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"/>
                                    <w:ind w:left="6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503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"/>
                                    <w:ind w:right="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489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"/>
                                    <w:ind w:left="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"/>
                                    <w:ind w:left="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2"/>
                              </w:trPr>
                              <w:tc>
                                <w:tcPr>
                                  <w:tcW w:w="296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"/>
                                    <w:ind w:left="443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0113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0000000000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244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3"/>
                                      <w:szCs w:val="13"/>
                                    </w:rPr>
                                    <w:t>40120226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"/>
                                    <w:ind w:left="1196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047.61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186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496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047.61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047.61</w:t>
                                  </w:r>
                                </w:p>
                              </w:tc>
                              <w:tc>
                                <w:tcPr>
                                  <w:tcW w:w="2503" w:type="dxa"/>
                                  <w:tcBorders>
                                    <w:top w:val="single" w:sz="12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489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12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2"/>
                              </w:trPr>
                              <w:tc>
                                <w:tcPr>
                                  <w:tcW w:w="2962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443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0113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0000000000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244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3"/>
                                      <w:szCs w:val="13"/>
                                    </w:rPr>
                                    <w:t>40120226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1196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25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945.35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1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4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25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945.35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25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945.35</w:t>
                                  </w:r>
                                </w:p>
                              </w:tc>
                              <w:tc>
                                <w:tcPr>
                                  <w:tcW w:w="2503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489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2"/>
                              </w:trPr>
                              <w:tc>
                                <w:tcPr>
                                  <w:tcW w:w="2962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443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0309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0000000000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244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3"/>
                                      <w:szCs w:val="13"/>
                                    </w:rPr>
                                    <w:t>40120226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1196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38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395.49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1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4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38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395.49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38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395.49</w:t>
                                  </w:r>
                                </w:p>
                              </w:tc>
                              <w:tc>
                                <w:tcPr>
                                  <w:tcW w:w="2503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489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2"/>
                              </w:trPr>
                              <w:tc>
                                <w:tcPr>
                                  <w:tcW w:w="2962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443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0503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0000000000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3"/>
                                      <w:szCs w:val="13"/>
                                    </w:rPr>
                                    <w:t>40120271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1011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306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477.17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1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4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306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477.17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5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306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477.17</w:t>
                                  </w:r>
                                </w:p>
                              </w:tc>
                              <w:tc>
                                <w:tcPr>
                                  <w:tcW w:w="2503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489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2"/>
                              </w:trPr>
                              <w:tc>
                                <w:tcPr>
                                  <w:tcW w:w="2962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443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0503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0000000000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3"/>
                                      <w:szCs w:val="13"/>
                                    </w:rPr>
                                    <w:t>40120271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1122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376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6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050.00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1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4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376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6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050.00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7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376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6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050.00</w:t>
                                  </w:r>
                                </w:p>
                              </w:tc>
                              <w:tc>
                                <w:tcPr>
                                  <w:tcW w:w="2503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489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2"/>
                              </w:trPr>
                              <w:tc>
                                <w:tcPr>
                                  <w:tcW w:w="2962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443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0503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0000000000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3"/>
                                      <w:szCs w:val="13"/>
                                    </w:rPr>
                                    <w:t>40120272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1196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16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600.00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1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4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16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600.00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16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600.00</w:t>
                                  </w:r>
                                </w:p>
                              </w:tc>
                              <w:tc>
                                <w:tcPr>
                                  <w:tcW w:w="2503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489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2"/>
                              </w:trPr>
                              <w:tc>
                                <w:tcPr>
                                  <w:tcW w:w="2962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443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0503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0000000000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244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3"/>
                                      <w:szCs w:val="13"/>
                                    </w:rPr>
                                    <w:t>40120222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1196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75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600.00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1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4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75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600.00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75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600.00</w:t>
                                  </w:r>
                                </w:p>
                              </w:tc>
                              <w:tc>
                                <w:tcPr>
                                  <w:tcW w:w="2503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489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2"/>
                              </w:trPr>
                              <w:tc>
                                <w:tcPr>
                                  <w:tcW w:w="2962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443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0503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0000000000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244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3"/>
                                      <w:szCs w:val="13"/>
                                    </w:rPr>
                                    <w:t>40120225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1122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307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6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319.00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1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4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307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6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319.00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7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307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6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319.00</w:t>
                                  </w:r>
                                </w:p>
                              </w:tc>
                              <w:tc>
                                <w:tcPr>
                                  <w:tcW w:w="2503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489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2"/>
                              </w:trPr>
                              <w:tc>
                                <w:tcPr>
                                  <w:tcW w:w="2962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443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0503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0000000000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244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3"/>
                                      <w:szCs w:val="13"/>
                                    </w:rPr>
                                    <w:t>40120225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1122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660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6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654.15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1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4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660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6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654.15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7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660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6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654.15</w:t>
                                  </w:r>
                                </w:p>
                              </w:tc>
                              <w:tc>
                                <w:tcPr>
                                  <w:tcW w:w="2503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489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2"/>
                              </w:trPr>
                              <w:tc>
                                <w:tcPr>
                                  <w:tcW w:w="2962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443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0503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0000000000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244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3"/>
                                      <w:szCs w:val="13"/>
                                    </w:rPr>
                                    <w:t>40120225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1122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329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6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352.74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1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4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329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6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352.74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7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329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6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352.74</w:t>
                                  </w:r>
                                </w:p>
                              </w:tc>
                              <w:tc>
                                <w:tcPr>
                                  <w:tcW w:w="2503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489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2"/>
                              </w:trPr>
                              <w:tc>
                                <w:tcPr>
                                  <w:tcW w:w="2962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443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0503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0000000000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244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3"/>
                                      <w:szCs w:val="13"/>
                                    </w:rPr>
                                    <w:t>40120225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1122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150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6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000.00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1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4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150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6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000.00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7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150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6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000.00</w:t>
                                  </w:r>
                                </w:p>
                              </w:tc>
                              <w:tc>
                                <w:tcPr>
                                  <w:tcW w:w="2503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489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2"/>
                              </w:trPr>
                              <w:tc>
                                <w:tcPr>
                                  <w:tcW w:w="2962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443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0503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0000000000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244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3"/>
                                      <w:szCs w:val="13"/>
                                    </w:rPr>
                                    <w:t>40120226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1011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252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595.97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1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4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252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595.97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5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252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595.97</w:t>
                                  </w:r>
                                </w:p>
                              </w:tc>
                              <w:tc>
                                <w:tcPr>
                                  <w:tcW w:w="2503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489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2"/>
                              </w:trPr>
                              <w:tc>
                                <w:tcPr>
                                  <w:tcW w:w="2962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443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0503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0000000000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244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3"/>
                                      <w:szCs w:val="13"/>
                                    </w:rPr>
                                    <w:t>40120226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1011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289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093.71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1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4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289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093.71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5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289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093.71</w:t>
                                  </w:r>
                                </w:p>
                              </w:tc>
                              <w:tc>
                                <w:tcPr>
                                  <w:tcW w:w="2503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489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2"/>
                              </w:trPr>
                              <w:tc>
                                <w:tcPr>
                                  <w:tcW w:w="2962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443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0503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0000000000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244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3"/>
                                      <w:szCs w:val="13"/>
                                    </w:rPr>
                                    <w:t>40120226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1122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465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6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570.05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1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4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465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6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570.05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7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465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6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570.05</w:t>
                                  </w:r>
                                </w:p>
                              </w:tc>
                              <w:tc>
                                <w:tcPr>
                                  <w:tcW w:w="2503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489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2"/>
                              </w:trPr>
                              <w:tc>
                                <w:tcPr>
                                  <w:tcW w:w="2962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443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0503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0000000000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244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3"/>
                                      <w:szCs w:val="13"/>
                                    </w:rPr>
                                    <w:t>40120226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1011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006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229.38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1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4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006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229.38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5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006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229.38</w:t>
                                  </w:r>
                                </w:p>
                              </w:tc>
                              <w:tc>
                                <w:tcPr>
                                  <w:tcW w:w="2503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489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2"/>
                              </w:trPr>
                              <w:tc>
                                <w:tcPr>
                                  <w:tcW w:w="2962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443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0503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0000000000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244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3"/>
                                      <w:szCs w:val="13"/>
                                    </w:rPr>
                                    <w:t>40120226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1011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600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700.00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1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4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600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700.00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5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600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700.00</w:t>
                                  </w:r>
                                </w:p>
                              </w:tc>
                              <w:tc>
                                <w:tcPr>
                                  <w:tcW w:w="2503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489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2"/>
                              </w:trPr>
                              <w:tc>
                                <w:tcPr>
                                  <w:tcW w:w="2962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443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0503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0000000000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244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3"/>
                                      <w:szCs w:val="13"/>
                                    </w:rPr>
                                    <w:t>40120226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1011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019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953.97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1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4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019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953.97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5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019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953.97</w:t>
                                  </w:r>
                                </w:p>
                              </w:tc>
                              <w:tc>
                                <w:tcPr>
                                  <w:tcW w:w="2503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489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2"/>
                              </w:trPr>
                              <w:tc>
                                <w:tcPr>
                                  <w:tcW w:w="2962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443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0503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0000000000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244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3"/>
                                      <w:szCs w:val="13"/>
                                    </w:rPr>
                                    <w:t>40120226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1011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482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547.27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1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4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482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547.27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5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482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547.27</w:t>
                                  </w:r>
                                </w:p>
                              </w:tc>
                              <w:tc>
                                <w:tcPr>
                                  <w:tcW w:w="2503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489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2"/>
                              </w:trPr>
                              <w:tc>
                                <w:tcPr>
                                  <w:tcW w:w="2962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443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0707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0000000000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3"/>
                                      <w:szCs w:val="13"/>
                                    </w:rPr>
                                    <w:t>40120272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1122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110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6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669.00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1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4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110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6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669.00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7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110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6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669.00</w:t>
                                  </w:r>
                                </w:p>
                              </w:tc>
                              <w:tc>
                                <w:tcPr>
                                  <w:tcW w:w="2503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489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2"/>
                              </w:trPr>
                              <w:tc>
                                <w:tcPr>
                                  <w:tcW w:w="2962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443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0707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0000000000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244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3"/>
                                      <w:szCs w:val="13"/>
                                    </w:rPr>
                                    <w:t>40120226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1196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71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270.66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1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4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71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270.66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71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270.66</w:t>
                                  </w:r>
                                </w:p>
                              </w:tc>
                              <w:tc>
                                <w:tcPr>
                                  <w:tcW w:w="2503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489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2"/>
                              </w:trPr>
                              <w:tc>
                                <w:tcPr>
                                  <w:tcW w:w="2962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443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0801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0000000000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3"/>
                                      <w:szCs w:val="13"/>
                                    </w:rPr>
                                    <w:t>40120272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1011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025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733.75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1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4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025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733.75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5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025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733.75</w:t>
                                  </w:r>
                                </w:p>
                              </w:tc>
                              <w:tc>
                                <w:tcPr>
                                  <w:tcW w:w="2503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489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2"/>
                              </w:trPr>
                              <w:tc>
                                <w:tcPr>
                                  <w:tcW w:w="2962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443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0801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0000000000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3"/>
                                      <w:szCs w:val="13"/>
                                    </w:rPr>
                                    <w:t>40120272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1196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50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210.00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1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4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50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210.00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50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210.00</w:t>
                                  </w:r>
                                </w:p>
                              </w:tc>
                              <w:tc>
                                <w:tcPr>
                                  <w:tcW w:w="2503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489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2"/>
                              </w:trPr>
                              <w:tc>
                                <w:tcPr>
                                  <w:tcW w:w="2962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443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0801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0000000000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244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3"/>
                                      <w:szCs w:val="13"/>
                                    </w:rPr>
                                    <w:t>40120226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1122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534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6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681.04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1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4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534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6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681.04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7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534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6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681.04</w:t>
                                  </w:r>
                                </w:p>
                              </w:tc>
                              <w:tc>
                                <w:tcPr>
                                  <w:tcW w:w="2503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489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2"/>
                              </w:trPr>
                              <w:tc>
                                <w:tcPr>
                                  <w:tcW w:w="2962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443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0801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0000000000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244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3"/>
                                      <w:szCs w:val="13"/>
                                    </w:rPr>
                                    <w:t>40120226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1122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348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6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150.00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1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4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348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6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150.00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7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348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6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150.00</w:t>
                                  </w:r>
                                </w:p>
                              </w:tc>
                              <w:tc>
                                <w:tcPr>
                                  <w:tcW w:w="2503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489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2"/>
                              </w:trPr>
                              <w:tc>
                                <w:tcPr>
                                  <w:tcW w:w="2962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443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1101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0000000000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244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3"/>
                                      <w:szCs w:val="13"/>
                                    </w:rPr>
                                    <w:t>40120226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1122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901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6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515.00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1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4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901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6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515.00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7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901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6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515.00</w:t>
                                  </w:r>
                                </w:p>
                              </w:tc>
                              <w:tc>
                                <w:tcPr>
                                  <w:tcW w:w="2503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489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2"/>
                              </w:trPr>
                              <w:tc>
                                <w:tcPr>
                                  <w:tcW w:w="2962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443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1204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0000000000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244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3"/>
                                      <w:szCs w:val="13"/>
                                    </w:rPr>
                                    <w:t>40120226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008.06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1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4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008.06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008.06</w:t>
                                  </w:r>
                                </w:p>
                              </w:tc>
                              <w:tc>
                                <w:tcPr>
                                  <w:tcW w:w="2503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489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2"/>
                              </w:trPr>
                              <w:tc>
                                <w:tcPr>
                                  <w:tcW w:w="2962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443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1204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0000000000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244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3"/>
                                      <w:szCs w:val="13"/>
                                    </w:rPr>
                                    <w:t>40120226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1122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995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6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637.50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1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4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995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6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637.50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7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995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6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637.50</w:t>
                                  </w:r>
                                </w:p>
                              </w:tc>
                              <w:tc>
                                <w:tcPr>
                                  <w:tcW w:w="2503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489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2"/>
                              </w:trPr>
                              <w:tc>
                                <w:tcPr>
                                  <w:tcW w:w="2962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/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1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4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503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489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2"/>
                              </w:trPr>
                              <w:tc>
                                <w:tcPr>
                                  <w:tcW w:w="2962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851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3"/>
                                      <w:szCs w:val="13"/>
                                    </w:rPr>
                                    <w:t>00000000000000000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1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4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503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489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2"/>
                              </w:trPr>
                              <w:tc>
                                <w:tcPr>
                                  <w:tcW w:w="2962" w:type="dxa"/>
                                  <w:tcBorders>
                                    <w:top w:val="single" w:sz="12" w:space="0" w:color="000000"/>
                                    <w:left w:val="nil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:rsidR="009A64DC" w:rsidRDefault="009A64DC"/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930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53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382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327.50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937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47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369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916.95</w:t>
                                  </w:r>
                                </w:p>
                              </w:tc>
                              <w:tc>
                                <w:tcPr>
                                  <w:tcW w:w="21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1299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47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369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916.95</w:t>
                                  </w:r>
                                </w:p>
                              </w:tc>
                              <w:tc>
                                <w:tcPr>
                                  <w:tcW w:w="24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1609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53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382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327.50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1609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53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382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327.50</w:t>
                                  </w:r>
                                </w:p>
                              </w:tc>
                              <w:tc>
                                <w:tcPr>
                                  <w:tcW w:w="2503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1609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47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369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916.95</w:t>
                                  </w:r>
                                </w:p>
                              </w:tc>
                              <w:tc>
                                <w:tcPr>
                                  <w:tcW w:w="2489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:rsidR="009A64DC" w:rsidRDefault="009A64DC" w:rsidP="009A64DC">
                            <w:pPr>
                              <w:pStyle w:val="a3"/>
                              <w:kinsoku w:val="0"/>
                              <w:overflowPunct w:val="0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75" o:spid="_x0000_s1027" type="#_x0000_t202" style="position:absolute;left:0;text-align:left;margin-left:56.45pt;margin-top:-341.55pt;width:1033.1pt;height:355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9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62"/>
                        <w:gridCol w:w="1824"/>
                        <w:gridCol w:w="1824"/>
                        <w:gridCol w:w="2186"/>
                        <w:gridCol w:w="2496"/>
                        <w:gridCol w:w="2492"/>
                        <w:gridCol w:w="2503"/>
                        <w:gridCol w:w="2489"/>
                        <w:gridCol w:w="1828"/>
                      </w:tblGrid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85"/>
                        </w:trPr>
                        <w:tc>
                          <w:tcPr>
                            <w:tcW w:w="2962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ind w:left="495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Номер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счета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3"/>
                                <w:szCs w:val="13"/>
                              </w:rPr>
                              <w:t>бюджетного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3"/>
                                <w:szCs w:val="13"/>
                              </w:rPr>
                              <w:t>учета</w:t>
                            </w:r>
                          </w:p>
                        </w:tc>
                        <w:tc>
                          <w:tcPr>
                            <w:tcW w:w="3648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9" w:lineRule="auto"/>
                              <w:ind w:left="899" w:right="206" w:hanging="689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Остаток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3"/>
                                <w:szCs w:val="13"/>
                              </w:rPr>
                              <w:t>на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января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года,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3"/>
                                <w:szCs w:val="13"/>
                              </w:rPr>
                              <w:t>следующего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3"/>
                                <w:szCs w:val="13"/>
                              </w:rPr>
                              <w:t>за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отчетным</w:t>
                            </w:r>
                            <w:r>
                              <w:rPr>
                                <w:rFonts w:ascii="Arial" w:hAnsi="Arial" w:cs="Arial"/>
                                <w:spacing w:val="22"/>
                                <w:w w:val="101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3"/>
                                <w:szCs w:val="13"/>
                              </w:rPr>
                              <w:t>(до</w:t>
                            </w:r>
                            <w:r>
                              <w:rPr>
                                <w:rFonts w:ascii="Arial" w:hAnsi="Arial" w:cs="Arial"/>
                                <w:spacing w:val="8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3"/>
                                <w:szCs w:val="13"/>
                              </w:rPr>
                              <w:t>заключительных</w:t>
                            </w:r>
                            <w:r>
                              <w:rPr>
                                <w:rFonts w:ascii="Arial" w:hAnsi="Arial" w:cs="Arial"/>
                                <w:spacing w:val="7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записей)</w:t>
                            </w:r>
                          </w:p>
                        </w:tc>
                        <w:tc>
                          <w:tcPr>
                            <w:tcW w:w="13994" w:type="dxa"/>
                            <w:gridSpan w:val="6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12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02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3"/>
                                <w:szCs w:val="13"/>
                              </w:rPr>
                              <w:t>Заключительные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записи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по</w:t>
                            </w:r>
                            <w:r>
                              <w:rPr>
                                <w:rFonts w:ascii="Arial" w:hAnsi="Arial" w:cs="Arial"/>
                                <w:spacing w:val="7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счету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1"/>
                        </w:trPr>
                        <w:tc>
                          <w:tcPr>
                            <w:tcW w:w="2962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02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1824" w:type="dxa"/>
                            <w:vMerge w:val="restart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ind w:left="599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по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дебету</w:t>
                            </w:r>
                          </w:p>
                        </w:tc>
                        <w:tc>
                          <w:tcPr>
                            <w:tcW w:w="1824" w:type="dxa"/>
                            <w:vMerge w:val="restart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ind w:left="570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по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3"/>
                                <w:szCs w:val="13"/>
                              </w:rPr>
                              <w:t>кредиту</w:t>
                            </w:r>
                          </w:p>
                        </w:tc>
                        <w:tc>
                          <w:tcPr>
                            <w:tcW w:w="2186" w:type="dxa"/>
                            <w:vMerge w:val="restart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ind w:left="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по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дебету</w:t>
                            </w:r>
                          </w:p>
                        </w:tc>
                        <w:tc>
                          <w:tcPr>
                            <w:tcW w:w="2496" w:type="dxa"/>
                            <w:vMerge w:val="restart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ind w:left="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по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3"/>
                                <w:szCs w:val="13"/>
                              </w:rPr>
                              <w:t>кредиту</w:t>
                            </w:r>
                          </w:p>
                        </w:tc>
                        <w:tc>
                          <w:tcPr>
                            <w:tcW w:w="2492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1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4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номер</w:t>
                            </w:r>
                            <w:r>
                              <w:rPr>
                                <w:rFonts w:ascii="Arial" w:hAnsi="Arial" w:cs="Arial"/>
                                <w:spacing w:val="7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счета</w:t>
                            </w:r>
                          </w:p>
                        </w:tc>
                        <w:tc>
                          <w:tcPr>
                            <w:tcW w:w="2503" w:type="dxa"/>
                            <w:tcBorders>
                              <w:top w:val="single" w:sz="6" w:space="0" w:color="000000"/>
                              <w:left w:val="single" w:sz="16" w:space="0" w:color="000000"/>
                              <w:bottom w:val="single" w:sz="6" w:space="0" w:color="000000"/>
                              <w:right w:val="single" w:sz="1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36"/>
                              <w:ind w:left="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3"/>
                                <w:szCs w:val="13"/>
                              </w:rPr>
                              <w:t>040130000</w:t>
                            </w:r>
                          </w:p>
                        </w:tc>
                        <w:tc>
                          <w:tcPr>
                            <w:tcW w:w="2489" w:type="dxa"/>
                            <w:tcBorders>
                              <w:top w:val="nil"/>
                              <w:left w:val="single" w:sz="16" w:space="0" w:color="000000"/>
                              <w:bottom w:val="nil"/>
                              <w:right w:val="single" w:sz="1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4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номер</w:t>
                            </w:r>
                            <w:r>
                              <w:rPr>
                                <w:rFonts w:ascii="Arial" w:hAnsi="Arial" w:cs="Arial"/>
                                <w:spacing w:val="7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счета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single" w:sz="20" w:space="0" w:color="000000"/>
                              <w:left w:val="single" w:sz="16" w:space="0" w:color="000000"/>
                              <w:bottom w:val="single" w:sz="20" w:space="0" w:color="000000"/>
                              <w:right w:val="single" w:sz="1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560"/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3"/>
                                <w:szCs w:val="13"/>
                              </w:rPr>
                              <w:t>040230000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6"/>
                        </w:trPr>
                        <w:tc>
                          <w:tcPr>
                            <w:tcW w:w="2962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560"/>
                            </w:pPr>
                          </w:p>
                        </w:tc>
                        <w:tc>
                          <w:tcPr>
                            <w:tcW w:w="1824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560"/>
                            </w:pPr>
                          </w:p>
                        </w:tc>
                        <w:tc>
                          <w:tcPr>
                            <w:tcW w:w="1824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560"/>
                            </w:pPr>
                          </w:p>
                        </w:tc>
                        <w:tc>
                          <w:tcPr>
                            <w:tcW w:w="2186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560"/>
                            </w:pPr>
                          </w:p>
                        </w:tc>
                        <w:tc>
                          <w:tcPr>
                            <w:tcW w:w="2496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560"/>
                            </w:pPr>
                          </w:p>
                        </w:tc>
                        <w:tc>
                          <w:tcPr>
                            <w:tcW w:w="2492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3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по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дебету</w:t>
                            </w:r>
                          </w:p>
                        </w:tc>
                        <w:tc>
                          <w:tcPr>
                            <w:tcW w:w="2503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по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3"/>
                                <w:szCs w:val="13"/>
                              </w:rPr>
                              <w:t>кредиту</w:t>
                            </w:r>
                          </w:p>
                        </w:tc>
                        <w:tc>
                          <w:tcPr>
                            <w:tcW w:w="2489" w:type="dxa"/>
                            <w:tcBorders>
                              <w:top w:val="nil"/>
                              <w:left w:val="single" w:sz="8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3"/>
                              <w:ind w:left="6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по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дебету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single" w:sz="20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line="148" w:lineRule="exact"/>
                              <w:ind w:left="570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по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3"/>
                                <w:szCs w:val="13"/>
                              </w:rPr>
                              <w:t>кредиту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2"/>
                        </w:trPr>
                        <w:tc>
                          <w:tcPr>
                            <w:tcW w:w="29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6"/>
                              <w:ind w:right="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6"/>
                              <w:ind w:right="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6"/>
                              <w:ind w:right="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1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6"/>
                              <w:ind w:left="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4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6"/>
                              <w:ind w:right="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4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6"/>
                              <w:ind w:left="6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503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6"/>
                              <w:ind w:right="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489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6"/>
                              <w:ind w:left="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6"/>
                              <w:ind w:left="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9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2"/>
                        </w:trPr>
                        <w:tc>
                          <w:tcPr>
                            <w:tcW w:w="296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6"/>
                              <w:ind w:left="443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0113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0000000000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244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3"/>
                                <w:szCs w:val="13"/>
                              </w:rPr>
                              <w:t>40120226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6"/>
                              <w:ind w:left="1196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11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047.61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6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186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6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496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6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11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047.61</w:t>
                            </w:r>
                          </w:p>
                        </w:tc>
                        <w:tc>
                          <w:tcPr>
                            <w:tcW w:w="2492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6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11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047.61</w:t>
                            </w:r>
                          </w:p>
                        </w:tc>
                        <w:tc>
                          <w:tcPr>
                            <w:tcW w:w="2503" w:type="dxa"/>
                            <w:tcBorders>
                              <w:top w:val="single" w:sz="12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6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489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6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single" w:sz="12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6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2"/>
                        </w:trPr>
                        <w:tc>
                          <w:tcPr>
                            <w:tcW w:w="2962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443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0113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0000000000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244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3"/>
                                <w:szCs w:val="13"/>
                              </w:rPr>
                              <w:t>40120226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1196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25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945.35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1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4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25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945.35</w:t>
                            </w:r>
                          </w:p>
                        </w:tc>
                        <w:tc>
                          <w:tcPr>
                            <w:tcW w:w="24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25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945.35</w:t>
                            </w:r>
                          </w:p>
                        </w:tc>
                        <w:tc>
                          <w:tcPr>
                            <w:tcW w:w="2503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489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2"/>
                        </w:trPr>
                        <w:tc>
                          <w:tcPr>
                            <w:tcW w:w="2962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443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0309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0000000000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244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3"/>
                                <w:szCs w:val="13"/>
                              </w:rPr>
                              <w:t>40120226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1196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38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395.49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1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4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38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395.49</w:t>
                            </w:r>
                          </w:p>
                        </w:tc>
                        <w:tc>
                          <w:tcPr>
                            <w:tcW w:w="24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38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395.49</w:t>
                            </w:r>
                          </w:p>
                        </w:tc>
                        <w:tc>
                          <w:tcPr>
                            <w:tcW w:w="2503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489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2"/>
                        </w:trPr>
                        <w:tc>
                          <w:tcPr>
                            <w:tcW w:w="2962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443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0503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0000000000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000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3"/>
                                <w:szCs w:val="13"/>
                              </w:rPr>
                              <w:t>40120271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1011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306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477.17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1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4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306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477.17</w:t>
                            </w:r>
                          </w:p>
                        </w:tc>
                        <w:tc>
                          <w:tcPr>
                            <w:tcW w:w="24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5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306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477.17</w:t>
                            </w:r>
                          </w:p>
                        </w:tc>
                        <w:tc>
                          <w:tcPr>
                            <w:tcW w:w="2503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489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2"/>
                        </w:trPr>
                        <w:tc>
                          <w:tcPr>
                            <w:tcW w:w="2962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443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0503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0000000000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000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3"/>
                                <w:szCs w:val="13"/>
                              </w:rPr>
                              <w:t>40120271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1122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376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050.00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1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4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376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050.00</w:t>
                            </w:r>
                          </w:p>
                        </w:tc>
                        <w:tc>
                          <w:tcPr>
                            <w:tcW w:w="24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7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376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050.00</w:t>
                            </w:r>
                          </w:p>
                        </w:tc>
                        <w:tc>
                          <w:tcPr>
                            <w:tcW w:w="2503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489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2"/>
                        </w:trPr>
                        <w:tc>
                          <w:tcPr>
                            <w:tcW w:w="2962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443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0503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0000000000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000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3"/>
                                <w:szCs w:val="13"/>
                              </w:rPr>
                              <w:t>40120272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1196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16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600.00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1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4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16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600.00</w:t>
                            </w:r>
                          </w:p>
                        </w:tc>
                        <w:tc>
                          <w:tcPr>
                            <w:tcW w:w="24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16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600.00</w:t>
                            </w:r>
                          </w:p>
                        </w:tc>
                        <w:tc>
                          <w:tcPr>
                            <w:tcW w:w="2503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489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2"/>
                        </w:trPr>
                        <w:tc>
                          <w:tcPr>
                            <w:tcW w:w="2962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443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0503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0000000000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244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3"/>
                                <w:szCs w:val="13"/>
                              </w:rPr>
                              <w:t>40120222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1196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75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600.00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1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4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75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600.00</w:t>
                            </w:r>
                          </w:p>
                        </w:tc>
                        <w:tc>
                          <w:tcPr>
                            <w:tcW w:w="24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75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600.00</w:t>
                            </w:r>
                          </w:p>
                        </w:tc>
                        <w:tc>
                          <w:tcPr>
                            <w:tcW w:w="2503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489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2"/>
                        </w:trPr>
                        <w:tc>
                          <w:tcPr>
                            <w:tcW w:w="2962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443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0503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0000000000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244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3"/>
                                <w:szCs w:val="13"/>
                              </w:rPr>
                              <w:t>40120225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1122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307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319.00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1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4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307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319.00</w:t>
                            </w:r>
                          </w:p>
                        </w:tc>
                        <w:tc>
                          <w:tcPr>
                            <w:tcW w:w="24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7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307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319.00</w:t>
                            </w:r>
                          </w:p>
                        </w:tc>
                        <w:tc>
                          <w:tcPr>
                            <w:tcW w:w="2503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489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2"/>
                        </w:trPr>
                        <w:tc>
                          <w:tcPr>
                            <w:tcW w:w="2962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443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0503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0000000000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244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3"/>
                                <w:szCs w:val="13"/>
                              </w:rPr>
                              <w:t>40120225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1122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660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654.15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1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4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660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654.15</w:t>
                            </w:r>
                          </w:p>
                        </w:tc>
                        <w:tc>
                          <w:tcPr>
                            <w:tcW w:w="24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7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660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654.15</w:t>
                            </w:r>
                          </w:p>
                        </w:tc>
                        <w:tc>
                          <w:tcPr>
                            <w:tcW w:w="2503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489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2"/>
                        </w:trPr>
                        <w:tc>
                          <w:tcPr>
                            <w:tcW w:w="2962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443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0503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0000000000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244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3"/>
                                <w:szCs w:val="13"/>
                              </w:rPr>
                              <w:t>40120225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1122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329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352.74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1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4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329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352.74</w:t>
                            </w:r>
                          </w:p>
                        </w:tc>
                        <w:tc>
                          <w:tcPr>
                            <w:tcW w:w="24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7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329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352.74</w:t>
                            </w:r>
                          </w:p>
                        </w:tc>
                        <w:tc>
                          <w:tcPr>
                            <w:tcW w:w="2503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489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2"/>
                        </w:trPr>
                        <w:tc>
                          <w:tcPr>
                            <w:tcW w:w="2962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443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0503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0000000000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244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3"/>
                                <w:szCs w:val="13"/>
                              </w:rPr>
                              <w:t>40120225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1122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150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000.00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1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4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150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000.00</w:t>
                            </w:r>
                          </w:p>
                        </w:tc>
                        <w:tc>
                          <w:tcPr>
                            <w:tcW w:w="24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7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150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000.00</w:t>
                            </w:r>
                          </w:p>
                        </w:tc>
                        <w:tc>
                          <w:tcPr>
                            <w:tcW w:w="2503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489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2"/>
                        </w:trPr>
                        <w:tc>
                          <w:tcPr>
                            <w:tcW w:w="2962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443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0503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0000000000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244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3"/>
                                <w:szCs w:val="13"/>
                              </w:rPr>
                              <w:t>40120226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1011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252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595.97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1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4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252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595.97</w:t>
                            </w:r>
                          </w:p>
                        </w:tc>
                        <w:tc>
                          <w:tcPr>
                            <w:tcW w:w="24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5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252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595.97</w:t>
                            </w:r>
                          </w:p>
                        </w:tc>
                        <w:tc>
                          <w:tcPr>
                            <w:tcW w:w="2503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489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2"/>
                        </w:trPr>
                        <w:tc>
                          <w:tcPr>
                            <w:tcW w:w="2962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443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0503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0000000000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244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3"/>
                                <w:szCs w:val="13"/>
                              </w:rPr>
                              <w:t>40120226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1011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289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093.71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1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4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289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093.71</w:t>
                            </w:r>
                          </w:p>
                        </w:tc>
                        <w:tc>
                          <w:tcPr>
                            <w:tcW w:w="24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5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289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093.71</w:t>
                            </w:r>
                          </w:p>
                        </w:tc>
                        <w:tc>
                          <w:tcPr>
                            <w:tcW w:w="2503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489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2"/>
                        </w:trPr>
                        <w:tc>
                          <w:tcPr>
                            <w:tcW w:w="2962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443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0503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0000000000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244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3"/>
                                <w:szCs w:val="13"/>
                              </w:rPr>
                              <w:t>40120226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1122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465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570.05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1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4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465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570.05</w:t>
                            </w:r>
                          </w:p>
                        </w:tc>
                        <w:tc>
                          <w:tcPr>
                            <w:tcW w:w="24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7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465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570.05</w:t>
                            </w:r>
                          </w:p>
                        </w:tc>
                        <w:tc>
                          <w:tcPr>
                            <w:tcW w:w="2503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489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2"/>
                        </w:trPr>
                        <w:tc>
                          <w:tcPr>
                            <w:tcW w:w="2962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443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0503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0000000000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244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3"/>
                                <w:szCs w:val="13"/>
                              </w:rPr>
                              <w:t>40120226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1011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006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229.38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1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4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006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229.38</w:t>
                            </w:r>
                          </w:p>
                        </w:tc>
                        <w:tc>
                          <w:tcPr>
                            <w:tcW w:w="24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5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006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229.38</w:t>
                            </w:r>
                          </w:p>
                        </w:tc>
                        <w:tc>
                          <w:tcPr>
                            <w:tcW w:w="2503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489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2"/>
                        </w:trPr>
                        <w:tc>
                          <w:tcPr>
                            <w:tcW w:w="2962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443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0503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0000000000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244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3"/>
                                <w:szCs w:val="13"/>
                              </w:rPr>
                              <w:t>40120226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1011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600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700.00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1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4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600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700.00</w:t>
                            </w:r>
                          </w:p>
                        </w:tc>
                        <w:tc>
                          <w:tcPr>
                            <w:tcW w:w="24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5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600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700.00</w:t>
                            </w:r>
                          </w:p>
                        </w:tc>
                        <w:tc>
                          <w:tcPr>
                            <w:tcW w:w="2503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489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2"/>
                        </w:trPr>
                        <w:tc>
                          <w:tcPr>
                            <w:tcW w:w="2962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443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0503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0000000000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244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3"/>
                                <w:szCs w:val="13"/>
                              </w:rPr>
                              <w:t>40120226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1011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019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953.97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1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4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019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953.97</w:t>
                            </w:r>
                          </w:p>
                        </w:tc>
                        <w:tc>
                          <w:tcPr>
                            <w:tcW w:w="24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5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019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953.97</w:t>
                            </w:r>
                          </w:p>
                        </w:tc>
                        <w:tc>
                          <w:tcPr>
                            <w:tcW w:w="2503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489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2"/>
                        </w:trPr>
                        <w:tc>
                          <w:tcPr>
                            <w:tcW w:w="2962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443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0503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0000000000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244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3"/>
                                <w:szCs w:val="13"/>
                              </w:rPr>
                              <w:t>40120226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1011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482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547.27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1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4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482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547.27</w:t>
                            </w:r>
                          </w:p>
                        </w:tc>
                        <w:tc>
                          <w:tcPr>
                            <w:tcW w:w="24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5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482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547.27</w:t>
                            </w:r>
                          </w:p>
                        </w:tc>
                        <w:tc>
                          <w:tcPr>
                            <w:tcW w:w="2503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489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2"/>
                        </w:trPr>
                        <w:tc>
                          <w:tcPr>
                            <w:tcW w:w="2962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443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0707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0000000000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000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3"/>
                                <w:szCs w:val="13"/>
                              </w:rPr>
                              <w:t>40120272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1122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110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669.00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1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4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110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669.00</w:t>
                            </w:r>
                          </w:p>
                        </w:tc>
                        <w:tc>
                          <w:tcPr>
                            <w:tcW w:w="24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7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110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669.00</w:t>
                            </w:r>
                          </w:p>
                        </w:tc>
                        <w:tc>
                          <w:tcPr>
                            <w:tcW w:w="2503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489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2"/>
                        </w:trPr>
                        <w:tc>
                          <w:tcPr>
                            <w:tcW w:w="2962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443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0707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0000000000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244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3"/>
                                <w:szCs w:val="13"/>
                              </w:rPr>
                              <w:t>40120226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1196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71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270.66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1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4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71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270.66</w:t>
                            </w:r>
                          </w:p>
                        </w:tc>
                        <w:tc>
                          <w:tcPr>
                            <w:tcW w:w="24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71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270.66</w:t>
                            </w:r>
                          </w:p>
                        </w:tc>
                        <w:tc>
                          <w:tcPr>
                            <w:tcW w:w="2503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489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2"/>
                        </w:trPr>
                        <w:tc>
                          <w:tcPr>
                            <w:tcW w:w="2962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443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0801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0000000000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000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3"/>
                                <w:szCs w:val="13"/>
                              </w:rPr>
                              <w:t>40120272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1011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025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733.75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1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4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025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733.75</w:t>
                            </w:r>
                          </w:p>
                        </w:tc>
                        <w:tc>
                          <w:tcPr>
                            <w:tcW w:w="24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5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025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733.75</w:t>
                            </w:r>
                          </w:p>
                        </w:tc>
                        <w:tc>
                          <w:tcPr>
                            <w:tcW w:w="2503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489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2"/>
                        </w:trPr>
                        <w:tc>
                          <w:tcPr>
                            <w:tcW w:w="2962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443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0801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0000000000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000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3"/>
                                <w:szCs w:val="13"/>
                              </w:rPr>
                              <w:t>40120272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1196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50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210.00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1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4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50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210.00</w:t>
                            </w:r>
                          </w:p>
                        </w:tc>
                        <w:tc>
                          <w:tcPr>
                            <w:tcW w:w="24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50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210.00</w:t>
                            </w:r>
                          </w:p>
                        </w:tc>
                        <w:tc>
                          <w:tcPr>
                            <w:tcW w:w="2503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489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2"/>
                        </w:trPr>
                        <w:tc>
                          <w:tcPr>
                            <w:tcW w:w="2962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443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0801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0000000000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244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3"/>
                                <w:szCs w:val="13"/>
                              </w:rPr>
                              <w:t>40120226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1122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534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681.04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1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4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534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681.04</w:t>
                            </w:r>
                          </w:p>
                        </w:tc>
                        <w:tc>
                          <w:tcPr>
                            <w:tcW w:w="24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7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534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681.04</w:t>
                            </w:r>
                          </w:p>
                        </w:tc>
                        <w:tc>
                          <w:tcPr>
                            <w:tcW w:w="2503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489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2"/>
                        </w:trPr>
                        <w:tc>
                          <w:tcPr>
                            <w:tcW w:w="2962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443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0801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0000000000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244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3"/>
                                <w:szCs w:val="13"/>
                              </w:rPr>
                              <w:t>40120226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1122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348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150.00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1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4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348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150.00</w:t>
                            </w:r>
                          </w:p>
                        </w:tc>
                        <w:tc>
                          <w:tcPr>
                            <w:tcW w:w="24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7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348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150.00</w:t>
                            </w:r>
                          </w:p>
                        </w:tc>
                        <w:tc>
                          <w:tcPr>
                            <w:tcW w:w="2503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489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2"/>
                        </w:trPr>
                        <w:tc>
                          <w:tcPr>
                            <w:tcW w:w="2962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443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1101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0000000000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244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3"/>
                                <w:szCs w:val="13"/>
                              </w:rPr>
                              <w:t>40120226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1122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901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515.00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1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4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901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515.00</w:t>
                            </w:r>
                          </w:p>
                        </w:tc>
                        <w:tc>
                          <w:tcPr>
                            <w:tcW w:w="24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7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901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515.00</w:t>
                            </w:r>
                          </w:p>
                        </w:tc>
                        <w:tc>
                          <w:tcPr>
                            <w:tcW w:w="2503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489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2"/>
                        </w:trPr>
                        <w:tc>
                          <w:tcPr>
                            <w:tcW w:w="2962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443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1204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0000000000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244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3"/>
                                <w:szCs w:val="13"/>
                              </w:rPr>
                              <w:t>40120226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008.06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1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4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008.06</w:t>
                            </w:r>
                          </w:p>
                        </w:tc>
                        <w:tc>
                          <w:tcPr>
                            <w:tcW w:w="24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008.06</w:t>
                            </w:r>
                          </w:p>
                        </w:tc>
                        <w:tc>
                          <w:tcPr>
                            <w:tcW w:w="2503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489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2"/>
                        </w:trPr>
                        <w:tc>
                          <w:tcPr>
                            <w:tcW w:w="2962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443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1204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0000000000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244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3"/>
                                <w:szCs w:val="13"/>
                              </w:rPr>
                              <w:t>40120226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1122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995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637.50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1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4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995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637.50</w:t>
                            </w:r>
                          </w:p>
                        </w:tc>
                        <w:tc>
                          <w:tcPr>
                            <w:tcW w:w="24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7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995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637.50</w:t>
                            </w:r>
                          </w:p>
                        </w:tc>
                        <w:tc>
                          <w:tcPr>
                            <w:tcW w:w="2503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489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2"/>
                        </w:trPr>
                        <w:tc>
                          <w:tcPr>
                            <w:tcW w:w="2962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/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1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4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4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503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489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0,00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2"/>
                        </w:trPr>
                        <w:tc>
                          <w:tcPr>
                            <w:tcW w:w="2962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851"/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3"/>
                                <w:szCs w:val="13"/>
                              </w:rPr>
                              <w:t>00000000000000000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1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4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4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503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489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0,00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2"/>
                        </w:trPr>
                        <w:tc>
                          <w:tcPr>
                            <w:tcW w:w="2962" w:type="dxa"/>
                            <w:tcBorders>
                              <w:top w:val="single" w:sz="12" w:space="0" w:color="000000"/>
                              <w:left w:val="nil"/>
                              <w:bottom w:val="nil"/>
                              <w:right w:val="single" w:sz="12" w:space="0" w:color="000000"/>
                            </w:tcBorders>
                          </w:tcPr>
                          <w:p w:rsidR="009A64DC" w:rsidRDefault="009A64DC"/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930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53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382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327.50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937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47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369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916.95</w:t>
                            </w:r>
                          </w:p>
                        </w:tc>
                        <w:tc>
                          <w:tcPr>
                            <w:tcW w:w="21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1299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47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369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916.95</w:t>
                            </w:r>
                          </w:p>
                        </w:tc>
                        <w:tc>
                          <w:tcPr>
                            <w:tcW w:w="24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1609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53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382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327.50</w:t>
                            </w:r>
                          </w:p>
                        </w:tc>
                        <w:tc>
                          <w:tcPr>
                            <w:tcW w:w="24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1609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53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382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327.50</w:t>
                            </w:r>
                          </w:p>
                        </w:tc>
                        <w:tc>
                          <w:tcPr>
                            <w:tcW w:w="2503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1609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47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369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916.95</w:t>
                            </w:r>
                          </w:p>
                        </w:tc>
                        <w:tc>
                          <w:tcPr>
                            <w:tcW w:w="2489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</w:tr>
                    </w:tbl>
                    <w:p w:rsidR="009A64DC" w:rsidRDefault="009A64DC" w:rsidP="009A64DC">
                      <w:pPr>
                        <w:pStyle w:val="a3"/>
                        <w:kinsoku w:val="0"/>
                        <w:overflowPunct w:val="0"/>
                        <w:ind w:left="0" w:firstLine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spacing w:val="-1"/>
          <w:sz w:val="13"/>
          <w:szCs w:val="13"/>
        </w:rPr>
        <w:t>Итого</w:t>
      </w:r>
    </w:p>
    <w:p w:rsidR="009A64DC" w:rsidRDefault="009A64DC" w:rsidP="009A64DC">
      <w:pPr>
        <w:pStyle w:val="a3"/>
        <w:kinsoku w:val="0"/>
        <w:overflowPunct w:val="0"/>
        <w:spacing w:before="7"/>
        <w:ind w:left="0" w:firstLine="0"/>
        <w:rPr>
          <w:rFonts w:ascii="Arial" w:hAnsi="Arial" w:cs="Arial"/>
          <w:b/>
          <w:bCs/>
          <w:sz w:val="29"/>
          <w:szCs w:val="29"/>
        </w:rPr>
      </w:pPr>
    </w:p>
    <w:p w:rsidR="009A64DC" w:rsidRDefault="009A64DC" w:rsidP="009A64DC">
      <w:pPr>
        <w:pStyle w:val="a3"/>
        <w:numPr>
          <w:ilvl w:val="1"/>
          <w:numId w:val="25"/>
        </w:numPr>
        <w:tabs>
          <w:tab w:val="left" w:pos="8071"/>
        </w:tabs>
        <w:kinsoku w:val="0"/>
        <w:overflowPunct w:val="0"/>
        <w:spacing w:before="82"/>
        <w:ind w:left="807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pacing w:val="-2"/>
          <w:sz w:val="16"/>
          <w:szCs w:val="16"/>
        </w:rPr>
        <w:t>Деятельность</w:t>
      </w:r>
      <w:r>
        <w:rPr>
          <w:rFonts w:ascii="Arial" w:hAnsi="Arial" w:cs="Arial"/>
          <w:b/>
          <w:bCs/>
          <w:spacing w:val="2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со</w:t>
      </w:r>
      <w:r>
        <w:rPr>
          <w:rFonts w:ascii="Arial" w:hAnsi="Arial" w:cs="Arial"/>
          <w:b/>
          <w:bCs/>
          <w:spacing w:val="2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-1"/>
          <w:sz w:val="16"/>
          <w:szCs w:val="16"/>
        </w:rPr>
        <w:t>средствами,</w:t>
      </w:r>
      <w:r>
        <w:rPr>
          <w:rFonts w:ascii="Arial" w:hAnsi="Arial" w:cs="Arial"/>
          <w:b/>
          <w:bCs/>
          <w:spacing w:val="2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-2"/>
          <w:sz w:val="16"/>
          <w:szCs w:val="16"/>
        </w:rPr>
        <w:t>поступающими</w:t>
      </w:r>
      <w:r>
        <w:rPr>
          <w:rFonts w:ascii="Arial" w:hAnsi="Arial" w:cs="Arial"/>
          <w:b/>
          <w:bCs/>
          <w:spacing w:val="2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во</w:t>
      </w:r>
      <w:r>
        <w:rPr>
          <w:rFonts w:ascii="Arial" w:hAnsi="Arial" w:cs="Arial"/>
          <w:b/>
          <w:bCs/>
          <w:spacing w:val="2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-1"/>
          <w:sz w:val="16"/>
          <w:szCs w:val="16"/>
        </w:rPr>
        <w:t>временное</w:t>
      </w:r>
      <w:r>
        <w:rPr>
          <w:rFonts w:ascii="Arial" w:hAnsi="Arial" w:cs="Arial"/>
          <w:b/>
          <w:bCs/>
          <w:spacing w:val="2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распоряжение</w:t>
      </w: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12"/>
          <w:szCs w:val="12"/>
        </w:rPr>
      </w:pPr>
    </w:p>
    <w:p w:rsidR="009A64DC" w:rsidRDefault="009A64DC" w:rsidP="009A64DC">
      <w:pPr>
        <w:pStyle w:val="a3"/>
        <w:kinsoku w:val="0"/>
        <w:overflowPunct w:val="0"/>
        <w:spacing w:before="107"/>
        <w:ind w:left="2665" w:firstLine="0"/>
        <w:rPr>
          <w:rFonts w:ascii="Arial" w:hAnsi="Arial" w:cs="Arial"/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716915</wp:posOffset>
                </wp:positionH>
                <wp:positionV relativeFrom="paragraph">
                  <wp:posOffset>-998220</wp:posOffset>
                </wp:positionV>
                <wp:extent cx="13115290" cy="1188720"/>
                <wp:effectExtent l="2540" t="1905" r="0" b="0"/>
                <wp:wrapNone/>
                <wp:docPr id="174" name="Надпись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529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62"/>
                              <w:gridCol w:w="3648"/>
                              <w:gridCol w:w="2186"/>
                              <w:gridCol w:w="2496"/>
                              <w:gridCol w:w="2496"/>
                              <w:gridCol w:w="2492"/>
                              <w:gridCol w:w="2499"/>
                              <w:gridCol w:w="1825"/>
                            </w:tblGrid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32"/>
                              </w:trPr>
                              <w:tc>
                                <w:tcPr>
                                  <w:tcW w:w="2962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5"/>
                                    <w:ind w:left="586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Код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счета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3"/>
                                      <w:szCs w:val="13"/>
                                    </w:rPr>
                                    <w:t>бюджетного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6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3"/>
                                      <w:szCs w:val="13"/>
                                    </w:rPr>
                                    <w:t>учета</w:t>
                                  </w:r>
                                </w:p>
                              </w:tc>
                              <w:tc>
                                <w:tcPr>
                                  <w:tcW w:w="583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4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0" w:line="269" w:lineRule="auto"/>
                                    <w:ind w:left="1993" w:right="1298" w:hanging="689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Остаток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3"/>
                                      <w:szCs w:val="13"/>
                                    </w:rPr>
                                    <w:t>на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января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года,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3"/>
                                      <w:szCs w:val="13"/>
                                    </w:rPr>
                                    <w:t>следующего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3"/>
                                      <w:szCs w:val="13"/>
                                    </w:rPr>
                                    <w:t>за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отчетным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2"/>
                                      <w:w w:val="101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3"/>
                                      <w:szCs w:val="13"/>
                                    </w:rPr>
                                    <w:t>(до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8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3"/>
                                      <w:szCs w:val="13"/>
                                    </w:rPr>
                                    <w:t>заключительных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7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записей)</w:t>
                                  </w:r>
                                </w:p>
                              </w:tc>
                              <w:tc>
                                <w:tcPr>
                                  <w:tcW w:w="11808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3"/>
                                      <w:szCs w:val="13"/>
                                    </w:rPr>
                                    <w:t>Заключительные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записи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5"/>
                              </w:trPr>
                              <w:tc>
                                <w:tcPr>
                                  <w:tcW w:w="2962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648" w:type="dxa"/>
                                  <w:vMerge w:val="restart"/>
                                  <w:tcBorders>
                                    <w:top w:val="single" w:sz="1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2"/>
                                    <w:ind w:left="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дебету</w:t>
                                  </w:r>
                                </w:p>
                              </w:tc>
                              <w:tc>
                                <w:tcPr>
                                  <w:tcW w:w="2186" w:type="dxa"/>
                                  <w:vMerge w:val="restart"/>
                                  <w:tcBorders>
                                    <w:top w:val="single" w:sz="1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2"/>
                                    <w:ind w:left="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6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3"/>
                                      <w:szCs w:val="13"/>
                                    </w:rPr>
                                    <w:t>кредиту</w:t>
                                  </w:r>
                                </w:p>
                              </w:tc>
                              <w:tc>
                                <w:tcPr>
                                  <w:tcW w:w="2496" w:type="dxa"/>
                                  <w:vMerge w:val="restart"/>
                                  <w:tcBorders>
                                    <w:top w:val="single" w:sz="1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2"/>
                                    <w:ind w:left="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дебету</w:t>
                                  </w:r>
                                </w:p>
                              </w:tc>
                              <w:tc>
                                <w:tcPr>
                                  <w:tcW w:w="2496" w:type="dxa"/>
                                  <w:vMerge w:val="restart"/>
                                  <w:tcBorders>
                                    <w:top w:val="single" w:sz="1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2"/>
                                    <w:ind w:left="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6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3"/>
                                      <w:szCs w:val="13"/>
                                    </w:rPr>
                                    <w:t>кредиту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tcBorders>
                                    <w:top w:val="single" w:sz="14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1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1"/>
                                    <w:ind w:right="-1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счету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2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3"/>
                                      <w:szCs w:val="13"/>
                                    </w:rPr>
                                    <w:t>340230000</w:t>
                                  </w:r>
                                </w:p>
                              </w:tc>
                              <w:tc>
                                <w:tcPr>
                                  <w:tcW w:w="1825" w:type="dxa"/>
                                  <w:tcBorders>
                                    <w:top w:val="single" w:sz="10" w:space="0" w:color="000000"/>
                                    <w:left w:val="single" w:sz="20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:rsidR="009A64DC" w:rsidRDefault="009A64DC"/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2"/>
                              </w:trPr>
                              <w:tc>
                                <w:tcPr>
                                  <w:tcW w:w="2962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/>
                              </w:tc>
                              <w:tc>
                                <w:tcPr>
                                  <w:tcW w:w="3648" w:type="dxa"/>
                                  <w:vMerge/>
                                  <w:tcBorders>
                                    <w:top w:val="single" w:sz="1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/>
                              </w:tc>
                              <w:tc>
                                <w:tcPr>
                                  <w:tcW w:w="2186" w:type="dxa"/>
                                  <w:vMerge/>
                                  <w:tcBorders>
                                    <w:top w:val="single" w:sz="1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/>
                              </w:tc>
                              <w:tc>
                                <w:tcPr>
                                  <w:tcW w:w="2496" w:type="dxa"/>
                                  <w:vMerge/>
                                  <w:tcBorders>
                                    <w:top w:val="single" w:sz="1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/>
                              </w:tc>
                              <w:tc>
                                <w:tcPr>
                                  <w:tcW w:w="2496" w:type="dxa"/>
                                  <w:vMerge/>
                                  <w:tcBorders>
                                    <w:top w:val="single" w:sz="1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/>
                              </w:tc>
                              <w:tc>
                                <w:tcPr>
                                  <w:tcW w:w="2492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1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дебету</w:t>
                                  </w:r>
                                </w:p>
                              </w:tc>
                              <w:tc>
                                <w:tcPr>
                                  <w:tcW w:w="4324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7"/>
                                    <w:ind w:left="8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6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3"/>
                                      <w:szCs w:val="13"/>
                                    </w:rPr>
                                    <w:t>кредиту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6"/>
                              </w:trPr>
                              <w:tc>
                                <w:tcPr>
                                  <w:tcW w:w="29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8"/>
                                    <w:ind w:right="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4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/>
                                    <w:ind w:right="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8"/>
                                    <w:ind w:left="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4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8"/>
                                    <w:ind w:right="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4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8"/>
                                    <w:ind w:right="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8"/>
                                    <w:ind w:left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32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/>
                                    <w:ind w:left="6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6"/>
                              </w:trPr>
                              <w:tc>
                                <w:tcPr>
                                  <w:tcW w:w="296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/>
                              </w:tc>
                              <w:tc>
                                <w:tcPr>
                                  <w:tcW w:w="3648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0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186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0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496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0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496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0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0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4324" w:type="dxa"/>
                                  <w:gridSpan w:val="2"/>
                                  <w:tcBorders>
                                    <w:top w:val="single" w:sz="12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0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6"/>
                              </w:trPr>
                              <w:tc>
                                <w:tcPr>
                                  <w:tcW w:w="2962" w:type="dxa"/>
                                  <w:tcBorders>
                                    <w:top w:val="single" w:sz="12" w:space="0" w:color="000000"/>
                                    <w:left w:val="nil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:rsidR="009A64DC" w:rsidRDefault="009A64DC"/>
                              </w:tc>
                              <w:tc>
                                <w:tcPr>
                                  <w:tcW w:w="3648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7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1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8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4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8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4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8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8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432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7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</w:tbl>
                          <w:p w:rsidR="009A64DC" w:rsidRDefault="009A64DC" w:rsidP="009A64DC">
                            <w:pPr>
                              <w:pStyle w:val="a3"/>
                              <w:kinsoku w:val="0"/>
                              <w:overflowPunct w:val="0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74" o:spid="_x0000_s1028" type="#_x0000_t202" style="position:absolute;left:0;text-align:left;margin-left:56.45pt;margin-top:-78.6pt;width:1032.7pt;height:93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9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62"/>
                        <w:gridCol w:w="3648"/>
                        <w:gridCol w:w="2186"/>
                        <w:gridCol w:w="2496"/>
                        <w:gridCol w:w="2496"/>
                        <w:gridCol w:w="2492"/>
                        <w:gridCol w:w="2499"/>
                        <w:gridCol w:w="1825"/>
                      </w:tblGrid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32"/>
                        </w:trPr>
                        <w:tc>
                          <w:tcPr>
                            <w:tcW w:w="2962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75"/>
                              <w:ind w:left="586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Код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счета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3"/>
                                <w:szCs w:val="13"/>
                              </w:rPr>
                              <w:t>бюджетного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3"/>
                                <w:szCs w:val="13"/>
                              </w:rPr>
                              <w:t>учета</w:t>
                            </w:r>
                          </w:p>
                        </w:tc>
                        <w:tc>
                          <w:tcPr>
                            <w:tcW w:w="583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4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90" w:line="269" w:lineRule="auto"/>
                              <w:ind w:left="1993" w:right="1298" w:hanging="689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Остаток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3"/>
                                <w:szCs w:val="13"/>
                              </w:rPr>
                              <w:t>на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января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года,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3"/>
                                <w:szCs w:val="13"/>
                              </w:rPr>
                              <w:t>следующего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3"/>
                                <w:szCs w:val="13"/>
                              </w:rPr>
                              <w:t>за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отчетным</w:t>
                            </w:r>
                            <w:r>
                              <w:rPr>
                                <w:rFonts w:ascii="Arial" w:hAnsi="Arial" w:cs="Arial"/>
                                <w:spacing w:val="22"/>
                                <w:w w:val="101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3"/>
                                <w:szCs w:val="13"/>
                              </w:rPr>
                              <w:t>(до</w:t>
                            </w:r>
                            <w:r>
                              <w:rPr>
                                <w:rFonts w:ascii="Arial" w:hAnsi="Arial" w:cs="Arial"/>
                                <w:spacing w:val="8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3"/>
                                <w:szCs w:val="13"/>
                              </w:rPr>
                              <w:t>заключительных</w:t>
                            </w:r>
                            <w:r>
                              <w:rPr>
                                <w:rFonts w:ascii="Arial" w:hAnsi="Arial" w:cs="Arial"/>
                                <w:spacing w:val="7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записей)</w:t>
                            </w:r>
                          </w:p>
                        </w:tc>
                        <w:tc>
                          <w:tcPr>
                            <w:tcW w:w="11808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12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3"/>
                                <w:szCs w:val="13"/>
                              </w:rPr>
                              <w:t>Заключительные</w:t>
                            </w:r>
                            <w:r>
                              <w:rPr>
                                <w:rFonts w:ascii="Arial" w:hAnsi="Arial" w:cs="Arial"/>
                                <w:spacing w:val="1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записи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5"/>
                        </w:trPr>
                        <w:tc>
                          <w:tcPr>
                            <w:tcW w:w="2962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648" w:type="dxa"/>
                            <w:vMerge w:val="restart"/>
                            <w:tcBorders>
                              <w:top w:val="single" w:sz="1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82"/>
                              <w:ind w:left="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по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дебету</w:t>
                            </w:r>
                          </w:p>
                        </w:tc>
                        <w:tc>
                          <w:tcPr>
                            <w:tcW w:w="2186" w:type="dxa"/>
                            <w:vMerge w:val="restart"/>
                            <w:tcBorders>
                              <w:top w:val="single" w:sz="1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82"/>
                              <w:ind w:left="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по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3"/>
                                <w:szCs w:val="13"/>
                              </w:rPr>
                              <w:t>кредиту</w:t>
                            </w:r>
                          </w:p>
                        </w:tc>
                        <w:tc>
                          <w:tcPr>
                            <w:tcW w:w="2496" w:type="dxa"/>
                            <w:vMerge w:val="restart"/>
                            <w:tcBorders>
                              <w:top w:val="single" w:sz="1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82"/>
                              <w:ind w:left="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по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дебету</w:t>
                            </w:r>
                          </w:p>
                        </w:tc>
                        <w:tc>
                          <w:tcPr>
                            <w:tcW w:w="2496" w:type="dxa"/>
                            <w:vMerge w:val="restart"/>
                            <w:tcBorders>
                              <w:top w:val="single" w:sz="1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82"/>
                              <w:ind w:left="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по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3"/>
                                <w:szCs w:val="13"/>
                              </w:rPr>
                              <w:t>кредиту</w:t>
                            </w:r>
                          </w:p>
                        </w:tc>
                        <w:tc>
                          <w:tcPr>
                            <w:tcW w:w="2492" w:type="dxa"/>
                            <w:tcBorders>
                              <w:top w:val="single" w:sz="14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1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71"/>
                              <w:ind w:right="-1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по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счету</w:t>
                            </w:r>
                          </w:p>
                        </w:tc>
                        <w:tc>
                          <w:tcPr>
                            <w:tcW w:w="2499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2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3"/>
                                <w:szCs w:val="13"/>
                              </w:rPr>
                              <w:t>340230000</w:t>
                            </w:r>
                          </w:p>
                        </w:tc>
                        <w:tc>
                          <w:tcPr>
                            <w:tcW w:w="1825" w:type="dxa"/>
                            <w:tcBorders>
                              <w:top w:val="single" w:sz="10" w:space="0" w:color="000000"/>
                              <w:left w:val="single" w:sz="20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:rsidR="009A64DC" w:rsidRDefault="009A64DC"/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2"/>
                        </w:trPr>
                        <w:tc>
                          <w:tcPr>
                            <w:tcW w:w="2962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/>
                        </w:tc>
                        <w:tc>
                          <w:tcPr>
                            <w:tcW w:w="3648" w:type="dxa"/>
                            <w:vMerge/>
                            <w:tcBorders>
                              <w:top w:val="single" w:sz="1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/>
                        </w:tc>
                        <w:tc>
                          <w:tcPr>
                            <w:tcW w:w="2186" w:type="dxa"/>
                            <w:vMerge/>
                            <w:tcBorders>
                              <w:top w:val="single" w:sz="1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/>
                        </w:tc>
                        <w:tc>
                          <w:tcPr>
                            <w:tcW w:w="2496" w:type="dxa"/>
                            <w:vMerge/>
                            <w:tcBorders>
                              <w:top w:val="single" w:sz="1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/>
                        </w:tc>
                        <w:tc>
                          <w:tcPr>
                            <w:tcW w:w="2496" w:type="dxa"/>
                            <w:vMerge/>
                            <w:tcBorders>
                              <w:top w:val="single" w:sz="1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/>
                        </w:tc>
                        <w:tc>
                          <w:tcPr>
                            <w:tcW w:w="2492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61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по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дебету</w:t>
                            </w:r>
                          </w:p>
                        </w:tc>
                        <w:tc>
                          <w:tcPr>
                            <w:tcW w:w="4324" w:type="dxa"/>
                            <w:gridSpan w:val="2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57"/>
                              <w:ind w:left="8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по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3"/>
                                <w:szCs w:val="13"/>
                              </w:rPr>
                              <w:t>кредиту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6"/>
                        </w:trPr>
                        <w:tc>
                          <w:tcPr>
                            <w:tcW w:w="29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8"/>
                              <w:ind w:right="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4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9"/>
                              <w:ind w:right="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8"/>
                              <w:ind w:left="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4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8"/>
                              <w:ind w:right="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4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8"/>
                              <w:ind w:right="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4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8"/>
                              <w:ind w:left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324" w:type="dxa"/>
                            <w:gridSpan w:val="2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9"/>
                              <w:ind w:left="6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7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6"/>
                        </w:trPr>
                        <w:tc>
                          <w:tcPr>
                            <w:tcW w:w="296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/>
                        </w:tc>
                        <w:tc>
                          <w:tcPr>
                            <w:tcW w:w="3648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40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186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30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496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30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496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30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492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30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4324" w:type="dxa"/>
                            <w:gridSpan w:val="2"/>
                            <w:tcBorders>
                              <w:top w:val="single" w:sz="12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40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0,00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6"/>
                        </w:trPr>
                        <w:tc>
                          <w:tcPr>
                            <w:tcW w:w="2962" w:type="dxa"/>
                            <w:tcBorders>
                              <w:top w:val="single" w:sz="12" w:space="0" w:color="000000"/>
                              <w:left w:val="nil"/>
                              <w:bottom w:val="nil"/>
                              <w:right w:val="single" w:sz="12" w:space="0" w:color="000000"/>
                            </w:tcBorders>
                          </w:tcPr>
                          <w:p w:rsidR="009A64DC" w:rsidRDefault="009A64DC"/>
                        </w:tc>
                        <w:tc>
                          <w:tcPr>
                            <w:tcW w:w="3648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47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1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38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4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38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4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38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4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38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4324" w:type="dxa"/>
                            <w:gridSpan w:val="2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47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0,00</w:t>
                            </w:r>
                          </w:p>
                        </w:tc>
                      </w:tr>
                    </w:tbl>
                    <w:p w:rsidR="009A64DC" w:rsidRDefault="009A64DC" w:rsidP="009A64DC">
                      <w:pPr>
                        <w:pStyle w:val="a3"/>
                        <w:kinsoku w:val="0"/>
                        <w:overflowPunct w:val="0"/>
                        <w:ind w:left="0" w:firstLine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spacing w:val="-1"/>
          <w:sz w:val="13"/>
          <w:szCs w:val="13"/>
        </w:rPr>
        <w:t>Итого</w:t>
      </w:r>
    </w:p>
    <w:p w:rsidR="009A64DC" w:rsidRDefault="009A64DC" w:rsidP="009A64DC">
      <w:pPr>
        <w:pStyle w:val="a3"/>
        <w:kinsoku w:val="0"/>
        <w:overflowPunct w:val="0"/>
        <w:spacing w:before="4"/>
        <w:ind w:left="0" w:firstLine="0"/>
        <w:rPr>
          <w:rFonts w:ascii="Arial" w:hAnsi="Arial" w:cs="Arial"/>
          <w:b/>
          <w:bCs/>
          <w:sz w:val="17"/>
          <w:szCs w:val="17"/>
        </w:rPr>
      </w:pPr>
    </w:p>
    <w:p w:rsidR="009A64DC" w:rsidRDefault="009A64DC" w:rsidP="009A64DC">
      <w:pPr>
        <w:pStyle w:val="a3"/>
        <w:kinsoku w:val="0"/>
        <w:overflowPunct w:val="0"/>
        <w:spacing w:before="4"/>
        <w:ind w:left="0" w:firstLine="0"/>
        <w:rPr>
          <w:rFonts w:ascii="Arial" w:hAnsi="Arial" w:cs="Arial"/>
          <w:b/>
          <w:bCs/>
          <w:sz w:val="17"/>
          <w:szCs w:val="17"/>
        </w:rPr>
        <w:sectPr w:rsidR="009A64DC">
          <w:pgSz w:w="23820" w:h="16840" w:orient="landscape"/>
          <w:pgMar w:top="1220" w:right="1960" w:bottom="280" w:left="1040" w:header="720" w:footer="720" w:gutter="0"/>
          <w:cols w:space="720"/>
          <w:noEndnote/>
        </w:sect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16"/>
          <w:szCs w:val="16"/>
        </w:rPr>
      </w:pPr>
    </w:p>
    <w:p w:rsidR="009A64DC" w:rsidRDefault="009A64DC" w:rsidP="009A64DC">
      <w:pPr>
        <w:pStyle w:val="a3"/>
        <w:numPr>
          <w:ilvl w:val="1"/>
          <w:numId w:val="25"/>
        </w:numPr>
        <w:tabs>
          <w:tab w:val="left" w:pos="7284"/>
        </w:tabs>
        <w:kinsoku w:val="0"/>
        <w:overflowPunct w:val="0"/>
        <w:spacing w:before="93"/>
        <w:ind w:left="728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pacing w:val="-1"/>
          <w:sz w:val="16"/>
          <w:szCs w:val="16"/>
        </w:rPr>
        <w:t>Расшифровка</w:t>
      </w:r>
      <w:r>
        <w:rPr>
          <w:rFonts w:ascii="Arial" w:hAnsi="Arial" w:cs="Arial"/>
          <w:b/>
          <w:bCs/>
          <w:spacing w:val="1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расходов,</w:t>
      </w:r>
      <w:r>
        <w:rPr>
          <w:rFonts w:ascii="Arial" w:hAnsi="Arial" w:cs="Arial"/>
          <w:b/>
          <w:bCs/>
          <w:spacing w:val="1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-1"/>
          <w:sz w:val="16"/>
          <w:szCs w:val="16"/>
        </w:rPr>
        <w:t>принятых</w:t>
      </w:r>
      <w:r>
        <w:rPr>
          <w:rFonts w:ascii="Arial" w:hAnsi="Arial" w:cs="Arial"/>
          <w:b/>
          <w:bCs/>
          <w:spacing w:val="1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в</w:t>
      </w:r>
      <w:r>
        <w:rPr>
          <w:rFonts w:ascii="Arial" w:hAnsi="Arial" w:cs="Arial"/>
          <w:b/>
          <w:bCs/>
          <w:spacing w:val="1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-1"/>
          <w:sz w:val="16"/>
          <w:szCs w:val="16"/>
        </w:rPr>
        <w:t>уменьшение</w:t>
      </w:r>
      <w:r>
        <w:rPr>
          <w:rFonts w:ascii="Arial" w:hAnsi="Arial" w:cs="Arial"/>
          <w:b/>
          <w:bCs/>
          <w:spacing w:val="1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доходов </w:t>
      </w:r>
      <w:r>
        <w:rPr>
          <w:rFonts w:ascii="Arial" w:hAnsi="Arial" w:cs="Arial"/>
          <w:b/>
          <w:bCs/>
          <w:spacing w:val="3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-2"/>
          <w:sz w:val="16"/>
          <w:szCs w:val="16"/>
        </w:rPr>
        <w:t>отчетного</w:t>
      </w:r>
      <w:r>
        <w:rPr>
          <w:rFonts w:ascii="Arial" w:hAnsi="Arial" w:cs="Arial"/>
          <w:b/>
          <w:bCs/>
          <w:spacing w:val="18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периода</w:t>
      </w:r>
    </w:p>
    <w:p w:rsidR="009A64DC" w:rsidRDefault="009A64DC" w:rsidP="009A64DC">
      <w:pPr>
        <w:pStyle w:val="a3"/>
        <w:kinsoku w:val="0"/>
        <w:overflowPunct w:val="0"/>
        <w:spacing w:before="85"/>
        <w:ind w:left="0" w:right="124" w:firstLine="0"/>
        <w:jc w:val="right"/>
        <w:rPr>
          <w:rFonts w:ascii="Arial" w:hAnsi="Arial" w:cs="Arial"/>
          <w:sz w:val="13"/>
          <w:szCs w:val="13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sz w:val="13"/>
          <w:szCs w:val="13"/>
        </w:rPr>
        <w:t>Форма</w:t>
      </w:r>
      <w:r>
        <w:rPr>
          <w:rFonts w:ascii="Arial" w:hAnsi="Arial" w:cs="Arial"/>
          <w:spacing w:val="5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0503110</w:t>
      </w:r>
      <w:r>
        <w:rPr>
          <w:rFonts w:ascii="Arial" w:hAnsi="Arial" w:cs="Arial"/>
          <w:spacing w:val="5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с.2</w:t>
      </w:r>
    </w:p>
    <w:p w:rsidR="009A64DC" w:rsidRDefault="009A64DC" w:rsidP="009A64DC">
      <w:pPr>
        <w:pStyle w:val="a3"/>
        <w:kinsoku w:val="0"/>
        <w:overflowPunct w:val="0"/>
        <w:spacing w:before="85"/>
        <w:ind w:left="0" w:right="124" w:firstLine="0"/>
        <w:jc w:val="right"/>
        <w:rPr>
          <w:rFonts w:ascii="Arial" w:hAnsi="Arial" w:cs="Arial"/>
          <w:sz w:val="13"/>
          <w:szCs w:val="13"/>
        </w:rPr>
        <w:sectPr w:rsidR="009A64DC">
          <w:type w:val="continuous"/>
          <w:pgSz w:w="23820" w:h="16840" w:orient="landscape"/>
          <w:pgMar w:top="620" w:right="1960" w:bottom="280" w:left="1040" w:header="720" w:footer="720" w:gutter="0"/>
          <w:cols w:num="2" w:space="720" w:equalWidth="0">
            <w:col w:w="13716" w:space="40"/>
            <w:col w:w="7064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10"/>
        <w:ind w:left="0" w:firstLine="0"/>
        <w:rPr>
          <w:rFonts w:ascii="Arial" w:hAnsi="Arial" w:cs="Arial"/>
          <w:sz w:val="17"/>
          <w:szCs w:val="1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2"/>
        <w:gridCol w:w="3648"/>
        <w:gridCol w:w="4682"/>
        <w:gridCol w:w="4992"/>
        <w:gridCol w:w="4320"/>
      </w:tblGrid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2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 w:line="269" w:lineRule="auto"/>
              <w:ind w:left="910" w:right="907"/>
              <w:jc w:val="center"/>
            </w:pPr>
            <w:r>
              <w:rPr>
                <w:rFonts w:ascii="Arial" w:hAnsi="Arial" w:cs="Arial"/>
                <w:sz w:val="13"/>
                <w:szCs w:val="13"/>
              </w:rPr>
              <w:t>Номер</w:t>
            </w:r>
            <w:r>
              <w:rPr>
                <w:rFonts w:ascii="Arial" w:hAnsi="Arial" w:cs="Arial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счета</w:t>
            </w:r>
            <w:r>
              <w:rPr>
                <w:rFonts w:ascii="Arial" w:hAnsi="Arial" w:cs="Arial"/>
                <w:spacing w:val="23"/>
                <w:w w:val="101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sz w:val="13"/>
                <w:szCs w:val="13"/>
              </w:rPr>
              <w:t>бюджетного</w:t>
            </w:r>
            <w:r>
              <w:rPr>
                <w:rFonts w:ascii="Arial" w:hAnsi="Arial" w:cs="Arial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sz w:val="13"/>
                <w:szCs w:val="13"/>
              </w:rPr>
              <w:t>учета</w:t>
            </w:r>
            <w:r>
              <w:rPr>
                <w:rFonts w:ascii="Arial" w:hAnsi="Arial" w:cs="Arial"/>
                <w:spacing w:val="23"/>
                <w:w w:val="101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(04011013Х)</w:t>
            </w:r>
          </w:p>
        </w:tc>
        <w:tc>
          <w:tcPr>
            <w:tcW w:w="8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8"/>
              <w:jc w:val="center"/>
            </w:pPr>
            <w:r>
              <w:rPr>
                <w:rFonts w:ascii="Arial" w:hAnsi="Arial" w:cs="Arial"/>
                <w:spacing w:val="-1"/>
                <w:sz w:val="13"/>
                <w:szCs w:val="13"/>
              </w:rPr>
              <w:t>Коды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по</w:t>
            </w:r>
            <w:r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sz w:val="13"/>
                <w:szCs w:val="13"/>
              </w:rPr>
              <w:t>БК</w:t>
            </w:r>
          </w:p>
        </w:tc>
        <w:tc>
          <w:tcPr>
            <w:tcW w:w="93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8"/>
              <w:ind w:left="8"/>
              <w:jc w:val="center"/>
            </w:pPr>
            <w:r>
              <w:rPr>
                <w:rFonts w:ascii="Arial" w:hAnsi="Arial" w:cs="Arial"/>
                <w:spacing w:val="-1"/>
                <w:sz w:val="13"/>
                <w:szCs w:val="13"/>
              </w:rPr>
              <w:t>Сумма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дебетового</w:t>
            </w:r>
            <w:r>
              <w:rPr>
                <w:rFonts w:ascii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оборота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по</w:t>
            </w:r>
            <w:r>
              <w:rPr>
                <w:rFonts w:ascii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счету</w:t>
            </w:r>
            <w:r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1"/>
                <w:sz w:val="13"/>
                <w:szCs w:val="13"/>
              </w:rPr>
              <w:t>04011013Х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2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8"/>
              <w:ind w:left="8"/>
              <w:jc w:val="center"/>
            </w:pP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8"/>
              <w:ind w:left="1"/>
              <w:jc w:val="center"/>
            </w:pPr>
            <w:r>
              <w:rPr>
                <w:rFonts w:ascii="Arial" w:hAnsi="Arial" w:cs="Arial"/>
                <w:sz w:val="13"/>
                <w:szCs w:val="13"/>
              </w:rPr>
              <w:t>раздел,</w:t>
            </w:r>
            <w:r>
              <w:rPr>
                <w:rFonts w:ascii="Arial" w:hAnsi="Arial" w:cs="Arial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подраздел</w:t>
            </w:r>
          </w:p>
        </w:tc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8"/>
              <w:jc w:val="center"/>
            </w:pPr>
            <w:r>
              <w:rPr>
                <w:rFonts w:ascii="Arial" w:hAnsi="Arial" w:cs="Arial"/>
                <w:spacing w:val="-1"/>
                <w:sz w:val="13"/>
                <w:szCs w:val="13"/>
              </w:rPr>
              <w:t>КОСГУ</w:t>
            </w:r>
          </w:p>
        </w:tc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8"/>
              <w:ind w:left="6"/>
              <w:jc w:val="center"/>
            </w:pPr>
            <w:r>
              <w:rPr>
                <w:rFonts w:ascii="Arial" w:hAnsi="Arial" w:cs="Arial"/>
                <w:sz w:val="13"/>
                <w:szCs w:val="13"/>
              </w:rPr>
              <w:t>по</w:t>
            </w:r>
            <w:r>
              <w:rPr>
                <w:rFonts w:ascii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счетам</w:t>
            </w:r>
            <w:r>
              <w:rPr>
                <w:rFonts w:ascii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sz w:val="13"/>
                <w:szCs w:val="13"/>
              </w:rPr>
              <w:t>010960ХХХ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8"/>
              <w:ind w:left="1323"/>
            </w:pPr>
            <w:r>
              <w:rPr>
                <w:rFonts w:ascii="Arial" w:hAnsi="Arial" w:cs="Arial"/>
                <w:sz w:val="13"/>
                <w:szCs w:val="13"/>
              </w:rPr>
              <w:t>по</w:t>
            </w:r>
            <w:r>
              <w:rPr>
                <w:rFonts w:ascii="Arial" w:hAnsi="Arial" w:cs="Arial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счетам</w:t>
            </w:r>
            <w:r>
              <w:rPr>
                <w:rFonts w:ascii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0105ХХ440(340)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8"/>
              <w:ind w:right="1"/>
              <w:jc w:val="center"/>
            </w:pPr>
            <w:r>
              <w:rPr>
                <w:rFonts w:ascii="Arial" w:hAnsi="Arial" w:cs="Arial"/>
                <w:sz w:val="13"/>
                <w:szCs w:val="13"/>
              </w:rPr>
              <w:t>1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right="1"/>
              <w:jc w:val="center"/>
            </w:pPr>
            <w:r>
              <w:rPr>
                <w:rFonts w:ascii="Arial" w:hAnsi="Arial" w:cs="Arial"/>
                <w:sz w:val="13"/>
                <w:szCs w:val="13"/>
              </w:rPr>
              <w:t>2</w:t>
            </w:r>
          </w:p>
        </w:tc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"/>
              <w:jc w:val="center"/>
            </w:pPr>
            <w:r>
              <w:rPr>
                <w:rFonts w:ascii="Arial" w:hAnsi="Arial" w:cs="Arial"/>
                <w:sz w:val="13"/>
                <w:szCs w:val="13"/>
              </w:rPr>
              <w:t>3</w:t>
            </w:r>
          </w:p>
        </w:tc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right="1"/>
              <w:jc w:val="center"/>
            </w:pPr>
            <w:r>
              <w:rPr>
                <w:rFonts w:ascii="Arial" w:hAnsi="Arial" w:cs="Arial"/>
                <w:sz w:val="13"/>
                <w:szCs w:val="13"/>
              </w:rPr>
              <w:t>4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jc w:val="center"/>
            </w:pPr>
            <w:r>
              <w:rPr>
                <w:rFonts w:ascii="Arial" w:hAnsi="Arial" w:cs="Arial"/>
                <w:sz w:val="13"/>
                <w:szCs w:val="13"/>
              </w:rPr>
              <w:t>5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/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/>
        </w:tc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/>
        </w:tc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8"/>
              <w:ind w:left="18"/>
            </w:pPr>
            <w:r>
              <w:rPr>
                <w:rFonts w:ascii="Arial" w:hAnsi="Arial" w:cs="Arial"/>
                <w:sz w:val="13"/>
                <w:szCs w:val="13"/>
              </w:rPr>
              <w:t>Итого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/>
        </w:tc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/>
        </w:tc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</w:tbl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spacing w:before="11"/>
        <w:ind w:left="0" w:firstLine="0"/>
        <w:rPr>
          <w:rFonts w:ascii="Arial" w:hAnsi="Arial" w:cs="Arial"/>
          <w:sz w:val="25"/>
          <w:szCs w:val="25"/>
        </w:rPr>
      </w:pPr>
    </w:p>
    <w:p w:rsidR="009A64DC" w:rsidRDefault="009A64DC" w:rsidP="009A64DC">
      <w:pPr>
        <w:pStyle w:val="a3"/>
        <w:kinsoku w:val="0"/>
        <w:overflowPunct w:val="0"/>
        <w:spacing w:before="11"/>
        <w:ind w:left="0" w:firstLine="0"/>
        <w:rPr>
          <w:rFonts w:ascii="Arial" w:hAnsi="Arial" w:cs="Arial"/>
          <w:sz w:val="25"/>
          <w:szCs w:val="25"/>
        </w:rPr>
        <w:sectPr w:rsidR="009A64DC">
          <w:type w:val="continuous"/>
          <w:pgSz w:w="23820" w:h="16840" w:orient="landscape"/>
          <w:pgMar w:top="620" w:right="1960" w:bottom="280" w:left="1040" w:header="720" w:footer="720" w:gutter="0"/>
          <w:cols w:space="720" w:equalWidth="0">
            <w:col w:w="20820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85" w:line="269" w:lineRule="auto"/>
        <w:ind w:left="133" w:firstLine="0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pacing w:val="-1"/>
          <w:sz w:val="13"/>
          <w:szCs w:val="13"/>
        </w:rPr>
        <w:t>Глава</w:t>
      </w:r>
      <w:r>
        <w:rPr>
          <w:rFonts w:ascii="Arial" w:hAnsi="Arial" w:cs="Arial"/>
          <w:spacing w:val="12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внутригородского</w:t>
      </w:r>
      <w:r>
        <w:rPr>
          <w:rFonts w:ascii="Arial" w:hAnsi="Arial" w:cs="Arial"/>
          <w:spacing w:val="12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муниципального</w:t>
      </w:r>
      <w:r>
        <w:rPr>
          <w:rFonts w:ascii="Arial" w:hAnsi="Arial" w:cs="Arial"/>
          <w:spacing w:val="57"/>
          <w:w w:val="101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образования,</w:t>
      </w:r>
      <w:r>
        <w:rPr>
          <w:rFonts w:ascii="Arial" w:hAnsi="Arial" w:cs="Arial"/>
          <w:spacing w:val="10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исполняющий</w:t>
      </w:r>
      <w:r>
        <w:rPr>
          <w:rFonts w:ascii="Arial" w:hAnsi="Arial" w:cs="Arial"/>
          <w:spacing w:val="13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полномочия</w:t>
      </w:r>
      <w:r>
        <w:rPr>
          <w:rFonts w:ascii="Arial" w:hAnsi="Arial" w:cs="Arial"/>
          <w:spacing w:val="26"/>
          <w:w w:val="101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председателя</w:t>
      </w:r>
      <w:r>
        <w:rPr>
          <w:rFonts w:ascii="Arial" w:hAnsi="Arial" w:cs="Arial"/>
          <w:spacing w:val="7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Совета,</w:t>
      </w:r>
      <w:r>
        <w:rPr>
          <w:rFonts w:ascii="Arial" w:hAnsi="Arial" w:cs="Arial"/>
          <w:spacing w:val="6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Глава</w:t>
      </w:r>
      <w:r>
        <w:rPr>
          <w:rFonts w:ascii="Arial" w:hAnsi="Arial" w:cs="Arial"/>
          <w:spacing w:val="7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местной</w:t>
      </w:r>
      <w:r>
        <w:rPr>
          <w:rFonts w:ascii="Arial" w:hAnsi="Arial" w:cs="Arial"/>
          <w:spacing w:val="30"/>
          <w:w w:val="101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администрации</w:t>
      </w: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2"/>
          <w:szCs w:val="12"/>
        </w:rPr>
      </w:pPr>
      <w:r>
        <w:rPr>
          <w:sz w:val="24"/>
          <w:szCs w:val="24"/>
        </w:rPr>
        <w:br w:type="column"/>
      </w: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2"/>
          <w:szCs w:val="12"/>
        </w:rPr>
      </w:pPr>
    </w:p>
    <w:p w:rsidR="009A64DC" w:rsidRDefault="009A64DC" w:rsidP="009A64DC">
      <w:pPr>
        <w:pStyle w:val="a3"/>
        <w:kinsoku w:val="0"/>
        <w:overflowPunct w:val="0"/>
        <w:spacing w:before="10"/>
        <w:ind w:left="0" w:firstLine="0"/>
        <w:rPr>
          <w:rFonts w:ascii="Arial" w:hAnsi="Arial" w:cs="Arial"/>
          <w:sz w:val="13"/>
          <w:szCs w:val="13"/>
        </w:rPr>
      </w:pPr>
    </w:p>
    <w:p w:rsidR="009A64DC" w:rsidRDefault="009A64DC" w:rsidP="009A64DC">
      <w:pPr>
        <w:pStyle w:val="a3"/>
        <w:kinsoku w:val="0"/>
        <w:overflowPunct w:val="0"/>
        <w:ind w:left="133" w:firstLine="0"/>
        <w:rPr>
          <w:rFonts w:ascii="Arial" w:hAnsi="Arial" w:cs="Arial"/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2607310</wp:posOffset>
                </wp:positionH>
                <wp:positionV relativeFrom="paragraph">
                  <wp:posOffset>-8255</wp:posOffset>
                </wp:positionV>
                <wp:extent cx="1160145" cy="12065"/>
                <wp:effectExtent l="6985" t="6350" r="13970" b="635"/>
                <wp:wrapNone/>
                <wp:docPr id="173" name="Полилиния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0145" cy="12065"/>
                        </a:xfrm>
                        <a:custGeom>
                          <a:avLst/>
                          <a:gdLst>
                            <a:gd name="T0" fmla="*/ 0 w 1827"/>
                            <a:gd name="T1" fmla="*/ 0 h 19"/>
                            <a:gd name="T2" fmla="*/ 1826 w 1827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27" h="19">
                              <a:moveTo>
                                <a:pt x="0" y="0"/>
                              </a:moveTo>
                              <a:lnTo>
                                <a:pt x="1826" y="0"/>
                              </a:lnTo>
                            </a:path>
                          </a:pathLst>
                        </a:custGeom>
                        <a:noFill/>
                        <a:ln w="119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201D6BB" id="Полилиния 17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05.3pt,-.65pt,296.6pt,-.65pt" coordsize="182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" o:allowincell="f" filled="f" strokeweight=".94pt">
                <v:path arrowok="t" o:connecttype="custom" o:connectlocs="0,0;115951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sz w:val="11"/>
          <w:szCs w:val="11"/>
        </w:rPr>
        <w:t>(подпись)</w:t>
      </w: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2"/>
          <w:szCs w:val="12"/>
        </w:rPr>
      </w:pPr>
      <w:r>
        <w:rPr>
          <w:sz w:val="24"/>
          <w:szCs w:val="24"/>
        </w:rPr>
        <w:br w:type="column"/>
      </w: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0"/>
          <w:szCs w:val="10"/>
        </w:rPr>
      </w:pPr>
    </w:p>
    <w:p w:rsidR="009A64DC" w:rsidRDefault="009A64DC" w:rsidP="009A64DC">
      <w:pPr>
        <w:pStyle w:val="a3"/>
        <w:kinsoku w:val="0"/>
        <w:overflowPunct w:val="0"/>
        <w:ind w:left="122" w:right="11089" w:firstLine="0"/>
        <w:jc w:val="center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А.Ю.</w:t>
      </w:r>
      <w:r>
        <w:rPr>
          <w:rFonts w:ascii="Arial" w:hAnsi="Arial" w:cs="Arial"/>
          <w:spacing w:val="6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Ярусов</w:t>
      </w:r>
    </w:p>
    <w:p w:rsidR="009A64DC" w:rsidRDefault="009A64DC" w:rsidP="009A64DC">
      <w:pPr>
        <w:pStyle w:val="a3"/>
        <w:kinsoku w:val="0"/>
        <w:overflowPunct w:val="0"/>
        <w:spacing w:line="20" w:lineRule="atLeast"/>
        <w:ind w:left="-1568" w:firstLine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987040" cy="12700"/>
                <wp:effectExtent l="3175" t="3175" r="635" b="3175"/>
                <wp:docPr id="171" name="Группа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7040" cy="12700"/>
                          <a:chOff x="0" y="0"/>
                          <a:chExt cx="4704" cy="20"/>
                        </a:xfrm>
                      </wpg:grpSpPr>
                      <wps:wsp>
                        <wps:cNvPr id="172" name="Freeform 80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4685" cy="20"/>
                          </a:xfrm>
                          <a:custGeom>
                            <a:avLst/>
                            <a:gdLst>
                              <a:gd name="T0" fmla="*/ 0 w 4685"/>
                              <a:gd name="T1" fmla="*/ 0 h 20"/>
                              <a:gd name="T2" fmla="*/ 4684 w 46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685" h="20">
                                <a:moveTo>
                                  <a:pt x="0" y="0"/>
                                </a:moveTo>
                                <a:lnTo>
                                  <a:pt x="4684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2112BA" id="Группа 171" o:spid="_x0000_s1026" style="width:235.2pt;height:1pt;mso-position-horizontal-relative:char;mso-position-vertical-relative:line" coordsize="47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">
                <v:shape id="Freeform 80" o:spid="_x0000_s1027" style="position:absolute;left:9;top:9;width:4685;height:20;visibility:visible;mso-wrap-style:square;v-text-anchor:top" coordsize="46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" path="m,l4684,e" filled="f" strokeweight=".94pt">
                  <v:path arrowok="t" o:connecttype="custom" o:connectlocs="0,0;4684,0" o:connectangles="0,0"/>
                </v:shape>
                <w10:anchorlock/>
              </v:group>
            </w:pict>
          </mc:Fallback>
        </mc:AlternateContent>
      </w:r>
    </w:p>
    <w:p w:rsidR="009A64DC" w:rsidRDefault="009A64DC" w:rsidP="009A64DC">
      <w:pPr>
        <w:pStyle w:val="a3"/>
        <w:kinsoku w:val="0"/>
        <w:overflowPunct w:val="0"/>
        <w:spacing w:before="3"/>
        <w:ind w:left="122" w:right="11090" w:firstLine="0"/>
        <w:jc w:val="center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w w:val="105"/>
          <w:sz w:val="11"/>
          <w:szCs w:val="11"/>
        </w:rPr>
        <w:t>(расшифровка</w:t>
      </w:r>
      <w:r>
        <w:rPr>
          <w:rFonts w:ascii="Arial" w:hAnsi="Arial" w:cs="Arial"/>
          <w:spacing w:val="-13"/>
          <w:w w:val="105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подписи)</w:t>
      </w:r>
    </w:p>
    <w:p w:rsidR="009A64DC" w:rsidRDefault="009A64DC" w:rsidP="009A64DC">
      <w:pPr>
        <w:pStyle w:val="a3"/>
        <w:kinsoku w:val="0"/>
        <w:overflowPunct w:val="0"/>
        <w:spacing w:before="3"/>
        <w:ind w:left="122" w:right="11090" w:firstLine="0"/>
        <w:jc w:val="center"/>
        <w:rPr>
          <w:rFonts w:ascii="Arial" w:hAnsi="Arial" w:cs="Arial"/>
          <w:sz w:val="11"/>
          <w:szCs w:val="11"/>
        </w:rPr>
        <w:sectPr w:rsidR="009A64DC">
          <w:type w:val="continuous"/>
          <w:pgSz w:w="23820" w:h="16840" w:orient="landscape"/>
          <w:pgMar w:top="620" w:right="1960" w:bottom="280" w:left="1040" w:header="720" w:footer="720" w:gutter="0"/>
          <w:cols w:num="3" w:space="720" w:equalWidth="0">
            <w:col w:w="2673" w:space="915"/>
            <w:col w:w="650" w:space="4035"/>
            <w:col w:w="12547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10"/>
        <w:ind w:left="0" w:firstLine="0"/>
        <w:rPr>
          <w:rFonts w:ascii="Arial" w:hAnsi="Arial" w:cs="Arial"/>
          <w:sz w:val="16"/>
          <w:szCs w:val="16"/>
        </w:rPr>
      </w:pPr>
    </w:p>
    <w:p w:rsidR="009A64DC" w:rsidRDefault="009A64DC" w:rsidP="009A64DC">
      <w:pPr>
        <w:pStyle w:val="a3"/>
        <w:tabs>
          <w:tab w:val="left" w:pos="8583"/>
        </w:tabs>
        <w:kinsoku w:val="0"/>
        <w:overflowPunct w:val="0"/>
        <w:spacing w:before="87" w:line="190" w:lineRule="exact"/>
        <w:ind w:left="133" w:firstLine="0"/>
        <w:rPr>
          <w:rFonts w:ascii="Arial" w:hAnsi="Arial" w:cs="Arial"/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2607310</wp:posOffset>
                </wp:positionH>
                <wp:positionV relativeFrom="paragraph">
                  <wp:posOffset>160655</wp:posOffset>
                </wp:positionV>
                <wp:extent cx="1160145" cy="12700"/>
                <wp:effectExtent l="6985" t="15240" r="13970" b="635"/>
                <wp:wrapNone/>
                <wp:docPr id="170" name="Полилиния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0145" cy="12700"/>
                        </a:xfrm>
                        <a:custGeom>
                          <a:avLst/>
                          <a:gdLst>
                            <a:gd name="T0" fmla="*/ 0 w 1827"/>
                            <a:gd name="T1" fmla="*/ 0 h 20"/>
                            <a:gd name="T2" fmla="*/ 1826 w 182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27" h="20">
                              <a:moveTo>
                                <a:pt x="0" y="0"/>
                              </a:moveTo>
                              <a:lnTo>
                                <a:pt x="1826" y="0"/>
                              </a:lnTo>
                            </a:path>
                          </a:pathLst>
                        </a:custGeom>
                        <a:noFill/>
                        <a:ln w="119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92E0DBC" id="Полилиния 170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05.3pt,12.65pt,296.6pt,12.65pt" coordsize="182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" o:allowincell="f" filled="f" strokeweight=".94pt">
                <v:path arrowok="t" o:connecttype="custom" o:connectlocs="0,0;115951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4923790</wp:posOffset>
                </wp:positionH>
                <wp:positionV relativeFrom="paragraph">
                  <wp:posOffset>160655</wp:posOffset>
                </wp:positionV>
                <wp:extent cx="2974975" cy="12700"/>
                <wp:effectExtent l="8890" t="15240" r="6985" b="635"/>
                <wp:wrapNone/>
                <wp:docPr id="169" name="Полилиния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4975" cy="12700"/>
                        </a:xfrm>
                        <a:custGeom>
                          <a:avLst/>
                          <a:gdLst>
                            <a:gd name="T0" fmla="*/ 0 w 4685"/>
                            <a:gd name="T1" fmla="*/ 0 h 20"/>
                            <a:gd name="T2" fmla="*/ 4684 w 468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685" h="20">
                              <a:moveTo>
                                <a:pt x="0" y="0"/>
                              </a:moveTo>
                              <a:lnTo>
                                <a:pt x="4684" y="0"/>
                              </a:lnTo>
                            </a:path>
                          </a:pathLst>
                        </a:custGeom>
                        <a:noFill/>
                        <a:ln w="119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A8C19A7" id="Полилиния 169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7.7pt,12.65pt,621.9pt,12.65pt" coordsize="46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" o:allowincell="f" filled="f" strokeweight=".94pt">
                <v:path arrowok="t" o:connecttype="custom" o:connectlocs="0,0;297434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sz w:val="13"/>
          <w:szCs w:val="13"/>
        </w:rPr>
        <w:t>Начальник</w:t>
      </w:r>
      <w:r>
        <w:rPr>
          <w:rFonts w:ascii="Arial" w:hAnsi="Arial" w:cs="Arial"/>
          <w:spacing w:val="8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финансового</w:t>
      </w:r>
      <w:r>
        <w:rPr>
          <w:rFonts w:ascii="Arial" w:hAnsi="Arial" w:cs="Arial"/>
          <w:spacing w:val="9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отдела</w:t>
      </w:r>
      <w:r>
        <w:rPr>
          <w:rFonts w:ascii="Arial" w:hAnsi="Arial" w:cs="Arial"/>
          <w:spacing w:val="-1"/>
          <w:sz w:val="13"/>
          <w:szCs w:val="13"/>
        </w:rPr>
        <w:tab/>
      </w:r>
      <w:r>
        <w:rPr>
          <w:rFonts w:ascii="Arial" w:hAnsi="Arial" w:cs="Arial"/>
          <w:spacing w:val="-1"/>
          <w:position w:val="7"/>
          <w:sz w:val="13"/>
          <w:szCs w:val="13"/>
        </w:rPr>
        <w:t>Л.М.</w:t>
      </w:r>
      <w:r>
        <w:rPr>
          <w:rFonts w:ascii="Arial" w:hAnsi="Arial" w:cs="Arial"/>
          <w:spacing w:val="8"/>
          <w:position w:val="7"/>
          <w:sz w:val="13"/>
          <w:szCs w:val="13"/>
        </w:rPr>
        <w:t xml:space="preserve"> </w:t>
      </w:r>
      <w:r>
        <w:rPr>
          <w:rFonts w:ascii="Arial" w:hAnsi="Arial" w:cs="Arial"/>
          <w:spacing w:val="-1"/>
          <w:position w:val="7"/>
          <w:sz w:val="13"/>
          <w:szCs w:val="13"/>
        </w:rPr>
        <w:t>Кузнецова</w:t>
      </w:r>
    </w:p>
    <w:p w:rsidR="009A64DC" w:rsidRDefault="009A64DC" w:rsidP="009A64DC">
      <w:pPr>
        <w:pStyle w:val="a3"/>
        <w:tabs>
          <w:tab w:val="left" w:pos="8583"/>
        </w:tabs>
        <w:kinsoku w:val="0"/>
        <w:overflowPunct w:val="0"/>
        <w:spacing w:before="87" w:line="190" w:lineRule="exact"/>
        <w:ind w:left="133" w:firstLine="0"/>
        <w:rPr>
          <w:rFonts w:ascii="Arial" w:hAnsi="Arial" w:cs="Arial"/>
          <w:sz w:val="13"/>
          <w:szCs w:val="13"/>
        </w:rPr>
        <w:sectPr w:rsidR="009A64DC">
          <w:type w:val="continuous"/>
          <w:pgSz w:w="23820" w:h="16840" w:orient="landscape"/>
          <w:pgMar w:top="620" w:right="1960" w:bottom="280" w:left="1040" w:header="720" w:footer="720" w:gutter="0"/>
          <w:cols w:space="720" w:equalWidth="0">
            <w:col w:w="20820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line="117" w:lineRule="exact"/>
        <w:ind w:left="0" w:firstLine="0"/>
        <w:jc w:val="right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(подпись)</w:t>
      </w:r>
    </w:p>
    <w:p w:rsidR="009A64DC" w:rsidRDefault="009A64DC" w:rsidP="009A64DC">
      <w:pPr>
        <w:pStyle w:val="a3"/>
        <w:kinsoku w:val="0"/>
        <w:overflowPunct w:val="0"/>
        <w:spacing w:line="117" w:lineRule="exact"/>
        <w:ind w:left="3721" w:firstLine="0"/>
        <w:rPr>
          <w:rFonts w:ascii="Arial" w:hAnsi="Arial" w:cs="Arial"/>
          <w:sz w:val="11"/>
          <w:szCs w:val="11"/>
        </w:rPr>
      </w:pPr>
      <w:r>
        <w:rPr>
          <w:w w:val="105"/>
          <w:sz w:val="24"/>
          <w:szCs w:val="24"/>
        </w:rPr>
        <w:br w:type="column"/>
      </w:r>
      <w:r>
        <w:rPr>
          <w:rFonts w:ascii="Arial" w:hAnsi="Arial" w:cs="Arial"/>
          <w:w w:val="105"/>
          <w:sz w:val="11"/>
          <w:szCs w:val="11"/>
        </w:rPr>
        <w:t>(расшифровка</w:t>
      </w:r>
      <w:r>
        <w:rPr>
          <w:rFonts w:ascii="Arial" w:hAnsi="Arial" w:cs="Arial"/>
          <w:spacing w:val="-13"/>
          <w:w w:val="105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подписи)</w:t>
      </w:r>
    </w:p>
    <w:p w:rsidR="009A64DC" w:rsidRDefault="009A64DC" w:rsidP="009A64DC">
      <w:pPr>
        <w:pStyle w:val="a3"/>
        <w:kinsoku w:val="0"/>
        <w:overflowPunct w:val="0"/>
        <w:spacing w:line="117" w:lineRule="exact"/>
        <w:ind w:left="3721" w:firstLine="0"/>
        <w:rPr>
          <w:rFonts w:ascii="Arial" w:hAnsi="Arial" w:cs="Arial"/>
          <w:sz w:val="11"/>
          <w:szCs w:val="11"/>
        </w:rPr>
        <w:sectPr w:rsidR="009A64DC">
          <w:type w:val="continuous"/>
          <w:pgSz w:w="23820" w:h="16840" w:orient="landscape"/>
          <w:pgMar w:top="620" w:right="1960" w:bottom="280" w:left="1040" w:header="720" w:footer="720" w:gutter="0"/>
          <w:cols w:num="2" w:space="720" w:equalWidth="0">
            <w:col w:w="4238" w:space="447"/>
            <w:col w:w="16135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11"/>
        <w:ind w:left="0" w:firstLine="0"/>
        <w:rPr>
          <w:rFonts w:ascii="Arial" w:hAnsi="Arial" w:cs="Arial"/>
          <w:sz w:val="16"/>
          <w:szCs w:val="16"/>
        </w:rPr>
      </w:pPr>
    </w:p>
    <w:p w:rsidR="009A64DC" w:rsidRDefault="009A64DC" w:rsidP="009A64DC">
      <w:pPr>
        <w:pStyle w:val="a3"/>
        <w:kinsoku w:val="0"/>
        <w:overflowPunct w:val="0"/>
        <w:spacing w:before="85"/>
        <w:ind w:left="133" w:firstLine="0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09</w:t>
      </w:r>
      <w:r>
        <w:rPr>
          <w:rFonts w:ascii="Arial" w:hAnsi="Arial" w:cs="Arial"/>
          <w:spacing w:val="3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февраля</w:t>
      </w:r>
      <w:r>
        <w:rPr>
          <w:rFonts w:ascii="Arial" w:hAnsi="Arial" w:cs="Arial"/>
          <w:spacing w:val="4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2021</w:t>
      </w:r>
      <w:r>
        <w:rPr>
          <w:rFonts w:ascii="Arial" w:hAnsi="Arial" w:cs="Arial"/>
          <w:spacing w:val="3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г.</w:t>
      </w:r>
    </w:p>
    <w:p w:rsidR="009A64DC" w:rsidRDefault="009A64DC" w:rsidP="009A64DC">
      <w:pPr>
        <w:pStyle w:val="a3"/>
        <w:kinsoku w:val="0"/>
        <w:overflowPunct w:val="0"/>
        <w:spacing w:before="85"/>
        <w:ind w:left="133" w:firstLine="0"/>
        <w:rPr>
          <w:rFonts w:ascii="Arial" w:hAnsi="Arial" w:cs="Arial"/>
          <w:sz w:val="13"/>
          <w:szCs w:val="13"/>
        </w:rPr>
        <w:sectPr w:rsidR="009A64DC">
          <w:type w:val="continuous"/>
          <w:pgSz w:w="23820" w:h="16840" w:orient="landscape"/>
          <w:pgMar w:top="620" w:right="1960" w:bottom="280" w:left="1040" w:header="720" w:footer="720" w:gutter="0"/>
          <w:cols w:space="720" w:equalWidth="0">
            <w:col w:w="20820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59"/>
        <w:ind w:left="4513" w:right="4518" w:firstLine="0"/>
        <w:jc w:val="center"/>
        <w:rPr>
          <w:rFonts w:ascii="Arial" w:hAnsi="Arial" w:cs="Arial"/>
          <w:sz w:val="18"/>
          <w:szCs w:val="18"/>
        </w:rPr>
      </w:pPr>
      <w:bookmarkStart w:id="3" w:name="F_0503110_130of20181201"/>
      <w:bookmarkEnd w:id="3"/>
      <w:r>
        <w:rPr>
          <w:rFonts w:ascii="Arial" w:hAnsi="Arial" w:cs="Arial"/>
          <w:b/>
          <w:bCs/>
          <w:spacing w:val="-1"/>
          <w:sz w:val="18"/>
          <w:szCs w:val="18"/>
        </w:rPr>
        <w:lastRenderedPageBreak/>
        <w:t>Справка</w:t>
      </w:r>
    </w:p>
    <w:p w:rsidR="009A64DC" w:rsidRDefault="009A64DC" w:rsidP="009A64DC">
      <w:pPr>
        <w:pStyle w:val="a3"/>
        <w:kinsoku w:val="0"/>
        <w:overflowPunct w:val="0"/>
        <w:spacing w:before="23"/>
        <w:ind w:left="4513" w:right="4520" w:firstLine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-1"/>
          <w:sz w:val="18"/>
          <w:szCs w:val="18"/>
        </w:rPr>
        <w:t>по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заключению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счетов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бюджетного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3"/>
          <w:sz w:val="18"/>
          <w:szCs w:val="18"/>
        </w:rPr>
        <w:t>учета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отчетного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финансового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года</w:t>
      </w:r>
    </w:p>
    <w:p w:rsidR="009A64DC" w:rsidRDefault="009A64DC" w:rsidP="009A64DC">
      <w:pPr>
        <w:pStyle w:val="a3"/>
        <w:kinsoku w:val="0"/>
        <w:overflowPunct w:val="0"/>
        <w:spacing w:before="5"/>
        <w:ind w:left="0" w:firstLine="0"/>
        <w:rPr>
          <w:rFonts w:ascii="Arial" w:hAnsi="Arial" w:cs="Arial"/>
          <w:b/>
          <w:bCs/>
          <w:sz w:val="21"/>
          <w:szCs w:val="21"/>
        </w:rPr>
      </w:pPr>
    </w:p>
    <w:p w:rsidR="009A64DC" w:rsidRDefault="009A64DC" w:rsidP="009A64DC">
      <w:pPr>
        <w:pStyle w:val="a3"/>
        <w:kinsoku w:val="0"/>
        <w:overflowPunct w:val="0"/>
        <w:spacing w:before="5"/>
        <w:ind w:left="0" w:firstLine="0"/>
        <w:rPr>
          <w:rFonts w:ascii="Arial" w:hAnsi="Arial" w:cs="Arial"/>
          <w:b/>
          <w:bCs/>
          <w:sz w:val="21"/>
          <w:szCs w:val="21"/>
        </w:rPr>
        <w:sectPr w:rsidR="009A64DC">
          <w:pgSz w:w="16840" w:h="11910" w:orient="landscape"/>
          <w:pgMar w:top="980" w:right="400" w:bottom="280" w:left="1040" w:header="720" w:footer="720" w:gutter="0"/>
          <w:cols w:space="720" w:equalWidth="0">
            <w:col w:w="15400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14"/>
          <w:szCs w:val="14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14"/>
          <w:szCs w:val="14"/>
        </w:rPr>
      </w:pPr>
    </w:p>
    <w:p w:rsidR="009A64DC" w:rsidRDefault="009A64DC" w:rsidP="009A64DC">
      <w:pPr>
        <w:pStyle w:val="a3"/>
        <w:kinsoku w:val="0"/>
        <w:overflowPunct w:val="0"/>
        <w:spacing w:before="3"/>
        <w:ind w:left="0" w:firstLine="0"/>
        <w:rPr>
          <w:rFonts w:ascii="Arial" w:hAnsi="Arial" w:cs="Arial"/>
          <w:b/>
          <w:bCs/>
          <w:sz w:val="18"/>
          <w:szCs w:val="18"/>
        </w:rPr>
      </w:pPr>
    </w:p>
    <w:p w:rsidR="009A64DC" w:rsidRDefault="009A64DC" w:rsidP="009A64DC">
      <w:pPr>
        <w:pStyle w:val="a3"/>
        <w:kinsoku w:val="0"/>
        <w:overflowPunct w:val="0"/>
        <w:ind w:left="135" w:firstLine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pacing w:val="-1"/>
          <w:sz w:val="14"/>
          <w:szCs w:val="14"/>
        </w:rPr>
        <w:t>Наименование</w:t>
      </w:r>
      <w:r>
        <w:rPr>
          <w:rFonts w:ascii="Arial" w:hAnsi="Arial" w:cs="Arial"/>
          <w:spacing w:val="19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финансового</w:t>
      </w:r>
      <w:r>
        <w:rPr>
          <w:rFonts w:ascii="Arial" w:hAnsi="Arial" w:cs="Arial"/>
          <w:spacing w:val="19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органа,</w:t>
      </w:r>
      <w:r>
        <w:rPr>
          <w:rFonts w:ascii="Arial" w:hAnsi="Arial" w:cs="Arial"/>
          <w:spacing w:val="21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органа</w:t>
      </w:r>
      <w:r>
        <w:rPr>
          <w:rFonts w:ascii="Arial" w:hAnsi="Arial" w:cs="Arial"/>
          <w:spacing w:val="19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казначейства,</w:t>
      </w:r>
    </w:p>
    <w:p w:rsidR="009A64DC" w:rsidRDefault="009A64DC" w:rsidP="009A64DC">
      <w:pPr>
        <w:pStyle w:val="a3"/>
        <w:kinsoku w:val="0"/>
        <w:overflowPunct w:val="0"/>
        <w:spacing w:before="62" w:line="332" w:lineRule="auto"/>
        <w:ind w:left="135" w:firstLine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pacing w:val="-1"/>
          <w:sz w:val="14"/>
          <w:szCs w:val="14"/>
        </w:rPr>
        <w:t>главного</w:t>
      </w:r>
      <w:r>
        <w:rPr>
          <w:rFonts w:ascii="Arial" w:hAnsi="Arial" w:cs="Arial"/>
          <w:spacing w:val="19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распорядителя,</w:t>
      </w:r>
      <w:r>
        <w:rPr>
          <w:rFonts w:ascii="Arial" w:hAnsi="Arial" w:cs="Arial"/>
          <w:spacing w:val="21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распорядителя,</w:t>
      </w:r>
      <w:r>
        <w:rPr>
          <w:rFonts w:ascii="Arial" w:hAnsi="Arial" w:cs="Arial"/>
          <w:spacing w:val="21"/>
          <w:sz w:val="14"/>
          <w:szCs w:val="14"/>
        </w:rPr>
        <w:t xml:space="preserve"> </w:t>
      </w:r>
      <w:r>
        <w:rPr>
          <w:rFonts w:ascii="Arial" w:hAnsi="Arial" w:cs="Arial"/>
          <w:spacing w:val="-2"/>
          <w:sz w:val="14"/>
          <w:szCs w:val="14"/>
        </w:rPr>
        <w:t>получателя</w:t>
      </w:r>
      <w:r>
        <w:rPr>
          <w:rFonts w:ascii="Arial" w:hAnsi="Arial" w:cs="Arial"/>
          <w:spacing w:val="19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бюджетных</w:t>
      </w:r>
      <w:r>
        <w:rPr>
          <w:rFonts w:ascii="Arial" w:hAnsi="Arial" w:cs="Arial"/>
          <w:spacing w:val="19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средств,</w:t>
      </w:r>
      <w:r>
        <w:rPr>
          <w:rFonts w:ascii="Arial" w:hAnsi="Arial" w:cs="Arial"/>
          <w:spacing w:val="49"/>
          <w:w w:val="102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главного</w:t>
      </w:r>
      <w:r>
        <w:rPr>
          <w:rFonts w:ascii="Arial" w:hAnsi="Arial" w:cs="Arial"/>
          <w:spacing w:val="20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администратора,</w:t>
      </w:r>
      <w:r>
        <w:rPr>
          <w:rFonts w:ascii="Arial" w:hAnsi="Arial" w:cs="Arial"/>
          <w:spacing w:val="22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администратора</w:t>
      </w:r>
      <w:r>
        <w:rPr>
          <w:rFonts w:ascii="Arial" w:hAnsi="Arial" w:cs="Arial"/>
          <w:spacing w:val="20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доходов</w:t>
      </w:r>
      <w:r>
        <w:rPr>
          <w:rFonts w:ascii="Arial" w:hAnsi="Arial" w:cs="Arial"/>
          <w:spacing w:val="22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бюджета,</w:t>
      </w:r>
    </w:p>
    <w:p w:rsidR="009A64DC" w:rsidRDefault="009A64DC" w:rsidP="009A64DC">
      <w:pPr>
        <w:pStyle w:val="a3"/>
        <w:kinsoku w:val="0"/>
        <w:overflowPunct w:val="0"/>
        <w:spacing w:before="2"/>
        <w:ind w:left="135" w:firstLine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pacing w:val="-1"/>
          <w:sz w:val="14"/>
          <w:szCs w:val="14"/>
        </w:rPr>
        <w:t>главного</w:t>
      </w:r>
      <w:r>
        <w:rPr>
          <w:rFonts w:ascii="Arial" w:hAnsi="Arial" w:cs="Arial"/>
          <w:spacing w:val="24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администратора,</w:t>
      </w:r>
      <w:r>
        <w:rPr>
          <w:rFonts w:ascii="Arial" w:hAnsi="Arial" w:cs="Arial"/>
          <w:spacing w:val="25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администратора</w:t>
      </w:r>
      <w:r>
        <w:rPr>
          <w:rFonts w:ascii="Arial" w:hAnsi="Arial" w:cs="Arial"/>
          <w:spacing w:val="24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источников</w:t>
      </w: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4"/>
          <w:szCs w:val="14"/>
        </w:rPr>
      </w:pPr>
      <w:r>
        <w:rPr>
          <w:sz w:val="24"/>
          <w:szCs w:val="24"/>
        </w:rPr>
        <w:br w:type="column"/>
      </w:r>
    </w:p>
    <w:p w:rsidR="009A64DC" w:rsidRDefault="009A64DC" w:rsidP="009A64DC">
      <w:pPr>
        <w:pStyle w:val="a3"/>
        <w:kinsoku w:val="0"/>
        <w:overflowPunct w:val="0"/>
        <w:spacing w:before="6"/>
        <w:ind w:left="0" w:firstLine="0"/>
        <w:rPr>
          <w:rFonts w:ascii="Arial" w:hAnsi="Arial" w:cs="Arial"/>
          <w:sz w:val="14"/>
          <w:szCs w:val="14"/>
        </w:rPr>
      </w:pPr>
    </w:p>
    <w:p w:rsidR="009A64DC" w:rsidRDefault="009A64DC" w:rsidP="009A64DC">
      <w:pPr>
        <w:pStyle w:val="a3"/>
        <w:kinsoku w:val="0"/>
        <w:overflowPunct w:val="0"/>
        <w:ind w:left="135" w:firstLine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pacing w:val="-1"/>
          <w:sz w:val="14"/>
          <w:szCs w:val="14"/>
        </w:rPr>
        <w:t>на</w:t>
      </w:r>
      <w:r>
        <w:rPr>
          <w:rFonts w:ascii="Arial" w:hAnsi="Arial" w:cs="Arial"/>
          <w:spacing w:val="6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01</w:t>
      </w:r>
      <w:r>
        <w:rPr>
          <w:rFonts w:ascii="Arial" w:hAnsi="Arial" w:cs="Arial"/>
          <w:spacing w:val="7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января</w:t>
      </w:r>
      <w:r>
        <w:rPr>
          <w:rFonts w:ascii="Arial" w:hAnsi="Arial" w:cs="Arial"/>
          <w:spacing w:val="6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2021</w:t>
      </w:r>
      <w:r>
        <w:rPr>
          <w:rFonts w:ascii="Arial" w:hAnsi="Arial" w:cs="Arial"/>
          <w:spacing w:val="7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г.</w:t>
      </w:r>
    </w:p>
    <w:p w:rsidR="009A64DC" w:rsidRDefault="009A64DC" w:rsidP="009A64DC">
      <w:pPr>
        <w:pStyle w:val="a3"/>
        <w:kinsoku w:val="0"/>
        <w:overflowPunct w:val="0"/>
        <w:spacing w:before="85"/>
        <w:ind w:left="135" w:firstLine="0"/>
        <w:rPr>
          <w:rFonts w:ascii="Arial" w:hAnsi="Arial" w:cs="Arial"/>
          <w:sz w:val="14"/>
          <w:szCs w:val="14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spacing w:val="-1"/>
          <w:sz w:val="14"/>
          <w:szCs w:val="14"/>
        </w:rPr>
        <w:t>Форма</w:t>
      </w:r>
      <w:r>
        <w:rPr>
          <w:rFonts w:ascii="Arial" w:hAnsi="Arial" w:cs="Arial"/>
          <w:spacing w:val="10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по</w:t>
      </w:r>
      <w:r>
        <w:rPr>
          <w:rFonts w:ascii="Arial" w:hAnsi="Arial" w:cs="Arial"/>
          <w:spacing w:val="11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ОКУД</w:t>
      </w:r>
    </w:p>
    <w:p w:rsidR="009A64DC" w:rsidRDefault="009A64DC" w:rsidP="009A64DC">
      <w:pPr>
        <w:pStyle w:val="a3"/>
        <w:kinsoku w:val="0"/>
        <w:overflowPunct w:val="0"/>
        <w:spacing w:before="72"/>
        <w:ind w:left="596" w:firstLine="288"/>
        <w:rPr>
          <w:rFonts w:ascii="Arial" w:hAnsi="Arial" w:cs="Arial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9405620</wp:posOffset>
                </wp:positionH>
                <wp:positionV relativeFrom="paragraph">
                  <wp:posOffset>-262890</wp:posOffset>
                </wp:positionV>
                <wp:extent cx="980440" cy="1822450"/>
                <wp:effectExtent l="4445" t="0" r="0" b="635"/>
                <wp:wrapNone/>
                <wp:docPr id="168" name="Надпись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440" cy="182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90"/>
                            </w:tblGrid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2"/>
                              </w:trPr>
                              <w:tc>
                                <w:tcPr>
                                  <w:tcW w:w="14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4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4"/>
                              </w:trPr>
                              <w:tc>
                                <w:tcPr>
                                  <w:tcW w:w="1490" w:type="dxa"/>
                                  <w:tcBorders>
                                    <w:top w:val="single" w:sz="14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452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0503110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3"/>
                              </w:trPr>
                              <w:tc>
                                <w:tcPr>
                                  <w:tcW w:w="1490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371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01.01.2021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3"/>
                              </w:trPr>
                              <w:tc>
                                <w:tcPr>
                                  <w:tcW w:w="1490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9A64DC" w:rsidRDefault="009A64DC"/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46"/>
                              </w:trPr>
                              <w:tc>
                                <w:tcPr>
                                  <w:tcW w:w="1490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9A64DC" w:rsidRDefault="009A64DC"/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3"/>
                              </w:trPr>
                              <w:tc>
                                <w:tcPr>
                                  <w:tcW w:w="1490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411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00395056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89"/>
                              </w:trPr>
                              <w:tc>
                                <w:tcPr>
                                  <w:tcW w:w="1490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3"/>
                                    <w:ind w:left="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920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3"/>
                              </w:trPr>
                              <w:tc>
                                <w:tcPr>
                                  <w:tcW w:w="1490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411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67310000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3"/>
                              </w:trPr>
                              <w:tc>
                                <w:tcPr>
                                  <w:tcW w:w="1490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9A64DC" w:rsidRDefault="009A64DC"/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3"/>
                              </w:trPr>
                              <w:tc>
                                <w:tcPr>
                                  <w:tcW w:w="1490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452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0503130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2"/>
                              </w:trPr>
                              <w:tc>
                                <w:tcPr>
                                  <w:tcW w:w="1490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14" w:space="0" w:color="000000"/>
                                    <w:right w:val="single" w:sz="14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383</w:t>
                                  </w:r>
                                </w:p>
                              </w:tc>
                            </w:tr>
                          </w:tbl>
                          <w:p w:rsidR="009A64DC" w:rsidRDefault="009A64DC" w:rsidP="009A64DC">
                            <w:pPr>
                              <w:pStyle w:val="a3"/>
                              <w:kinsoku w:val="0"/>
                              <w:overflowPunct w:val="0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68" o:spid="_x0000_s1029" type="#_x0000_t202" style="position:absolute;left:0;text-align:left;margin-left:740.6pt;margin-top:-20.7pt;width:77.2pt;height:143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9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90"/>
                      </w:tblGrid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2"/>
                        </w:trPr>
                        <w:tc>
                          <w:tcPr>
                            <w:tcW w:w="14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4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КОДЫ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4"/>
                        </w:trPr>
                        <w:tc>
                          <w:tcPr>
                            <w:tcW w:w="1490" w:type="dxa"/>
                            <w:tcBorders>
                              <w:top w:val="single" w:sz="14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452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0503110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3"/>
                        </w:trPr>
                        <w:tc>
                          <w:tcPr>
                            <w:tcW w:w="1490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371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01.01.2021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3"/>
                        </w:trPr>
                        <w:tc>
                          <w:tcPr>
                            <w:tcW w:w="1490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9A64DC" w:rsidRDefault="009A64DC"/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46"/>
                        </w:trPr>
                        <w:tc>
                          <w:tcPr>
                            <w:tcW w:w="1490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9A64DC" w:rsidRDefault="009A64DC"/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3"/>
                        </w:trPr>
                        <w:tc>
                          <w:tcPr>
                            <w:tcW w:w="1490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411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00395056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89"/>
                        </w:trPr>
                        <w:tc>
                          <w:tcPr>
                            <w:tcW w:w="1490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03"/>
                              <w:ind w:left="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920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3"/>
                        </w:trPr>
                        <w:tc>
                          <w:tcPr>
                            <w:tcW w:w="1490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411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67310000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3"/>
                        </w:trPr>
                        <w:tc>
                          <w:tcPr>
                            <w:tcW w:w="1490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9A64DC" w:rsidRDefault="009A64DC"/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3"/>
                        </w:trPr>
                        <w:tc>
                          <w:tcPr>
                            <w:tcW w:w="1490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452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0503130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2"/>
                        </w:trPr>
                        <w:tc>
                          <w:tcPr>
                            <w:tcW w:w="1490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14" w:space="0" w:color="000000"/>
                              <w:right w:val="single" w:sz="14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383</w:t>
                            </w:r>
                          </w:p>
                        </w:tc>
                      </w:tr>
                    </w:tbl>
                    <w:p w:rsidR="009A64DC" w:rsidRDefault="009A64DC" w:rsidP="009A64DC">
                      <w:pPr>
                        <w:pStyle w:val="a3"/>
                        <w:kinsoku w:val="0"/>
                        <w:overflowPunct w:val="0"/>
                        <w:ind w:left="0" w:firstLine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spacing w:val="-2"/>
          <w:sz w:val="14"/>
          <w:szCs w:val="14"/>
        </w:rPr>
        <w:t>Дата</w:t>
      </w: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4"/>
          <w:szCs w:val="14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4"/>
          <w:szCs w:val="14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4"/>
          <w:szCs w:val="14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4"/>
          <w:szCs w:val="14"/>
        </w:rPr>
      </w:pPr>
    </w:p>
    <w:p w:rsidR="009A64DC" w:rsidRDefault="009A64DC" w:rsidP="009A64DC">
      <w:pPr>
        <w:pStyle w:val="a3"/>
        <w:kinsoku w:val="0"/>
        <w:overflowPunct w:val="0"/>
        <w:spacing w:before="88"/>
        <w:ind w:left="596" w:firstLine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pacing w:val="-1"/>
          <w:sz w:val="14"/>
          <w:szCs w:val="14"/>
        </w:rPr>
        <w:t>по</w:t>
      </w:r>
      <w:r>
        <w:rPr>
          <w:rFonts w:ascii="Arial" w:hAnsi="Arial" w:cs="Arial"/>
          <w:spacing w:val="12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ОКПО</w:t>
      </w:r>
    </w:p>
    <w:p w:rsidR="009A64DC" w:rsidRDefault="009A64DC" w:rsidP="009A64DC">
      <w:pPr>
        <w:pStyle w:val="a3"/>
        <w:kinsoku w:val="0"/>
        <w:overflowPunct w:val="0"/>
        <w:spacing w:before="88"/>
        <w:ind w:left="596" w:firstLine="0"/>
        <w:rPr>
          <w:rFonts w:ascii="Arial" w:hAnsi="Arial" w:cs="Arial"/>
          <w:sz w:val="14"/>
          <w:szCs w:val="14"/>
        </w:rPr>
        <w:sectPr w:rsidR="009A64DC">
          <w:type w:val="continuous"/>
          <w:pgSz w:w="16840" w:h="11910" w:orient="landscape"/>
          <w:pgMar w:top="620" w:right="400" w:bottom="280" w:left="1040" w:header="720" w:footer="720" w:gutter="0"/>
          <w:cols w:num="3" w:space="720" w:equalWidth="0">
            <w:col w:w="5135" w:space="1880"/>
            <w:col w:w="1494" w:space="4048"/>
            <w:col w:w="2843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43"/>
        <w:ind w:left="135" w:firstLine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pacing w:val="-1"/>
          <w:sz w:val="14"/>
          <w:szCs w:val="14"/>
        </w:rPr>
        <w:t>финансирования</w:t>
      </w:r>
      <w:r>
        <w:rPr>
          <w:rFonts w:ascii="Arial" w:hAnsi="Arial" w:cs="Arial"/>
          <w:spacing w:val="17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дефицита</w:t>
      </w:r>
      <w:r>
        <w:rPr>
          <w:rFonts w:ascii="Arial" w:hAnsi="Arial" w:cs="Arial"/>
          <w:spacing w:val="19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бюджета</w:t>
      </w:r>
      <w:r>
        <w:rPr>
          <w:rFonts w:ascii="Arial" w:hAnsi="Arial" w:cs="Arial"/>
          <w:spacing w:val="17"/>
          <w:sz w:val="14"/>
          <w:szCs w:val="14"/>
        </w:rPr>
        <w:t xml:space="preserve"> </w:t>
      </w:r>
      <w:r>
        <w:rPr>
          <w:rFonts w:ascii="Arial" w:hAnsi="Arial" w:cs="Arial"/>
          <w:spacing w:val="-2"/>
          <w:sz w:val="14"/>
          <w:szCs w:val="14"/>
          <w:u w:val="single"/>
        </w:rPr>
        <w:t>Местная</w:t>
      </w:r>
      <w:r>
        <w:rPr>
          <w:rFonts w:ascii="Arial" w:hAnsi="Arial" w:cs="Arial"/>
          <w:spacing w:val="18"/>
          <w:sz w:val="14"/>
          <w:szCs w:val="14"/>
          <w:u w:val="single"/>
        </w:rPr>
        <w:t xml:space="preserve"> </w:t>
      </w:r>
      <w:r>
        <w:rPr>
          <w:rFonts w:ascii="Arial" w:hAnsi="Arial" w:cs="Arial"/>
          <w:spacing w:val="-1"/>
          <w:sz w:val="14"/>
          <w:szCs w:val="14"/>
          <w:u w:val="single"/>
        </w:rPr>
        <w:t>администрация</w:t>
      </w:r>
      <w:r>
        <w:rPr>
          <w:rFonts w:ascii="Arial" w:hAnsi="Arial" w:cs="Arial"/>
          <w:spacing w:val="17"/>
          <w:sz w:val="14"/>
          <w:szCs w:val="14"/>
          <w:u w:val="single"/>
        </w:rPr>
        <w:t xml:space="preserve"> </w:t>
      </w:r>
      <w:r>
        <w:rPr>
          <w:rFonts w:ascii="Arial" w:hAnsi="Arial" w:cs="Arial"/>
          <w:spacing w:val="-1"/>
          <w:sz w:val="14"/>
          <w:szCs w:val="14"/>
          <w:u w:val="single"/>
        </w:rPr>
        <w:t>внутригородского</w:t>
      </w:r>
      <w:r>
        <w:rPr>
          <w:rFonts w:ascii="Arial" w:hAnsi="Arial" w:cs="Arial"/>
          <w:spacing w:val="17"/>
          <w:sz w:val="14"/>
          <w:szCs w:val="14"/>
          <w:u w:val="single"/>
        </w:rPr>
        <w:t xml:space="preserve"> </w:t>
      </w:r>
      <w:r>
        <w:rPr>
          <w:rFonts w:ascii="Arial" w:hAnsi="Arial" w:cs="Arial"/>
          <w:spacing w:val="-1"/>
          <w:sz w:val="14"/>
          <w:szCs w:val="14"/>
          <w:u w:val="single"/>
        </w:rPr>
        <w:t>муниципального</w:t>
      </w:r>
      <w:r>
        <w:rPr>
          <w:rFonts w:ascii="Arial" w:hAnsi="Arial" w:cs="Arial"/>
          <w:spacing w:val="17"/>
          <w:sz w:val="14"/>
          <w:szCs w:val="14"/>
          <w:u w:val="single"/>
        </w:rPr>
        <w:t xml:space="preserve"> </w:t>
      </w:r>
      <w:r>
        <w:rPr>
          <w:rFonts w:ascii="Arial" w:hAnsi="Arial" w:cs="Arial"/>
          <w:spacing w:val="-1"/>
          <w:sz w:val="14"/>
          <w:szCs w:val="14"/>
          <w:u w:val="single"/>
        </w:rPr>
        <w:t>образования</w:t>
      </w:r>
      <w:r>
        <w:rPr>
          <w:rFonts w:ascii="Arial" w:hAnsi="Arial" w:cs="Arial"/>
          <w:spacing w:val="17"/>
          <w:sz w:val="14"/>
          <w:szCs w:val="14"/>
          <w:u w:val="single"/>
        </w:rPr>
        <w:t xml:space="preserve"> </w:t>
      </w:r>
      <w:r>
        <w:rPr>
          <w:rFonts w:ascii="Arial" w:hAnsi="Arial" w:cs="Arial"/>
          <w:spacing w:val="-1"/>
          <w:sz w:val="14"/>
          <w:szCs w:val="14"/>
          <w:u w:val="single"/>
        </w:rPr>
        <w:t>города</w:t>
      </w:r>
      <w:r>
        <w:rPr>
          <w:rFonts w:ascii="Arial" w:hAnsi="Arial" w:cs="Arial"/>
          <w:spacing w:val="17"/>
          <w:sz w:val="14"/>
          <w:szCs w:val="14"/>
          <w:u w:val="single"/>
        </w:rPr>
        <w:t xml:space="preserve"> </w:t>
      </w:r>
      <w:r>
        <w:rPr>
          <w:rFonts w:ascii="Arial" w:hAnsi="Arial" w:cs="Arial"/>
          <w:spacing w:val="-1"/>
          <w:sz w:val="14"/>
          <w:szCs w:val="14"/>
          <w:u w:val="single"/>
        </w:rPr>
        <w:t>Севастополя</w:t>
      </w:r>
      <w:r>
        <w:rPr>
          <w:rFonts w:ascii="Arial" w:hAnsi="Arial" w:cs="Arial"/>
          <w:spacing w:val="17"/>
          <w:sz w:val="14"/>
          <w:szCs w:val="14"/>
          <w:u w:val="single"/>
        </w:rPr>
        <w:t xml:space="preserve"> </w:t>
      </w:r>
      <w:r>
        <w:rPr>
          <w:rFonts w:ascii="Arial" w:hAnsi="Arial" w:cs="Arial"/>
          <w:spacing w:val="-1"/>
          <w:sz w:val="14"/>
          <w:szCs w:val="14"/>
          <w:u w:val="single"/>
        </w:rPr>
        <w:t>Гагаринский</w:t>
      </w:r>
      <w:r>
        <w:rPr>
          <w:rFonts w:ascii="Arial" w:hAnsi="Arial" w:cs="Arial"/>
          <w:spacing w:val="20"/>
          <w:sz w:val="14"/>
          <w:szCs w:val="14"/>
          <w:u w:val="single"/>
        </w:rPr>
        <w:t xml:space="preserve"> </w:t>
      </w:r>
      <w:r>
        <w:rPr>
          <w:rFonts w:ascii="Arial" w:hAnsi="Arial" w:cs="Arial"/>
          <w:spacing w:val="-1"/>
          <w:sz w:val="14"/>
          <w:szCs w:val="14"/>
          <w:u w:val="single"/>
        </w:rPr>
        <w:t>муниципальный</w:t>
      </w:r>
      <w:r>
        <w:rPr>
          <w:rFonts w:ascii="Arial" w:hAnsi="Arial" w:cs="Arial"/>
          <w:spacing w:val="20"/>
          <w:sz w:val="14"/>
          <w:szCs w:val="14"/>
          <w:u w:val="single"/>
        </w:rPr>
        <w:t xml:space="preserve"> </w:t>
      </w:r>
      <w:r>
        <w:rPr>
          <w:rFonts w:ascii="Arial" w:hAnsi="Arial" w:cs="Arial"/>
          <w:spacing w:val="-2"/>
          <w:sz w:val="14"/>
          <w:szCs w:val="14"/>
          <w:u w:val="single"/>
        </w:rPr>
        <w:t>округ</w:t>
      </w:r>
    </w:p>
    <w:p w:rsidR="009A64DC" w:rsidRDefault="009A64DC" w:rsidP="009A64DC">
      <w:pPr>
        <w:pStyle w:val="a3"/>
        <w:kinsoku w:val="0"/>
        <w:overflowPunct w:val="0"/>
        <w:spacing w:before="9"/>
        <w:ind w:left="0" w:firstLine="0"/>
        <w:rPr>
          <w:rFonts w:ascii="Arial" w:hAnsi="Arial" w:cs="Arial"/>
          <w:sz w:val="19"/>
          <w:szCs w:val="19"/>
        </w:rPr>
      </w:pPr>
    </w:p>
    <w:p w:rsidR="009A64DC" w:rsidRDefault="009A64DC" w:rsidP="009A64DC">
      <w:pPr>
        <w:pStyle w:val="a3"/>
        <w:kinsoku w:val="0"/>
        <w:overflowPunct w:val="0"/>
        <w:spacing w:line="347" w:lineRule="auto"/>
        <w:ind w:left="135" w:right="5420" w:firstLine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pacing w:val="-1"/>
          <w:sz w:val="14"/>
          <w:szCs w:val="14"/>
        </w:rPr>
        <w:t>Наименование</w:t>
      </w:r>
      <w:r>
        <w:rPr>
          <w:rFonts w:ascii="Arial" w:hAnsi="Arial" w:cs="Arial"/>
          <w:spacing w:val="19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бюджета</w:t>
      </w:r>
      <w:r>
        <w:rPr>
          <w:rFonts w:ascii="Arial" w:hAnsi="Arial" w:cs="Arial"/>
          <w:spacing w:val="19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(публично-правового</w:t>
      </w:r>
      <w:r>
        <w:rPr>
          <w:rFonts w:ascii="Arial" w:hAnsi="Arial" w:cs="Arial"/>
          <w:spacing w:val="19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образования)</w:t>
      </w:r>
      <w:r>
        <w:rPr>
          <w:rFonts w:ascii="Arial" w:hAnsi="Arial" w:cs="Arial"/>
          <w:spacing w:val="19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  <w:u w:val="single"/>
        </w:rPr>
        <w:t>Бюджет</w:t>
      </w:r>
      <w:r>
        <w:rPr>
          <w:rFonts w:ascii="Arial" w:hAnsi="Arial" w:cs="Arial"/>
          <w:spacing w:val="19"/>
          <w:sz w:val="14"/>
          <w:szCs w:val="14"/>
          <w:u w:val="single"/>
        </w:rPr>
        <w:t xml:space="preserve"> </w:t>
      </w:r>
      <w:r>
        <w:rPr>
          <w:rFonts w:ascii="Arial" w:hAnsi="Arial" w:cs="Arial"/>
          <w:spacing w:val="-1"/>
          <w:sz w:val="14"/>
          <w:szCs w:val="14"/>
          <w:u w:val="single"/>
        </w:rPr>
        <w:t>Гагаринского</w:t>
      </w:r>
      <w:r>
        <w:rPr>
          <w:rFonts w:ascii="Arial" w:hAnsi="Arial" w:cs="Arial"/>
          <w:spacing w:val="17"/>
          <w:sz w:val="14"/>
          <w:szCs w:val="14"/>
          <w:u w:val="single"/>
        </w:rPr>
        <w:t xml:space="preserve"> </w:t>
      </w:r>
      <w:r>
        <w:rPr>
          <w:rFonts w:ascii="Arial" w:hAnsi="Arial" w:cs="Arial"/>
          <w:spacing w:val="-2"/>
          <w:sz w:val="14"/>
          <w:szCs w:val="14"/>
          <w:u w:val="single"/>
        </w:rPr>
        <w:t>МО</w:t>
      </w:r>
      <w:r>
        <w:rPr>
          <w:rFonts w:ascii="Arial" w:hAnsi="Arial" w:cs="Arial"/>
          <w:spacing w:val="53"/>
          <w:w w:val="102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Периодичность:</w:t>
      </w:r>
      <w:r>
        <w:rPr>
          <w:rFonts w:ascii="Arial" w:hAnsi="Arial" w:cs="Arial"/>
          <w:spacing w:val="33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годовая</w:t>
      </w:r>
    </w:p>
    <w:p w:rsidR="009A64DC" w:rsidRDefault="009A64DC" w:rsidP="009A64DC">
      <w:pPr>
        <w:pStyle w:val="a3"/>
        <w:kinsoku w:val="0"/>
        <w:overflowPunct w:val="0"/>
        <w:spacing w:before="9"/>
        <w:ind w:left="0" w:firstLine="0"/>
        <w:rPr>
          <w:rFonts w:ascii="Arial" w:hAnsi="Arial" w:cs="Arial"/>
          <w:sz w:val="18"/>
          <w:szCs w:val="18"/>
        </w:rPr>
      </w:pPr>
    </w:p>
    <w:p w:rsidR="009A64DC" w:rsidRDefault="009A64DC" w:rsidP="009A64DC">
      <w:pPr>
        <w:pStyle w:val="a3"/>
        <w:kinsoku w:val="0"/>
        <w:overflowPunct w:val="0"/>
        <w:ind w:left="135" w:firstLine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pacing w:val="-1"/>
          <w:sz w:val="14"/>
          <w:szCs w:val="14"/>
        </w:rPr>
        <w:t>Единица</w:t>
      </w:r>
      <w:r>
        <w:rPr>
          <w:rFonts w:ascii="Arial" w:hAnsi="Arial" w:cs="Arial"/>
          <w:spacing w:val="16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измерения:</w:t>
      </w:r>
      <w:r>
        <w:rPr>
          <w:rFonts w:ascii="Arial" w:hAnsi="Arial" w:cs="Arial"/>
          <w:spacing w:val="18"/>
          <w:sz w:val="14"/>
          <w:szCs w:val="14"/>
        </w:rPr>
        <w:t xml:space="preserve"> </w:t>
      </w:r>
      <w:r>
        <w:rPr>
          <w:rFonts w:ascii="Arial" w:hAnsi="Arial" w:cs="Arial"/>
          <w:spacing w:val="-2"/>
          <w:sz w:val="14"/>
          <w:szCs w:val="14"/>
        </w:rPr>
        <w:t>руб.</w:t>
      </w:r>
    </w:p>
    <w:p w:rsidR="009A64DC" w:rsidRDefault="009A64DC" w:rsidP="009A64DC">
      <w:pPr>
        <w:pStyle w:val="a3"/>
        <w:kinsoku w:val="0"/>
        <w:overflowPunct w:val="0"/>
        <w:spacing w:before="10"/>
        <w:ind w:left="0" w:firstLine="0"/>
        <w:rPr>
          <w:rFonts w:ascii="Arial" w:hAnsi="Arial" w:cs="Arial"/>
          <w:sz w:val="13"/>
          <w:szCs w:val="13"/>
        </w:rPr>
      </w:pPr>
    </w:p>
    <w:p w:rsidR="009A64DC" w:rsidRDefault="009A64DC" w:rsidP="009A64DC">
      <w:pPr>
        <w:pStyle w:val="a3"/>
        <w:numPr>
          <w:ilvl w:val="0"/>
          <w:numId w:val="7"/>
        </w:numPr>
        <w:tabs>
          <w:tab w:val="left" w:pos="6638"/>
        </w:tabs>
        <w:kinsoku w:val="0"/>
        <w:overflowPunct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-1"/>
          <w:sz w:val="18"/>
          <w:szCs w:val="18"/>
        </w:rPr>
        <w:t>Бюджетная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деятельность</w:t>
      </w:r>
    </w:p>
    <w:p w:rsidR="009A64DC" w:rsidRDefault="009A64DC" w:rsidP="009A64DC">
      <w:pPr>
        <w:pStyle w:val="a3"/>
        <w:kinsoku w:val="0"/>
        <w:overflowPunct w:val="0"/>
        <w:spacing w:before="6"/>
        <w:ind w:left="0" w:firstLine="0"/>
        <w:rPr>
          <w:rFonts w:ascii="Arial" w:hAnsi="Arial" w:cs="Arial"/>
          <w:b/>
          <w:bCs/>
          <w:sz w:val="12"/>
          <w:szCs w:val="12"/>
        </w:rPr>
      </w:pPr>
      <w:r>
        <w:rPr>
          <w:sz w:val="24"/>
          <w:szCs w:val="24"/>
        </w:rPr>
        <w:br w:type="column"/>
      </w:r>
    </w:p>
    <w:p w:rsidR="009A64DC" w:rsidRDefault="009A64DC" w:rsidP="009A64DC">
      <w:pPr>
        <w:pStyle w:val="a3"/>
        <w:kinsoku w:val="0"/>
        <w:overflowPunct w:val="0"/>
        <w:spacing w:line="457" w:lineRule="auto"/>
        <w:ind w:left="771" w:right="1631" w:hanging="96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pacing w:val="-1"/>
          <w:sz w:val="14"/>
          <w:szCs w:val="14"/>
        </w:rPr>
        <w:t>Глава</w:t>
      </w:r>
      <w:r>
        <w:rPr>
          <w:rFonts w:ascii="Arial" w:hAnsi="Arial" w:cs="Arial"/>
          <w:spacing w:val="8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по</w:t>
      </w:r>
      <w:r>
        <w:rPr>
          <w:rFonts w:ascii="Arial" w:hAnsi="Arial" w:cs="Arial"/>
          <w:spacing w:val="8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БК</w:t>
      </w:r>
      <w:r>
        <w:rPr>
          <w:rFonts w:ascii="Arial" w:hAnsi="Arial" w:cs="Arial"/>
          <w:spacing w:val="22"/>
          <w:w w:val="102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по</w:t>
      </w:r>
      <w:r>
        <w:rPr>
          <w:rFonts w:ascii="Arial" w:hAnsi="Arial" w:cs="Arial"/>
          <w:spacing w:val="1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ОКТМО</w:t>
      </w:r>
    </w:p>
    <w:p w:rsidR="009A64DC" w:rsidRDefault="009A64DC" w:rsidP="009A64DC">
      <w:pPr>
        <w:pStyle w:val="a3"/>
        <w:kinsoku w:val="0"/>
        <w:overflowPunct w:val="0"/>
        <w:spacing w:before="7"/>
        <w:ind w:left="0" w:firstLine="0"/>
        <w:rPr>
          <w:rFonts w:ascii="Arial" w:hAnsi="Arial" w:cs="Arial"/>
          <w:sz w:val="11"/>
          <w:szCs w:val="11"/>
        </w:rPr>
      </w:pPr>
    </w:p>
    <w:p w:rsidR="009A64DC" w:rsidRDefault="009A64DC" w:rsidP="009A64DC">
      <w:pPr>
        <w:pStyle w:val="a3"/>
        <w:kinsoku w:val="0"/>
        <w:overflowPunct w:val="0"/>
        <w:ind w:left="135" w:firstLine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к</w:t>
      </w:r>
      <w:r>
        <w:rPr>
          <w:rFonts w:ascii="Arial" w:hAnsi="Arial" w:cs="Arial"/>
          <w:spacing w:val="9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Балансу</w:t>
      </w:r>
      <w:r>
        <w:rPr>
          <w:rFonts w:ascii="Arial" w:hAnsi="Arial" w:cs="Arial"/>
          <w:spacing w:val="6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по</w:t>
      </w:r>
      <w:r>
        <w:rPr>
          <w:rFonts w:ascii="Arial" w:hAnsi="Arial" w:cs="Arial"/>
          <w:spacing w:val="10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форме</w:t>
      </w:r>
    </w:p>
    <w:p w:rsidR="009A64DC" w:rsidRDefault="009A64DC" w:rsidP="009A64DC">
      <w:pPr>
        <w:pStyle w:val="a3"/>
        <w:kinsoku w:val="0"/>
        <w:overflowPunct w:val="0"/>
        <w:spacing w:before="72"/>
        <w:ind w:left="894" w:firstLine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pacing w:val="-1"/>
          <w:sz w:val="14"/>
          <w:szCs w:val="14"/>
        </w:rPr>
        <w:t>по</w:t>
      </w:r>
      <w:r>
        <w:rPr>
          <w:rFonts w:ascii="Arial" w:hAnsi="Arial" w:cs="Arial"/>
          <w:spacing w:val="11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ОКЕИ</w:t>
      </w:r>
    </w:p>
    <w:p w:rsidR="009A64DC" w:rsidRDefault="009A64DC" w:rsidP="009A64DC">
      <w:pPr>
        <w:pStyle w:val="a3"/>
        <w:kinsoku w:val="0"/>
        <w:overflowPunct w:val="0"/>
        <w:spacing w:before="72"/>
        <w:ind w:left="894" w:firstLine="0"/>
        <w:rPr>
          <w:rFonts w:ascii="Arial" w:hAnsi="Arial" w:cs="Arial"/>
          <w:sz w:val="14"/>
          <w:szCs w:val="14"/>
        </w:rPr>
        <w:sectPr w:rsidR="009A64DC">
          <w:type w:val="continuous"/>
          <w:pgSz w:w="16840" w:h="11910" w:orient="landscape"/>
          <w:pgMar w:top="620" w:right="400" w:bottom="280" w:left="1040" w:header="720" w:footer="720" w:gutter="0"/>
          <w:cols w:num="2" w:space="720" w:equalWidth="0">
            <w:col w:w="11330" w:space="946"/>
            <w:col w:w="3124"/>
          </w:cols>
          <w:noEndnote/>
        </w:sect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3"/>
        <w:gridCol w:w="1490"/>
        <w:gridCol w:w="1491"/>
        <w:gridCol w:w="1490"/>
        <w:gridCol w:w="1491"/>
        <w:gridCol w:w="1485"/>
        <w:gridCol w:w="1499"/>
        <w:gridCol w:w="1482"/>
        <w:gridCol w:w="1494"/>
      </w:tblGrid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32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8"/>
              <w:ind w:left="56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Номер</w:t>
            </w:r>
            <w:r>
              <w:rPr>
                <w:rFonts w:ascii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счета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бюджетного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учета</w:t>
            </w:r>
          </w:p>
        </w:tc>
        <w:tc>
          <w:tcPr>
            <w:tcW w:w="2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 w:line="275" w:lineRule="auto"/>
              <w:ind w:left="85" w:right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Остаток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января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года,</w:t>
            </w:r>
            <w:r>
              <w:rPr>
                <w:rFonts w:ascii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следующего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за</w:t>
            </w:r>
            <w:r>
              <w:rPr>
                <w:rFonts w:ascii="Arial" w:hAnsi="Arial" w:cs="Arial"/>
                <w:spacing w:val="23"/>
                <w:w w:val="10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отчетным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(до</w:t>
            </w:r>
            <w:r>
              <w:rPr>
                <w:rFonts w:ascii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заключительных</w:t>
            </w:r>
            <w:r>
              <w:rPr>
                <w:rFonts w:ascii="Arial" w:hAnsi="Arial" w:cs="Arial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записей)</w:t>
            </w:r>
          </w:p>
        </w:tc>
        <w:tc>
          <w:tcPr>
            <w:tcW w:w="8941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9"/>
              <w:jc w:val="center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Заключительные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записи</w:t>
            </w:r>
            <w:r>
              <w:rPr>
                <w:rFonts w:ascii="Arial" w:hAnsi="Arial" w:cs="Arial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счету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2"/>
        </w:trPr>
        <w:tc>
          <w:tcPr>
            <w:tcW w:w="3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ind w:left="9"/>
              <w:jc w:val="center"/>
            </w:pPr>
          </w:p>
        </w:tc>
        <w:tc>
          <w:tcPr>
            <w:tcW w:w="1490" w:type="dxa"/>
            <w:vMerge w:val="restart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22"/>
              <w:ind w:left="40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дебету</w:t>
            </w:r>
          </w:p>
        </w:tc>
        <w:tc>
          <w:tcPr>
            <w:tcW w:w="1491" w:type="dxa"/>
            <w:vMerge w:val="restart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22"/>
              <w:ind w:left="37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кредиту</w:t>
            </w:r>
          </w:p>
        </w:tc>
        <w:tc>
          <w:tcPr>
            <w:tcW w:w="1490" w:type="dxa"/>
            <w:vMerge w:val="restart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22"/>
              <w:ind w:left="40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дебету</w:t>
            </w:r>
          </w:p>
        </w:tc>
        <w:tc>
          <w:tcPr>
            <w:tcW w:w="1491" w:type="dxa"/>
            <w:vMerge w:val="restart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22"/>
              <w:ind w:left="37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кредиту</w:t>
            </w:r>
          </w:p>
        </w:tc>
        <w:tc>
          <w:tcPr>
            <w:tcW w:w="1485" w:type="dxa"/>
            <w:tcBorders>
              <w:top w:val="single" w:sz="14" w:space="0" w:color="000000"/>
              <w:left w:val="single" w:sz="6" w:space="0" w:color="000000"/>
              <w:bottom w:val="single" w:sz="14" w:space="0" w:color="000000"/>
              <w:right w:val="single" w:sz="1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627" w:right="-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номер</w:t>
            </w:r>
            <w:r>
              <w:rPr>
                <w:rFonts w:ascii="Arial" w:hAnsi="Arial" w:cs="Arial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счета</w:t>
            </w:r>
          </w:p>
        </w:tc>
        <w:tc>
          <w:tcPr>
            <w:tcW w:w="1499" w:type="dxa"/>
            <w:tcBorders>
              <w:top w:val="single" w:sz="22" w:space="0" w:color="000000"/>
              <w:left w:val="single" w:sz="18" w:space="0" w:color="000000"/>
              <w:bottom w:val="single" w:sz="22" w:space="0" w:color="000000"/>
              <w:right w:val="single" w:sz="1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3"/>
              <w:ind w:left="37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040130000</w:t>
            </w:r>
          </w:p>
        </w:tc>
        <w:tc>
          <w:tcPr>
            <w:tcW w:w="1482" w:type="dxa"/>
            <w:tcBorders>
              <w:top w:val="single" w:sz="14" w:space="0" w:color="000000"/>
              <w:left w:val="single" w:sz="18" w:space="0" w:color="000000"/>
              <w:bottom w:val="single" w:sz="14" w:space="0" w:color="000000"/>
              <w:right w:val="single" w:sz="1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610" w:right="-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номер</w:t>
            </w:r>
            <w:r>
              <w:rPr>
                <w:rFonts w:ascii="Arial" w:hAnsi="Arial" w:cs="Arial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счета</w:t>
            </w:r>
          </w:p>
        </w:tc>
        <w:tc>
          <w:tcPr>
            <w:tcW w:w="1494" w:type="dxa"/>
            <w:tcBorders>
              <w:top w:val="single" w:sz="22" w:space="0" w:color="000000"/>
              <w:left w:val="single" w:sz="18" w:space="0" w:color="000000"/>
              <w:bottom w:val="single" w:sz="22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3"/>
              <w:ind w:left="37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040230000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4"/>
        </w:trPr>
        <w:tc>
          <w:tcPr>
            <w:tcW w:w="3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3"/>
              <w:ind w:left="372"/>
            </w:pPr>
          </w:p>
        </w:tc>
        <w:tc>
          <w:tcPr>
            <w:tcW w:w="1490" w:type="dxa"/>
            <w:vMerge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3"/>
              <w:ind w:left="372"/>
            </w:pPr>
          </w:p>
        </w:tc>
        <w:tc>
          <w:tcPr>
            <w:tcW w:w="1491" w:type="dxa"/>
            <w:vMerge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3"/>
              <w:ind w:left="372"/>
            </w:pPr>
          </w:p>
        </w:tc>
        <w:tc>
          <w:tcPr>
            <w:tcW w:w="1490" w:type="dxa"/>
            <w:vMerge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3"/>
              <w:ind w:left="372"/>
            </w:pPr>
          </w:p>
        </w:tc>
        <w:tc>
          <w:tcPr>
            <w:tcW w:w="1491" w:type="dxa"/>
            <w:vMerge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3"/>
              <w:ind w:left="372"/>
            </w:pPr>
          </w:p>
        </w:tc>
        <w:tc>
          <w:tcPr>
            <w:tcW w:w="1485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40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дебету</w:t>
            </w:r>
          </w:p>
        </w:tc>
        <w:tc>
          <w:tcPr>
            <w:tcW w:w="1499" w:type="dxa"/>
            <w:tcBorders>
              <w:top w:val="single" w:sz="22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ind w:left="37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кредиту</w:t>
            </w:r>
          </w:p>
        </w:tc>
        <w:tc>
          <w:tcPr>
            <w:tcW w:w="1482" w:type="dxa"/>
            <w:tcBorders>
              <w:top w:val="single" w:sz="14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40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дебету</w:t>
            </w:r>
          </w:p>
        </w:tc>
        <w:tc>
          <w:tcPr>
            <w:tcW w:w="1494" w:type="dxa"/>
            <w:tcBorders>
              <w:top w:val="single" w:sz="22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ind w:left="37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кредиту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2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4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3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3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3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3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13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3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5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8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4"/>
        </w:trPr>
        <w:tc>
          <w:tcPr>
            <w:tcW w:w="3253" w:type="dxa"/>
            <w:tcBorders>
              <w:top w:val="single" w:sz="14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56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10102010010000110</w:t>
            </w:r>
            <w:r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40110111</w:t>
            </w:r>
          </w:p>
        </w:tc>
        <w:tc>
          <w:tcPr>
            <w:tcW w:w="149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618"/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451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320.71</w:t>
            </w:r>
          </w:p>
        </w:tc>
        <w:tc>
          <w:tcPr>
            <w:tcW w:w="149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618"/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451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320.71</w:t>
            </w:r>
          </w:p>
        </w:tc>
        <w:tc>
          <w:tcPr>
            <w:tcW w:w="1491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85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9" w:type="dxa"/>
            <w:tcBorders>
              <w:top w:val="single" w:sz="14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618"/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451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320.71</w:t>
            </w:r>
          </w:p>
        </w:tc>
        <w:tc>
          <w:tcPr>
            <w:tcW w:w="1482" w:type="dxa"/>
            <w:tcBorders>
              <w:top w:val="single" w:sz="14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4" w:type="dxa"/>
            <w:tcBorders>
              <w:top w:val="single" w:sz="14" w:space="0" w:color="000000"/>
              <w:left w:val="single" w:sz="10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325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56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10102020010000110</w:t>
            </w:r>
            <w:r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40110111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81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94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567.90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81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94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567.90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81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94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567.90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325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56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10102030010000110</w:t>
            </w:r>
            <w:r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40110111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81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84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253.33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81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84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253.33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81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84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253.33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325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56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10102040010000110</w:t>
            </w:r>
            <w:r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40110111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81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36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681.42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81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36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681.42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81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36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681.42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325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56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10504030020000110</w:t>
            </w:r>
            <w:r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40110111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618"/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385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764.89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618"/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385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764.89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618"/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385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764.89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325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56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11607010030000140</w:t>
            </w:r>
            <w:r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40110141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7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167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550.67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7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167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550.67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7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167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550.67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325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56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11610123010000140</w:t>
            </w:r>
            <w:r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40110141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81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32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225.69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81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32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225.69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81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32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225.69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325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56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20215001030000150</w:t>
            </w:r>
            <w:r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40110151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618"/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784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800.00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618"/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784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800.00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618"/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784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800.00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325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56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20230024030000150</w:t>
            </w:r>
            <w:r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40110151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5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31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332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752.34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5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31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332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752.34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5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31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332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752.34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325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51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0102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71000Б7101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121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40120211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7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986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135.70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7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986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135.70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7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986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135.70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325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51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0102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71000Б7101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129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40120213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7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295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663.03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7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295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663.03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7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295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663.03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325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51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0103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0000000000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000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40120271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7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106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090.16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7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106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090.16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7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106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090.16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325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51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0103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0000000000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000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40120272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7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142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579.59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7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142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579.59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7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142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579.59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325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51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0103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72000Б7201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121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40120211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7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771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235.60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7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771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235.60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7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771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235.60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325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51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0103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72000Б7201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121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40120266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896"/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196.37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896"/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196.37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896"/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196.37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325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51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0103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72000Б7201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129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40120213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7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231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704.90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7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231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704.90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7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231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704.90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325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51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0103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72000Б7201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244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40120221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896"/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960.00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896"/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960.00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896"/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960.00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325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51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0103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72000Б7201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244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40120225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81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90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223.17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81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90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223.17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81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90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223.17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325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51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0103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72000Б7201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244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40120226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896"/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900.00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896"/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900.00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896"/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900.00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325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51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0103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72000Б7201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852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40120291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435.00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435.00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435.00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325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51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0103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72000Б7201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853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40120292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896"/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128.55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896"/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128.55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896"/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128.55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325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51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0103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72000Б7202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121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40120211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7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275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607.88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7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275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607.88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7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275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607.88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4"/>
        </w:trPr>
        <w:tc>
          <w:tcPr>
            <w:tcW w:w="3253" w:type="dxa"/>
            <w:tcBorders>
              <w:top w:val="single" w:sz="6" w:space="0" w:color="000000"/>
              <w:left w:val="single" w:sz="14" w:space="0" w:color="000000"/>
              <w:bottom w:val="nil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51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lastRenderedPageBreak/>
              <w:t>0103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72000Б7202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121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40120266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896"/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809.32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896"/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809.32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896"/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809.32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10" w:space="0" w:color="000000"/>
              <w:bottom w:val="nil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10" w:space="0" w:color="000000"/>
              <w:bottom w:val="nil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10" w:space="0" w:color="000000"/>
              <w:bottom w:val="nil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</w:tbl>
    <w:p w:rsidR="009A64DC" w:rsidRDefault="009A64DC" w:rsidP="009A64DC">
      <w:pPr>
        <w:sectPr w:rsidR="009A64DC">
          <w:type w:val="continuous"/>
          <w:pgSz w:w="16840" w:h="11910" w:orient="landscape"/>
          <w:pgMar w:top="620" w:right="400" w:bottom="280" w:left="1040" w:header="720" w:footer="720" w:gutter="0"/>
          <w:cols w:space="720" w:equalWidth="0">
            <w:col w:w="15400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3"/>
        <w:ind w:left="0" w:firstLine="0"/>
        <w:rPr>
          <w:sz w:val="6"/>
          <w:szCs w:val="6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3"/>
        <w:gridCol w:w="1490"/>
        <w:gridCol w:w="1491"/>
        <w:gridCol w:w="1490"/>
        <w:gridCol w:w="1491"/>
        <w:gridCol w:w="1490"/>
        <w:gridCol w:w="1490"/>
        <w:gridCol w:w="1491"/>
        <w:gridCol w:w="1489"/>
      </w:tblGrid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4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3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3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3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3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3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3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3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4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3253" w:type="dxa"/>
            <w:tcBorders>
              <w:top w:val="single" w:sz="14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51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0103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72000Б7202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129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40120213</w:t>
            </w:r>
          </w:p>
        </w:tc>
        <w:tc>
          <w:tcPr>
            <w:tcW w:w="149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81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82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025.28</w:t>
            </w:r>
          </w:p>
        </w:tc>
        <w:tc>
          <w:tcPr>
            <w:tcW w:w="1491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81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82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025.28</w:t>
            </w:r>
          </w:p>
        </w:tc>
        <w:tc>
          <w:tcPr>
            <w:tcW w:w="149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81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82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025.28</w:t>
            </w:r>
          </w:p>
        </w:tc>
        <w:tc>
          <w:tcPr>
            <w:tcW w:w="149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89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325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50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0103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81000М8101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244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40120221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81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10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890.00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81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10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890.00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81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10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890.00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325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50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0103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81000М8101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831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40120297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896"/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000.00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896"/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000.00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896"/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000.00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325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51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0104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0000000000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000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40120271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7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307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769.47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7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307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769.47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7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307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769.47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325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51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0104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0000000000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000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40120271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81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56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760.00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81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56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760.00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81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56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760.00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325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51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0104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0000000000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000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40120271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7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108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783.17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7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108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783.17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7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108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783.17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325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51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0104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0000000000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000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40120272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7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332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101.95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7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332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101.95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7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332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101.95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325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51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0104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0000000000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000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40120272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896"/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521.29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896"/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521.29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896"/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521.29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325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51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0104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0000000000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000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40120272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7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318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299.88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7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318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299.88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7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318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299.88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325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51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0104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0000000000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244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40120221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81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23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804.00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81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23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804.00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81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23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804.00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325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51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0104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0901071941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121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40120211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618"/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142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198.73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618"/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142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198.73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618"/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142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198.73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325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51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0104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0901071941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121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40120266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896"/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670.62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896"/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670.62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896"/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670.62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325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51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0104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0901071941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129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40120213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7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946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350.96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7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946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350.96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7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946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350.96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325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51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0104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0901071941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244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40120225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81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88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700.00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81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88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700.00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81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88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700.00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325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51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0104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0901071941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244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40120226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7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210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949.30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7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210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949.30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7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210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949.30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325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51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0104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73000Б7301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121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40120211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618"/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425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403.73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618"/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425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403.73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618"/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425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403.73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325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51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0104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73000Б7301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121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40120266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81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37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298.42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81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37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298.42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81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37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298.42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325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51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0104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73000Б7301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129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40120213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618"/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216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510.91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618"/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216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510.91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618"/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216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510.91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325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51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0104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73000Б7301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244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40120221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81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82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338.13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81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82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338.13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81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82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338.13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325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51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0104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73000Б7301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244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40120225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81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56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105.00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81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56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105.00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81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56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105.00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325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51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0104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73000Б7301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244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40120226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7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165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815.27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7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165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815.27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7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165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815.27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325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51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0104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73000Б7301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853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40120292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896"/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139.01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896"/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139.01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896"/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139.01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325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51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0104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73000Б7302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121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40120211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7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370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095.94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7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370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095.94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7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370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095.94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325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51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0104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73000Б7302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121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40120266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606.51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606.51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606.51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325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51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0104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73000Б7302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129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40120213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7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109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618.75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7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109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618.75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7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109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618.75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325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51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0107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74000Б7401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880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40120297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618"/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304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734.73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618"/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304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734.73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618"/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304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734.73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325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50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0113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06100Э7201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244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40120226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81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25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945.35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81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25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945.35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81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25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945.35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325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51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0113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06200Г7201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244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40120226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81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14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565.67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81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14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565.67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81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14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565.67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325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50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0113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08000П7201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123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40120296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7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521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7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521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7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521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325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50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0113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08000П7201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244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40120226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81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11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047.61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81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11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047.61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81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11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047.61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325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51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0113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7700074941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244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40120226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81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60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194.64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81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60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194.64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81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60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194.64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325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51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0309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07000Ч7201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244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40120226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81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38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395.49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81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38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395.49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81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38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395.49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325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51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0503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0000000000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000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40120271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7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376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050.00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7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376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050.00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7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376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050.00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325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51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0503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0000000000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000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40120271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618"/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306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477.17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618"/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306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477.17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618"/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306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477.17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325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51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0503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0000000000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000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40120272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81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16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600.00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81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16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600.00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81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16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600.00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325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51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0503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0900171941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244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40120226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618"/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252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595.97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618"/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252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595.97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618"/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252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595.97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325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51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0503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090027002F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244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40120226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618"/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019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953.97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618"/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019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953.97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618"/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019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953.97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325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51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0503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0900271941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244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40120226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618"/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600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700.00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618"/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600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700.00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618"/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600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700.00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325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51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0503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0900371941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244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40120226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618"/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482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547.27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618"/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482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547.27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618"/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482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547.27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325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51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0503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090047002F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244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40120225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7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150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000.00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7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150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000.00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7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150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000.00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325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51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0503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0900471941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244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40120222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81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75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600.00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81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75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600.00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81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75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600.00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325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51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0503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0900471941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244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40120225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7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660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654.15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7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660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654.15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7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660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654.15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325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51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0503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0900571941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244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40120225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7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329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352.74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7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329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352.74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7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329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352.74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325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51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0503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0900571941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244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40120226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7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465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570.05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7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465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570.05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7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465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570.05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5"/>
        </w:trPr>
        <w:tc>
          <w:tcPr>
            <w:tcW w:w="3253" w:type="dxa"/>
            <w:tcBorders>
              <w:top w:val="single" w:sz="6" w:space="0" w:color="000000"/>
              <w:left w:val="single" w:sz="14" w:space="0" w:color="000000"/>
              <w:bottom w:val="nil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51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0503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0900771941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244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40120225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7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307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319.00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7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307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319.00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7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307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319.00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</w:tbl>
    <w:p w:rsidR="009A64DC" w:rsidRDefault="009A64DC" w:rsidP="009A64DC">
      <w:pPr>
        <w:sectPr w:rsidR="009A64DC">
          <w:pgSz w:w="16840" w:h="11910" w:orient="landscape"/>
          <w:pgMar w:top="900" w:right="400" w:bottom="280" w:left="1040" w:header="720" w:footer="720" w:gutter="0"/>
          <w:cols w:space="720"/>
          <w:noEndnote/>
        </w:sect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spacing w:before="3"/>
        <w:ind w:left="0" w:firstLine="0"/>
        <w:rPr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2922" w:firstLine="0"/>
        <w:rPr>
          <w:rFonts w:ascii="Arial" w:hAnsi="Arial" w:cs="Arial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-2152650</wp:posOffset>
                </wp:positionV>
                <wp:extent cx="9670415" cy="2284730"/>
                <wp:effectExtent l="1270" t="1905" r="0" b="0"/>
                <wp:wrapNone/>
                <wp:docPr id="167" name="Надпись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0415" cy="228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53"/>
                              <w:gridCol w:w="1491"/>
                              <w:gridCol w:w="1490"/>
                              <w:gridCol w:w="1490"/>
                              <w:gridCol w:w="1491"/>
                              <w:gridCol w:w="1490"/>
                              <w:gridCol w:w="1491"/>
                              <w:gridCol w:w="1490"/>
                              <w:gridCol w:w="1489"/>
                            </w:tblGrid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2"/>
                              </w:trPr>
                              <w:tc>
                                <w:tcPr>
                                  <w:tcW w:w="325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4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4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4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4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4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4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4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4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4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4"/>
                              </w:trPr>
                              <w:tc>
                                <w:tcPr>
                                  <w:tcW w:w="3253" w:type="dxa"/>
                                  <w:tcBorders>
                                    <w:top w:val="single" w:sz="14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514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0503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090087002F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244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40120226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1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618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006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229.38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1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1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1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618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006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229.38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1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618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006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229.38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1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1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tcBorders>
                                    <w:top w:val="single" w:sz="1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3"/>
                              </w:trPr>
                              <w:tc>
                                <w:tcPr>
                                  <w:tcW w:w="3253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519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0503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0900871941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244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40120226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618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289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093.71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618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289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093.71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618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289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093.71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3"/>
                              </w:trPr>
                              <w:tc>
                                <w:tcPr>
                                  <w:tcW w:w="3253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519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0707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0000000000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40120272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738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110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669.00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738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110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669.00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738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110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669.00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3"/>
                              </w:trPr>
                              <w:tc>
                                <w:tcPr>
                                  <w:tcW w:w="3253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510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0707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03000Д7201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244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40120226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817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71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270.66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817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71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270.66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817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71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270.66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3"/>
                              </w:trPr>
                              <w:tc>
                                <w:tcPr>
                                  <w:tcW w:w="3253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519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0801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0000000000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40120272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618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025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733.75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618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025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733.75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618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025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733.75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3"/>
                              </w:trPr>
                              <w:tc>
                                <w:tcPr>
                                  <w:tcW w:w="3253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519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0801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0000000000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40120272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817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50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210.00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817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50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210.00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817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50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210.00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3"/>
                              </w:trPr>
                              <w:tc>
                                <w:tcPr>
                                  <w:tcW w:w="3253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517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0801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01100К7201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244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40120226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738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534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681.04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738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534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681.04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738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534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681.04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3"/>
                              </w:trPr>
                              <w:tc>
                                <w:tcPr>
                                  <w:tcW w:w="3253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510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0801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01200В7201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244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40120226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738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348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150.00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738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348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150.00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738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348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150.00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3"/>
                              </w:trPr>
                              <w:tc>
                                <w:tcPr>
                                  <w:tcW w:w="3253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507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1101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02000С7201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244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40120226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738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901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515.00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738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901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515.00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738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901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515.00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3"/>
                              </w:trPr>
                              <w:tc>
                                <w:tcPr>
                                  <w:tcW w:w="3253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507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1204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04000И7201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244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40120226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738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995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637.50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738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995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637.50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738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995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637.50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3"/>
                              </w:trPr>
                              <w:tc>
                                <w:tcPr>
                                  <w:tcW w:w="3253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512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1204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04100У7201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244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40120226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896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008.06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896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008.06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896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008.06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3"/>
                              </w:trPr>
                              <w:tc>
                                <w:tcPr>
                                  <w:tcW w:w="3253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/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3"/>
                              </w:trPr>
                              <w:tc>
                                <w:tcPr>
                                  <w:tcW w:w="3253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560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00000000000000000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21002000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538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47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369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916.95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538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47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369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916.95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538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47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369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916.95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3"/>
                              </w:trPr>
                              <w:tc>
                                <w:tcPr>
                                  <w:tcW w:w="3253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14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560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00000000000000000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30405000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538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51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099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416.76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538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51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099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416.76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538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51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099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416.76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2"/>
                              </w:trPr>
                              <w:tc>
                                <w:tcPr>
                                  <w:tcW w:w="3253" w:type="dxa"/>
                                  <w:tcBorders>
                                    <w:top w:val="single" w:sz="14" w:space="0" w:color="000000"/>
                                    <w:left w:val="nil"/>
                                    <w:bottom w:val="nil"/>
                                    <w:right w:val="single" w:sz="14" w:space="0" w:color="000000"/>
                                  </w:tcBorders>
                                </w:tcPr>
                                <w:p w:rsidR="009A64DC" w:rsidRDefault="009A64DC"/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14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451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100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752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244.45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4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538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98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469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333.71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4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538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98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469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333.71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4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459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100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752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244.45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4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459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100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752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244.45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4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538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98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469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333.71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4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4" w:space="0" w:color="000000"/>
                                    <w:right w:val="single" w:sz="14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:rsidR="009A64DC" w:rsidRDefault="009A64DC" w:rsidP="009A64DC">
                            <w:pPr>
                              <w:pStyle w:val="a3"/>
                              <w:kinsoku w:val="0"/>
                              <w:overflowPunct w:val="0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67" o:spid="_x0000_s1030" type="#_x0000_t202" style="position:absolute;left:0;text-align:left;margin-left:56.35pt;margin-top:-169.5pt;width:761.45pt;height:179.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9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53"/>
                        <w:gridCol w:w="1491"/>
                        <w:gridCol w:w="1490"/>
                        <w:gridCol w:w="1490"/>
                        <w:gridCol w:w="1491"/>
                        <w:gridCol w:w="1490"/>
                        <w:gridCol w:w="1491"/>
                        <w:gridCol w:w="1490"/>
                        <w:gridCol w:w="1489"/>
                      </w:tblGrid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2"/>
                        </w:trPr>
                        <w:tc>
                          <w:tcPr>
                            <w:tcW w:w="325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4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4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4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4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4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4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4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4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4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4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9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4"/>
                        </w:trPr>
                        <w:tc>
                          <w:tcPr>
                            <w:tcW w:w="3253" w:type="dxa"/>
                            <w:tcBorders>
                              <w:top w:val="single" w:sz="14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514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0503</w:t>
                            </w:r>
                            <w:r>
                              <w:rPr>
                                <w:rFonts w:ascii="Arial" w:hAnsi="Arial" w:cs="Arial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090087002F</w:t>
                            </w:r>
                            <w:r>
                              <w:rPr>
                                <w:rFonts w:ascii="Arial" w:hAnsi="Arial" w:cs="Arial"/>
                                <w:spacing w:val="1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244</w:t>
                            </w:r>
                            <w:r>
                              <w:rPr>
                                <w:rFonts w:ascii="Arial" w:hAnsi="Arial" w:cs="Arial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40120226</w:t>
                            </w: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1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618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006</w:t>
                            </w:r>
                            <w:r>
                              <w:rPr>
                                <w:rFonts w:ascii="Arial" w:hAnsi="Arial" w:cs="Arial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229.38</w:t>
                            </w: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single" w:sz="1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single" w:sz="1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1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618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006</w:t>
                            </w:r>
                            <w:r>
                              <w:rPr>
                                <w:rFonts w:ascii="Arial" w:hAnsi="Arial" w:cs="Arial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229.38</w:t>
                            </w: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single" w:sz="1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618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006</w:t>
                            </w:r>
                            <w:r>
                              <w:rPr>
                                <w:rFonts w:ascii="Arial" w:hAnsi="Arial" w:cs="Arial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229.38</w:t>
                            </w: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1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single" w:sz="1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89" w:type="dxa"/>
                            <w:tcBorders>
                              <w:top w:val="single" w:sz="1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3"/>
                        </w:trPr>
                        <w:tc>
                          <w:tcPr>
                            <w:tcW w:w="3253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519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0503</w:t>
                            </w:r>
                            <w:r>
                              <w:rPr>
                                <w:rFonts w:ascii="Arial" w:hAnsi="Arial" w:cs="Arial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0900871941</w:t>
                            </w:r>
                            <w:r>
                              <w:rPr>
                                <w:rFonts w:ascii="Arial" w:hAnsi="Arial" w:cs="Arial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244</w:t>
                            </w:r>
                            <w:r>
                              <w:rPr>
                                <w:rFonts w:ascii="Arial" w:hAnsi="Arial" w:cs="Arial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40120226</w:t>
                            </w: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618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289</w:t>
                            </w:r>
                            <w:r>
                              <w:rPr>
                                <w:rFonts w:ascii="Arial" w:hAnsi="Arial" w:cs="Arial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093.71</w:t>
                            </w: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618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289</w:t>
                            </w:r>
                            <w:r>
                              <w:rPr>
                                <w:rFonts w:ascii="Arial" w:hAnsi="Arial" w:cs="Arial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093.71</w:t>
                            </w: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618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289</w:t>
                            </w:r>
                            <w:r>
                              <w:rPr>
                                <w:rFonts w:ascii="Arial" w:hAnsi="Arial" w:cs="Arial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093.71</w:t>
                            </w: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3"/>
                        </w:trPr>
                        <w:tc>
                          <w:tcPr>
                            <w:tcW w:w="3253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519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0707</w:t>
                            </w:r>
                            <w:r>
                              <w:rPr>
                                <w:rFonts w:ascii="Arial" w:hAnsi="Arial" w:cs="Arial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0000000000</w:t>
                            </w:r>
                            <w:r>
                              <w:rPr>
                                <w:rFonts w:ascii="Arial" w:hAnsi="Arial" w:cs="Arial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000</w:t>
                            </w:r>
                            <w:r>
                              <w:rPr>
                                <w:rFonts w:ascii="Arial" w:hAnsi="Arial" w:cs="Arial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40120272</w:t>
                            </w: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738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110</w:t>
                            </w:r>
                            <w:r>
                              <w:rPr>
                                <w:rFonts w:ascii="Arial" w:hAnsi="Arial" w:cs="Arial"/>
                                <w:spacing w:val="1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669.00</w:t>
                            </w: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738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110</w:t>
                            </w:r>
                            <w:r>
                              <w:rPr>
                                <w:rFonts w:ascii="Arial" w:hAnsi="Arial" w:cs="Arial"/>
                                <w:spacing w:val="1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669.00</w:t>
                            </w: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738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110</w:t>
                            </w:r>
                            <w:r>
                              <w:rPr>
                                <w:rFonts w:ascii="Arial" w:hAnsi="Arial" w:cs="Arial"/>
                                <w:spacing w:val="1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669.00</w:t>
                            </w: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3"/>
                        </w:trPr>
                        <w:tc>
                          <w:tcPr>
                            <w:tcW w:w="3253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510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0707</w:t>
                            </w:r>
                            <w:r>
                              <w:rPr>
                                <w:rFonts w:ascii="Arial" w:hAnsi="Arial" w:cs="Arial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03000Д7201</w:t>
                            </w:r>
                            <w:r>
                              <w:rPr>
                                <w:rFonts w:ascii="Arial" w:hAnsi="Arial" w:cs="Arial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244</w:t>
                            </w:r>
                            <w:r>
                              <w:rPr>
                                <w:rFonts w:ascii="Arial" w:hAnsi="Arial" w:cs="Arial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40120226</w:t>
                            </w: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817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71</w:t>
                            </w:r>
                            <w:r>
                              <w:rPr>
                                <w:rFonts w:ascii="Arial" w:hAnsi="Arial" w:cs="Arial"/>
                                <w:spacing w:val="1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270.66</w:t>
                            </w: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817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71</w:t>
                            </w:r>
                            <w:r>
                              <w:rPr>
                                <w:rFonts w:ascii="Arial" w:hAnsi="Arial" w:cs="Arial"/>
                                <w:spacing w:val="1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270.66</w:t>
                            </w: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817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71</w:t>
                            </w:r>
                            <w:r>
                              <w:rPr>
                                <w:rFonts w:ascii="Arial" w:hAnsi="Arial" w:cs="Arial"/>
                                <w:spacing w:val="1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270.66</w:t>
                            </w: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3"/>
                        </w:trPr>
                        <w:tc>
                          <w:tcPr>
                            <w:tcW w:w="3253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519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0801</w:t>
                            </w:r>
                            <w:r>
                              <w:rPr>
                                <w:rFonts w:ascii="Arial" w:hAnsi="Arial" w:cs="Arial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0000000000</w:t>
                            </w:r>
                            <w:r>
                              <w:rPr>
                                <w:rFonts w:ascii="Arial" w:hAnsi="Arial" w:cs="Arial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000</w:t>
                            </w:r>
                            <w:r>
                              <w:rPr>
                                <w:rFonts w:ascii="Arial" w:hAnsi="Arial" w:cs="Arial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40120272</w:t>
                            </w: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618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025</w:t>
                            </w:r>
                            <w:r>
                              <w:rPr>
                                <w:rFonts w:ascii="Arial" w:hAnsi="Arial" w:cs="Arial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733.75</w:t>
                            </w: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618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025</w:t>
                            </w:r>
                            <w:r>
                              <w:rPr>
                                <w:rFonts w:ascii="Arial" w:hAnsi="Arial" w:cs="Arial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733.75</w:t>
                            </w: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618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025</w:t>
                            </w:r>
                            <w:r>
                              <w:rPr>
                                <w:rFonts w:ascii="Arial" w:hAnsi="Arial" w:cs="Arial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733.75</w:t>
                            </w: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3"/>
                        </w:trPr>
                        <w:tc>
                          <w:tcPr>
                            <w:tcW w:w="3253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519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0801</w:t>
                            </w:r>
                            <w:r>
                              <w:rPr>
                                <w:rFonts w:ascii="Arial" w:hAnsi="Arial" w:cs="Arial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0000000000</w:t>
                            </w:r>
                            <w:r>
                              <w:rPr>
                                <w:rFonts w:ascii="Arial" w:hAnsi="Arial" w:cs="Arial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000</w:t>
                            </w:r>
                            <w:r>
                              <w:rPr>
                                <w:rFonts w:ascii="Arial" w:hAnsi="Arial" w:cs="Arial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40120272</w:t>
                            </w: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817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50</w:t>
                            </w:r>
                            <w:r>
                              <w:rPr>
                                <w:rFonts w:ascii="Arial" w:hAnsi="Arial" w:cs="Arial"/>
                                <w:spacing w:val="1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210.00</w:t>
                            </w: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817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50</w:t>
                            </w:r>
                            <w:r>
                              <w:rPr>
                                <w:rFonts w:ascii="Arial" w:hAnsi="Arial" w:cs="Arial"/>
                                <w:spacing w:val="1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210.00</w:t>
                            </w: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817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50</w:t>
                            </w:r>
                            <w:r>
                              <w:rPr>
                                <w:rFonts w:ascii="Arial" w:hAnsi="Arial" w:cs="Arial"/>
                                <w:spacing w:val="1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210.00</w:t>
                            </w: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3"/>
                        </w:trPr>
                        <w:tc>
                          <w:tcPr>
                            <w:tcW w:w="3253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517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0801</w:t>
                            </w:r>
                            <w:r>
                              <w:rPr>
                                <w:rFonts w:ascii="Arial" w:hAnsi="Arial" w:cs="Arial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01100К7201</w:t>
                            </w:r>
                            <w:r>
                              <w:rPr>
                                <w:rFonts w:ascii="Arial" w:hAnsi="Arial" w:cs="Arial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244</w:t>
                            </w:r>
                            <w:r>
                              <w:rPr>
                                <w:rFonts w:ascii="Arial" w:hAnsi="Arial" w:cs="Arial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40120226</w:t>
                            </w: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738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534</w:t>
                            </w:r>
                            <w:r>
                              <w:rPr>
                                <w:rFonts w:ascii="Arial" w:hAnsi="Arial" w:cs="Arial"/>
                                <w:spacing w:val="1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681.04</w:t>
                            </w: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738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534</w:t>
                            </w:r>
                            <w:r>
                              <w:rPr>
                                <w:rFonts w:ascii="Arial" w:hAnsi="Arial" w:cs="Arial"/>
                                <w:spacing w:val="1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681.04</w:t>
                            </w: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738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534</w:t>
                            </w:r>
                            <w:r>
                              <w:rPr>
                                <w:rFonts w:ascii="Arial" w:hAnsi="Arial" w:cs="Arial"/>
                                <w:spacing w:val="1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681.04</w:t>
                            </w: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3"/>
                        </w:trPr>
                        <w:tc>
                          <w:tcPr>
                            <w:tcW w:w="3253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510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0801</w:t>
                            </w:r>
                            <w:r>
                              <w:rPr>
                                <w:rFonts w:ascii="Arial" w:hAnsi="Arial" w:cs="Arial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01200В7201</w:t>
                            </w:r>
                            <w:r>
                              <w:rPr>
                                <w:rFonts w:ascii="Arial" w:hAnsi="Arial" w:cs="Arial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244</w:t>
                            </w:r>
                            <w:r>
                              <w:rPr>
                                <w:rFonts w:ascii="Arial" w:hAnsi="Arial" w:cs="Arial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40120226</w:t>
                            </w: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738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348</w:t>
                            </w:r>
                            <w:r>
                              <w:rPr>
                                <w:rFonts w:ascii="Arial" w:hAnsi="Arial" w:cs="Arial"/>
                                <w:spacing w:val="1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150.00</w:t>
                            </w: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738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348</w:t>
                            </w:r>
                            <w:r>
                              <w:rPr>
                                <w:rFonts w:ascii="Arial" w:hAnsi="Arial" w:cs="Arial"/>
                                <w:spacing w:val="1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150.00</w:t>
                            </w: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738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348</w:t>
                            </w:r>
                            <w:r>
                              <w:rPr>
                                <w:rFonts w:ascii="Arial" w:hAnsi="Arial" w:cs="Arial"/>
                                <w:spacing w:val="1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150.00</w:t>
                            </w: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3"/>
                        </w:trPr>
                        <w:tc>
                          <w:tcPr>
                            <w:tcW w:w="3253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507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1101</w:t>
                            </w:r>
                            <w:r>
                              <w:rPr>
                                <w:rFonts w:ascii="Arial" w:hAnsi="Arial" w:cs="Arial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02000С7201</w:t>
                            </w:r>
                            <w:r>
                              <w:rPr>
                                <w:rFonts w:ascii="Arial" w:hAnsi="Arial" w:cs="Arial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244</w:t>
                            </w:r>
                            <w:r>
                              <w:rPr>
                                <w:rFonts w:ascii="Arial" w:hAnsi="Arial" w:cs="Arial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40120226</w:t>
                            </w: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738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901</w:t>
                            </w:r>
                            <w:r>
                              <w:rPr>
                                <w:rFonts w:ascii="Arial" w:hAnsi="Arial" w:cs="Arial"/>
                                <w:spacing w:val="1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515.00</w:t>
                            </w: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738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901</w:t>
                            </w:r>
                            <w:r>
                              <w:rPr>
                                <w:rFonts w:ascii="Arial" w:hAnsi="Arial" w:cs="Arial"/>
                                <w:spacing w:val="1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515.00</w:t>
                            </w: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738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901</w:t>
                            </w:r>
                            <w:r>
                              <w:rPr>
                                <w:rFonts w:ascii="Arial" w:hAnsi="Arial" w:cs="Arial"/>
                                <w:spacing w:val="1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515.00</w:t>
                            </w: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3"/>
                        </w:trPr>
                        <w:tc>
                          <w:tcPr>
                            <w:tcW w:w="3253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507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1204</w:t>
                            </w:r>
                            <w:r>
                              <w:rPr>
                                <w:rFonts w:ascii="Arial" w:hAnsi="Arial" w:cs="Arial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04000И7201</w:t>
                            </w:r>
                            <w:r>
                              <w:rPr>
                                <w:rFonts w:ascii="Arial" w:hAnsi="Arial" w:cs="Arial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244</w:t>
                            </w:r>
                            <w:r>
                              <w:rPr>
                                <w:rFonts w:ascii="Arial" w:hAnsi="Arial" w:cs="Arial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40120226</w:t>
                            </w: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738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995</w:t>
                            </w:r>
                            <w:r>
                              <w:rPr>
                                <w:rFonts w:ascii="Arial" w:hAnsi="Arial" w:cs="Arial"/>
                                <w:spacing w:val="1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637.50</w:t>
                            </w: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738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995</w:t>
                            </w:r>
                            <w:r>
                              <w:rPr>
                                <w:rFonts w:ascii="Arial" w:hAnsi="Arial" w:cs="Arial"/>
                                <w:spacing w:val="1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637.50</w:t>
                            </w: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738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995</w:t>
                            </w:r>
                            <w:r>
                              <w:rPr>
                                <w:rFonts w:ascii="Arial" w:hAnsi="Arial" w:cs="Arial"/>
                                <w:spacing w:val="1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637.50</w:t>
                            </w: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3"/>
                        </w:trPr>
                        <w:tc>
                          <w:tcPr>
                            <w:tcW w:w="3253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512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1204</w:t>
                            </w:r>
                            <w:r>
                              <w:rPr>
                                <w:rFonts w:ascii="Arial" w:hAnsi="Arial" w:cs="Arial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04100У7201</w:t>
                            </w:r>
                            <w:r>
                              <w:rPr>
                                <w:rFonts w:ascii="Arial" w:hAnsi="Arial" w:cs="Arial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244</w:t>
                            </w:r>
                            <w:r>
                              <w:rPr>
                                <w:rFonts w:ascii="Arial" w:hAnsi="Arial" w:cs="Arial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40120226</w:t>
                            </w: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896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008.06</w:t>
                            </w: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896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008.06</w:t>
                            </w: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896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008.06</w:t>
                            </w: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3"/>
                        </w:trPr>
                        <w:tc>
                          <w:tcPr>
                            <w:tcW w:w="3253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/>
                        </w:tc>
                        <w:tc>
                          <w:tcPr>
                            <w:tcW w:w="14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4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3"/>
                        </w:trPr>
                        <w:tc>
                          <w:tcPr>
                            <w:tcW w:w="3253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560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00000000000000000</w:t>
                            </w:r>
                            <w:r>
                              <w:rPr>
                                <w:rFonts w:ascii="Arial" w:hAnsi="Arial" w:cs="Arial"/>
                                <w:spacing w:val="2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2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21002000</w:t>
                            </w: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538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47</w:t>
                            </w:r>
                            <w:r>
                              <w:rPr>
                                <w:rFonts w:ascii="Arial" w:hAnsi="Arial" w:cs="Arial"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369</w:t>
                            </w:r>
                            <w:r>
                              <w:rPr>
                                <w:rFonts w:ascii="Arial" w:hAnsi="Arial" w:cs="Arial"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916.95</w:t>
                            </w: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538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47</w:t>
                            </w:r>
                            <w:r>
                              <w:rPr>
                                <w:rFonts w:ascii="Arial" w:hAnsi="Arial" w:cs="Arial"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369</w:t>
                            </w:r>
                            <w:r>
                              <w:rPr>
                                <w:rFonts w:ascii="Arial" w:hAnsi="Arial" w:cs="Arial"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916.95</w:t>
                            </w: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538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47</w:t>
                            </w:r>
                            <w:r>
                              <w:rPr>
                                <w:rFonts w:ascii="Arial" w:hAnsi="Arial" w:cs="Arial"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369</w:t>
                            </w:r>
                            <w:r>
                              <w:rPr>
                                <w:rFonts w:ascii="Arial" w:hAnsi="Arial" w:cs="Arial"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916.95</w:t>
                            </w: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3"/>
                        </w:trPr>
                        <w:tc>
                          <w:tcPr>
                            <w:tcW w:w="3253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14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560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00000000000000000</w:t>
                            </w:r>
                            <w:r>
                              <w:rPr>
                                <w:rFonts w:ascii="Arial" w:hAnsi="Arial" w:cs="Arial"/>
                                <w:spacing w:val="2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2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30405000</w:t>
                            </w: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538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51</w:t>
                            </w:r>
                            <w:r>
                              <w:rPr>
                                <w:rFonts w:ascii="Arial" w:hAnsi="Arial" w:cs="Arial"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099</w:t>
                            </w:r>
                            <w:r>
                              <w:rPr>
                                <w:rFonts w:ascii="Arial" w:hAnsi="Arial" w:cs="Arial"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416.76</w:t>
                            </w: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538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51</w:t>
                            </w:r>
                            <w:r>
                              <w:rPr>
                                <w:rFonts w:ascii="Arial" w:hAnsi="Arial" w:cs="Arial"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099</w:t>
                            </w:r>
                            <w:r>
                              <w:rPr>
                                <w:rFonts w:ascii="Arial" w:hAnsi="Arial" w:cs="Arial"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416.76</w:t>
                            </w: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538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51</w:t>
                            </w:r>
                            <w:r>
                              <w:rPr>
                                <w:rFonts w:ascii="Arial" w:hAnsi="Arial" w:cs="Arial"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099</w:t>
                            </w:r>
                            <w:r>
                              <w:rPr>
                                <w:rFonts w:ascii="Arial" w:hAnsi="Arial" w:cs="Arial"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416.76</w:t>
                            </w: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2"/>
                        </w:trPr>
                        <w:tc>
                          <w:tcPr>
                            <w:tcW w:w="3253" w:type="dxa"/>
                            <w:tcBorders>
                              <w:top w:val="single" w:sz="14" w:space="0" w:color="000000"/>
                              <w:left w:val="nil"/>
                              <w:bottom w:val="nil"/>
                              <w:right w:val="single" w:sz="14" w:space="0" w:color="000000"/>
                            </w:tcBorders>
                          </w:tcPr>
                          <w:p w:rsidR="009A64DC" w:rsidRDefault="009A64DC"/>
                        </w:tc>
                        <w:tc>
                          <w:tcPr>
                            <w:tcW w:w="1491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14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451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100</w:t>
                            </w:r>
                            <w:r>
                              <w:rPr>
                                <w:rFonts w:ascii="Arial" w:hAnsi="Arial" w:cs="Arial"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752</w:t>
                            </w:r>
                            <w:r>
                              <w:rPr>
                                <w:rFonts w:ascii="Arial" w:hAnsi="Arial" w:cs="Arial"/>
                                <w:spacing w:val="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244.45</w:t>
                            </w: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4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538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98</w:t>
                            </w:r>
                            <w:r>
                              <w:rPr>
                                <w:rFonts w:ascii="Arial" w:hAnsi="Arial" w:cs="Arial"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469</w:t>
                            </w:r>
                            <w:r>
                              <w:rPr>
                                <w:rFonts w:ascii="Arial" w:hAnsi="Arial" w:cs="Arial"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333.71</w:t>
                            </w: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4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538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98</w:t>
                            </w:r>
                            <w:r>
                              <w:rPr>
                                <w:rFonts w:ascii="Arial" w:hAnsi="Arial" w:cs="Arial"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469</w:t>
                            </w:r>
                            <w:r>
                              <w:rPr>
                                <w:rFonts w:ascii="Arial" w:hAnsi="Arial" w:cs="Arial"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333.71</w:t>
                            </w: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4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459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100</w:t>
                            </w:r>
                            <w:r>
                              <w:rPr>
                                <w:rFonts w:ascii="Arial" w:hAnsi="Arial" w:cs="Arial"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752</w:t>
                            </w:r>
                            <w:r>
                              <w:rPr>
                                <w:rFonts w:ascii="Arial" w:hAnsi="Arial" w:cs="Arial"/>
                                <w:spacing w:val="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244.45</w:t>
                            </w: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4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459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100</w:t>
                            </w:r>
                            <w:r>
                              <w:rPr>
                                <w:rFonts w:ascii="Arial" w:hAnsi="Arial" w:cs="Arial"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752</w:t>
                            </w:r>
                            <w:r>
                              <w:rPr>
                                <w:rFonts w:ascii="Arial" w:hAnsi="Arial" w:cs="Arial"/>
                                <w:spacing w:val="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244.45</w:t>
                            </w: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4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538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98</w:t>
                            </w:r>
                            <w:r>
                              <w:rPr>
                                <w:rFonts w:ascii="Arial" w:hAnsi="Arial" w:cs="Arial"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469</w:t>
                            </w:r>
                            <w:r>
                              <w:rPr>
                                <w:rFonts w:ascii="Arial" w:hAnsi="Arial" w:cs="Arial"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333.71</w:t>
                            </w: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4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4" w:space="0" w:color="000000"/>
                              <w:right w:val="single" w:sz="14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</w:tr>
                    </w:tbl>
                    <w:p w:rsidR="009A64DC" w:rsidRDefault="009A64DC" w:rsidP="009A64DC">
                      <w:pPr>
                        <w:pStyle w:val="a3"/>
                        <w:kinsoku w:val="0"/>
                        <w:overflowPunct w:val="0"/>
                        <w:ind w:left="0" w:firstLine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spacing w:val="-2"/>
          <w:sz w:val="14"/>
          <w:szCs w:val="14"/>
        </w:rPr>
        <w:t>Итого</w:t>
      </w:r>
    </w:p>
    <w:p w:rsidR="009A64DC" w:rsidRDefault="009A64DC" w:rsidP="009A64DC">
      <w:pPr>
        <w:pStyle w:val="a3"/>
        <w:kinsoku w:val="0"/>
        <w:overflowPunct w:val="0"/>
        <w:spacing w:before="11"/>
        <w:ind w:left="0" w:firstLine="0"/>
        <w:rPr>
          <w:rFonts w:ascii="Arial" w:hAnsi="Arial" w:cs="Arial"/>
          <w:b/>
          <w:bCs/>
          <w:sz w:val="26"/>
          <w:szCs w:val="26"/>
        </w:rPr>
      </w:pPr>
    </w:p>
    <w:p w:rsidR="009A64DC" w:rsidRDefault="009A64DC" w:rsidP="009A64DC">
      <w:pPr>
        <w:pStyle w:val="a3"/>
        <w:numPr>
          <w:ilvl w:val="0"/>
          <w:numId w:val="7"/>
        </w:numPr>
        <w:tabs>
          <w:tab w:val="left" w:pos="2937"/>
        </w:tabs>
        <w:kinsoku w:val="0"/>
        <w:overflowPunct w:val="0"/>
        <w:spacing w:before="77"/>
        <w:ind w:left="2936" w:hanging="20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-2"/>
          <w:sz w:val="18"/>
          <w:szCs w:val="18"/>
        </w:rPr>
        <w:t>Деятельность</w:t>
      </w:r>
      <w:r>
        <w:rPr>
          <w:rFonts w:ascii="Arial" w:hAnsi="Arial" w:cs="Arial"/>
          <w:b/>
          <w:bCs/>
          <w:sz w:val="18"/>
          <w:szCs w:val="18"/>
        </w:rPr>
        <w:t xml:space="preserve"> со </w:t>
      </w:r>
      <w:r>
        <w:rPr>
          <w:rFonts w:ascii="Arial" w:hAnsi="Arial" w:cs="Arial"/>
          <w:b/>
          <w:bCs/>
          <w:spacing w:val="-1"/>
          <w:sz w:val="18"/>
          <w:szCs w:val="18"/>
        </w:rPr>
        <w:t>средствами,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поступающими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во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временное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распоряжение</w:t>
      </w: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spacing w:before="1"/>
        <w:ind w:left="0" w:firstLine="0"/>
        <w:rPr>
          <w:rFonts w:ascii="Arial" w:hAnsi="Arial" w:cs="Arial"/>
          <w:b/>
          <w:bCs/>
          <w:sz w:val="29"/>
          <w:szCs w:val="29"/>
        </w:rPr>
      </w:pPr>
    </w:p>
    <w:p w:rsidR="009A64DC" w:rsidRDefault="009A64DC" w:rsidP="009A64DC">
      <w:pPr>
        <w:pStyle w:val="a3"/>
        <w:kinsoku w:val="0"/>
        <w:overflowPunct w:val="0"/>
        <w:spacing w:line="180" w:lineRule="atLeast"/>
        <w:ind w:left="15252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inline distT="0" distB="0" distL="0" distR="0">
                <wp:extent cx="12700" cy="120650"/>
                <wp:effectExtent l="1270" t="1270" r="5080" b="1905"/>
                <wp:docPr id="165" name="Группа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0650"/>
                          <a:chOff x="0" y="0"/>
                          <a:chExt cx="20" cy="190"/>
                        </a:xfrm>
                      </wpg:grpSpPr>
                      <wps:wsp>
                        <wps:cNvPr id="166" name="Freeform 78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20" cy="17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1"/>
                              <a:gd name="T2" fmla="*/ 0 w 20"/>
                              <a:gd name="T3" fmla="*/ 170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1">
                                <a:moveTo>
                                  <a:pt x="0" y="0"/>
                                </a:moveTo>
                                <a:lnTo>
                                  <a:pt x="0" y="17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D17830" id="Группа 165" o:spid="_x0000_s1026" style="width:1pt;height:9.5pt;mso-position-horizontal-relative:char;mso-position-vertical-relative:line" coordsize="2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">
                <v:shape id="Freeform 78" o:spid="_x0000_s1027" style="position:absolute;left:9;top:9;width:20;height:171;visibility:visible;mso-wrap-style:square;v-text-anchor:top" coordsize="20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" path="m,l,170e" filled="f" strokeweight=".94pt">
                  <v:path arrowok="t" o:connecttype="custom" o:connectlocs="0,0;0,170" o:connectangles="0,0"/>
                </v:shape>
                <w10:anchorlock/>
              </v:group>
            </w:pict>
          </mc:Fallback>
        </mc:AlternateContent>
      </w: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spacing w:before="8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spacing w:before="85"/>
        <w:ind w:left="4441" w:firstLine="0"/>
        <w:rPr>
          <w:rFonts w:ascii="Arial" w:hAnsi="Arial" w:cs="Arial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-861695</wp:posOffset>
                </wp:positionV>
                <wp:extent cx="9672955" cy="1042670"/>
                <wp:effectExtent l="1905" t="1905" r="2540" b="3175"/>
                <wp:wrapNone/>
                <wp:docPr id="164" name="Надпись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2955" cy="1042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742"/>
                              <w:gridCol w:w="2981"/>
                              <w:gridCol w:w="1491"/>
                              <w:gridCol w:w="1490"/>
                              <w:gridCol w:w="1490"/>
                              <w:gridCol w:w="1486"/>
                              <w:gridCol w:w="1499"/>
                            </w:tblGrid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10"/>
                              </w:trPr>
                              <w:tc>
                                <w:tcPr>
                                  <w:tcW w:w="4742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5" w:lineRule="auto"/>
                                    <w:ind w:left="1755" w:right="1752" w:firstLine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Код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счета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3"/>
                                      <w:w w:val="10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бюджетного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4"/>
                                      <w:szCs w:val="14"/>
                                    </w:rPr>
                                    <w:t>учета</w:t>
                                  </w:r>
                                </w:p>
                              </w:tc>
                              <w:tc>
                                <w:tcPr>
                                  <w:tcW w:w="447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4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" w:line="275" w:lineRule="auto"/>
                                    <w:ind w:left="1232" w:right="483" w:hanging="745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Остаток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на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января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года,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следующего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за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4"/>
                                      <w:szCs w:val="14"/>
                                    </w:rPr>
                                    <w:t>отчетным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7"/>
                                      <w:w w:val="10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(до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заключительных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записей)</w:t>
                                  </w:r>
                                </w:p>
                              </w:tc>
                              <w:tc>
                                <w:tcPr>
                                  <w:tcW w:w="5965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4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0"/>
                                    <w:ind w:right="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Заключительные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записи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32"/>
                              </w:trPr>
                              <w:tc>
                                <w:tcPr>
                                  <w:tcW w:w="4742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0"/>
                                    <w:ind w:right="1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981" w:type="dxa"/>
                                  <w:vMerge w:val="restart"/>
                                  <w:tcBorders>
                                    <w:top w:val="single" w:sz="1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2"/>
                                    <w:ind w:left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дебету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vMerge w:val="restart"/>
                                  <w:tcBorders>
                                    <w:top w:val="single" w:sz="1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2"/>
                                    <w:ind w:left="378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кредиту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vMerge w:val="restart"/>
                                  <w:tcBorders>
                                    <w:top w:val="single" w:sz="1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2"/>
                                    <w:ind w:left="409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дебету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vMerge w:val="restart"/>
                                  <w:tcBorders>
                                    <w:top w:val="single" w:sz="1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2"/>
                                    <w:ind w:left="378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кредиту</w:t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  <w:tcBorders>
                                    <w:top w:val="single" w:sz="14" w:space="0" w:color="000000"/>
                                    <w:left w:val="single" w:sz="6" w:space="0" w:color="000000"/>
                                    <w:bottom w:val="single" w:sz="14" w:space="0" w:color="000000"/>
                                    <w:right w:val="single" w:sz="18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896" w:right="-2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4"/>
                                      <w:szCs w:val="14"/>
                                    </w:rPr>
                                    <w:t>счету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  <w:tcBorders>
                                    <w:top w:val="single" w:sz="22" w:space="0" w:color="000000"/>
                                    <w:left w:val="single" w:sz="18" w:space="0" w:color="000000"/>
                                    <w:bottom w:val="single" w:sz="22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"/>
                                    <w:ind w:left="372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340230000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4"/>
                              </w:trPr>
                              <w:tc>
                                <w:tcPr>
                                  <w:tcW w:w="4742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"/>
                                    <w:ind w:left="372"/>
                                  </w:pPr>
                                </w:p>
                              </w:tc>
                              <w:tc>
                                <w:tcPr>
                                  <w:tcW w:w="2981" w:type="dxa"/>
                                  <w:vMerge/>
                                  <w:tcBorders>
                                    <w:top w:val="single" w:sz="1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"/>
                                    <w:ind w:left="372"/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  <w:vMerge/>
                                  <w:tcBorders>
                                    <w:top w:val="single" w:sz="1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"/>
                                    <w:ind w:left="372"/>
                                  </w:pPr>
                                </w:p>
                              </w:tc>
                              <w:tc>
                                <w:tcPr>
                                  <w:tcW w:w="1490" w:type="dxa"/>
                                  <w:vMerge/>
                                  <w:tcBorders>
                                    <w:top w:val="single" w:sz="1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"/>
                                    <w:ind w:left="372"/>
                                  </w:pPr>
                                </w:p>
                              </w:tc>
                              <w:tc>
                                <w:tcPr>
                                  <w:tcW w:w="1490" w:type="dxa"/>
                                  <w:vMerge/>
                                  <w:tcBorders>
                                    <w:top w:val="single" w:sz="1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"/>
                                    <w:ind w:left="372"/>
                                  </w:pPr>
                                </w:p>
                              </w:tc>
                              <w:tc>
                                <w:tcPr>
                                  <w:tcW w:w="1486" w:type="dxa"/>
                                  <w:tcBorders>
                                    <w:top w:val="single" w:sz="1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409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дебету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  <w:tcBorders>
                                    <w:top w:val="single" w:sz="22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ind w:left="378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кредиту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8"/>
                              </w:trPr>
                              <w:tc>
                                <w:tcPr>
                                  <w:tcW w:w="474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4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8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4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4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3"/>
                                    <w:ind w:left="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4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3"/>
                                    <w:ind w:left="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4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3"/>
                                    <w:ind w:left="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4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3"/>
                                    <w:ind w:left="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14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3"/>
                                    <w:ind w:left="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1"/>
                              </w:trPr>
                              <w:tc>
                                <w:tcPr>
                                  <w:tcW w:w="4742" w:type="dxa"/>
                                  <w:tcBorders>
                                    <w:top w:val="single" w:sz="14" w:space="0" w:color="000000"/>
                                    <w:left w:val="single" w:sz="14" w:space="0" w:color="000000"/>
                                    <w:bottom w:val="single" w:sz="14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/>
                              </w:tc>
                              <w:tc>
                                <w:tcPr>
                                  <w:tcW w:w="2981" w:type="dxa"/>
                                  <w:tcBorders>
                                    <w:top w:val="single" w:sz="1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/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1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/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1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/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1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/>
                              </w:tc>
                              <w:tc>
                                <w:tcPr>
                                  <w:tcW w:w="1486" w:type="dxa"/>
                                  <w:tcBorders>
                                    <w:top w:val="single" w:sz="1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/>
                              </w:tc>
                              <w:tc>
                                <w:tcPr>
                                  <w:tcW w:w="1499" w:type="dxa"/>
                                  <w:tcBorders>
                                    <w:top w:val="single" w:sz="14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9A64DC" w:rsidRDefault="009A64DC"/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8"/>
                              </w:trPr>
                              <w:tc>
                                <w:tcPr>
                                  <w:tcW w:w="4742" w:type="dxa"/>
                                  <w:tcBorders>
                                    <w:top w:val="single" w:sz="14" w:space="0" w:color="000000"/>
                                    <w:left w:val="nil"/>
                                    <w:bottom w:val="nil"/>
                                    <w:right w:val="single" w:sz="14" w:space="0" w:color="000000"/>
                                  </w:tcBorders>
                                </w:tcPr>
                                <w:p w:rsidR="009A64DC" w:rsidRDefault="009A64DC"/>
                              </w:tc>
                              <w:tc>
                                <w:tcPr>
                                  <w:tcW w:w="2981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14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/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4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/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4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/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4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/>
                              </w:tc>
                              <w:tc>
                                <w:tcPr>
                                  <w:tcW w:w="14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4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/>
                              </w:tc>
                              <w:tc>
                                <w:tcPr>
                                  <w:tcW w:w="1499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14" w:space="0" w:color="000000"/>
                                    <w:right w:val="single" w:sz="14" w:space="0" w:color="000000"/>
                                  </w:tcBorders>
                                </w:tcPr>
                                <w:p w:rsidR="009A64DC" w:rsidRDefault="009A64DC"/>
                              </w:tc>
                            </w:tr>
                          </w:tbl>
                          <w:p w:rsidR="009A64DC" w:rsidRDefault="009A64DC" w:rsidP="009A64DC">
                            <w:pPr>
                              <w:pStyle w:val="a3"/>
                              <w:kinsoku w:val="0"/>
                              <w:overflowPunct w:val="0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64" o:spid="_x0000_s1031" type="#_x0000_t202" style="position:absolute;left:0;text-align:left;margin-left:56.4pt;margin-top:-67.85pt;width:761.65pt;height:82.1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9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742"/>
                        <w:gridCol w:w="2981"/>
                        <w:gridCol w:w="1491"/>
                        <w:gridCol w:w="1490"/>
                        <w:gridCol w:w="1490"/>
                        <w:gridCol w:w="1486"/>
                        <w:gridCol w:w="1499"/>
                      </w:tblGrid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10"/>
                        </w:trPr>
                        <w:tc>
                          <w:tcPr>
                            <w:tcW w:w="4742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line="275" w:lineRule="auto"/>
                              <w:ind w:left="1755" w:right="1752" w:firstLine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Код</w:t>
                            </w:r>
                            <w:r>
                              <w:rPr>
                                <w:rFonts w:ascii="Arial" w:hAnsi="Arial" w:cs="Arial"/>
                                <w:spacing w:val="1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счета</w:t>
                            </w:r>
                            <w:r>
                              <w:rPr>
                                <w:rFonts w:ascii="Arial" w:hAnsi="Arial" w:cs="Arial"/>
                                <w:spacing w:val="23"/>
                                <w:w w:val="10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бюджетного</w:t>
                            </w:r>
                            <w:r>
                              <w:rPr>
                                <w:rFonts w:ascii="Arial" w:hAnsi="Arial" w:cs="Arial"/>
                                <w:spacing w:val="2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4"/>
                                <w:szCs w:val="14"/>
                              </w:rPr>
                              <w:t>учета</w:t>
                            </w:r>
                          </w:p>
                        </w:tc>
                        <w:tc>
                          <w:tcPr>
                            <w:tcW w:w="4472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4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6" w:line="275" w:lineRule="auto"/>
                              <w:ind w:left="1232" w:right="483" w:hanging="745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Остаток</w:t>
                            </w:r>
                            <w:r>
                              <w:rPr>
                                <w:rFonts w:ascii="Arial" w:hAnsi="Arial" w:cs="Arial"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на</w:t>
                            </w:r>
                            <w:r>
                              <w:rPr>
                                <w:rFonts w:ascii="Arial" w:hAnsi="Arial" w:cs="Arial"/>
                                <w:spacing w:val="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января</w:t>
                            </w:r>
                            <w:r>
                              <w:rPr>
                                <w:rFonts w:ascii="Arial" w:hAnsi="Arial" w:cs="Arial"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года,</w:t>
                            </w:r>
                            <w:r>
                              <w:rPr>
                                <w:rFonts w:ascii="Arial" w:hAnsi="Arial" w:cs="Arial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следующего</w:t>
                            </w:r>
                            <w:r>
                              <w:rPr>
                                <w:rFonts w:ascii="Arial" w:hAnsi="Arial" w:cs="Arial"/>
                                <w:spacing w:val="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за</w:t>
                            </w:r>
                            <w:r>
                              <w:rPr>
                                <w:rFonts w:ascii="Arial" w:hAnsi="Arial" w:cs="Arial"/>
                                <w:spacing w:val="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4"/>
                                <w:szCs w:val="14"/>
                              </w:rPr>
                              <w:t>отчетным</w:t>
                            </w:r>
                            <w:r>
                              <w:rPr>
                                <w:rFonts w:ascii="Arial" w:hAnsi="Arial" w:cs="Arial"/>
                                <w:spacing w:val="37"/>
                                <w:w w:val="10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(до</w:t>
                            </w:r>
                            <w:r>
                              <w:rPr>
                                <w:rFonts w:ascii="Arial" w:hAnsi="Arial" w:cs="Arial"/>
                                <w:spacing w:val="1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заключительных</w:t>
                            </w:r>
                            <w:r>
                              <w:rPr>
                                <w:rFonts w:ascii="Arial" w:hAnsi="Arial" w:cs="Arial"/>
                                <w:spacing w:val="2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записей)</w:t>
                            </w:r>
                          </w:p>
                        </w:tc>
                        <w:tc>
                          <w:tcPr>
                            <w:tcW w:w="5965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4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10"/>
                              <w:ind w:right="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Заключительные</w:t>
                            </w:r>
                            <w:r>
                              <w:rPr>
                                <w:rFonts w:ascii="Arial" w:hAnsi="Arial" w:cs="Arial"/>
                                <w:spacing w:val="3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записи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32"/>
                        </w:trPr>
                        <w:tc>
                          <w:tcPr>
                            <w:tcW w:w="4742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10"/>
                              <w:ind w:right="1"/>
                              <w:jc w:val="center"/>
                            </w:pPr>
                          </w:p>
                        </w:tc>
                        <w:tc>
                          <w:tcPr>
                            <w:tcW w:w="2981" w:type="dxa"/>
                            <w:vMerge w:val="restart"/>
                            <w:tcBorders>
                              <w:top w:val="single" w:sz="1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22"/>
                              <w:ind w:left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по</w:t>
                            </w:r>
                            <w:r>
                              <w:rPr>
                                <w:rFonts w:ascii="Arial" w:hAnsi="Arial" w:cs="Arial"/>
                                <w:spacing w:val="1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дебету</w:t>
                            </w:r>
                          </w:p>
                        </w:tc>
                        <w:tc>
                          <w:tcPr>
                            <w:tcW w:w="1491" w:type="dxa"/>
                            <w:vMerge w:val="restart"/>
                            <w:tcBorders>
                              <w:top w:val="single" w:sz="1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22"/>
                              <w:ind w:left="378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по</w:t>
                            </w:r>
                            <w:r>
                              <w:rPr>
                                <w:rFonts w:ascii="Arial" w:hAnsi="Arial" w:cs="Arial"/>
                                <w:spacing w:val="1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кредиту</w:t>
                            </w:r>
                          </w:p>
                        </w:tc>
                        <w:tc>
                          <w:tcPr>
                            <w:tcW w:w="1490" w:type="dxa"/>
                            <w:vMerge w:val="restart"/>
                            <w:tcBorders>
                              <w:top w:val="single" w:sz="1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22"/>
                              <w:ind w:left="409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по</w:t>
                            </w:r>
                            <w:r>
                              <w:rPr>
                                <w:rFonts w:ascii="Arial" w:hAnsi="Arial" w:cs="Arial"/>
                                <w:spacing w:val="1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дебету</w:t>
                            </w:r>
                          </w:p>
                        </w:tc>
                        <w:tc>
                          <w:tcPr>
                            <w:tcW w:w="1490" w:type="dxa"/>
                            <w:vMerge w:val="restart"/>
                            <w:tcBorders>
                              <w:top w:val="single" w:sz="1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22"/>
                              <w:ind w:left="378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по</w:t>
                            </w:r>
                            <w:r>
                              <w:rPr>
                                <w:rFonts w:ascii="Arial" w:hAnsi="Arial" w:cs="Arial"/>
                                <w:spacing w:val="1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кредиту</w:t>
                            </w:r>
                          </w:p>
                        </w:tc>
                        <w:tc>
                          <w:tcPr>
                            <w:tcW w:w="1486" w:type="dxa"/>
                            <w:tcBorders>
                              <w:top w:val="single" w:sz="14" w:space="0" w:color="000000"/>
                              <w:left w:val="single" w:sz="6" w:space="0" w:color="000000"/>
                              <w:bottom w:val="single" w:sz="14" w:space="0" w:color="000000"/>
                              <w:right w:val="single" w:sz="18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896" w:right="-2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по</w:t>
                            </w:r>
                            <w:r>
                              <w:rPr>
                                <w:rFonts w:ascii="Arial" w:hAnsi="Arial" w:cs="Arial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4"/>
                                <w:szCs w:val="14"/>
                              </w:rPr>
                              <w:t>счету</w:t>
                            </w:r>
                          </w:p>
                        </w:tc>
                        <w:tc>
                          <w:tcPr>
                            <w:tcW w:w="1499" w:type="dxa"/>
                            <w:tcBorders>
                              <w:top w:val="single" w:sz="22" w:space="0" w:color="000000"/>
                              <w:left w:val="single" w:sz="18" w:space="0" w:color="000000"/>
                              <w:bottom w:val="single" w:sz="22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3"/>
                              <w:ind w:left="372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340230000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4"/>
                        </w:trPr>
                        <w:tc>
                          <w:tcPr>
                            <w:tcW w:w="4742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3"/>
                              <w:ind w:left="372"/>
                            </w:pPr>
                          </w:p>
                        </w:tc>
                        <w:tc>
                          <w:tcPr>
                            <w:tcW w:w="2981" w:type="dxa"/>
                            <w:vMerge/>
                            <w:tcBorders>
                              <w:top w:val="single" w:sz="1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3"/>
                              <w:ind w:left="372"/>
                            </w:pPr>
                          </w:p>
                        </w:tc>
                        <w:tc>
                          <w:tcPr>
                            <w:tcW w:w="1491" w:type="dxa"/>
                            <w:vMerge/>
                            <w:tcBorders>
                              <w:top w:val="single" w:sz="1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3"/>
                              <w:ind w:left="372"/>
                            </w:pPr>
                          </w:p>
                        </w:tc>
                        <w:tc>
                          <w:tcPr>
                            <w:tcW w:w="1490" w:type="dxa"/>
                            <w:vMerge/>
                            <w:tcBorders>
                              <w:top w:val="single" w:sz="1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3"/>
                              <w:ind w:left="372"/>
                            </w:pPr>
                          </w:p>
                        </w:tc>
                        <w:tc>
                          <w:tcPr>
                            <w:tcW w:w="1490" w:type="dxa"/>
                            <w:vMerge/>
                            <w:tcBorders>
                              <w:top w:val="single" w:sz="1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3"/>
                              <w:ind w:left="372"/>
                            </w:pPr>
                          </w:p>
                        </w:tc>
                        <w:tc>
                          <w:tcPr>
                            <w:tcW w:w="1486" w:type="dxa"/>
                            <w:tcBorders>
                              <w:top w:val="single" w:sz="1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409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по</w:t>
                            </w:r>
                            <w:r>
                              <w:rPr>
                                <w:rFonts w:ascii="Arial" w:hAnsi="Arial" w:cs="Arial"/>
                                <w:spacing w:val="1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дебету</w:t>
                            </w:r>
                          </w:p>
                        </w:tc>
                        <w:tc>
                          <w:tcPr>
                            <w:tcW w:w="1499" w:type="dxa"/>
                            <w:tcBorders>
                              <w:top w:val="single" w:sz="22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ind w:left="378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по</w:t>
                            </w:r>
                            <w:r>
                              <w:rPr>
                                <w:rFonts w:ascii="Arial" w:hAnsi="Arial" w:cs="Arial"/>
                                <w:spacing w:val="1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кредиту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8"/>
                        </w:trPr>
                        <w:tc>
                          <w:tcPr>
                            <w:tcW w:w="474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4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8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4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4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33"/>
                              <w:ind w:left="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4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33"/>
                              <w:ind w:left="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4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33"/>
                              <w:ind w:left="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4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33"/>
                              <w:ind w:left="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499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14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33"/>
                              <w:ind w:left="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1"/>
                        </w:trPr>
                        <w:tc>
                          <w:tcPr>
                            <w:tcW w:w="4742" w:type="dxa"/>
                            <w:tcBorders>
                              <w:top w:val="single" w:sz="14" w:space="0" w:color="000000"/>
                              <w:left w:val="single" w:sz="14" w:space="0" w:color="000000"/>
                              <w:bottom w:val="single" w:sz="14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/>
                        </w:tc>
                        <w:tc>
                          <w:tcPr>
                            <w:tcW w:w="2981" w:type="dxa"/>
                            <w:tcBorders>
                              <w:top w:val="single" w:sz="1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/>
                        </w:tc>
                        <w:tc>
                          <w:tcPr>
                            <w:tcW w:w="1491" w:type="dxa"/>
                            <w:tcBorders>
                              <w:top w:val="single" w:sz="1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/>
                        </w:tc>
                        <w:tc>
                          <w:tcPr>
                            <w:tcW w:w="1490" w:type="dxa"/>
                            <w:tcBorders>
                              <w:top w:val="single" w:sz="1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/>
                        </w:tc>
                        <w:tc>
                          <w:tcPr>
                            <w:tcW w:w="1490" w:type="dxa"/>
                            <w:tcBorders>
                              <w:top w:val="single" w:sz="1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/>
                        </w:tc>
                        <w:tc>
                          <w:tcPr>
                            <w:tcW w:w="1486" w:type="dxa"/>
                            <w:tcBorders>
                              <w:top w:val="single" w:sz="1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/>
                        </w:tc>
                        <w:tc>
                          <w:tcPr>
                            <w:tcW w:w="1499" w:type="dxa"/>
                            <w:tcBorders>
                              <w:top w:val="single" w:sz="14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9A64DC" w:rsidRDefault="009A64DC"/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8"/>
                        </w:trPr>
                        <w:tc>
                          <w:tcPr>
                            <w:tcW w:w="4742" w:type="dxa"/>
                            <w:tcBorders>
                              <w:top w:val="single" w:sz="14" w:space="0" w:color="000000"/>
                              <w:left w:val="nil"/>
                              <w:bottom w:val="nil"/>
                              <w:right w:val="single" w:sz="14" w:space="0" w:color="000000"/>
                            </w:tcBorders>
                          </w:tcPr>
                          <w:p w:rsidR="009A64DC" w:rsidRDefault="009A64DC"/>
                        </w:tc>
                        <w:tc>
                          <w:tcPr>
                            <w:tcW w:w="2981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14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/>
                        </w:tc>
                        <w:tc>
                          <w:tcPr>
                            <w:tcW w:w="14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4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/>
                        </w:tc>
                        <w:tc>
                          <w:tcPr>
                            <w:tcW w:w="14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4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/>
                        </w:tc>
                        <w:tc>
                          <w:tcPr>
                            <w:tcW w:w="14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4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/>
                        </w:tc>
                        <w:tc>
                          <w:tcPr>
                            <w:tcW w:w="14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4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/>
                        </w:tc>
                        <w:tc>
                          <w:tcPr>
                            <w:tcW w:w="1499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14" w:space="0" w:color="000000"/>
                              <w:right w:val="single" w:sz="14" w:space="0" w:color="000000"/>
                            </w:tcBorders>
                          </w:tcPr>
                          <w:p w:rsidR="009A64DC" w:rsidRDefault="009A64DC"/>
                        </w:tc>
                      </w:tr>
                    </w:tbl>
                    <w:p w:rsidR="009A64DC" w:rsidRDefault="009A64DC" w:rsidP="009A64DC">
                      <w:pPr>
                        <w:pStyle w:val="a3"/>
                        <w:kinsoku w:val="0"/>
                        <w:overflowPunct w:val="0"/>
                        <w:ind w:left="0" w:firstLine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spacing w:val="-1"/>
          <w:sz w:val="14"/>
          <w:szCs w:val="14"/>
        </w:rPr>
        <w:t>Итого</w:t>
      </w:r>
    </w:p>
    <w:p w:rsidR="009A64DC" w:rsidRDefault="009A64DC" w:rsidP="009A64DC">
      <w:pPr>
        <w:pStyle w:val="a3"/>
        <w:kinsoku w:val="0"/>
        <w:overflowPunct w:val="0"/>
        <w:spacing w:before="5"/>
        <w:ind w:left="0" w:firstLine="0"/>
        <w:rPr>
          <w:rFonts w:ascii="Arial" w:hAnsi="Arial" w:cs="Arial"/>
          <w:sz w:val="17"/>
          <w:szCs w:val="17"/>
        </w:rPr>
      </w:pPr>
    </w:p>
    <w:p w:rsidR="009A64DC" w:rsidRDefault="009A64DC" w:rsidP="009A64DC">
      <w:pPr>
        <w:pStyle w:val="a3"/>
        <w:kinsoku w:val="0"/>
        <w:overflowPunct w:val="0"/>
        <w:spacing w:before="5"/>
        <w:ind w:left="0" w:firstLine="0"/>
        <w:rPr>
          <w:rFonts w:ascii="Arial" w:hAnsi="Arial" w:cs="Arial"/>
          <w:sz w:val="17"/>
          <w:szCs w:val="17"/>
        </w:rPr>
        <w:sectPr w:rsidR="009A64DC">
          <w:pgSz w:w="16840" w:h="11910" w:orient="landscape"/>
          <w:pgMar w:top="900" w:right="400" w:bottom="280" w:left="1040" w:header="720" w:footer="720" w:gutter="0"/>
          <w:cols w:space="720"/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3"/>
        <w:ind w:left="0" w:firstLine="0"/>
        <w:rPr>
          <w:rFonts w:ascii="Arial" w:hAnsi="Arial" w:cs="Arial"/>
          <w:sz w:val="25"/>
          <w:szCs w:val="25"/>
        </w:rPr>
      </w:pPr>
    </w:p>
    <w:p w:rsidR="009A64DC" w:rsidRDefault="009A64DC" w:rsidP="009A64DC">
      <w:pPr>
        <w:pStyle w:val="a3"/>
        <w:numPr>
          <w:ilvl w:val="0"/>
          <w:numId w:val="7"/>
        </w:numPr>
        <w:tabs>
          <w:tab w:val="left" w:pos="4252"/>
        </w:tabs>
        <w:kinsoku w:val="0"/>
        <w:overflowPunct w:val="0"/>
        <w:ind w:left="4251" w:hanging="20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-1"/>
          <w:sz w:val="18"/>
          <w:szCs w:val="18"/>
        </w:rPr>
        <w:t>Расшифровка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расходов,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принятых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в </w:t>
      </w:r>
      <w:r>
        <w:rPr>
          <w:rFonts w:ascii="Arial" w:hAnsi="Arial" w:cs="Arial"/>
          <w:b/>
          <w:bCs/>
          <w:spacing w:val="-2"/>
          <w:sz w:val="18"/>
          <w:szCs w:val="18"/>
        </w:rPr>
        <w:t>уменьшение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доходов  </w:t>
      </w:r>
      <w:r>
        <w:rPr>
          <w:rFonts w:ascii="Arial" w:hAnsi="Arial" w:cs="Arial"/>
          <w:b/>
          <w:bCs/>
          <w:spacing w:val="-2"/>
          <w:sz w:val="18"/>
          <w:szCs w:val="18"/>
        </w:rPr>
        <w:t>отчетного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периода</w:t>
      </w:r>
    </w:p>
    <w:p w:rsidR="009A64DC" w:rsidRDefault="009A64DC" w:rsidP="009A64DC">
      <w:pPr>
        <w:pStyle w:val="a3"/>
        <w:kinsoku w:val="0"/>
        <w:overflowPunct w:val="0"/>
        <w:spacing w:before="85"/>
        <w:ind w:left="2600" w:firstLine="0"/>
        <w:rPr>
          <w:rFonts w:ascii="Arial" w:hAnsi="Arial" w:cs="Arial"/>
          <w:sz w:val="14"/>
          <w:szCs w:val="14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spacing w:val="-1"/>
          <w:sz w:val="14"/>
          <w:szCs w:val="14"/>
        </w:rPr>
        <w:t>Форма</w:t>
      </w:r>
      <w:r>
        <w:rPr>
          <w:rFonts w:ascii="Arial" w:hAnsi="Arial" w:cs="Arial"/>
          <w:spacing w:val="12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0503110</w:t>
      </w:r>
      <w:r>
        <w:rPr>
          <w:rFonts w:ascii="Arial" w:hAnsi="Arial" w:cs="Arial"/>
          <w:spacing w:val="13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с.2</w:t>
      </w:r>
    </w:p>
    <w:p w:rsidR="009A64DC" w:rsidRDefault="009A64DC" w:rsidP="009A64DC">
      <w:pPr>
        <w:pStyle w:val="a3"/>
        <w:kinsoku w:val="0"/>
        <w:overflowPunct w:val="0"/>
        <w:spacing w:before="85"/>
        <w:ind w:left="2600" w:firstLine="0"/>
        <w:rPr>
          <w:rFonts w:ascii="Arial" w:hAnsi="Arial" w:cs="Arial"/>
          <w:sz w:val="14"/>
          <w:szCs w:val="14"/>
        </w:rPr>
        <w:sectPr w:rsidR="009A64DC">
          <w:type w:val="continuous"/>
          <w:pgSz w:w="16840" w:h="11910" w:orient="landscape"/>
          <w:pgMar w:top="620" w:right="400" w:bottom="280" w:left="1040" w:header="720" w:footer="720" w:gutter="0"/>
          <w:cols w:num="2" w:space="720" w:equalWidth="0">
            <w:col w:w="11339" w:space="40"/>
            <w:col w:w="4021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9"/>
        <w:ind w:left="0" w:firstLine="0"/>
        <w:rPr>
          <w:rFonts w:ascii="Arial" w:hAnsi="Arial" w:cs="Arial"/>
          <w:sz w:val="19"/>
          <w:szCs w:val="19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2"/>
        <w:gridCol w:w="2981"/>
        <w:gridCol w:w="2981"/>
        <w:gridCol w:w="2981"/>
        <w:gridCol w:w="2981"/>
      </w:tblGrid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32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51" w:lineRule="exact"/>
              <w:ind w:left="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Номер</w:t>
            </w:r>
            <w:r>
              <w:rPr>
                <w:rFonts w:ascii="Arial" w:hAnsi="Arial" w:cs="Arial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счета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4" w:line="275" w:lineRule="auto"/>
              <w:ind w:left="1011" w:right="1006"/>
              <w:jc w:val="center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бюджетного</w:t>
            </w:r>
            <w:r>
              <w:rPr>
                <w:rFonts w:ascii="Arial" w:hAnsi="Arial" w:cs="Arial"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учета</w:t>
            </w:r>
            <w:r>
              <w:rPr>
                <w:rFonts w:ascii="Arial" w:hAnsi="Arial" w:cs="Arial"/>
                <w:spacing w:val="27"/>
                <w:w w:val="10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(04011013Х)</w:t>
            </w:r>
          </w:p>
        </w:tc>
        <w:tc>
          <w:tcPr>
            <w:tcW w:w="5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3"/>
              <w:jc w:val="center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Коды</w:t>
            </w:r>
            <w:r>
              <w:rPr>
                <w:rFonts w:ascii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БК</w:t>
            </w:r>
          </w:p>
        </w:tc>
        <w:tc>
          <w:tcPr>
            <w:tcW w:w="5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3"/>
              <w:ind w:left="1374"/>
            </w:pPr>
            <w:r>
              <w:rPr>
                <w:rFonts w:ascii="Arial" w:hAnsi="Arial" w:cs="Arial"/>
                <w:spacing w:val="-2"/>
                <w:sz w:val="14"/>
                <w:szCs w:val="14"/>
              </w:rPr>
              <w:t>Сумма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дебетового</w:t>
            </w:r>
            <w:r>
              <w:rPr>
                <w:rFonts w:ascii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оборота</w:t>
            </w:r>
            <w:r>
              <w:rPr>
                <w:rFonts w:ascii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счету</w:t>
            </w:r>
            <w:r>
              <w:rPr>
                <w:rFonts w:ascii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04011013Х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3"/>
              <w:ind w:left="1374"/>
            </w:pP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left="84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раздел,</w:t>
            </w:r>
            <w:r>
              <w:rPr>
                <w:rFonts w:ascii="Arial" w:hAnsi="Arial" w:cs="Arial"/>
                <w:spacing w:val="2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подраздел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jc w:val="center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КОСГУ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left="75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счетам</w:t>
            </w:r>
            <w:r>
              <w:rPr>
                <w:rFonts w:ascii="Arial" w:hAnsi="Arial" w:cs="Arial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010960ХХХ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left="59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счетам</w:t>
            </w:r>
            <w:r>
              <w:rPr>
                <w:rFonts w:ascii="Arial" w:hAnsi="Arial" w:cs="Arial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0105ХХ440(340)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3"/>
              <w:ind w:left="3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3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3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3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3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/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/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/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7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0,00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7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ind w:left="2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Итого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/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/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7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0,00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7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0,00</w:t>
            </w:r>
          </w:p>
        </w:tc>
      </w:tr>
    </w:tbl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3"/>
          <w:szCs w:val="13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3"/>
          <w:szCs w:val="13"/>
        </w:rPr>
        <w:sectPr w:rsidR="009A64DC">
          <w:type w:val="continuous"/>
          <w:pgSz w:w="16840" w:h="11910" w:orient="landscape"/>
          <w:pgMar w:top="620" w:right="400" w:bottom="280" w:left="1040" w:header="720" w:footer="720" w:gutter="0"/>
          <w:cols w:space="720" w:equalWidth="0">
            <w:col w:w="15400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85" w:line="275" w:lineRule="auto"/>
        <w:ind w:left="135" w:firstLine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pacing w:val="-1"/>
          <w:sz w:val="14"/>
          <w:szCs w:val="14"/>
        </w:rPr>
        <w:t>Глава</w:t>
      </w:r>
      <w:r>
        <w:rPr>
          <w:rFonts w:ascii="Arial" w:hAnsi="Arial" w:cs="Arial"/>
          <w:spacing w:val="27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внутригородского</w:t>
      </w:r>
      <w:r>
        <w:rPr>
          <w:rFonts w:ascii="Arial" w:hAnsi="Arial" w:cs="Arial"/>
          <w:spacing w:val="27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муниципального</w:t>
      </w:r>
      <w:r>
        <w:rPr>
          <w:rFonts w:ascii="Arial" w:hAnsi="Arial" w:cs="Arial"/>
          <w:spacing w:val="23"/>
          <w:w w:val="102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образования,</w:t>
      </w:r>
      <w:r>
        <w:rPr>
          <w:rFonts w:ascii="Arial" w:hAnsi="Arial" w:cs="Arial"/>
          <w:spacing w:val="27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исполняющий</w:t>
      </w:r>
      <w:r>
        <w:rPr>
          <w:rFonts w:ascii="Arial" w:hAnsi="Arial" w:cs="Arial"/>
          <w:spacing w:val="29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полномочия</w:t>
      </w:r>
      <w:r>
        <w:rPr>
          <w:rFonts w:ascii="Arial" w:hAnsi="Arial" w:cs="Arial"/>
          <w:spacing w:val="29"/>
          <w:w w:val="102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председателя</w:t>
      </w:r>
      <w:r>
        <w:rPr>
          <w:rFonts w:ascii="Arial" w:hAnsi="Arial" w:cs="Arial"/>
          <w:spacing w:val="15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Совета.</w:t>
      </w:r>
      <w:r>
        <w:rPr>
          <w:rFonts w:ascii="Arial" w:hAnsi="Arial" w:cs="Arial"/>
          <w:spacing w:val="18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Глава</w:t>
      </w:r>
      <w:r>
        <w:rPr>
          <w:rFonts w:ascii="Arial" w:hAnsi="Arial" w:cs="Arial"/>
          <w:spacing w:val="17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местной</w:t>
      </w:r>
      <w:r>
        <w:rPr>
          <w:rFonts w:ascii="Arial" w:hAnsi="Arial" w:cs="Arial"/>
          <w:spacing w:val="26"/>
          <w:w w:val="102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администрации</w:t>
      </w: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br w:type="column"/>
      </w:r>
    </w:p>
    <w:p w:rsidR="009A64DC" w:rsidRDefault="009A64DC" w:rsidP="009A64DC">
      <w:pPr>
        <w:pStyle w:val="a3"/>
        <w:kinsoku w:val="0"/>
        <w:overflowPunct w:val="0"/>
        <w:spacing w:before="7"/>
        <w:ind w:left="0" w:firstLine="0"/>
        <w:rPr>
          <w:rFonts w:ascii="Arial" w:hAnsi="Arial" w:cs="Arial"/>
          <w:sz w:val="18"/>
          <w:szCs w:val="18"/>
        </w:rPr>
      </w:pPr>
    </w:p>
    <w:p w:rsidR="009A64DC" w:rsidRDefault="009A64DC" w:rsidP="009A64DC">
      <w:pPr>
        <w:pStyle w:val="a3"/>
        <w:kinsoku w:val="0"/>
        <w:overflowPunct w:val="0"/>
        <w:spacing w:line="20" w:lineRule="atLeast"/>
        <w:ind w:left="-337" w:firstLine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960120" cy="12700"/>
                <wp:effectExtent l="4445" t="9525" r="6985" b="6350"/>
                <wp:docPr id="162" name="Группа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120" cy="12700"/>
                          <a:chOff x="0" y="0"/>
                          <a:chExt cx="1512" cy="20"/>
                        </a:xfrm>
                      </wpg:grpSpPr>
                      <wps:wsp>
                        <wps:cNvPr id="163" name="Freeform 76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1493" cy="20"/>
                          </a:xfrm>
                          <a:custGeom>
                            <a:avLst/>
                            <a:gdLst>
                              <a:gd name="T0" fmla="*/ 0 w 1493"/>
                              <a:gd name="T1" fmla="*/ 0 h 20"/>
                              <a:gd name="T2" fmla="*/ 1492 w 149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93" h="20">
                                <a:moveTo>
                                  <a:pt x="0" y="0"/>
                                </a:moveTo>
                                <a:lnTo>
                                  <a:pt x="1492" y="0"/>
                                </a:lnTo>
                              </a:path>
                            </a:pathLst>
                          </a:custGeom>
                          <a:noFill/>
                          <a:ln w="119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B1FA59" id="Группа 162" o:spid="_x0000_s1026" style="width:75.6pt;height:1pt;mso-position-horizontal-relative:char;mso-position-vertical-relative:line" coordsize="15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">
                <v:shape id="Freeform 76" o:spid="_x0000_s1027" style="position:absolute;left:9;top:9;width:1493;height:20;visibility:visible;mso-wrap-style:square;v-text-anchor:top" coordsize="149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" path="m,l1492,e" filled="f" strokeweight=".33194mm">
                  <v:path arrowok="t" o:connecttype="custom" o:connectlocs="0,0;1492,0" o:connectangles="0,0"/>
                </v:shape>
                <w10:anchorlock/>
              </v:group>
            </w:pict>
          </mc:Fallback>
        </mc:AlternateContent>
      </w:r>
    </w:p>
    <w:p w:rsidR="009A64DC" w:rsidRDefault="009A64DC" w:rsidP="009A64DC">
      <w:pPr>
        <w:pStyle w:val="a3"/>
        <w:kinsoku w:val="0"/>
        <w:overflowPunct w:val="0"/>
        <w:ind w:left="135" w:firstLine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pacing w:val="-1"/>
          <w:w w:val="105"/>
          <w:sz w:val="12"/>
          <w:szCs w:val="12"/>
        </w:rPr>
        <w:t>(подпись)</w:t>
      </w: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4"/>
          <w:szCs w:val="14"/>
        </w:rPr>
      </w:pPr>
      <w:r>
        <w:rPr>
          <w:sz w:val="24"/>
          <w:szCs w:val="24"/>
        </w:rPr>
        <w:br w:type="column"/>
      </w:r>
    </w:p>
    <w:p w:rsidR="009A64DC" w:rsidRDefault="009A64DC" w:rsidP="009A64DC">
      <w:pPr>
        <w:pStyle w:val="a3"/>
        <w:kinsoku w:val="0"/>
        <w:overflowPunct w:val="0"/>
        <w:spacing w:before="109"/>
        <w:ind w:left="126" w:right="6843" w:firstLine="0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pacing w:val="-1"/>
          <w:sz w:val="14"/>
          <w:szCs w:val="14"/>
        </w:rPr>
        <w:t>А.Ю.</w:t>
      </w:r>
      <w:r>
        <w:rPr>
          <w:rFonts w:ascii="Arial" w:hAnsi="Arial" w:cs="Arial"/>
          <w:spacing w:val="17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Ярусов</w:t>
      </w:r>
    </w:p>
    <w:p w:rsidR="009A64DC" w:rsidRDefault="009A64DC" w:rsidP="009A64DC">
      <w:pPr>
        <w:pStyle w:val="a3"/>
        <w:kinsoku w:val="0"/>
        <w:overflowPunct w:val="0"/>
        <w:spacing w:line="20" w:lineRule="atLeast"/>
        <w:ind w:left="-656" w:firstLine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906905" cy="12700"/>
                <wp:effectExtent l="1905" t="1270" r="5715" b="5080"/>
                <wp:docPr id="160" name="Группа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6905" cy="12700"/>
                          <a:chOff x="0" y="0"/>
                          <a:chExt cx="3003" cy="20"/>
                        </a:xfrm>
                      </wpg:grpSpPr>
                      <wps:wsp>
                        <wps:cNvPr id="161" name="Freeform 74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2984" cy="20"/>
                          </a:xfrm>
                          <a:custGeom>
                            <a:avLst/>
                            <a:gdLst>
                              <a:gd name="T0" fmla="*/ 0 w 2984"/>
                              <a:gd name="T1" fmla="*/ 0 h 20"/>
                              <a:gd name="T2" fmla="*/ 2983 w 298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84" h="20">
                                <a:moveTo>
                                  <a:pt x="0" y="0"/>
                                </a:moveTo>
                                <a:lnTo>
                                  <a:pt x="2983" y="0"/>
                                </a:lnTo>
                              </a:path>
                            </a:pathLst>
                          </a:custGeom>
                          <a:noFill/>
                          <a:ln w="119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64E5E9" id="Группа 160" o:spid="_x0000_s1026" style="width:150.15pt;height:1pt;mso-position-horizontal-relative:char;mso-position-vertical-relative:line" coordsize="30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">
                <v:shape id="Freeform 74" o:spid="_x0000_s1027" style="position:absolute;left:9;top:9;width:2984;height:20;visibility:visible;mso-wrap-style:square;v-text-anchor:top" coordsize="298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" path="m,l2983,e" filled="f" strokeweight=".33194mm">
                  <v:path arrowok="t" o:connecttype="custom" o:connectlocs="0,0;2983,0" o:connectangles="0,0"/>
                </v:shape>
                <w10:anchorlock/>
              </v:group>
            </w:pict>
          </mc:Fallback>
        </mc:AlternateContent>
      </w:r>
    </w:p>
    <w:p w:rsidR="009A64DC" w:rsidRDefault="009A64DC" w:rsidP="009A64DC">
      <w:pPr>
        <w:pStyle w:val="a3"/>
        <w:kinsoku w:val="0"/>
        <w:overflowPunct w:val="0"/>
        <w:spacing w:before="6"/>
        <w:ind w:left="126" w:right="6846" w:firstLine="0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pacing w:val="-1"/>
          <w:w w:val="105"/>
          <w:sz w:val="12"/>
          <w:szCs w:val="12"/>
        </w:rPr>
        <w:t>(расшифровка</w:t>
      </w:r>
      <w:r>
        <w:rPr>
          <w:rFonts w:ascii="Arial" w:hAnsi="Arial" w:cs="Arial"/>
          <w:spacing w:val="12"/>
          <w:w w:val="105"/>
          <w:sz w:val="12"/>
          <w:szCs w:val="12"/>
        </w:rPr>
        <w:t xml:space="preserve"> </w:t>
      </w:r>
      <w:r>
        <w:rPr>
          <w:rFonts w:ascii="Arial" w:hAnsi="Arial" w:cs="Arial"/>
          <w:spacing w:val="-2"/>
          <w:w w:val="105"/>
          <w:sz w:val="12"/>
          <w:szCs w:val="12"/>
        </w:rPr>
        <w:t>подписи)</w:t>
      </w:r>
    </w:p>
    <w:p w:rsidR="009A64DC" w:rsidRDefault="009A64DC" w:rsidP="009A64DC">
      <w:pPr>
        <w:pStyle w:val="a3"/>
        <w:kinsoku w:val="0"/>
        <w:overflowPunct w:val="0"/>
        <w:spacing w:before="6"/>
        <w:ind w:left="126" w:right="6846" w:firstLine="0"/>
        <w:jc w:val="center"/>
        <w:rPr>
          <w:rFonts w:ascii="Arial" w:hAnsi="Arial" w:cs="Arial"/>
          <w:sz w:val="12"/>
          <w:szCs w:val="12"/>
        </w:rPr>
        <w:sectPr w:rsidR="009A64DC">
          <w:type w:val="continuous"/>
          <w:pgSz w:w="16840" w:h="11910" w:orient="landscape"/>
          <w:pgMar w:top="620" w:right="400" w:bottom="280" w:left="1040" w:header="720" w:footer="720" w:gutter="0"/>
          <w:cols w:num="3" w:space="720" w:equalWidth="0">
            <w:col w:w="2883" w:space="801"/>
            <w:col w:w="702" w:space="2598"/>
            <w:col w:w="8416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4"/>
        <w:ind w:left="0" w:firstLine="0"/>
        <w:rPr>
          <w:rFonts w:ascii="Arial" w:hAnsi="Arial" w:cs="Arial"/>
          <w:sz w:val="19"/>
          <w:szCs w:val="19"/>
        </w:rPr>
      </w:pPr>
    </w:p>
    <w:p w:rsidR="009A64DC" w:rsidRDefault="009A64DC" w:rsidP="009A64DC">
      <w:pPr>
        <w:pStyle w:val="a3"/>
        <w:tabs>
          <w:tab w:val="left" w:pos="3356"/>
          <w:tab w:val="left" w:pos="7314"/>
        </w:tabs>
        <w:kinsoku w:val="0"/>
        <w:overflowPunct w:val="0"/>
        <w:spacing w:before="84" w:line="207" w:lineRule="exact"/>
        <w:ind w:left="135" w:firstLine="0"/>
        <w:rPr>
          <w:rFonts w:ascii="Arial" w:hAnsi="Arial" w:cs="Arial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4684395</wp:posOffset>
                </wp:positionH>
                <wp:positionV relativeFrom="paragraph">
                  <wp:posOffset>169545</wp:posOffset>
                </wp:positionV>
                <wp:extent cx="1894840" cy="12700"/>
                <wp:effectExtent l="7620" t="8255" r="12065" b="0"/>
                <wp:wrapNone/>
                <wp:docPr id="159" name="Полилиния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4840" cy="12700"/>
                        </a:xfrm>
                        <a:custGeom>
                          <a:avLst/>
                          <a:gdLst>
                            <a:gd name="T0" fmla="*/ 0 w 2984"/>
                            <a:gd name="T1" fmla="*/ 0 h 20"/>
                            <a:gd name="T2" fmla="*/ 2983 w 298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84" h="20">
                              <a:moveTo>
                                <a:pt x="0" y="0"/>
                              </a:moveTo>
                              <a:lnTo>
                                <a:pt x="2983" y="0"/>
                              </a:lnTo>
                            </a:path>
                          </a:pathLst>
                        </a:custGeom>
                        <a:noFill/>
                        <a:ln w="119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61BCDF0" id="Полилиния 159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8.85pt,13.35pt,518pt,13.35pt" coordsize="29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" o:allowincell="f" filled="f" strokeweight=".94pt">
                <v:path arrowok="t" o:connecttype="custom" o:connectlocs="0,0;1894205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spacing w:val="-1"/>
          <w:sz w:val="14"/>
          <w:szCs w:val="14"/>
        </w:rPr>
        <w:t>Начальник</w:t>
      </w:r>
      <w:r>
        <w:rPr>
          <w:rFonts w:ascii="Arial" w:hAnsi="Arial" w:cs="Arial"/>
          <w:spacing w:val="21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финансового</w:t>
      </w:r>
      <w:r>
        <w:rPr>
          <w:rFonts w:ascii="Arial" w:hAnsi="Arial" w:cs="Arial"/>
          <w:spacing w:val="21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отдела</w:t>
      </w:r>
      <w:r>
        <w:rPr>
          <w:rFonts w:ascii="Arial" w:hAnsi="Arial" w:cs="Arial"/>
          <w:spacing w:val="-1"/>
          <w:sz w:val="14"/>
          <w:szCs w:val="14"/>
        </w:rPr>
        <w:tab/>
        <w:t xml:space="preserve"> </w:t>
      </w:r>
      <w:r>
        <w:rPr>
          <w:rFonts w:ascii="Arial" w:hAnsi="Arial" w:cs="Arial"/>
          <w:spacing w:val="-1"/>
          <w:sz w:val="14"/>
          <w:szCs w:val="14"/>
        </w:rPr>
        <w:tab/>
      </w:r>
      <w:r>
        <w:rPr>
          <w:rFonts w:ascii="Arial" w:hAnsi="Arial" w:cs="Arial"/>
          <w:spacing w:val="-1"/>
          <w:position w:val="8"/>
          <w:sz w:val="14"/>
          <w:szCs w:val="14"/>
        </w:rPr>
        <w:t>Л.М.</w:t>
      </w:r>
      <w:r>
        <w:rPr>
          <w:rFonts w:ascii="Arial" w:hAnsi="Arial" w:cs="Arial"/>
          <w:spacing w:val="21"/>
          <w:position w:val="8"/>
          <w:sz w:val="14"/>
          <w:szCs w:val="14"/>
        </w:rPr>
        <w:t xml:space="preserve"> </w:t>
      </w:r>
      <w:r>
        <w:rPr>
          <w:rFonts w:ascii="Arial" w:hAnsi="Arial" w:cs="Arial"/>
          <w:spacing w:val="-1"/>
          <w:position w:val="8"/>
          <w:sz w:val="14"/>
          <w:szCs w:val="14"/>
        </w:rPr>
        <w:t>Кузнецова</w:t>
      </w:r>
    </w:p>
    <w:p w:rsidR="009A64DC" w:rsidRDefault="009A64DC" w:rsidP="009A64DC">
      <w:pPr>
        <w:pStyle w:val="a3"/>
        <w:tabs>
          <w:tab w:val="left" w:pos="3356"/>
          <w:tab w:val="left" w:pos="7314"/>
        </w:tabs>
        <w:kinsoku w:val="0"/>
        <w:overflowPunct w:val="0"/>
        <w:spacing w:before="84" w:line="207" w:lineRule="exact"/>
        <w:ind w:left="135" w:firstLine="0"/>
        <w:rPr>
          <w:rFonts w:ascii="Arial" w:hAnsi="Arial" w:cs="Arial"/>
          <w:sz w:val="14"/>
          <w:szCs w:val="14"/>
        </w:rPr>
        <w:sectPr w:rsidR="009A64DC">
          <w:type w:val="continuous"/>
          <w:pgSz w:w="16840" w:h="11910" w:orient="landscape"/>
          <w:pgMar w:top="620" w:right="400" w:bottom="280" w:left="1040" w:header="720" w:footer="720" w:gutter="0"/>
          <w:cols w:space="720" w:equalWidth="0">
            <w:col w:w="15400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line="129" w:lineRule="exact"/>
        <w:ind w:left="0" w:firstLine="0"/>
        <w:jc w:val="righ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pacing w:val="-1"/>
          <w:w w:val="105"/>
          <w:sz w:val="12"/>
          <w:szCs w:val="12"/>
        </w:rPr>
        <w:t>(подпись)</w:t>
      </w:r>
    </w:p>
    <w:p w:rsidR="009A64DC" w:rsidRDefault="009A64DC" w:rsidP="009A64DC">
      <w:pPr>
        <w:pStyle w:val="a3"/>
        <w:kinsoku w:val="0"/>
        <w:overflowPunct w:val="0"/>
        <w:spacing w:line="129" w:lineRule="exact"/>
        <w:ind w:left="2694" w:firstLine="0"/>
        <w:rPr>
          <w:rFonts w:ascii="Arial" w:hAnsi="Arial" w:cs="Arial"/>
          <w:sz w:val="12"/>
          <w:szCs w:val="12"/>
        </w:rPr>
      </w:pPr>
      <w:r>
        <w:rPr>
          <w:w w:val="105"/>
          <w:sz w:val="24"/>
          <w:szCs w:val="24"/>
        </w:rPr>
        <w:br w:type="column"/>
      </w:r>
      <w:r>
        <w:rPr>
          <w:rFonts w:ascii="Arial" w:hAnsi="Arial" w:cs="Arial"/>
          <w:spacing w:val="-1"/>
          <w:w w:val="105"/>
          <w:sz w:val="12"/>
          <w:szCs w:val="12"/>
        </w:rPr>
        <w:t>(расшифровка</w:t>
      </w:r>
      <w:r>
        <w:rPr>
          <w:rFonts w:ascii="Arial" w:hAnsi="Arial" w:cs="Arial"/>
          <w:spacing w:val="12"/>
          <w:w w:val="105"/>
          <w:sz w:val="12"/>
          <w:szCs w:val="12"/>
        </w:rPr>
        <w:t xml:space="preserve"> </w:t>
      </w:r>
      <w:r>
        <w:rPr>
          <w:rFonts w:ascii="Arial" w:hAnsi="Arial" w:cs="Arial"/>
          <w:spacing w:val="-2"/>
          <w:w w:val="105"/>
          <w:sz w:val="12"/>
          <w:szCs w:val="12"/>
        </w:rPr>
        <w:t>подписи)</w:t>
      </w:r>
    </w:p>
    <w:p w:rsidR="009A64DC" w:rsidRDefault="009A64DC" w:rsidP="009A64DC">
      <w:pPr>
        <w:pStyle w:val="a3"/>
        <w:kinsoku w:val="0"/>
        <w:overflowPunct w:val="0"/>
        <w:spacing w:line="129" w:lineRule="exact"/>
        <w:ind w:left="2694" w:firstLine="0"/>
        <w:rPr>
          <w:rFonts w:ascii="Arial" w:hAnsi="Arial" w:cs="Arial"/>
          <w:sz w:val="12"/>
          <w:szCs w:val="12"/>
        </w:rPr>
        <w:sectPr w:rsidR="009A64DC">
          <w:type w:val="continuous"/>
          <w:pgSz w:w="16840" w:h="11910" w:orient="landscape"/>
          <w:pgMar w:top="620" w:right="400" w:bottom="280" w:left="1040" w:header="720" w:footer="720" w:gutter="0"/>
          <w:cols w:num="2" w:space="720" w:equalWidth="0">
            <w:col w:w="4386" w:space="40"/>
            <w:col w:w="10974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1"/>
        <w:ind w:left="0" w:firstLine="0"/>
        <w:rPr>
          <w:rFonts w:ascii="Arial" w:hAnsi="Arial" w:cs="Arial"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spacing w:before="85"/>
        <w:ind w:left="135" w:firstLine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pacing w:val="-1"/>
          <w:sz w:val="14"/>
          <w:szCs w:val="14"/>
        </w:rPr>
        <w:lastRenderedPageBreak/>
        <w:t>09</w:t>
      </w:r>
      <w:r>
        <w:rPr>
          <w:rFonts w:ascii="Arial" w:hAnsi="Arial" w:cs="Arial"/>
          <w:spacing w:val="8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февраля</w:t>
      </w:r>
      <w:r>
        <w:rPr>
          <w:rFonts w:ascii="Arial" w:hAnsi="Arial" w:cs="Arial"/>
          <w:spacing w:val="8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2021</w:t>
      </w:r>
      <w:r>
        <w:rPr>
          <w:rFonts w:ascii="Arial" w:hAnsi="Arial" w:cs="Arial"/>
          <w:spacing w:val="8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г.</w:t>
      </w:r>
    </w:p>
    <w:p w:rsidR="009A64DC" w:rsidRDefault="009A64DC" w:rsidP="009A64DC">
      <w:pPr>
        <w:pStyle w:val="a3"/>
        <w:kinsoku w:val="0"/>
        <w:overflowPunct w:val="0"/>
        <w:spacing w:before="85"/>
        <w:ind w:left="135" w:firstLine="0"/>
        <w:rPr>
          <w:rFonts w:ascii="Arial" w:hAnsi="Arial" w:cs="Arial"/>
          <w:sz w:val="14"/>
          <w:szCs w:val="14"/>
        </w:rPr>
        <w:sectPr w:rsidR="009A64DC">
          <w:type w:val="continuous"/>
          <w:pgSz w:w="16840" w:h="11910" w:orient="landscape"/>
          <w:pgMar w:top="620" w:right="400" w:bottom="280" w:left="1040" w:header="720" w:footer="720" w:gutter="0"/>
          <w:cols w:space="720" w:equalWidth="0">
            <w:col w:w="15400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135"/>
        <w:ind w:left="0" w:right="1" w:firstLine="0"/>
        <w:jc w:val="center"/>
        <w:rPr>
          <w:rFonts w:ascii="Arial" w:hAnsi="Arial" w:cs="Arial"/>
          <w:sz w:val="17"/>
          <w:szCs w:val="17"/>
        </w:rPr>
      </w:pPr>
      <w:bookmarkStart w:id="4" w:name="стр 1_2"/>
      <w:bookmarkStart w:id="5" w:name="F_0503110_140of20181201"/>
      <w:bookmarkEnd w:id="4"/>
      <w:bookmarkEnd w:id="5"/>
      <w:r>
        <w:rPr>
          <w:rFonts w:ascii="Arial" w:hAnsi="Arial" w:cs="Arial"/>
          <w:b/>
          <w:bCs/>
          <w:w w:val="105"/>
          <w:sz w:val="17"/>
          <w:szCs w:val="17"/>
        </w:rPr>
        <w:lastRenderedPageBreak/>
        <w:t>Справка</w:t>
      </w:r>
    </w:p>
    <w:p w:rsidR="009A64DC" w:rsidRDefault="009A64DC" w:rsidP="009A64DC">
      <w:pPr>
        <w:pStyle w:val="a3"/>
        <w:kinsoku w:val="0"/>
        <w:overflowPunct w:val="0"/>
        <w:spacing w:before="30"/>
        <w:ind w:left="0" w:right="1" w:firstLine="0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pacing w:val="-1"/>
          <w:w w:val="105"/>
          <w:sz w:val="17"/>
          <w:szCs w:val="17"/>
        </w:rPr>
        <w:t>по</w:t>
      </w:r>
      <w:r>
        <w:rPr>
          <w:rFonts w:ascii="Arial" w:hAnsi="Arial" w:cs="Arial"/>
          <w:b/>
          <w:bCs/>
          <w:spacing w:val="-16"/>
          <w:w w:val="10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pacing w:val="-1"/>
          <w:w w:val="105"/>
          <w:sz w:val="17"/>
          <w:szCs w:val="17"/>
        </w:rPr>
        <w:t>заключению</w:t>
      </w:r>
      <w:r>
        <w:rPr>
          <w:rFonts w:ascii="Arial" w:hAnsi="Arial" w:cs="Arial"/>
          <w:b/>
          <w:bCs/>
          <w:spacing w:val="-17"/>
          <w:w w:val="10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pacing w:val="-1"/>
          <w:w w:val="105"/>
          <w:sz w:val="17"/>
          <w:szCs w:val="17"/>
        </w:rPr>
        <w:t>счетов</w:t>
      </w:r>
      <w:r>
        <w:rPr>
          <w:rFonts w:ascii="Arial" w:hAnsi="Arial" w:cs="Arial"/>
          <w:b/>
          <w:bCs/>
          <w:spacing w:val="-16"/>
          <w:w w:val="10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pacing w:val="-1"/>
          <w:w w:val="105"/>
          <w:sz w:val="17"/>
          <w:szCs w:val="17"/>
        </w:rPr>
        <w:t>бюджетного</w:t>
      </w:r>
      <w:r>
        <w:rPr>
          <w:rFonts w:ascii="Arial" w:hAnsi="Arial" w:cs="Arial"/>
          <w:b/>
          <w:bCs/>
          <w:spacing w:val="-16"/>
          <w:w w:val="10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pacing w:val="-4"/>
          <w:w w:val="105"/>
          <w:sz w:val="17"/>
          <w:szCs w:val="17"/>
        </w:rPr>
        <w:t>учета</w:t>
      </w:r>
      <w:r>
        <w:rPr>
          <w:rFonts w:ascii="Arial" w:hAnsi="Arial" w:cs="Arial"/>
          <w:b/>
          <w:bCs/>
          <w:spacing w:val="-16"/>
          <w:w w:val="10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pacing w:val="-3"/>
          <w:w w:val="105"/>
          <w:sz w:val="17"/>
          <w:szCs w:val="17"/>
        </w:rPr>
        <w:t>отчетного</w:t>
      </w:r>
      <w:r>
        <w:rPr>
          <w:rFonts w:ascii="Arial" w:hAnsi="Arial" w:cs="Arial"/>
          <w:b/>
          <w:bCs/>
          <w:spacing w:val="-15"/>
          <w:w w:val="10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pacing w:val="-1"/>
          <w:w w:val="105"/>
          <w:sz w:val="17"/>
          <w:szCs w:val="17"/>
        </w:rPr>
        <w:t>финансового</w:t>
      </w:r>
      <w:r>
        <w:rPr>
          <w:rFonts w:ascii="Arial" w:hAnsi="Arial" w:cs="Arial"/>
          <w:b/>
          <w:bCs/>
          <w:spacing w:val="-16"/>
          <w:w w:val="10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pacing w:val="-1"/>
          <w:w w:val="105"/>
          <w:sz w:val="17"/>
          <w:szCs w:val="17"/>
        </w:rPr>
        <w:t>года</w:t>
      </w: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20"/>
          <w:szCs w:val="20"/>
        </w:rPr>
        <w:sectPr w:rsidR="009A64DC">
          <w:pgSz w:w="23820" w:h="16840" w:orient="landscape"/>
          <w:pgMar w:top="1580" w:right="440" w:bottom="280" w:left="1040" w:header="720" w:footer="720" w:gutter="0"/>
          <w:cols w:space="720" w:equalWidth="0">
            <w:col w:w="22340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14"/>
          <w:szCs w:val="14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14"/>
          <w:szCs w:val="14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14"/>
          <w:szCs w:val="14"/>
        </w:rPr>
      </w:pPr>
    </w:p>
    <w:p w:rsidR="009A64DC" w:rsidRDefault="009A64DC" w:rsidP="009A64DC">
      <w:pPr>
        <w:pStyle w:val="a3"/>
        <w:kinsoku w:val="0"/>
        <w:overflowPunct w:val="0"/>
        <w:spacing w:before="7"/>
        <w:ind w:left="0" w:firstLine="0"/>
        <w:rPr>
          <w:rFonts w:ascii="Arial" w:hAnsi="Arial" w:cs="Arial"/>
          <w:b/>
          <w:bCs/>
          <w:sz w:val="14"/>
          <w:szCs w:val="14"/>
        </w:rPr>
      </w:pPr>
    </w:p>
    <w:p w:rsidR="009A64DC" w:rsidRDefault="009A64DC" w:rsidP="009A64DC">
      <w:pPr>
        <w:pStyle w:val="a3"/>
        <w:kinsoku w:val="0"/>
        <w:overflowPunct w:val="0"/>
        <w:ind w:left="135" w:firstLine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Наименование</w:t>
      </w:r>
      <w:r>
        <w:rPr>
          <w:rFonts w:ascii="Arial" w:hAnsi="Arial" w:cs="Arial"/>
          <w:spacing w:val="8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финансового</w:t>
      </w:r>
      <w:r>
        <w:rPr>
          <w:rFonts w:ascii="Arial" w:hAnsi="Arial" w:cs="Arial"/>
          <w:spacing w:val="8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органа,</w:t>
      </w:r>
      <w:r>
        <w:rPr>
          <w:rFonts w:ascii="Arial" w:hAnsi="Arial" w:cs="Arial"/>
          <w:spacing w:val="7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органа</w:t>
      </w:r>
      <w:r>
        <w:rPr>
          <w:rFonts w:ascii="Arial" w:hAnsi="Arial" w:cs="Arial"/>
          <w:spacing w:val="8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казначейства,</w:t>
      </w:r>
    </w:p>
    <w:p w:rsidR="009A64DC" w:rsidRDefault="009A64DC" w:rsidP="009A64DC">
      <w:pPr>
        <w:pStyle w:val="a3"/>
        <w:kinsoku w:val="0"/>
        <w:overflowPunct w:val="0"/>
        <w:spacing w:before="57" w:line="325" w:lineRule="auto"/>
        <w:ind w:left="135" w:firstLine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главного</w:t>
      </w:r>
      <w:r>
        <w:rPr>
          <w:rFonts w:ascii="Arial" w:hAnsi="Arial" w:cs="Arial"/>
          <w:spacing w:val="8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распорядителя,</w:t>
      </w:r>
      <w:r>
        <w:rPr>
          <w:rFonts w:ascii="Arial" w:hAnsi="Arial" w:cs="Arial"/>
          <w:spacing w:val="7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распорядителя,</w:t>
      </w:r>
      <w:r>
        <w:rPr>
          <w:rFonts w:ascii="Arial" w:hAnsi="Arial" w:cs="Arial"/>
          <w:spacing w:val="8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получателя</w:t>
      </w:r>
      <w:r>
        <w:rPr>
          <w:rFonts w:ascii="Arial" w:hAnsi="Arial" w:cs="Arial"/>
          <w:spacing w:val="8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бюджетных</w:t>
      </w:r>
      <w:r>
        <w:rPr>
          <w:rFonts w:ascii="Arial" w:hAnsi="Arial" w:cs="Arial"/>
          <w:spacing w:val="7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средств,</w:t>
      </w:r>
      <w:r>
        <w:rPr>
          <w:rFonts w:ascii="Arial" w:hAnsi="Arial" w:cs="Arial"/>
          <w:spacing w:val="83"/>
          <w:w w:val="10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главного</w:t>
      </w:r>
      <w:r>
        <w:rPr>
          <w:rFonts w:ascii="Arial" w:hAnsi="Arial" w:cs="Arial"/>
          <w:spacing w:val="8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администратора,</w:t>
      </w:r>
      <w:r>
        <w:rPr>
          <w:rFonts w:ascii="Arial" w:hAnsi="Arial" w:cs="Arial"/>
          <w:spacing w:val="8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администратора</w:t>
      </w:r>
      <w:r>
        <w:rPr>
          <w:rFonts w:ascii="Arial" w:hAnsi="Arial" w:cs="Arial"/>
          <w:spacing w:val="9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доходов</w:t>
      </w:r>
      <w:r>
        <w:rPr>
          <w:rFonts w:ascii="Arial" w:hAnsi="Arial" w:cs="Arial"/>
          <w:spacing w:val="8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бюджета,</w:t>
      </w:r>
    </w:p>
    <w:p w:rsidR="009A64DC" w:rsidRDefault="009A64DC" w:rsidP="009A64DC">
      <w:pPr>
        <w:pStyle w:val="a3"/>
        <w:kinsoku w:val="0"/>
        <w:overflowPunct w:val="0"/>
        <w:spacing w:before="1"/>
        <w:ind w:left="135" w:firstLine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главного</w:t>
      </w:r>
      <w:r>
        <w:rPr>
          <w:rFonts w:ascii="Arial" w:hAnsi="Arial" w:cs="Arial"/>
          <w:spacing w:val="10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администратора,</w:t>
      </w:r>
      <w:r>
        <w:rPr>
          <w:rFonts w:ascii="Arial" w:hAnsi="Arial" w:cs="Arial"/>
          <w:spacing w:val="10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администратора</w:t>
      </w:r>
      <w:r>
        <w:rPr>
          <w:rFonts w:ascii="Arial" w:hAnsi="Arial" w:cs="Arial"/>
          <w:spacing w:val="10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источников</w:t>
      </w: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4"/>
          <w:szCs w:val="14"/>
        </w:rPr>
      </w:pPr>
      <w:r>
        <w:rPr>
          <w:sz w:val="24"/>
          <w:szCs w:val="24"/>
        </w:rPr>
        <w:br w:type="column"/>
      </w: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4"/>
          <w:szCs w:val="14"/>
        </w:rPr>
      </w:pPr>
    </w:p>
    <w:p w:rsidR="009A64DC" w:rsidRDefault="009A64DC" w:rsidP="009A64DC">
      <w:pPr>
        <w:pStyle w:val="a3"/>
        <w:kinsoku w:val="0"/>
        <w:overflowPunct w:val="0"/>
        <w:spacing w:before="1"/>
        <w:ind w:left="0" w:firstLine="0"/>
        <w:rPr>
          <w:rFonts w:ascii="Arial" w:hAnsi="Arial" w:cs="Arial"/>
          <w:sz w:val="11"/>
          <w:szCs w:val="11"/>
        </w:rPr>
      </w:pPr>
    </w:p>
    <w:p w:rsidR="009A64DC" w:rsidRDefault="009A64DC" w:rsidP="009A64DC">
      <w:pPr>
        <w:pStyle w:val="a3"/>
        <w:kinsoku w:val="0"/>
        <w:overflowPunct w:val="0"/>
        <w:ind w:left="135" w:firstLine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на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01</w:t>
      </w:r>
      <w:r>
        <w:rPr>
          <w:rFonts w:ascii="Arial" w:hAnsi="Arial" w:cs="Arial"/>
          <w:spacing w:val="2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января</w:t>
      </w:r>
      <w:r>
        <w:rPr>
          <w:rFonts w:ascii="Arial" w:hAnsi="Arial" w:cs="Arial"/>
          <w:spacing w:val="2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2021</w:t>
      </w:r>
      <w:r>
        <w:rPr>
          <w:rFonts w:ascii="Arial" w:hAnsi="Arial" w:cs="Arial"/>
          <w:spacing w:val="2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г.</w:t>
      </w:r>
    </w:p>
    <w:p w:rsidR="009A64DC" w:rsidRDefault="009A64DC" w:rsidP="009A64DC">
      <w:pPr>
        <w:pStyle w:val="a3"/>
        <w:kinsoku w:val="0"/>
        <w:overflowPunct w:val="0"/>
        <w:spacing w:before="6"/>
        <w:ind w:left="0" w:firstLine="0"/>
        <w:rPr>
          <w:rFonts w:ascii="Arial" w:hAnsi="Arial" w:cs="Arial"/>
          <w:sz w:val="19"/>
          <w:szCs w:val="19"/>
        </w:rPr>
      </w:pPr>
      <w:r>
        <w:rPr>
          <w:sz w:val="24"/>
          <w:szCs w:val="24"/>
        </w:rPr>
        <w:br w:type="column"/>
      </w:r>
    </w:p>
    <w:p w:rsidR="009A64DC" w:rsidRDefault="009A64DC" w:rsidP="009A64DC">
      <w:pPr>
        <w:pStyle w:val="a3"/>
        <w:kinsoku w:val="0"/>
        <w:overflowPunct w:val="0"/>
        <w:ind w:left="135" w:firstLine="0"/>
        <w:rPr>
          <w:rFonts w:ascii="Arial" w:hAnsi="Arial" w:cs="Arial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page">
                  <wp:posOffset>13514070</wp:posOffset>
                </wp:positionH>
                <wp:positionV relativeFrom="paragraph">
                  <wp:posOffset>-162560</wp:posOffset>
                </wp:positionV>
                <wp:extent cx="1277620" cy="1680845"/>
                <wp:effectExtent l="0" t="0" r="635" b="0"/>
                <wp:wrapNone/>
                <wp:docPr id="158" name="Надпись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7620" cy="168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58"/>
                            </w:tblGrid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7"/>
                              </w:trPr>
                              <w:tc>
                                <w:tcPr>
                                  <w:tcW w:w="19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4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/>
                                    <w:ind w:left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0"/>
                              </w:trPr>
                              <w:tc>
                                <w:tcPr>
                                  <w:tcW w:w="1958" w:type="dxa"/>
                                  <w:tcBorders>
                                    <w:top w:val="single" w:sz="14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ind w:left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0503110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8"/>
                              </w:trPr>
                              <w:tc>
                                <w:tcPr>
                                  <w:tcW w:w="1958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/>
                                    <w:ind w:left="608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01.01.2021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55"/>
                              </w:trPr>
                              <w:tc>
                                <w:tcPr>
                                  <w:tcW w:w="1958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9A64DC" w:rsidRDefault="009A64DC"/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8"/>
                              </w:trPr>
                              <w:tc>
                                <w:tcPr>
                                  <w:tcW w:w="1958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/>
                                    <w:ind w:left="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00395056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8"/>
                              </w:trPr>
                              <w:tc>
                                <w:tcPr>
                                  <w:tcW w:w="1958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/>
                                    <w:ind w:left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920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8"/>
                              </w:trPr>
                              <w:tc>
                                <w:tcPr>
                                  <w:tcW w:w="1958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/>
                                    <w:ind w:left="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67310000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8"/>
                              </w:trPr>
                              <w:tc>
                                <w:tcPr>
                                  <w:tcW w:w="1958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9A64DC" w:rsidRDefault="009A64DC"/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8"/>
                              </w:trPr>
                              <w:tc>
                                <w:tcPr>
                                  <w:tcW w:w="1958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/>
                                    <w:ind w:left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0503140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7"/>
                              </w:trPr>
                              <w:tc>
                                <w:tcPr>
                                  <w:tcW w:w="1958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14" w:space="0" w:color="000000"/>
                                    <w:right w:val="single" w:sz="14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/>
                                    <w:ind w:left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383</w:t>
                                  </w:r>
                                </w:p>
                              </w:tc>
                            </w:tr>
                          </w:tbl>
                          <w:p w:rsidR="009A64DC" w:rsidRDefault="009A64DC" w:rsidP="009A64DC">
                            <w:pPr>
                              <w:pStyle w:val="a3"/>
                              <w:kinsoku w:val="0"/>
                              <w:overflowPunct w:val="0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8" o:spid="_x0000_s1032" type="#_x0000_t202" style="position:absolute;left:0;text-align:left;margin-left:1064.1pt;margin-top:-12.8pt;width:100.6pt;height:132.3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9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58"/>
                      </w:tblGrid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7"/>
                        </w:trPr>
                        <w:tc>
                          <w:tcPr>
                            <w:tcW w:w="19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4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9"/>
                              <w:ind w:left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КОДЫ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0"/>
                        </w:trPr>
                        <w:tc>
                          <w:tcPr>
                            <w:tcW w:w="1958" w:type="dxa"/>
                            <w:tcBorders>
                              <w:top w:val="single" w:sz="14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ind w:left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0503110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8"/>
                        </w:trPr>
                        <w:tc>
                          <w:tcPr>
                            <w:tcW w:w="1958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9"/>
                              <w:ind w:left="608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01.01.2021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55"/>
                        </w:trPr>
                        <w:tc>
                          <w:tcPr>
                            <w:tcW w:w="1958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9A64DC" w:rsidRDefault="009A64DC"/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8"/>
                        </w:trPr>
                        <w:tc>
                          <w:tcPr>
                            <w:tcW w:w="1958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9"/>
                              <w:ind w:left="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00395056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8"/>
                        </w:trPr>
                        <w:tc>
                          <w:tcPr>
                            <w:tcW w:w="1958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9"/>
                              <w:ind w:left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920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8"/>
                        </w:trPr>
                        <w:tc>
                          <w:tcPr>
                            <w:tcW w:w="1958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9"/>
                              <w:ind w:left="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67310000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8"/>
                        </w:trPr>
                        <w:tc>
                          <w:tcPr>
                            <w:tcW w:w="1958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9A64DC" w:rsidRDefault="009A64DC"/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8"/>
                        </w:trPr>
                        <w:tc>
                          <w:tcPr>
                            <w:tcW w:w="1958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9"/>
                              <w:ind w:left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0503140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7"/>
                        </w:trPr>
                        <w:tc>
                          <w:tcPr>
                            <w:tcW w:w="1958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14" w:space="0" w:color="000000"/>
                              <w:right w:val="single" w:sz="14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9"/>
                              <w:ind w:left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383</w:t>
                            </w:r>
                          </w:p>
                        </w:tc>
                      </w:tr>
                    </w:tbl>
                    <w:p w:rsidR="009A64DC" w:rsidRDefault="009A64DC" w:rsidP="009A64DC">
                      <w:pPr>
                        <w:pStyle w:val="a3"/>
                        <w:kinsoku w:val="0"/>
                        <w:overflowPunct w:val="0"/>
                        <w:ind w:left="0" w:firstLine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sz w:val="14"/>
          <w:szCs w:val="14"/>
        </w:rPr>
        <w:t>Форма</w:t>
      </w:r>
      <w:r>
        <w:rPr>
          <w:rFonts w:ascii="Arial" w:hAnsi="Arial" w:cs="Arial"/>
          <w:spacing w:val="3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по</w:t>
      </w:r>
      <w:r>
        <w:rPr>
          <w:rFonts w:ascii="Arial" w:hAnsi="Arial" w:cs="Arial"/>
          <w:spacing w:val="4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ОКУД</w:t>
      </w:r>
    </w:p>
    <w:p w:rsidR="009A64DC" w:rsidRDefault="009A64DC" w:rsidP="009A64DC">
      <w:pPr>
        <w:pStyle w:val="a3"/>
        <w:kinsoku w:val="0"/>
        <w:overflowPunct w:val="0"/>
        <w:spacing w:before="57"/>
        <w:ind w:left="591" w:firstLine="278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Дата</w:t>
      </w: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4"/>
          <w:szCs w:val="14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4"/>
          <w:szCs w:val="14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4"/>
          <w:szCs w:val="14"/>
        </w:rPr>
      </w:pPr>
    </w:p>
    <w:p w:rsidR="009A64DC" w:rsidRDefault="009A64DC" w:rsidP="009A64DC">
      <w:pPr>
        <w:pStyle w:val="a3"/>
        <w:kinsoku w:val="0"/>
        <w:overflowPunct w:val="0"/>
        <w:spacing w:before="11"/>
        <w:ind w:left="0" w:firstLine="0"/>
        <w:rPr>
          <w:rFonts w:ascii="Arial" w:hAnsi="Arial" w:cs="Arial"/>
          <w:sz w:val="19"/>
          <w:szCs w:val="19"/>
        </w:rPr>
      </w:pPr>
    </w:p>
    <w:p w:rsidR="009A64DC" w:rsidRDefault="009A64DC" w:rsidP="009A64DC">
      <w:pPr>
        <w:pStyle w:val="a3"/>
        <w:kinsoku w:val="0"/>
        <w:overflowPunct w:val="0"/>
        <w:ind w:left="591" w:firstLine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по</w:t>
      </w:r>
      <w:r>
        <w:rPr>
          <w:rFonts w:ascii="Arial" w:hAnsi="Arial" w:cs="Arial"/>
          <w:spacing w:val="4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ОКПО</w:t>
      </w:r>
    </w:p>
    <w:p w:rsidR="009A64DC" w:rsidRDefault="009A64DC" w:rsidP="009A64DC">
      <w:pPr>
        <w:pStyle w:val="a3"/>
        <w:kinsoku w:val="0"/>
        <w:overflowPunct w:val="0"/>
        <w:ind w:left="591" w:firstLine="0"/>
        <w:rPr>
          <w:rFonts w:ascii="Arial" w:hAnsi="Arial" w:cs="Arial"/>
          <w:sz w:val="14"/>
          <w:szCs w:val="14"/>
        </w:rPr>
        <w:sectPr w:rsidR="009A64DC">
          <w:type w:val="continuous"/>
          <w:pgSz w:w="23820" w:h="16840" w:orient="landscape"/>
          <w:pgMar w:top="620" w:right="440" w:bottom="280" w:left="1040" w:header="720" w:footer="720" w:gutter="0"/>
          <w:cols w:num="3" w:space="720" w:equalWidth="0">
            <w:col w:w="5076" w:space="3831"/>
            <w:col w:w="1481" w:space="8657"/>
            <w:col w:w="3295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38" w:line="325" w:lineRule="auto"/>
        <w:ind w:left="135" w:right="342" w:firstLine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финансирования</w:t>
      </w:r>
      <w:r>
        <w:rPr>
          <w:rFonts w:ascii="Arial" w:hAnsi="Arial" w:cs="Arial"/>
          <w:spacing w:val="7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дефицита</w:t>
      </w:r>
      <w:r>
        <w:rPr>
          <w:rFonts w:ascii="Arial" w:hAnsi="Arial" w:cs="Arial"/>
          <w:spacing w:val="8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бюджета</w:t>
      </w:r>
      <w:r>
        <w:rPr>
          <w:rFonts w:ascii="Arial" w:hAnsi="Arial" w:cs="Arial"/>
          <w:spacing w:val="9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u w:val="single"/>
        </w:rPr>
        <w:t>Местная</w:t>
      </w:r>
      <w:r>
        <w:rPr>
          <w:rFonts w:ascii="Arial" w:hAnsi="Arial" w:cs="Arial"/>
          <w:spacing w:val="7"/>
          <w:sz w:val="14"/>
          <w:szCs w:val="14"/>
          <w:u w:val="single"/>
        </w:rPr>
        <w:t xml:space="preserve"> </w:t>
      </w:r>
      <w:r>
        <w:rPr>
          <w:rFonts w:ascii="Arial" w:hAnsi="Arial" w:cs="Arial"/>
          <w:sz w:val="14"/>
          <w:szCs w:val="14"/>
          <w:u w:val="single"/>
        </w:rPr>
        <w:t>администрация</w:t>
      </w:r>
      <w:r>
        <w:rPr>
          <w:rFonts w:ascii="Arial" w:hAnsi="Arial" w:cs="Arial"/>
          <w:spacing w:val="8"/>
          <w:sz w:val="14"/>
          <w:szCs w:val="14"/>
          <w:u w:val="single"/>
        </w:rPr>
        <w:t xml:space="preserve"> </w:t>
      </w:r>
      <w:r>
        <w:rPr>
          <w:rFonts w:ascii="Arial" w:hAnsi="Arial" w:cs="Arial"/>
          <w:spacing w:val="-1"/>
          <w:sz w:val="14"/>
          <w:szCs w:val="14"/>
          <w:u w:val="single"/>
        </w:rPr>
        <w:t>внутригородского</w:t>
      </w:r>
      <w:r>
        <w:rPr>
          <w:rFonts w:ascii="Arial" w:hAnsi="Arial" w:cs="Arial"/>
          <w:spacing w:val="8"/>
          <w:sz w:val="14"/>
          <w:szCs w:val="14"/>
          <w:u w:val="single"/>
        </w:rPr>
        <w:t xml:space="preserve"> </w:t>
      </w:r>
      <w:r>
        <w:rPr>
          <w:rFonts w:ascii="Arial" w:hAnsi="Arial" w:cs="Arial"/>
          <w:sz w:val="14"/>
          <w:szCs w:val="14"/>
          <w:u w:val="single"/>
        </w:rPr>
        <w:t>муниципального</w:t>
      </w:r>
      <w:r>
        <w:rPr>
          <w:rFonts w:ascii="Arial" w:hAnsi="Arial" w:cs="Arial"/>
          <w:spacing w:val="8"/>
          <w:sz w:val="14"/>
          <w:szCs w:val="14"/>
          <w:u w:val="single"/>
        </w:rPr>
        <w:t xml:space="preserve"> </w:t>
      </w:r>
      <w:r>
        <w:rPr>
          <w:rFonts w:ascii="Arial" w:hAnsi="Arial" w:cs="Arial"/>
          <w:spacing w:val="-1"/>
          <w:sz w:val="14"/>
          <w:szCs w:val="14"/>
          <w:u w:val="single"/>
        </w:rPr>
        <w:t>образования</w:t>
      </w:r>
      <w:r>
        <w:rPr>
          <w:rFonts w:ascii="Arial" w:hAnsi="Arial" w:cs="Arial"/>
          <w:spacing w:val="8"/>
          <w:sz w:val="14"/>
          <w:szCs w:val="14"/>
          <w:u w:val="single"/>
        </w:rPr>
        <w:t xml:space="preserve"> </w:t>
      </w:r>
      <w:r>
        <w:rPr>
          <w:rFonts w:ascii="Arial" w:hAnsi="Arial" w:cs="Arial"/>
          <w:sz w:val="14"/>
          <w:szCs w:val="14"/>
          <w:u w:val="single"/>
        </w:rPr>
        <w:t>города</w:t>
      </w:r>
      <w:r>
        <w:rPr>
          <w:rFonts w:ascii="Arial" w:hAnsi="Arial" w:cs="Arial"/>
          <w:spacing w:val="8"/>
          <w:sz w:val="14"/>
          <w:szCs w:val="14"/>
          <w:u w:val="single"/>
        </w:rPr>
        <w:t xml:space="preserve"> </w:t>
      </w:r>
      <w:r>
        <w:rPr>
          <w:rFonts w:ascii="Arial" w:hAnsi="Arial" w:cs="Arial"/>
          <w:spacing w:val="-1"/>
          <w:sz w:val="14"/>
          <w:szCs w:val="14"/>
          <w:u w:val="single"/>
        </w:rPr>
        <w:t>Севастополя</w:t>
      </w:r>
      <w:r>
        <w:rPr>
          <w:rFonts w:ascii="Arial" w:hAnsi="Arial" w:cs="Arial"/>
          <w:spacing w:val="8"/>
          <w:sz w:val="14"/>
          <w:szCs w:val="14"/>
          <w:u w:val="single"/>
        </w:rPr>
        <w:t xml:space="preserve"> </w:t>
      </w:r>
      <w:r>
        <w:rPr>
          <w:rFonts w:ascii="Arial" w:hAnsi="Arial" w:cs="Arial"/>
          <w:sz w:val="14"/>
          <w:szCs w:val="14"/>
          <w:u w:val="single"/>
        </w:rPr>
        <w:t>Гагаринский</w:t>
      </w:r>
      <w:r>
        <w:rPr>
          <w:rFonts w:ascii="Arial" w:hAnsi="Arial" w:cs="Arial"/>
          <w:spacing w:val="9"/>
          <w:sz w:val="14"/>
          <w:szCs w:val="14"/>
          <w:u w:val="single"/>
        </w:rPr>
        <w:t xml:space="preserve"> </w:t>
      </w:r>
      <w:r>
        <w:rPr>
          <w:rFonts w:ascii="Arial" w:hAnsi="Arial" w:cs="Arial"/>
          <w:spacing w:val="-1"/>
          <w:sz w:val="14"/>
          <w:szCs w:val="14"/>
          <w:u w:val="single"/>
        </w:rPr>
        <w:t>муниципальный</w:t>
      </w:r>
      <w:r>
        <w:rPr>
          <w:rFonts w:ascii="Arial" w:hAnsi="Arial" w:cs="Arial"/>
          <w:spacing w:val="8"/>
          <w:sz w:val="14"/>
          <w:szCs w:val="14"/>
          <w:u w:val="single"/>
        </w:rPr>
        <w:t xml:space="preserve"> </w:t>
      </w:r>
      <w:r>
        <w:rPr>
          <w:rFonts w:ascii="Arial" w:hAnsi="Arial" w:cs="Arial"/>
          <w:spacing w:val="-1"/>
          <w:sz w:val="14"/>
          <w:szCs w:val="14"/>
          <w:u w:val="single"/>
        </w:rPr>
        <w:t>округ</w:t>
      </w:r>
      <w:r>
        <w:rPr>
          <w:rFonts w:ascii="Arial" w:hAnsi="Arial" w:cs="Arial"/>
          <w:spacing w:val="129"/>
          <w:w w:val="10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Наименование</w:t>
      </w:r>
      <w:r>
        <w:rPr>
          <w:rFonts w:ascii="Arial" w:hAnsi="Arial" w:cs="Arial"/>
          <w:spacing w:val="7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бюджета</w:t>
      </w:r>
      <w:r>
        <w:rPr>
          <w:rFonts w:ascii="Arial" w:hAnsi="Arial" w:cs="Arial"/>
          <w:spacing w:val="8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(публично-правового</w:t>
      </w:r>
      <w:r>
        <w:rPr>
          <w:rFonts w:ascii="Arial" w:hAnsi="Arial" w:cs="Arial"/>
          <w:spacing w:val="8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образования)</w:t>
      </w:r>
      <w:r>
        <w:rPr>
          <w:rFonts w:ascii="Arial" w:hAnsi="Arial" w:cs="Arial"/>
          <w:spacing w:val="11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  <w:u w:val="single"/>
        </w:rPr>
        <w:t>Бюджет</w:t>
      </w:r>
      <w:r>
        <w:rPr>
          <w:rFonts w:ascii="Arial" w:hAnsi="Arial" w:cs="Arial"/>
          <w:spacing w:val="7"/>
          <w:sz w:val="14"/>
          <w:szCs w:val="14"/>
          <w:u w:val="single"/>
        </w:rPr>
        <w:t xml:space="preserve"> </w:t>
      </w:r>
      <w:r>
        <w:rPr>
          <w:rFonts w:ascii="Arial" w:hAnsi="Arial" w:cs="Arial"/>
          <w:sz w:val="14"/>
          <w:szCs w:val="14"/>
          <w:u w:val="single"/>
        </w:rPr>
        <w:t>Гагаринского</w:t>
      </w:r>
      <w:r>
        <w:rPr>
          <w:rFonts w:ascii="Arial" w:hAnsi="Arial" w:cs="Arial"/>
          <w:spacing w:val="8"/>
          <w:sz w:val="14"/>
          <w:szCs w:val="14"/>
          <w:u w:val="single"/>
        </w:rPr>
        <w:t xml:space="preserve"> </w:t>
      </w:r>
      <w:r>
        <w:rPr>
          <w:rFonts w:ascii="Arial" w:hAnsi="Arial" w:cs="Arial"/>
          <w:spacing w:val="-1"/>
          <w:sz w:val="14"/>
          <w:szCs w:val="14"/>
          <w:u w:val="single"/>
        </w:rPr>
        <w:t>МО</w:t>
      </w:r>
    </w:p>
    <w:p w:rsidR="009A64DC" w:rsidRDefault="009A64DC" w:rsidP="009A64DC">
      <w:pPr>
        <w:pStyle w:val="a3"/>
        <w:kinsoku w:val="0"/>
        <w:overflowPunct w:val="0"/>
        <w:spacing w:before="11" w:line="651" w:lineRule="auto"/>
        <w:ind w:left="135" w:right="10116" w:firstLine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pacing w:val="-1"/>
          <w:sz w:val="14"/>
          <w:szCs w:val="14"/>
        </w:rPr>
        <w:t>Периодичность:</w:t>
      </w:r>
      <w:r>
        <w:rPr>
          <w:rFonts w:ascii="Arial" w:hAnsi="Arial" w:cs="Arial"/>
          <w:spacing w:val="13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годовая</w:t>
      </w:r>
      <w:r>
        <w:rPr>
          <w:rFonts w:ascii="Arial" w:hAnsi="Arial" w:cs="Arial"/>
          <w:spacing w:val="38"/>
          <w:w w:val="101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Единица</w:t>
      </w:r>
      <w:r>
        <w:rPr>
          <w:rFonts w:ascii="Arial" w:hAnsi="Arial" w:cs="Arial"/>
          <w:spacing w:val="7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измерения:</w:t>
      </w:r>
      <w:r>
        <w:rPr>
          <w:rFonts w:ascii="Arial" w:hAnsi="Arial" w:cs="Arial"/>
          <w:spacing w:val="5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руб.</w:t>
      </w:r>
    </w:p>
    <w:p w:rsidR="009A64DC" w:rsidRDefault="009A64DC" w:rsidP="009A64DC">
      <w:pPr>
        <w:pStyle w:val="a3"/>
        <w:numPr>
          <w:ilvl w:val="0"/>
          <w:numId w:val="6"/>
        </w:numPr>
        <w:tabs>
          <w:tab w:val="left" w:pos="10132"/>
        </w:tabs>
        <w:kinsoku w:val="0"/>
        <w:overflowPunct w:val="0"/>
        <w:spacing w:line="149" w:lineRule="exact"/>
        <w:ind w:hanging="194"/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pacing w:val="-1"/>
          <w:sz w:val="17"/>
          <w:szCs w:val="17"/>
        </w:rPr>
        <w:t>Бюджетная</w:t>
      </w:r>
      <w:r>
        <w:rPr>
          <w:rFonts w:ascii="Arial" w:hAnsi="Arial" w:cs="Arial"/>
          <w:b/>
          <w:bCs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pacing w:val="1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pacing w:val="-1"/>
          <w:sz w:val="17"/>
          <w:szCs w:val="17"/>
        </w:rPr>
        <w:t>деятельность</w:t>
      </w:r>
    </w:p>
    <w:p w:rsidR="009A64DC" w:rsidRDefault="009A64DC" w:rsidP="009A64DC">
      <w:pPr>
        <w:pStyle w:val="a3"/>
        <w:kinsoku w:val="0"/>
        <w:overflowPunct w:val="0"/>
        <w:spacing w:before="57" w:line="318" w:lineRule="auto"/>
        <w:ind w:left="776" w:right="2094" w:hanging="99"/>
        <w:rPr>
          <w:rFonts w:ascii="Arial" w:hAnsi="Arial" w:cs="Arial"/>
          <w:sz w:val="14"/>
          <w:szCs w:val="14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spacing w:val="-1"/>
          <w:sz w:val="14"/>
          <w:szCs w:val="14"/>
        </w:rPr>
        <w:t>Глава</w:t>
      </w:r>
      <w:r>
        <w:rPr>
          <w:rFonts w:ascii="Arial" w:hAnsi="Arial" w:cs="Arial"/>
          <w:spacing w:val="2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по</w:t>
      </w:r>
      <w:r>
        <w:rPr>
          <w:rFonts w:ascii="Arial" w:hAnsi="Arial" w:cs="Arial"/>
          <w:spacing w:val="3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БК</w:t>
      </w:r>
      <w:r>
        <w:rPr>
          <w:rFonts w:ascii="Arial" w:hAnsi="Arial" w:cs="Arial"/>
          <w:spacing w:val="24"/>
          <w:w w:val="10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по</w:t>
      </w:r>
      <w:r>
        <w:rPr>
          <w:rFonts w:ascii="Arial" w:hAnsi="Arial" w:cs="Arial"/>
          <w:spacing w:val="5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ОКТМО</w:t>
      </w:r>
    </w:p>
    <w:p w:rsidR="009A64DC" w:rsidRDefault="009A64DC" w:rsidP="009A64DC">
      <w:pPr>
        <w:pStyle w:val="a3"/>
        <w:kinsoku w:val="0"/>
        <w:overflowPunct w:val="0"/>
        <w:spacing w:before="11"/>
        <w:ind w:left="0" w:firstLine="0"/>
        <w:rPr>
          <w:rFonts w:ascii="Arial" w:hAnsi="Arial" w:cs="Arial"/>
          <w:sz w:val="19"/>
          <w:szCs w:val="19"/>
        </w:rPr>
      </w:pPr>
    </w:p>
    <w:p w:rsidR="009A64DC" w:rsidRDefault="009A64DC" w:rsidP="009A64DC">
      <w:pPr>
        <w:pStyle w:val="a3"/>
        <w:kinsoku w:val="0"/>
        <w:overflowPunct w:val="0"/>
        <w:ind w:left="135" w:firstLine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к</w:t>
      </w:r>
      <w:r>
        <w:rPr>
          <w:rFonts w:ascii="Arial" w:hAnsi="Arial" w:cs="Arial"/>
          <w:spacing w:val="3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Балансу</w:t>
      </w:r>
      <w:r>
        <w:rPr>
          <w:rFonts w:ascii="Arial" w:hAnsi="Arial" w:cs="Arial"/>
          <w:spacing w:val="2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по</w:t>
      </w:r>
      <w:r>
        <w:rPr>
          <w:rFonts w:ascii="Arial" w:hAnsi="Arial" w:cs="Arial"/>
          <w:spacing w:val="3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форме</w:t>
      </w:r>
    </w:p>
    <w:p w:rsidR="009A64DC" w:rsidRDefault="009A64DC" w:rsidP="009A64DC">
      <w:pPr>
        <w:pStyle w:val="a3"/>
        <w:kinsoku w:val="0"/>
        <w:overflowPunct w:val="0"/>
        <w:spacing w:before="57"/>
        <w:ind w:left="896" w:firstLine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по</w:t>
      </w:r>
      <w:r>
        <w:rPr>
          <w:rFonts w:ascii="Arial" w:hAnsi="Arial" w:cs="Arial"/>
          <w:spacing w:val="4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ОКЕИ</w:t>
      </w:r>
    </w:p>
    <w:p w:rsidR="009A64DC" w:rsidRDefault="009A64DC" w:rsidP="009A64DC">
      <w:pPr>
        <w:pStyle w:val="a3"/>
        <w:kinsoku w:val="0"/>
        <w:overflowPunct w:val="0"/>
        <w:spacing w:before="57"/>
        <w:ind w:left="896" w:firstLine="0"/>
        <w:rPr>
          <w:rFonts w:ascii="Arial" w:hAnsi="Arial" w:cs="Arial"/>
          <w:sz w:val="14"/>
          <w:szCs w:val="14"/>
        </w:rPr>
        <w:sectPr w:rsidR="009A64DC">
          <w:type w:val="continuous"/>
          <w:pgSz w:w="23820" w:h="16840" w:orient="landscape"/>
          <w:pgMar w:top="620" w:right="440" w:bottom="280" w:left="1040" w:header="720" w:footer="720" w:gutter="0"/>
          <w:cols w:num="2" w:space="720" w:equalWidth="0">
            <w:col w:w="12388" w:space="6368"/>
            <w:col w:w="3584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4"/>
          <w:szCs w:val="14"/>
        </w:rPr>
      </w:pPr>
    </w:p>
    <w:p w:rsidR="009A64DC" w:rsidRDefault="009A64DC" w:rsidP="009A64DC">
      <w:pPr>
        <w:pStyle w:val="a3"/>
        <w:kinsoku w:val="0"/>
        <w:overflowPunct w:val="0"/>
        <w:spacing w:before="94"/>
        <w:ind w:left="2847" w:firstLine="0"/>
        <w:rPr>
          <w:rFonts w:ascii="Arial" w:hAnsi="Arial" w:cs="Arial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-5092700</wp:posOffset>
                </wp:positionV>
                <wp:extent cx="14081125" cy="5285105"/>
                <wp:effectExtent l="1270" t="3175" r="0" b="0"/>
                <wp:wrapNone/>
                <wp:docPr id="157" name="Надпись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81125" cy="528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179"/>
                              <w:gridCol w:w="1958"/>
                              <w:gridCol w:w="1959"/>
                              <w:gridCol w:w="2347"/>
                              <w:gridCol w:w="2678"/>
                              <w:gridCol w:w="2675"/>
                              <w:gridCol w:w="2686"/>
                              <w:gridCol w:w="2671"/>
                              <w:gridCol w:w="1961"/>
                            </w:tblGrid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26"/>
                              </w:trPr>
                              <w:tc>
                                <w:tcPr>
                                  <w:tcW w:w="3179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37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Номер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счета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бюджетного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учета</w:t>
                                  </w:r>
                                </w:p>
                              </w:tc>
                              <w:tc>
                                <w:tcPr>
                                  <w:tcW w:w="3917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4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6" w:line="268" w:lineRule="auto"/>
                                    <w:ind w:left="968" w:right="229" w:hanging="740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Остаток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на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января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года,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следующего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за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отчетным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5"/>
                                      <w:w w:val="10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(до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заключительных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записей)</w:t>
                                  </w:r>
                                </w:p>
                              </w:tc>
                              <w:tc>
                                <w:tcPr>
                                  <w:tcW w:w="15018" w:type="dxa"/>
                                  <w:gridSpan w:val="6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7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Заключительные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записи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счету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7"/>
                              </w:trPr>
                              <w:tc>
                                <w:tcPr>
                                  <w:tcW w:w="3179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7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58" w:type="dxa"/>
                                  <w:vMerge w:val="restart"/>
                                  <w:tcBorders>
                                    <w:top w:val="single" w:sz="1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7"/>
                                    <w:ind w:left="644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дебету</w:t>
                                  </w:r>
                                </w:p>
                              </w:tc>
                              <w:tc>
                                <w:tcPr>
                                  <w:tcW w:w="1959" w:type="dxa"/>
                                  <w:vMerge w:val="restart"/>
                                  <w:tcBorders>
                                    <w:top w:val="single" w:sz="1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7"/>
                                    <w:ind w:left="615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кредиту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vMerge w:val="restart"/>
                                  <w:tcBorders>
                                    <w:top w:val="single" w:sz="1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дебету</w:t>
                                  </w:r>
                                </w:p>
                              </w:tc>
                              <w:tc>
                                <w:tcPr>
                                  <w:tcW w:w="2678" w:type="dxa"/>
                                  <w:vMerge w:val="restart"/>
                                  <w:tcBorders>
                                    <w:top w:val="single" w:sz="1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7"/>
                                    <w:ind w:left="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кредиту</w:t>
                                  </w:r>
                                </w:p>
                              </w:tc>
                              <w:tc>
                                <w:tcPr>
                                  <w:tcW w:w="2675" w:type="dxa"/>
                                  <w:tcBorders>
                                    <w:top w:val="single" w:sz="14" w:space="0" w:color="000000"/>
                                    <w:left w:val="single" w:sz="6" w:space="0" w:color="000000"/>
                                    <w:bottom w:val="single" w:sz="14" w:space="0" w:color="000000"/>
                                    <w:right w:val="single" w:sz="1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/>
                                    <w:ind w:right="1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номер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счета</w:t>
                                  </w:r>
                                </w:p>
                              </w:tc>
                              <w:tc>
                                <w:tcPr>
                                  <w:tcW w:w="2686" w:type="dxa"/>
                                  <w:tcBorders>
                                    <w:top w:val="single" w:sz="20" w:space="0" w:color="000000"/>
                                    <w:left w:val="single" w:sz="16" w:space="0" w:color="000000"/>
                                    <w:bottom w:val="single" w:sz="20" w:space="0" w:color="000000"/>
                                    <w:right w:val="single" w:sz="1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040130000</w:t>
                                  </w:r>
                                </w:p>
                              </w:tc>
                              <w:tc>
                                <w:tcPr>
                                  <w:tcW w:w="2671" w:type="dxa"/>
                                  <w:tcBorders>
                                    <w:top w:val="single" w:sz="14" w:space="0" w:color="000000"/>
                                    <w:left w:val="single" w:sz="16" w:space="0" w:color="000000"/>
                                    <w:bottom w:val="single" w:sz="14" w:space="0" w:color="000000"/>
                                    <w:right w:val="single" w:sz="1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/>
                                    <w:ind w:right="1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номер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счета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20" w:space="0" w:color="000000"/>
                                    <w:left w:val="single" w:sz="16" w:space="0" w:color="000000"/>
                                    <w:bottom w:val="single" w:sz="20" w:space="0" w:color="000000"/>
                                    <w:right w:val="single" w:sz="1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ind w:left="604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040230000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8"/>
                              </w:trPr>
                              <w:tc>
                                <w:tcPr>
                                  <w:tcW w:w="3179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ind w:left="604"/>
                                  </w:pPr>
                                </w:p>
                              </w:tc>
                              <w:tc>
                                <w:tcPr>
                                  <w:tcW w:w="1958" w:type="dxa"/>
                                  <w:vMerge/>
                                  <w:tcBorders>
                                    <w:top w:val="single" w:sz="1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ind w:left="604"/>
                                  </w:pPr>
                                </w:p>
                              </w:tc>
                              <w:tc>
                                <w:tcPr>
                                  <w:tcW w:w="1959" w:type="dxa"/>
                                  <w:vMerge/>
                                  <w:tcBorders>
                                    <w:top w:val="single" w:sz="1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ind w:left="604"/>
                                  </w:pPr>
                                </w:p>
                              </w:tc>
                              <w:tc>
                                <w:tcPr>
                                  <w:tcW w:w="2347" w:type="dxa"/>
                                  <w:vMerge/>
                                  <w:tcBorders>
                                    <w:top w:val="single" w:sz="1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ind w:left="604"/>
                                  </w:pPr>
                                </w:p>
                              </w:tc>
                              <w:tc>
                                <w:tcPr>
                                  <w:tcW w:w="2678" w:type="dxa"/>
                                  <w:vMerge/>
                                  <w:tcBorders>
                                    <w:top w:val="single" w:sz="1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ind w:left="604"/>
                                  </w:pPr>
                                </w:p>
                              </w:tc>
                              <w:tc>
                                <w:tcPr>
                                  <w:tcW w:w="2675" w:type="dxa"/>
                                  <w:tcBorders>
                                    <w:top w:val="single" w:sz="1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ind w:left="8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дебету</w:t>
                                  </w:r>
                                </w:p>
                              </w:tc>
                              <w:tc>
                                <w:tcPr>
                                  <w:tcW w:w="2686" w:type="dxa"/>
                                  <w:tcBorders>
                                    <w:top w:val="single" w:sz="20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ind w:left="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кредиту</w:t>
                                  </w:r>
                                </w:p>
                              </w:tc>
                              <w:tc>
                                <w:tcPr>
                                  <w:tcW w:w="2671" w:type="dxa"/>
                                  <w:tcBorders>
                                    <w:top w:val="single" w:sz="14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ind w:left="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дебету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20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ind w:left="615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кредиту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7"/>
                              </w:trPr>
                              <w:tc>
                                <w:tcPr>
                                  <w:tcW w:w="317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4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4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4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4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6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4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67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4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/>
                                    <w:ind w:left="6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686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14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671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14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14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/>
                                    <w:ind w:left="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0"/>
                              </w:trPr>
                              <w:tc>
                                <w:tcPr>
                                  <w:tcW w:w="3179" w:type="dxa"/>
                                  <w:tcBorders>
                                    <w:top w:val="single" w:sz="14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ind w:left="505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182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10102010010000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40210110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1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959" w:type="dxa"/>
                                  <w:tcBorders>
                                    <w:top w:val="single" w:sz="1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ind w:left="1093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451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320.71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1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ind w:left="1482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451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320.71</w:t>
                                  </w:r>
                                </w:p>
                              </w:tc>
                              <w:tc>
                                <w:tcPr>
                                  <w:tcW w:w="2678" w:type="dxa"/>
                                  <w:tcBorders>
                                    <w:top w:val="single" w:sz="1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75" w:type="dxa"/>
                                  <w:tcBorders>
                                    <w:top w:val="single" w:sz="1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ind w:right="8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86" w:type="dxa"/>
                                  <w:tcBorders>
                                    <w:top w:val="single" w:sz="14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71" w:type="dxa"/>
                                  <w:tcBorders>
                                    <w:top w:val="single" w:sz="14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ind w:right="8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14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ind w:left="1093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451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320.71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8"/>
                              </w:trPr>
                              <w:tc>
                                <w:tcPr>
                                  <w:tcW w:w="3179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505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182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10102020010000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40210110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9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1290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94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567.90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94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567.90</w:t>
                                  </w:r>
                                </w:p>
                              </w:tc>
                              <w:tc>
                                <w:tcPr>
                                  <w:tcW w:w="26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7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8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86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71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8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94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567.90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8"/>
                              </w:trPr>
                              <w:tc>
                                <w:tcPr>
                                  <w:tcW w:w="3179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505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182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10102030010000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40210110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9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1290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84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253.33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84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253.33</w:t>
                                  </w:r>
                                </w:p>
                              </w:tc>
                              <w:tc>
                                <w:tcPr>
                                  <w:tcW w:w="26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7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8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86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71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8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84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253.33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8"/>
                              </w:trPr>
                              <w:tc>
                                <w:tcPr>
                                  <w:tcW w:w="3179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505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182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10102040010000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40210110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9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1290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36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681.42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36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681.42</w:t>
                                  </w:r>
                                </w:p>
                              </w:tc>
                              <w:tc>
                                <w:tcPr>
                                  <w:tcW w:w="26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7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8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86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71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8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36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681.42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8"/>
                              </w:trPr>
                              <w:tc>
                                <w:tcPr>
                                  <w:tcW w:w="3179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505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182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10504030020000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40210110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9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1093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385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764.89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1482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385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764.89</w:t>
                                  </w:r>
                                </w:p>
                              </w:tc>
                              <w:tc>
                                <w:tcPr>
                                  <w:tcW w:w="26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7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8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86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71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8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1093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385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764.89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8"/>
                              </w:trPr>
                              <w:tc>
                                <w:tcPr>
                                  <w:tcW w:w="3179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505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182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11610123010000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40210140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1290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000.00</w:t>
                                  </w:r>
                                </w:p>
                              </w:tc>
                              <w:tc>
                                <w:tcPr>
                                  <w:tcW w:w="19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000.00</w:t>
                                  </w:r>
                                </w:p>
                              </w:tc>
                              <w:tc>
                                <w:tcPr>
                                  <w:tcW w:w="267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8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86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71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9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000.00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8"/>
                              </w:trPr>
                              <w:tc>
                                <w:tcPr>
                                  <w:tcW w:w="3179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505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920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11607010030000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40210140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9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1211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167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550.67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167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550.67</w:t>
                                  </w:r>
                                </w:p>
                              </w:tc>
                              <w:tc>
                                <w:tcPr>
                                  <w:tcW w:w="26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7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8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86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71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8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1211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167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550.67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8"/>
                              </w:trPr>
                              <w:tc>
                                <w:tcPr>
                                  <w:tcW w:w="3179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505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920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11610123010000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40210140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9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1290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42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225.69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42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225.69</w:t>
                                  </w:r>
                                </w:p>
                              </w:tc>
                              <w:tc>
                                <w:tcPr>
                                  <w:tcW w:w="26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7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8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86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71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8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42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225.69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8"/>
                              </w:trPr>
                              <w:tc>
                                <w:tcPr>
                                  <w:tcW w:w="3179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505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920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20215001030000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40210151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9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1093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784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800.00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1482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784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800.00</w:t>
                                  </w:r>
                                </w:p>
                              </w:tc>
                              <w:tc>
                                <w:tcPr>
                                  <w:tcW w:w="26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7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8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86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71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8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1093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784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800.00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8"/>
                              </w:trPr>
                              <w:tc>
                                <w:tcPr>
                                  <w:tcW w:w="3179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505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920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20230024030000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40210151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9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1014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332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752.34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1403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332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752.34</w:t>
                                  </w:r>
                                </w:p>
                              </w:tc>
                              <w:tc>
                                <w:tcPr>
                                  <w:tcW w:w="26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7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8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86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71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8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1014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332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752.34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8"/>
                              </w:trPr>
                              <w:tc>
                                <w:tcPr>
                                  <w:tcW w:w="3179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486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920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0102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0000000000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40220121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1210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986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135.70</w:t>
                                  </w:r>
                                </w:p>
                              </w:tc>
                              <w:tc>
                                <w:tcPr>
                                  <w:tcW w:w="19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986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135.70</w:t>
                                  </w:r>
                                </w:p>
                              </w:tc>
                              <w:tc>
                                <w:tcPr>
                                  <w:tcW w:w="267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8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86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71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9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986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135.70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8"/>
                              </w:trPr>
                              <w:tc>
                                <w:tcPr>
                                  <w:tcW w:w="3179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486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920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0102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0000000000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40220129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1210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295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663.03</w:t>
                                  </w:r>
                                </w:p>
                              </w:tc>
                              <w:tc>
                                <w:tcPr>
                                  <w:tcW w:w="19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295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663.03</w:t>
                                  </w:r>
                                </w:p>
                              </w:tc>
                              <w:tc>
                                <w:tcPr>
                                  <w:tcW w:w="267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8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86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71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9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295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663.03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8"/>
                              </w:trPr>
                              <w:tc>
                                <w:tcPr>
                                  <w:tcW w:w="3179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486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920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0103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0000000000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40220831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000.00</w:t>
                                  </w:r>
                                </w:p>
                              </w:tc>
                              <w:tc>
                                <w:tcPr>
                                  <w:tcW w:w="19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000.00</w:t>
                                  </w:r>
                                </w:p>
                              </w:tc>
                              <w:tc>
                                <w:tcPr>
                                  <w:tcW w:w="267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8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86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71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9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000.00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8"/>
                              </w:trPr>
                              <w:tc>
                                <w:tcPr>
                                  <w:tcW w:w="3179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486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920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0104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0000000000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40220121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1014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002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944.19</w:t>
                                  </w:r>
                                </w:p>
                              </w:tc>
                              <w:tc>
                                <w:tcPr>
                                  <w:tcW w:w="19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1734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002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944.19</w:t>
                                  </w:r>
                                </w:p>
                              </w:tc>
                              <w:tc>
                                <w:tcPr>
                                  <w:tcW w:w="267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8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86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71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1726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002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944.19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8"/>
                              </w:trPr>
                              <w:tc>
                                <w:tcPr>
                                  <w:tcW w:w="3179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486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920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0104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0000000000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40220129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1093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278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908.54</w:t>
                                  </w:r>
                                </w:p>
                              </w:tc>
                              <w:tc>
                                <w:tcPr>
                                  <w:tcW w:w="19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278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908.54</w:t>
                                  </w:r>
                                </w:p>
                              </w:tc>
                              <w:tc>
                                <w:tcPr>
                                  <w:tcW w:w="267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8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86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71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9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278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908.54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8"/>
                              </w:trPr>
                              <w:tc>
                                <w:tcPr>
                                  <w:tcW w:w="3179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486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920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0104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0000000000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40220244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1093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669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139.40</w:t>
                                  </w:r>
                                </w:p>
                              </w:tc>
                              <w:tc>
                                <w:tcPr>
                                  <w:tcW w:w="19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669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139.40</w:t>
                                  </w:r>
                                </w:p>
                              </w:tc>
                              <w:tc>
                                <w:tcPr>
                                  <w:tcW w:w="267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8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86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71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9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669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139.40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8"/>
                              </w:trPr>
                              <w:tc>
                                <w:tcPr>
                                  <w:tcW w:w="3179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486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920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0107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0000000000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40220880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1093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304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734.73</w:t>
                                  </w:r>
                                </w:p>
                              </w:tc>
                              <w:tc>
                                <w:tcPr>
                                  <w:tcW w:w="19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304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734.73</w:t>
                                  </w:r>
                                </w:p>
                              </w:tc>
                              <w:tc>
                                <w:tcPr>
                                  <w:tcW w:w="267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8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86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71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9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304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734.73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8"/>
                              </w:trPr>
                              <w:tc>
                                <w:tcPr>
                                  <w:tcW w:w="3179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486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920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0113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0000000000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40220123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1210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521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400.00</w:t>
                                  </w:r>
                                </w:p>
                              </w:tc>
                              <w:tc>
                                <w:tcPr>
                                  <w:tcW w:w="19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521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400.00</w:t>
                                  </w:r>
                                </w:p>
                              </w:tc>
                              <w:tc>
                                <w:tcPr>
                                  <w:tcW w:w="267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8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86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71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9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521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400.00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8"/>
                              </w:trPr>
                              <w:tc>
                                <w:tcPr>
                                  <w:tcW w:w="3179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486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920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0113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0000000000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40220244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1210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111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753.27</w:t>
                                  </w:r>
                                </w:p>
                              </w:tc>
                              <w:tc>
                                <w:tcPr>
                                  <w:tcW w:w="19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111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753.27</w:t>
                                  </w:r>
                                </w:p>
                              </w:tc>
                              <w:tc>
                                <w:tcPr>
                                  <w:tcW w:w="267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8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86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71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9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111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753.27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8"/>
                              </w:trPr>
                              <w:tc>
                                <w:tcPr>
                                  <w:tcW w:w="3179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486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920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0309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0000000000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40220244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1290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38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395.49</w:t>
                                  </w:r>
                                </w:p>
                              </w:tc>
                              <w:tc>
                                <w:tcPr>
                                  <w:tcW w:w="19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38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395.49</w:t>
                                  </w:r>
                                </w:p>
                              </w:tc>
                              <w:tc>
                                <w:tcPr>
                                  <w:tcW w:w="267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8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86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71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9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38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395.49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8"/>
                              </w:trPr>
                              <w:tc>
                                <w:tcPr>
                                  <w:tcW w:w="3179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486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920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0503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0000000000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40220244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1014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26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191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162.09</w:t>
                                  </w:r>
                                </w:p>
                              </w:tc>
                              <w:tc>
                                <w:tcPr>
                                  <w:tcW w:w="19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1734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26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191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162.09</w:t>
                                  </w:r>
                                </w:p>
                              </w:tc>
                              <w:tc>
                                <w:tcPr>
                                  <w:tcW w:w="267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8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86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71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1726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26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191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162.09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8"/>
                              </w:trPr>
                              <w:tc>
                                <w:tcPr>
                                  <w:tcW w:w="3179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486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920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0707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0000000000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40220244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1210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181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939.66</w:t>
                                  </w:r>
                                </w:p>
                              </w:tc>
                              <w:tc>
                                <w:tcPr>
                                  <w:tcW w:w="19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181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939.66</w:t>
                                  </w:r>
                                </w:p>
                              </w:tc>
                              <w:tc>
                                <w:tcPr>
                                  <w:tcW w:w="267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8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86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71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9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181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939.66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8"/>
                              </w:trPr>
                              <w:tc>
                                <w:tcPr>
                                  <w:tcW w:w="3179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486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920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0801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0000000000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40220244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1093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958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774.79</w:t>
                                  </w:r>
                                </w:p>
                              </w:tc>
                              <w:tc>
                                <w:tcPr>
                                  <w:tcW w:w="19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958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774.79</w:t>
                                  </w:r>
                                </w:p>
                              </w:tc>
                              <w:tc>
                                <w:tcPr>
                                  <w:tcW w:w="267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8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86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71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9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958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774.79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8"/>
                              </w:trPr>
                              <w:tc>
                                <w:tcPr>
                                  <w:tcW w:w="3179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486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920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1101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0000000000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40220244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1210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901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515.00</w:t>
                                  </w:r>
                                </w:p>
                              </w:tc>
                              <w:tc>
                                <w:tcPr>
                                  <w:tcW w:w="19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901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515.00</w:t>
                                  </w:r>
                                </w:p>
                              </w:tc>
                              <w:tc>
                                <w:tcPr>
                                  <w:tcW w:w="267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8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86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71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9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901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515.00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8"/>
                              </w:trPr>
                              <w:tc>
                                <w:tcPr>
                                  <w:tcW w:w="3179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486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920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1204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0000000000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40220244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1210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995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637.50</w:t>
                                  </w:r>
                                </w:p>
                              </w:tc>
                              <w:tc>
                                <w:tcPr>
                                  <w:tcW w:w="19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995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637.50</w:t>
                                  </w:r>
                                </w:p>
                              </w:tc>
                              <w:tc>
                                <w:tcPr>
                                  <w:tcW w:w="267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8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86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71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9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995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637.50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8"/>
                              </w:trPr>
                              <w:tc>
                                <w:tcPr>
                                  <w:tcW w:w="3179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486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921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0103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0000000000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40220121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1093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084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635.46</w:t>
                                  </w:r>
                                </w:p>
                              </w:tc>
                              <w:tc>
                                <w:tcPr>
                                  <w:tcW w:w="19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084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635.46</w:t>
                                  </w:r>
                                </w:p>
                              </w:tc>
                              <w:tc>
                                <w:tcPr>
                                  <w:tcW w:w="267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8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86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71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9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084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635.46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8"/>
                              </w:trPr>
                              <w:tc>
                                <w:tcPr>
                                  <w:tcW w:w="3179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486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921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0103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0000000000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40220129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1210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323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934.18</w:t>
                                  </w:r>
                                </w:p>
                              </w:tc>
                              <w:tc>
                                <w:tcPr>
                                  <w:tcW w:w="19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323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934.18</w:t>
                                  </w:r>
                                </w:p>
                              </w:tc>
                              <w:tc>
                                <w:tcPr>
                                  <w:tcW w:w="267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8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86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71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9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323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934.18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8"/>
                              </w:trPr>
                              <w:tc>
                                <w:tcPr>
                                  <w:tcW w:w="3179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486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921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0103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0000000000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40220244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1210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247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041.17</w:t>
                                  </w:r>
                                </w:p>
                              </w:tc>
                              <w:tc>
                                <w:tcPr>
                                  <w:tcW w:w="19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247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041.17</w:t>
                                  </w:r>
                                </w:p>
                              </w:tc>
                              <w:tc>
                                <w:tcPr>
                                  <w:tcW w:w="267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8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86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71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9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247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041.17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8"/>
                              </w:trPr>
                              <w:tc>
                                <w:tcPr>
                                  <w:tcW w:w="3179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486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921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0103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0000000000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40220852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435.00</w:t>
                                  </w:r>
                                </w:p>
                              </w:tc>
                              <w:tc>
                                <w:tcPr>
                                  <w:tcW w:w="19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435.00</w:t>
                                  </w:r>
                                </w:p>
                              </w:tc>
                              <w:tc>
                                <w:tcPr>
                                  <w:tcW w:w="267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8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86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71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9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435.00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8"/>
                              </w:trPr>
                              <w:tc>
                                <w:tcPr>
                                  <w:tcW w:w="3179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486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921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0103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0000000000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40220853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128.55</w:t>
                                  </w:r>
                                </w:p>
                              </w:tc>
                              <w:tc>
                                <w:tcPr>
                                  <w:tcW w:w="19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128.55</w:t>
                                  </w:r>
                                </w:p>
                              </w:tc>
                              <w:tc>
                                <w:tcPr>
                                  <w:tcW w:w="267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8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86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71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9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128.55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8"/>
                              </w:trPr>
                              <w:tc>
                                <w:tcPr>
                                  <w:tcW w:w="3179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486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921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0104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0000000000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40220853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139.01</w:t>
                                  </w:r>
                                </w:p>
                              </w:tc>
                              <w:tc>
                                <w:tcPr>
                                  <w:tcW w:w="19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139.01</w:t>
                                  </w:r>
                                </w:p>
                              </w:tc>
                              <w:tc>
                                <w:tcPr>
                                  <w:tcW w:w="267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8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86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71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9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139.01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8"/>
                              </w:trPr>
                              <w:tc>
                                <w:tcPr>
                                  <w:tcW w:w="3179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14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/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9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7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8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86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71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8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7"/>
                              </w:trPr>
                              <w:tc>
                                <w:tcPr>
                                  <w:tcW w:w="3179" w:type="dxa"/>
                                  <w:tcBorders>
                                    <w:top w:val="single" w:sz="14" w:space="0" w:color="000000"/>
                                    <w:left w:val="nil"/>
                                    <w:bottom w:val="nil"/>
                                    <w:right w:val="single" w:sz="14" w:space="0" w:color="000000"/>
                                  </w:tcBorders>
                                </w:tcPr>
                                <w:p w:rsidR="009A64DC" w:rsidRDefault="009A64DC"/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14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1005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51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109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416.76</w:t>
                                  </w:r>
                                </w:p>
                              </w:tc>
                              <w:tc>
                                <w:tcPr>
                                  <w:tcW w:w="19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4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1014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47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379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916.95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4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1403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47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379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916.95</w:t>
                                  </w:r>
                                </w:p>
                              </w:tc>
                              <w:tc>
                                <w:tcPr>
                                  <w:tcW w:w="26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4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1734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51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109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416.76</w:t>
                                  </w:r>
                                </w:p>
                              </w:tc>
                              <w:tc>
                                <w:tcPr>
                                  <w:tcW w:w="267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4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8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86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14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71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14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1726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51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109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416.76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14" w:space="0" w:color="000000"/>
                                    <w:right w:val="single" w:sz="14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1014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47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379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916.95</w:t>
                                  </w:r>
                                </w:p>
                              </w:tc>
                            </w:tr>
                          </w:tbl>
                          <w:p w:rsidR="009A64DC" w:rsidRDefault="009A64DC" w:rsidP="009A64DC">
                            <w:pPr>
                              <w:pStyle w:val="a3"/>
                              <w:kinsoku w:val="0"/>
                              <w:overflowPunct w:val="0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7" o:spid="_x0000_s1033" type="#_x0000_t202" style="position:absolute;left:0;text-align:left;margin-left:56.35pt;margin-top:-401pt;width:1108.75pt;height:416.1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9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179"/>
                        <w:gridCol w:w="1958"/>
                        <w:gridCol w:w="1959"/>
                        <w:gridCol w:w="2347"/>
                        <w:gridCol w:w="2678"/>
                        <w:gridCol w:w="2675"/>
                        <w:gridCol w:w="2686"/>
                        <w:gridCol w:w="2671"/>
                        <w:gridCol w:w="1961"/>
                      </w:tblGrid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26"/>
                        </w:trPr>
                        <w:tc>
                          <w:tcPr>
                            <w:tcW w:w="3179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rPr>
                                <w:rFonts w:ascii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</w:p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ind w:left="537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Номер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счета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бюджетного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учета</w:t>
                            </w:r>
                          </w:p>
                        </w:tc>
                        <w:tc>
                          <w:tcPr>
                            <w:tcW w:w="3917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4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6" w:line="268" w:lineRule="auto"/>
                              <w:ind w:left="968" w:right="229" w:hanging="740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Остаток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на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января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года,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следующего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за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отчетным</w:t>
                            </w:r>
                            <w:r>
                              <w:rPr>
                                <w:rFonts w:ascii="Arial" w:hAnsi="Arial" w:cs="Arial"/>
                                <w:spacing w:val="45"/>
                                <w:w w:val="10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(до</w:t>
                            </w:r>
                            <w:r>
                              <w:rPr>
                                <w:rFonts w:ascii="Arial" w:hAnsi="Arial" w:cs="Arial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заключительных</w:t>
                            </w:r>
                            <w:r>
                              <w:rPr>
                                <w:rFonts w:ascii="Arial" w:hAnsi="Arial" w:cs="Arial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записей)</w:t>
                            </w:r>
                          </w:p>
                        </w:tc>
                        <w:tc>
                          <w:tcPr>
                            <w:tcW w:w="15018" w:type="dxa"/>
                            <w:gridSpan w:val="6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12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17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Заключительные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записи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по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счету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7"/>
                        </w:trPr>
                        <w:tc>
                          <w:tcPr>
                            <w:tcW w:w="3179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17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1958" w:type="dxa"/>
                            <w:vMerge w:val="restart"/>
                            <w:tcBorders>
                              <w:top w:val="single" w:sz="1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17"/>
                              <w:ind w:left="644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по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дебету</w:t>
                            </w:r>
                          </w:p>
                        </w:tc>
                        <w:tc>
                          <w:tcPr>
                            <w:tcW w:w="1959" w:type="dxa"/>
                            <w:vMerge w:val="restart"/>
                            <w:tcBorders>
                              <w:top w:val="single" w:sz="1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17"/>
                              <w:ind w:left="615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по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кредиту</w:t>
                            </w:r>
                          </w:p>
                        </w:tc>
                        <w:tc>
                          <w:tcPr>
                            <w:tcW w:w="2347" w:type="dxa"/>
                            <w:vMerge w:val="restart"/>
                            <w:tcBorders>
                              <w:top w:val="single" w:sz="1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1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по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дебету</w:t>
                            </w:r>
                          </w:p>
                        </w:tc>
                        <w:tc>
                          <w:tcPr>
                            <w:tcW w:w="2678" w:type="dxa"/>
                            <w:vMerge w:val="restart"/>
                            <w:tcBorders>
                              <w:top w:val="single" w:sz="1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17"/>
                              <w:ind w:left="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по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кредиту</w:t>
                            </w:r>
                          </w:p>
                        </w:tc>
                        <w:tc>
                          <w:tcPr>
                            <w:tcW w:w="2675" w:type="dxa"/>
                            <w:tcBorders>
                              <w:top w:val="single" w:sz="14" w:space="0" w:color="000000"/>
                              <w:left w:val="single" w:sz="6" w:space="0" w:color="000000"/>
                              <w:bottom w:val="single" w:sz="14" w:space="0" w:color="000000"/>
                              <w:right w:val="single" w:sz="1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9"/>
                              <w:ind w:right="1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номер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счета</w:t>
                            </w:r>
                          </w:p>
                        </w:tc>
                        <w:tc>
                          <w:tcPr>
                            <w:tcW w:w="2686" w:type="dxa"/>
                            <w:tcBorders>
                              <w:top w:val="single" w:sz="20" w:space="0" w:color="000000"/>
                              <w:left w:val="single" w:sz="16" w:space="0" w:color="000000"/>
                              <w:bottom w:val="single" w:sz="20" w:space="0" w:color="000000"/>
                              <w:right w:val="single" w:sz="1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040130000</w:t>
                            </w:r>
                          </w:p>
                        </w:tc>
                        <w:tc>
                          <w:tcPr>
                            <w:tcW w:w="2671" w:type="dxa"/>
                            <w:tcBorders>
                              <w:top w:val="single" w:sz="14" w:space="0" w:color="000000"/>
                              <w:left w:val="single" w:sz="16" w:space="0" w:color="000000"/>
                              <w:bottom w:val="single" w:sz="14" w:space="0" w:color="000000"/>
                              <w:right w:val="single" w:sz="1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9"/>
                              <w:ind w:right="1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номер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счета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20" w:space="0" w:color="000000"/>
                              <w:left w:val="single" w:sz="16" w:space="0" w:color="000000"/>
                              <w:bottom w:val="single" w:sz="20" w:space="0" w:color="000000"/>
                              <w:right w:val="single" w:sz="1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ind w:left="604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040230000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8"/>
                        </w:trPr>
                        <w:tc>
                          <w:tcPr>
                            <w:tcW w:w="3179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ind w:left="604"/>
                            </w:pPr>
                          </w:p>
                        </w:tc>
                        <w:tc>
                          <w:tcPr>
                            <w:tcW w:w="1958" w:type="dxa"/>
                            <w:vMerge/>
                            <w:tcBorders>
                              <w:top w:val="single" w:sz="1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ind w:left="604"/>
                            </w:pPr>
                          </w:p>
                        </w:tc>
                        <w:tc>
                          <w:tcPr>
                            <w:tcW w:w="1959" w:type="dxa"/>
                            <w:vMerge/>
                            <w:tcBorders>
                              <w:top w:val="single" w:sz="1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ind w:left="604"/>
                            </w:pPr>
                          </w:p>
                        </w:tc>
                        <w:tc>
                          <w:tcPr>
                            <w:tcW w:w="2347" w:type="dxa"/>
                            <w:vMerge/>
                            <w:tcBorders>
                              <w:top w:val="single" w:sz="1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ind w:left="604"/>
                            </w:pPr>
                          </w:p>
                        </w:tc>
                        <w:tc>
                          <w:tcPr>
                            <w:tcW w:w="2678" w:type="dxa"/>
                            <w:vMerge/>
                            <w:tcBorders>
                              <w:top w:val="single" w:sz="1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ind w:left="604"/>
                            </w:pPr>
                          </w:p>
                        </w:tc>
                        <w:tc>
                          <w:tcPr>
                            <w:tcW w:w="2675" w:type="dxa"/>
                            <w:tcBorders>
                              <w:top w:val="single" w:sz="1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ind w:left="8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по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дебету</w:t>
                            </w:r>
                          </w:p>
                        </w:tc>
                        <w:tc>
                          <w:tcPr>
                            <w:tcW w:w="2686" w:type="dxa"/>
                            <w:tcBorders>
                              <w:top w:val="single" w:sz="20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ind w:left="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по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кредиту</w:t>
                            </w:r>
                          </w:p>
                        </w:tc>
                        <w:tc>
                          <w:tcPr>
                            <w:tcW w:w="2671" w:type="dxa"/>
                            <w:tcBorders>
                              <w:top w:val="single" w:sz="14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ind w:left="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по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дебету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20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ind w:left="615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по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кредиту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7"/>
                        </w:trPr>
                        <w:tc>
                          <w:tcPr>
                            <w:tcW w:w="317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4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4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4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4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6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4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67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4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9"/>
                              <w:ind w:left="6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686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14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671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14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14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9"/>
                              <w:ind w:left="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9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0"/>
                        </w:trPr>
                        <w:tc>
                          <w:tcPr>
                            <w:tcW w:w="3179" w:type="dxa"/>
                            <w:tcBorders>
                              <w:top w:val="single" w:sz="14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ind w:left="505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182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10102010010000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40210110</w:t>
                            </w: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single" w:sz="1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959" w:type="dxa"/>
                            <w:tcBorders>
                              <w:top w:val="single" w:sz="1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ind w:left="1093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451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320.71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1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ind w:left="1482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451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320.71</w:t>
                            </w:r>
                          </w:p>
                        </w:tc>
                        <w:tc>
                          <w:tcPr>
                            <w:tcW w:w="2678" w:type="dxa"/>
                            <w:tcBorders>
                              <w:top w:val="single" w:sz="1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75" w:type="dxa"/>
                            <w:tcBorders>
                              <w:top w:val="single" w:sz="1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ind w:right="8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86" w:type="dxa"/>
                            <w:tcBorders>
                              <w:top w:val="single" w:sz="14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71" w:type="dxa"/>
                            <w:tcBorders>
                              <w:top w:val="single" w:sz="14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ind w:right="8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14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ind w:left="1093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451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320.71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8"/>
                        </w:trPr>
                        <w:tc>
                          <w:tcPr>
                            <w:tcW w:w="3179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505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182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10102020010000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40210110</w:t>
                            </w: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9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1290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94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567.90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94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567.90</w:t>
                            </w:r>
                          </w:p>
                        </w:tc>
                        <w:tc>
                          <w:tcPr>
                            <w:tcW w:w="26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7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8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86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71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8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94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567.90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8"/>
                        </w:trPr>
                        <w:tc>
                          <w:tcPr>
                            <w:tcW w:w="3179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505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182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10102030010000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40210110</w:t>
                            </w: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9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1290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84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253.33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84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253.33</w:t>
                            </w:r>
                          </w:p>
                        </w:tc>
                        <w:tc>
                          <w:tcPr>
                            <w:tcW w:w="26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7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8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86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71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8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84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253.33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8"/>
                        </w:trPr>
                        <w:tc>
                          <w:tcPr>
                            <w:tcW w:w="3179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505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182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10102040010000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40210110</w:t>
                            </w: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9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1290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36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681.42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36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681.42</w:t>
                            </w:r>
                          </w:p>
                        </w:tc>
                        <w:tc>
                          <w:tcPr>
                            <w:tcW w:w="26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7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8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86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71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8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36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681.42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8"/>
                        </w:trPr>
                        <w:tc>
                          <w:tcPr>
                            <w:tcW w:w="3179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505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182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10504030020000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40210110</w:t>
                            </w: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9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1093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385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764.89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1482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385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764.89</w:t>
                            </w:r>
                          </w:p>
                        </w:tc>
                        <w:tc>
                          <w:tcPr>
                            <w:tcW w:w="26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7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8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86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71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8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1093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385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764.89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8"/>
                        </w:trPr>
                        <w:tc>
                          <w:tcPr>
                            <w:tcW w:w="3179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505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182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11610123010000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40210140</w:t>
                            </w: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1290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10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000.00</w:t>
                            </w:r>
                          </w:p>
                        </w:tc>
                        <w:tc>
                          <w:tcPr>
                            <w:tcW w:w="19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10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000.00</w:t>
                            </w:r>
                          </w:p>
                        </w:tc>
                        <w:tc>
                          <w:tcPr>
                            <w:tcW w:w="267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8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86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71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9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10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000.00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8"/>
                        </w:trPr>
                        <w:tc>
                          <w:tcPr>
                            <w:tcW w:w="3179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505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920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11607010030000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40210140</w:t>
                            </w: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9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1211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167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550.67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167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550.67</w:t>
                            </w:r>
                          </w:p>
                        </w:tc>
                        <w:tc>
                          <w:tcPr>
                            <w:tcW w:w="26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7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8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86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71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8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1211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167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550.67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8"/>
                        </w:trPr>
                        <w:tc>
                          <w:tcPr>
                            <w:tcW w:w="3179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505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920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11610123010000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40210140</w:t>
                            </w: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9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1290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42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225.69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42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225.69</w:t>
                            </w:r>
                          </w:p>
                        </w:tc>
                        <w:tc>
                          <w:tcPr>
                            <w:tcW w:w="26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7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8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86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71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8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42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225.69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8"/>
                        </w:trPr>
                        <w:tc>
                          <w:tcPr>
                            <w:tcW w:w="3179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505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920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20215001030000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40210151</w:t>
                            </w: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9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1093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784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800.00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1482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784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800.00</w:t>
                            </w:r>
                          </w:p>
                        </w:tc>
                        <w:tc>
                          <w:tcPr>
                            <w:tcW w:w="26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7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8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86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71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8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1093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784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800.00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8"/>
                        </w:trPr>
                        <w:tc>
                          <w:tcPr>
                            <w:tcW w:w="3179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505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920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20230024030000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40210151</w:t>
                            </w: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9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1014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31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332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752.34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1403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31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332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752.34</w:t>
                            </w:r>
                          </w:p>
                        </w:tc>
                        <w:tc>
                          <w:tcPr>
                            <w:tcW w:w="26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7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8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86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71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8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1014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31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332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752.34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8"/>
                        </w:trPr>
                        <w:tc>
                          <w:tcPr>
                            <w:tcW w:w="3179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486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920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0102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0000000000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40220121</w:t>
                            </w: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1210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986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135.70</w:t>
                            </w:r>
                          </w:p>
                        </w:tc>
                        <w:tc>
                          <w:tcPr>
                            <w:tcW w:w="19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986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135.70</w:t>
                            </w:r>
                          </w:p>
                        </w:tc>
                        <w:tc>
                          <w:tcPr>
                            <w:tcW w:w="267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8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86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71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9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986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135.70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8"/>
                        </w:trPr>
                        <w:tc>
                          <w:tcPr>
                            <w:tcW w:w="3179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486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920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0102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0000000000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40220129</w:t>
                            </w: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1210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295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663.03</w:t>
                            </w:r>
                          </w:p>
                        </w:tc>
                        <w:tc>
                          <w:tcPr>
                            <w:tcW w:w="19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295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663.03</w:t>
                            </w:r>
                          </w:p>
                        </w:tc>
                        <w:tc>
                          <w:tcPr>
                            <w:tcW w:w="267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8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86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71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9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295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663.03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8"/>
                        </w:trPr>
                        <w:tc>
                          <w:tcPr>
                            <w:tcW w:w="3179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486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920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0103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0000000000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40220831</w:t>
                            </w: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000.00</w:t>
                            </w:r>
                          </w:p>
                        </w:tc>
                        <w:tc>
                          <w:tcPr>
                            <w:tcW w:w="19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000.00</w:t>
                            </w:r>
                          </w:p>
                        </w:tc>
                        <w:tc>
                          <w:tcPr>
                            <w:tcW w:w="267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8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86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71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9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000.00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8"/>
                        </w:trPr>
                        <w:tc>
                          <w:tcPr>
                            <w:tcW w:w="3179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486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920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0104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0000000000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40220121</w:t>
                            </w: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1014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11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002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944.19</w:t>
                            </w:r>
                          </w:p>
                        </w:tc>
                        <w:tc>
                          <w:tcPr>
                            <w:tcW w:w="19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1734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11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002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944.19</w:t>
                            </w:r>
                          </w:p>
                        </w:tc>
                        <w:tc>
                          <w:tcPr>
                            <w:tcW w:w="267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8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86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71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1726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11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002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944.19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8"/>
                        </w:trPr>
                        <w:tc>
                          <w:tcPr>
                            <w:tcW w:w="3179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486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920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0104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0000000000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40220129</w:t>
                            </w: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1093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278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908.54</w:t>
                            </w:r>
                          </w:p>
                        </w:tc>
                        <w:tc>
                          <w:tcPr>
                            <w:tcW w:w="19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278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908.54</w:t>
                            </w:r>
                          </w:p>
                        </w:tc>
                        <w:tc>
                          <w:tcPr>
                            <w:tcW w:w="267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8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86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71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9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278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908.54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8"/>
                        </w:trPr>
                        <w:tc>
                          <w:tcPr>
                            <w:tcW w:w="3179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486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920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0104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0000000000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40220244</w:t>
                            </w: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1093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669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139.40</w:t>
                            </w:r>
                          </w:p>
                        </w:tc>
                        <w:tc>
                          <w:tcPr>
                            <w:tcW w:w="19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669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139.40</w:t>
                            </w:r>
                          </w:p>
                        </w:tc>
                        <w:tc>
                          <w:tcPr>
                            <w:tcW w:w="267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8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86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71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9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669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139.40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8"/>
                        </w:trPr>
                        <w:tc>
                          <w:tcPr>
                            <w:tcW w:w="3179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486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920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0107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0000000000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40220880</w:t>
                            </w: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1093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304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734.73</w:t>
                            </w:r>
                          </w:p>
                        </w:tc>
                        <w:tc>
                          <w:tcPr>
                            <w:tcW w:w="19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304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734.73</w:t>
                            </w:r>
                          </w:p>
                        </w:tc>
                        <w:tc>
                          <w:tcPr>
                            <w:tcW w:w="267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8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86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71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9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304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734.73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8"/>
                        </w:trPr>
                        <w:tc>
                          <w:tcPr>
                            <w:tcW w:w="3179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486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920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0113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0000000000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40220123</w:t>
                            </w: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1210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521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400.00</w:t>
                            </w:r>
                          </w:p>
                        </w:tc>
                        <w:tc>
                          <w:tcPr>
                            <w:tcW w:w="19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521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400.00</w:t>
                            </w:r>
                          </w:p>
                        </w:tc>
                        <w:tc>
                          <w:tcPr>
                            <w:tcW w:w="267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8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86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71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9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521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400.00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8"/>
                        </w:trPr>
                        <w:tc>
                          <w:tcPr>
                            <w:tcW w:w="3179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486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920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0113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0000000000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40220244</w:t>
                            </w: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1210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111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753.27</w:t>
                            </w:r>
                          </w:p>
                        </w:tc>
                        <w:tc>
                          <w:tcPr>
                            <w:tcW w:w="19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111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753.27</w:t>
                            </w:r>
                          </w:p>
                        </w:tc>
                        <w:tc>
                          <w:tcPr>
                            <w:tcW w:w="267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8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86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71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9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111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753.27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8"/>
                        </w:trPr>
                        <w:tc>
                          <w:tcPr>
                            <w:tcW w:w="3179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486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920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0309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0000000000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40220244</w:t>
                            </w: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1290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38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395.49</w:t>
                            </w:r>
                          </w:p>
                        </w:tc>
                        <w:tc>
                          <w:tcPr>
                            <w:tcW w:w="19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38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395.49</w:t>
                            </w:r>
                          </w:p>
                        </w:tc>
                        <w:tc>
                          <w:tcPr>
                            <w:tcW w:w="267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8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86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71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9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38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395.49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8"/>
                        </w:trPr>
                        <w:tc>
                          <w:tcPr>
                            <w:tcW w:w="3179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486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920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0503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0000000000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40220244</w:t>
                            </w: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1014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26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191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162.09</w:t>
                            </w:r>
                          </w:p>
                        </w:tc>
                        <w:tc>
                          <w:tcPr>
                            <w:tcW w:w="19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1734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26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191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162.09</w:t>
                            </w:r>
                          </w:p>
                        </w:tc>
                        <w:tc>
                          <w:tcPr>
                            <w:tcW w:w="267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8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86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71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1726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26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191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162.09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8"/>
                        </w:trPr>
                        <w:tc>
                          <w:tcPr>
                            <w:tcW w:w="3179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486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920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0707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0000000000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40220244</w:t>
                            </w: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1210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181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939.66</w:t>
                            </w:r>
                          </w:p>
                        </w:tc>
                        <w:tc>
                          <w:tcPr>
                            <w:tcW w:w="19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181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939.66</w:t>
                            </w:r>
                          </w:p>
                        </w:tc>
                        <w:tc>
                          <w:tcPr>
                            <w:tcW w:w="267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8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86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71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9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181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939.66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8"/>
                        </w:trPr>
                        <w:tc>
                          <w:tcPr>
                            <w:tcW w:w="3179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486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920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0801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0000000000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40220244</w:t>
                            </w: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1093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958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774.79</w:t>
                            </w:r>
                          </w:p>
                        </w:tc>
                        <w:tc>
                          <w:tcPr>
                            <w:tcW w:w="19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958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774.79</w:t>
                            </w:r>
                          </w:p>
                        </w:tc>
                        <w:tc>
                          <w:tcPr>
                            <w:tcW w:w="267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8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86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71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9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958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774.79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8"/>
                        </w:trPr>
                        <w:tc>
                          <w:tcPr>
                            <w:tcW w:w="3179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486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920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1101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0000000000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40220244</w:t>
                            </w: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1210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901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515.00</w:t>
                            </w:r>
                          </w:p>
                        </w:tc>
                        <w:tc>
                          <w:tcPr>
                            <w:tcW w:w="19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901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515.00</w:t>
                            </w:r>
                          </w:p>
                        </w:tc>
                        <w:tc>
                          <w:tcPr>
                            <w:tcW w:w="267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8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86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71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9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901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515.00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8"/>
                        </w:trPr>
                        <w:tc>
                          <w:tcPr>
                            <w:tcW w:w="3179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486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920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1204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0000000000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40220244</w:t>
                            </w: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1210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995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637.50</w:t>
                            </w:r>
                          </w:p>
                        </w:tc>
                        <w:tc>
                          <w:tcPr>
                            <w:tcW w:w="19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995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637.50</w:t>
                            </w:r>
                          </w:p>
                        </w:tc>
                        <w:tc>
                          <w:tcPr>
                            <w:tcW w:w="267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8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86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71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9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995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637.50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8"/>
                        </w:trPr>
                        <w:tc>
                          <w:tcPr>
                            <w:tcW w:w="3179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486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921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0103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0000000000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40220121</w:t>
                            </w: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1093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084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635.46</w:t>
                            </w:r>
                          </w:p>
                        </w:tc>
                        <w:tc>
                          <w:tcPr>
                            <w:tcW w:w="19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084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635.46</w:t>
                            </w:r>
                          </w:p>
                        </w:tc>
                        <w:tc>
                          <w:tcPr>
                            <w:tcW w:w="267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8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86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71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9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084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635.46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8"/>
                        </w:trPr>
                        <w:tc>
                          <w:tcPr>
                            <w:tcW w:w="3179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486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921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0103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0000000000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40220129</w:t>
                            </w: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1210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323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934.18</w:t>
                            </w:r>
                          </w:p>
                        </w:tc>
                        <w:tc>
                          <w:tcPr>
                            <w:tcW w:w="19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323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934.18</w:t>
                            </w:r>
                          </w:p>
                        </w:tc>
                        <w:tc>
                          <w:tcPr>
                            <w:tcW w:w="267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8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86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71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9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323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934.18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8"/>
                        </w:trPr>
                        <w:tc>
                          <w:tcPr>
                            <w:tcW w:w="3179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486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921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0103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0000000000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40220244</w:t>
                            </w: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1210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247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041.17</w:t>
                            </w:r>
                          </w:p>
                        </w:tc>
                        <w:tc>
                          <w:tcPr>
                            <w:tcW w:w="19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247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041.17</w:t>
                            </w:r>
                          </w:p>
                        </w:tc>
                        <w:tc>
                          <w:tcPr>
                            <w:tcW w:w="267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8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86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71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9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247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041.17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8"/>
                        </w:trPr>
                        <w:tc>
                          <w:tcPr>
                            <w:tcW w:w="3179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486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921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0103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0000000000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40220852</w:t>
                            </w: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435.00</w:t>
                            </w:r>
                          </w:p>
                        </w:tc>
                        <w:tc>
                          <w:tcPr>
                            <w:tcW w:w="19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435.00</w:t>
                            </w:r>
                          </w:p>
                        </w:tc>
                        <w:tc>
                          <w:tcPr>
                            <w:tcW w:w="267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8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86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71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9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435.00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8"/>
                        </w:trPr>
                        <w:tc>
                          <w:tcPr>
                            <w:tcW w:w="3179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486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921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0103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0000000000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40220853</w:t>
                            </w: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128.55</w:t>
                            </w:r>
                          </w:p>
                        </w:tc>
                        <w:tc>
                          <w:tcPr>
                            <w:tcW w:w="19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128.55</w:t>
                            </w:r>
                          </w:p>
                        </w:tc>
                        <w:tc>
                          <w:tcPr>
                            <w:tcW w:w="267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8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86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71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9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128.55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8"/>
                        </w:trPr>
                        <w:tc>
                          <w:tcPr>
                            <w:tcW w:w="3179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486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921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0104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0000000000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40220853</w:t>
                            </w: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139.01</w:t>
                            </w:r>
                          </w:p>
                        </w:tc>
                        <w:tc>
                          <w:tcPr>
                            <w:tcW w:w="19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139.01</w:t>
                            </w:r>
                          </w:p>
                        </w:tc>
                        <w:tc>
                          <w:tcPr>
                            <w:tcW w:w="267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8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86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71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9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139.01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8"/>
                        </w:trPr>
                        <w:tc>
                          <w:tcPr>
                            <w:tcW w:w="3179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14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/>
                        </w:tc>
                        <w:tc>
                          <w:tcPr>
                            <w:tcW w:w="19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9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7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8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86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71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8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7"/>
                        </w:trPr>
                        <w:tc>
                          <w:tcPr>
                            <w:tcW w:w="3179" w:type="dxa"/>
                            <w:tcBorders>
                              <w:top w:val="single" w:sz="14" w:space="0" w:color="000000"/>
                              <w:left w:val="nil"/>
                              <w:bottom w:val="nil"/>
                              <w:right w:val="single" w:sz="14" w:space="0" w:color="000000"/>
                            </w:tcBorders>
                          </w:tcPr>
                          <w:p w:rsidR="009A64DC" w:rsidRDefault="009A64DC"/>
                        </w:tc>
                        <w:tc>
                          <w:tcPr>
                            <w:tcW w:w="1958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14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1005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51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109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416.76</w:t>
                            </w:r>
                          </w:p>
                        </w:tc>
                        <w:tc>
                          <w:tcPr>
                            <w:tcW w:w="19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4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1014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47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379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916.95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4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1403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47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379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916.95</w:t>
                            </w:r>
                          </w:p>
                        </w:tc>
                        <w:tc>
                          <w:tcPr>
                            <w:tcW w:w="26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4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1734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51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109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416.76</w:t>
                            </w:r>
                          </w:p>
                        </w:tc>
                        <w:tc>
                          <w:tcPr>
                            <w:tcW w:w="267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4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8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86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14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71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14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1726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51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109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416.76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14" w:space="0" w:color="000000"/>
                              <w:right w:val="single" w:sz="14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1014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47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379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916.95</w:t>
                            </w:r>
                          </w:p>
                        </w:tc>
                      </w:tr>
                    </w:tbl>
                    <w:p w:rsidR="009A64DC" w:rsidRDefault="009A64DC" w:rsidP="009A64DC">
                      <w:pPr>
                        <w:pStyle w:val="a3"/>
                        <w:kinsoku w:val="0"/>
                        <w:overflowPunct w:val="0"/>
                        <w:ind w:left="0" w:firstLine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sz w:val="14"/>
          <w:szCs w:val="14"/>
        </w:rPr>
        <w:t>Всего</w:t>
      </w: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spacing w:before="8"/>
        <w:ind w:left="0" w:firstLine="0"/>
        <w:rPr>
          <w:rFonts w:ascii="Arial" w:hAnsi="Arial" w:cs="Arial"/>
          <w:b/>
          <w:bCs/>
          <w:sz w:val="19"/>
          <w:szCs w:val="19"/>
        </w:rPr>
      </w:pPr>
    </w:p>
    <w:p w:rsidR="009A64DC" w:rsidRDefault="009A64DC" w:rsidP="009A64DC">
      <w:pPr>
        <w:pStyle w:val="a3"/>
        <w:numPr>
          <w:ilvl w:val="0"/>
          <w:numId w:val="6"/>
        </w:numPr>
        <w:tabs>
          <w:tab w:val="left" w:pos="8652"/>
        </w:tabs>
        <w:kinsoku w:val="0"/>
        <w:overflowPunct w:val="0"/>
        <w:ind w:left="8651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pacing w:val="-1"/>
          <w:w w:val="105"/>
          <w:sz w:val="17"/>
          <w:szCs w:val="17"/>
        </w:rPr>
        <w:t>Деятельность</w:t>
      </w:r>
      <w:r>
        <w:rPr>
          <w:rFonts w:ascii="Arial" w:hAnsi="Arial" w:cs="Arial"/>
          <w:b/>
          <w:bCs/>
          <w:spacing w:val="-20"/>
          <w:w w:val="10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w w:val="105"/>
          <w:sz w:val="17"/>
          <w:szCs w:val="17"/>
        </w:rPr>
        <w:t>со</w:t>
      </w:r>
      <w:r>
        <w:rPr>
          <w:rFonts w:ascii="Arial" w:hAnsi="Arial" w:cs="Arial"/>
          <w:b/>
          <w:bCs/>
          <w:spacing w:val="-20"/>
          <w:w w:val="10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pacing w:val="-1"/>
          <w:w w:val="105"/>
          <w:sz w:val="17"/>
          <w:szCs w:val="17"/>
        </w:rPr>
        <w:t>средствами,</w:t>
      </w:r>
      <w:r>
        <w:rPr>
          <w:rFonts w:ascii="Arial" w:hAnsi="Arial" w:cs="Arial"/>
          <w:b/>
          <w:bCs/>
          <w:spacing w:val="-20"/>
          <w:w w:val="10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pacing w:val="-3"/>
          <w:w w:val="105"/>
          <w:sz w:val="17"/>
          <w:szCs w:val="17"/>
        </w:rPr>
        <w:t>поступающими</w:t>
      </w:r>
      <w:r>
        <w:rPr>
          <w:rFonts w:ascii="Arial" w:hAnsi="Arial" w:cs="Arial"/>
          <w:b/>
          <w:bCs/>
          <w:spacing w:val="-20"/>
          <w:w w:val="10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w w:val="105"/>
          <w:sz w:val="17"/>
          <w:szCs w:val="17"/>
        </w:rPr>
        <w:t>во</w:t>
      </w:r>
      <w:r>
        <w:rPr>
          <w:rFonts w:ascii="Arial" w:hAnsi="Arial" w:cs="Arial"/>
          <w:b/>
          <w:bCs/>
          <w:spacing w:val="-20"/>
          <w:w w:val="10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pacing w:val="-1"/>
          <w:w w:val="105"/>
          <w:sz w:val="17"/>
          <w:szCs w:val="17"/>
        </w:rPr>
        <w:t>временное</w:t>
      </w:r>
      <w:r>
        <w:rPr>
          <w:rFonts w:ascii="Arial" w:hAnsi="Arial" w:cs="Arial"/>
          <w:b/>
          <w:bCs/>
          <w:spacing w:val="-20"/>
          <w:w w:val="10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w w:val="105"/>
          <w:sz w:val="17"/>
          <w:szCs w:val="17"/>
        </w:rPr>
        <w:t>распоряжение</w:t>
      </w:r>
    </w:p>
    <w:p w:rsidR="009A64DC" w:rsidRDefault="009A64DC" w:rsidP="009A64DC">
      <w:pPr>
        <w:pStyle w:val="a3"/>
        <w:kinsoku w:val="0"/>
        <w:overflowPunct w:val="0"/>
        <w:spacing w:before="7"/>
        <w:ind w:left="0" w:firstLine="0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8"/>
        <w:gridCol w:w="3916"/>
        <w:gridCol w:w="2348"/>
        <w:gridCol w:w="2678"/>
        <w:gridCol w:w="2678"/>
        <w:gridCol w:w="2675"/>
        <w:gridCol w:w="2699"/>
        <w:gridCol w:w="1940"/>
      </w:tblGrid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2"/>
        </w:trPr>
        <w:tc>
          <w:tcPr>
            <w:tcW w:w="31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63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счета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бюджетного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учета</w:t>
            </w:r>
          </w:p>
        </w:tc>
        <w:tc>
          <w:tcPr>
            <w:tcW w:w="6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 w:line="268" w:lineRule="auto"/>
              <w:ind w:left="2142" w:right="1402" w:hanging="74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Остаток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января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года,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следующего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за</w:t>
            </w:r>
            <w:r>
              <w:rPr>
                <w:rFonts w:ascii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отчетным</w:t>
            </w:r>
            <w:r>
              <w:rPr>
                <w:rFonts w:ascii="Arial" w:hAnsi="Arial" w:cs="Arial"/>
                <w:spacing w:val="45"/>
                <w:w w:val="10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(до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заключительных</w:t>
            </w:r>
            <w:r>
              <w:rPr>
                <w:rFonts w:ascii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записей)</w:t>
            </w:r>
          </w:p>
        </w:tc>
        <w:tc>
          <w:tcPr>
            <w:tcW w:w="1267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1"/>
              <w:jc w:val="center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Заключительные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записи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7"/>
        </w:trPr>
        <w:tc>
          <w:tcPr>
            <w:tcW w:w="31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ind w:left="11"/>
              <w:jc w:val="center"/>
            </w:pPr>
          </w:p>
        </w:tc>
        <w:tc>
          <w:tcPr>
            <w:tcW w:w="3916" w:type="dxa"/>
            <w:vMerge w:val="restart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дебету</w:t>
            </w:r>
          </w:p>
        </w:tc>
        <w:tc>
          <w:tcPr>
            <w:tcW w:w="2348" w:type="dxa"/>
            <w:vMerge w:val="restart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дебету</w:t>
            </w:r>
          </w:p>
        </w:tc>
        <w:tc>
          <w:tcPr>
            <w:tcW w:w="2678" w:type="dxa"/>
            <w:vMerge w:val="restart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кредиту</w:t>
            </w:r>
          </w:p>
        </w:tc>
        <w:tc>
          <w:tcPr>
            <w:tcW w:w="2678" w:type="dxa"/>
            <w:vMerge w:val="restart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кредиту</w:t>
            </w:r>
          </w:p>
        </w:tc>
        <w:tc>
          <w:tcPr>
            <w:tcW w:w="2675" w:type="dxa"/>
            <w:tcBorders>
              <w:top w:val="single" w:sz="14" w:space="0" w:color="000000"/>
              <w:left w:val="single" w:sz="6" w:space="0" w:color="000000"/>
              <w:bottom w:val="single" w:sz="14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right="1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счету</w:t>
            </w:r>
          </w:p>
        </w:tc>
        <w:tc>
          <w:tcPr>
            <w:tcW w:w="26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2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5"/>
              <w:ind w:right="6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340230000</w:t>
            </w:r>
          </w:p>
        </w:tc>
        <w:tc>
          <w:tcPr>
            <w:tcW w:w="1940" w:type="dxa"/>
            <w:tcBorders>
              <w:top w:val="single" w:sz="10" w:space="0" w:color="000000"/>
              <w:left w:val="single" w:sz="20" w:space="0" w:color="000000"/>
              <w:bottom w:val="single" w:sz="10" w:space="0" w:color="000000"/>
              <w:right w:val="single" w:sz="14" w:space="0" w:color="000000"/>
            </w:tcBorders>
          </w:tcPr>
          <w:p w:rsidR="009A64DC" w:rsidRDefault="009A64DC" w:rsidP="00A04E59"/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2"/>
        </w:trPr>
        <w:tc>
          <w:tcPr>
            <w:tcW w:w="31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/>
        </w:tc>
        <w:tc>
          <w:tcPr>
            <w:tcW w:w="3916" w:type="dxa"/>
            <w:vMerge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/>
        </w:tc>
        <w:tc>
          <w:tcPr>
            <w:tcW w:w="2348" w:type="dxa"/>
            <w:vMerge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/>
        </w:tc>
        <w:tc>
          <w:tcPr>
            <w:tcW w:w="2678" w:type="dxa"/>
            <w:vMerge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/>
        </w:tc>
        <w:tc>
          <w:tcPr>
            <w:tcW w:w="2678" w:type="dxa"/>
            <w:vMerge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/>
        </w:tc>
        <w:tc>
          <w:tcPr>
            <w:tcW w:w="2675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2"/>
              <w:ind w:left="8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дебету</w:t>
            </w:r>
          </w:p>
        </w:tc>
        <w:tc>
          <w:tcPr>
            <w:tcW w:w="4639" w:type="dxa"/>
            <w:gridSpan w:val="2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1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кредиту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1"/>
        </w:trPr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1"/>
              <w:ind w:left="6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4639" w:type="dxa"/>
            <w:gridSpan w:val="2"/>
            <w:tcBorders>
              <w:top w:val="single" w:sz="6" w:space="0" w:color="000000"/>
              <w:left w:val="single" w:sz="10" w:space="0" w:color="000000"/>
              <w:bottom w:val="single" w:sz="14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8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3178" w:type="dxa"/>
            <w:tcBorders>
              <w:top w:val="single" w:sz="14" w:space="0" w:color="000000"/>
              <w:left w:val="single" w:sz="14" w:space="0" w:color="000000"/>
              <w:bottom w:val="nil"/>
              <w:right w:val="single" w:sz="6" w:space="0" w:color="000000"/>
            </w:tcBorders>
          </w:tcPr>
          <w:p w:rsidR="009A64DC" w:rsidRDefault="009A64DC" w:rsidP="00A04E59"/>
        </w:tc>
        <w:tc>
          <w:tcPr>
            <w:tcW w:w="3916" w:type="dxa"/>
            <w:tcBorders>
              <w:top w:val="single" w:sz="1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0,00</w:t>
            </w:r>
          </w:p>
        </w:tc>
        <w:tc>
          <w:tcPr>
            <w:tcW w:w="2348" w:type="dxa"/>
            <w:tcBorders>
              <w:top w:val="single" w:sz="1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0,00</w:t>
            </w:r>
          </w:p>
        </w:tc>
        <w:tc>
          <w:tcPr>
            <w:tcW w:w="2678" w:type="dxa"/>
            <w:tcBorders>
              <w:top w:val="single" w:sz="1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0,00</w:t>
            </w:r>
          </w:p>
        </w:tc>
        <w:tc>
          <w:tcPr>
            <w:tcW w:w="2678" w:type="dxa"/>
            <w:tcBorders>
              <w:top w:val="single" w:sz="1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0,00</w:t>
            </w:r>
          </w:p>
        </w:tc>
        <w:tc>
          <w:tcPr>
            <w:tcW w:w="2675" w:type="dxa"/>
            <w:tcBorders>
              <w:top w:val="single" w:sz="14" w:space="0" w:color="000000"/>
              <w:left w:val="single" w:sz="6" w:space="0" w:color="000000"/>
              <w:bottom w:val="nil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1"/>
              <w:ind w:right="8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0,00</w:t>
            </w:r>
          </w:p>
        </w:tc>
        <w:tc>
          <w:tcPr>
            <w:tcW w:w="4639" w:type="dxa"/>
            <w:gridSpan w:val="2"/>
            <w:tcBorders>
              <w:top w:val="single" w:sz="14" w:space="0" w:color="000000"/>
              <w:left w:val="single" w:sz="10" w:space="0" w:color="000000"/>
              <w:bottom w:val="nil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0,00</w:t>
            </w:r>
          </w:p>
        </w:tc>
      </w:tr>
    </w:tbl>
    <w:p w:rsidR="009A64DC" w:rsidRDefault="009A64DC" w:rsidP="009A64DC">
      <w:pPr>
        <w:sectPr w:rsidR="009A64DC">
          <w:type w:val="continuous"/>
          <w:pgSz w:w="23820" w:h="16840" w:orient="landscape"/>
          <w:pgMar w:top="620" w:right="440" w:bottom="280" w:left="1040" w:header="720" w:footer="720" w:gutter="0"/>
          <w:cols w:space="720" w:equalWidth="0">
            <w:col w:w="22340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spacing w:before="7"/>
        <w:ind w:left="0" w:firstLine="0"/>
        <w:rPr>
          <w:rFonts w:ascii="Arial" w:hAnsi="Arial" w:cs="Arial"/>
          <w:b/>
          <w:bCs/>
          <w:sz w:val="25"/>
          <w:szCs w:val="25"/>
        </w:rPr>
      </w:pPr>
    </w:p>
    <w:p w:rsidR="009A64DC" w:rsidRDefault="009A64DC" w:rsidP="009A64DC">
      <w:pPr>
        <w:pStyle w:val="a3"/>
        <w:kinsoku w:val="0"/>
        <w:overflowPunct w:val="0"/>
        <w:spacing w:before="83"/>
        <w:ind w:left="2855" w:firstLine="0"/>
        <w:rPr>
          <w:rFonts w:ascii="Arial" w:hAnsi="Arial" w:cs="Arial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-723900</wp:posOffset>
                </wp:positionV>
                <wp:extent cx="14075410" cy="909955"/>
                <wp:effectExtent l="1905" t="0" r="635" b="0"/>
                <wp:wrapNone/>
                <wp:docPr id="156" name="Надпись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5410" cy="909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178"/>
                              <w:gridCol w:w="3916"/>
                              <w:gridCol w:w="2348"/>
                              <w:gridCol w:w="2678"/>
                              <w:gridCol w:w="2678"/>
                              <w:gridCol w:w="2675"/>
                              <w:gridCol w:w="2699"/>
                              <w:gridCol w:w="1940"/>
                            </w:tblGrid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52"/>
                              </w:trPr>
                              <w:tc>
                                <w:tcPr>
                                  <w:tcW w:w="3178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634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Код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счета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бюджетного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учета</w:t>
                                  </w:r>
                                </w:p>
                              </w:tc>
                              <w:tc>
                                <w:tcPr>
                                  <w:tcW w:w="626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4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0" w:line="268" w:lineRule="auto"/>
                                    <w:ind w:left="2142" w:right="1402" w:hanging="740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Остаток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на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января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года,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следующего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за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отчетным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5"/>
                                      <w:w w:val="10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(до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заключительных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записей)</w:t>
                                  </w:r>
                                </w:p>
                              </w:tc>
                              <w:tc>
                                <w:tcPr>
                                  <w:tcW w:w="12670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14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Заключительные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записи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7"/>
                              </w:trPr>
                              <w:tc>
                                <w:tcPr>
                                  <w:tcW w:w="3178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16" w:type="dxa"/>
                                  <w:vMerge w:val="restart"/>
                                  <w:tcBorders>
                                    <w:top w:val="single" w:sz="1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дебету</w:t>
                                  </w:r>
                                </w:p>
                              </w:tc>
                              <w:tc>
                                <w:tcPr>
                                  <w:tcW w:w="2348" w:type="dxa"/>
                                  <w:vMerge w:val="restart"/>
                                  <w:tcBorders>
                                    <w:top w:val="single" w:sz="1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дебету</w:t>
                                  </w:r>
                                </w:p>
                              </w:tc>
                              <w:tc>
                                <w:tcPr>
                                  <w:tcW w:w="2678" w:type="dxa"/>
                                  <w:vMerge w:val="restart"/>
                                  <w:tcBorders>
                                    <w:top w:val="single" w:sz="1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кредиту</w:t>
                                  </w:r>
                                </w:p>
                              </w:tc>
                              <w:tc>
                                <w:tcPr>
                                  <w:tcW w:w="2678" w:type="dxa"/>
                                  <w:vMerge w:val="restart"/>
                                  <w:tcBorders>
                                    <w:top w:val="single" w:sz="1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кредиту</w:t>
                                  </w:r>
                                </w:p>
                              </w:tc>
                              <w:tc>
                                <w:tcPr>
                                  <w:tcW w:w="2675" w:type="dxa"/>
                                  <w:tcBorders>
                                    <w:top w:val="single" w:sz="14" w:space="0" w:color="000000"/>
                                    <w:left w:val="single" w:sz="6" w:space="0" w:color="000000"/>
                                    <w:bottom w:val="single" w:sz="14" w:space="0" w:color="000000"/>
                                    <w:right w:val="single" w:sz="1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/>
                                    <w:ind w:right="1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счету</w:t>
                                  </w:r>
                                </w:p>
                              </w:tc>
                              <w:tc>
                                <w:tcPr>
                                  <w:tcW w:w="2699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2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"/>
                                    <w:ind w:right="6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340230000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tcBorders>
                                    <w:top w:val="single" w:sz="10" w:space="0" w:color="000000"/>
                                    <w:left w:val="single" w:sz="20" w:space="0" w:color="000000"/>
                                    <w:bottom w:val="single" w:sz="10" w:space="0" w:color="000000"/>
                                    <w:right w:val="single" w:sz="14" w:space="0" w:color="000000"/>
                                  </w:tcBorders>
                                </w:tcPr>
                                <w:p w:rsidR="009A64DC" w:rsidRDefault="009A64DC"/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2"/>
                              </w:trPr>
                              <w:tc>
                                <w:tcPr>
                                  <w:tcW w:w="3178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/>
                              </w:tc>
                              <w:tc>
                                <w:tcPr>
                                  <w:tcW w:w="3916" w:type="dxa"/>
                                  <w:vMerge/>
                                  <w:tcBorders>
                                    <w:top w:val="single" w:sz="1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/>
                              </w:tc>
                              <w:tc>
                                <w:tcPr>
                                  <w:tcW w:w="2348" w:type="dxa"/>
                                  <w:vMerge/>
                                  <w:tcBorders>
                                    <w:top w:val="single" w:sz="1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/>
                              </w:tc>
                              <w:tc>
                                <w:tcPr>
                                  <w:tcW w:w="2678" w:type="dxa"/>
                                  <w:vMerge/>
                                  <w:tcBorders>
                                    <w:top w:val="single" w:sz="1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/>
                              </w:tc>
                              <w:tc>
                                <w:tcPr>
                                  <w:tcW w:w="2678" w:type="dxa"/>
                                  <w:vMerge/>
                                  <w:tcBorders>
                                    <w:top w:val="single" w:sz="1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/>
                              </w:tc>
                              <w:tc>
                                <w:tcPr>
                                  <w:tcW w:w="2675" w:type="dxa"/>
                                  <w:tcBorders>
                                    <w:top w:val="single" w:sz="1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2"/>
                                    <w:ind w:left="8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дебету</w:t>
                                  </w:r>
                                </w:p>
                              </w:tc>
                              <w:tc>
                                <w:tcPr>
                                  <w:tcW w:w="4639" w:type="dxa"/>
                                  <w:gridSpan w:val="2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7"/>
                                    <w:ind w:left="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кредиту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1"/>
                              </w:trPr>
                              <w:tc>
                                <w:tcPr>
                                  <w:tcW w:w="31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4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1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4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4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4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6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4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6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4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67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4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1"/>
                                    <w:ind w:left="6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63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14" w:space="0" w:color="000000"/>
                                    <w:right w:val="single" w:sz="14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8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2"/>
                              </w:trPr>
                              <w:tc>
                                <w:tcPr>
                                  <w:tcW w:w="3178" w:type="dxa"/>
                                  <w:tcBorders>
                                    <w:top w:val="single" w:sz="14" w:space="0" w:color="000000"/>
                                    <w:left w:val="nil"/>
                                    <w:bottom w:val="nil"/>
                                    <w:right w:val="single" w:sz="14" w:space="0" w:color="000000"/>
                                  </w:tcBorders>
                                </w:tcPr>
                                <w:p w:rsidR="009A64DC" w:rsidRDefault="009A64DC"/>
                              </w:tc>
                              <w:tc>
                                <w:tcPr>
                                  <w:tcW w:w="3916" w:type="dxa"/>
                                  <w:tcBorders>
                                    <w:top w:val="single" w:sz="14" w:space="0" w:color="000000"/>
                                    <w:left w:val="single" w:sz="14" w:space="0" w:color="000000"/>
                                    <w:bottom w:val="single" w:sz="14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3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348" w:type="dxa"/>
                                  <w:tcBorders>
                                    <w:top w:val="single" w:sz="14" w:space="0" w:color="000000"/>
                                    <w:left w:val="single" w:sz="6" w:space="0" w:color="000000"/>
                                    <w:bottom w:val="single" w:sz="14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1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78" w:type="dxa"/>
                                  <w:tcBorders>
                                    <w:top w:val="single" w:sz="14" w:space="0" w:color="000000"/>
                                    <w:left w:val="single" w:sz="6" w:space="0" w:color="000000"/>
                                    <w:bottom w:val="single" w:sz="14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1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78" w:type="dxa"/>
                                  <w:tcBorders>
                                    <w:top w:val="single" w:sz="14" w:space="0" w:color="000000"/>
                                    <w:left w:val="single" w:sz="6" w:space="0" w:color="000000"/>
                                    <w:bottom w:val="single" w:sz="14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1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75" w:type="dxa"/>
                                  <w:tcBorders>
                                    <w:top w:val="single" w:sz="14" w:space="0" w:color="000000"/>
                                    <w:left w:val="single" w:sz="6" w:space="0" w:color="000000"/>
                                    <w:bottom w:val="single" w:sz="14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1"/>
                                    <w:ind w:right="8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4639" w:type="dxa"/>
                                  <w:gridSpan w:val="2"/>
                                  <w:tcBorders>
                                    <w:top w:val="single" w:sz="14" w:space="0" w:color="000000"/>
                                    <w:left w:val="single" w:sz="10" w:space="0" w:color="000000"/>
                                    <w:bottom w:val="single" w:sz="14" w:space="0" w:color="000000"/>
                                    <w:right w:val="single" w:sz="14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3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</w:tbl>
                          <w:p w:rsidR="009A64DC" w:rsidRDefault="009A64DC" w:rsidP="009A64DC">
                            <w:pPr>
                              <w:pStyle w:val="a3"/>
                              <w:kinsoku w:val="0"/>
                              <w:overflowPunct w:val="0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6" o:spid="_x0000_s1034" type="#_x0000_t202" style="position:absolute;left:0;text-align:left;margin-left:56.4pt;margin-top:-57pt;width:1108.3pt;height:71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9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178"/>
                        <w:gridCol w:w="3916"/>
                        <w:gridCol w:w="2348"/>
                        <w:gridCol w:w="2678"/>
                        <w:gridCol w:w="2678"/>
                        <w:gridCol w:w="2675"/>
                        <w:gridCol w:w="2699"/>
                        <w:gridCol w:w="1940"/>
                      </w:tblGrid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52"/>
                        </w:trPr>
                        <w:tc>
                          <w:tcPr>
                            <w:tcW w:w="3178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3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ind w:left="634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Код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счета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бюджетного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учета</w:t>
                            </w:r>
                          </w:p>
                        </w:tc>
                        <w:tc>
                          <w:tcPr>
                            <w:tcW w:w="626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4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40" w:line="268" w:lineRule="auto"/>
                              <w:ind w:left="2142" w:right="1402" w:hanging="740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Остаток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на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января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года,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следующего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за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отчетным</w:t>
                            </w:r>
                            <w:r>
                              <w:rPr>
                                <w:rFonts w:ascii="Arial" w:hAnsi="Arial" w:cs="Arial"/>
                                <w:spacing w:val="45"/>
                                <w:w w:val="10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(до</w:t>
                            </w:r>
                            <w:r>
                              <w:rPr>
                                <w:rFonts w:ascii="Arial" w:hAnsi="Arial" w:cs="Arial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заключительных</w:t>
                            </w:r>
                            <w:r>
                              <w:rPr>
                                <w:rFonts w:ascii="Arial" w:hAnsi="Arial" w:cs="Arial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записей)</w:t>
                            </w:r>
                          </w:p>
                        </w:tc>
                        <w:tc>
                          <w:tcPr>
                            <w:tcW w:w="12670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14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3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Заключительные</w:t>
                            </w:r>
                            <w:r>
                              <w:rPr>
                                <w:rFonts w:ascii="Arial" w:hAnsi="Arial" w:cs="Arial"/>
                                <w:spacing w:val="1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записи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7"/>
                        </w:trPr>
                        <w:tc>
                          <w:tcPr>
                            <w:tcW w:w="3178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</w:p>
                        </w:tc>
                        <w:tc>
                          <w:tcPr>
                            <w:tcW w:w="3916" w:type="dxa"/>
                            <w:vMerge w:val="restart"/>
                            <w:tcBorders>
                              <w:top w:val="single" w:sz="1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3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по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дебету</w:t>
                            </w:r>
                          </w:p>
                        </w:tc>
                        <w:tc>
                          <w:tcPr>
                            <w:tcW w:w="2348" w:type="dxa"/>
                            <w:vMerge w:val="restart"/>
                            <w:tcBorders>
                              <w:top w:val="single" w:sz="1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3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по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дебету</w:t>
                            </w:r>
                          </w:p>
                        </w:tc>
                        <w:tc>
                          <w:tcPr>
                            <w:tcW w:w="2678" w:type="dxa"/>
                            <w:vMerge w:val="restart"/>
                            <w:tcBorders>
                              <w:top w:val="single" w:sz="1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3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ind w:left="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по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кредиту</w:t>
                            </w:r>
                          </w:p>
                        </w:tc>
                        <w:tc>
                          <w:tcPr>
                            <w:tcW w:w="2678" w:type="dxa"/>
                            <w:vMerge w:val="restart"/>
                            <w:tcBorders>
                              <w:top w:val="single" w:sz="1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3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ind w:left="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по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кредиту</w:t>
                            </w:r>
                          </w:p>
                        </w:tc>
                        <w:tc>
                          <w:tcPr>
                            <w:tcW w:w="2675" w:type="dxa"/>
                            <w:tcBorders>
                              <w:top w:val="single" w:sz="14" w:space="0" w:color="000000"/>
                              <w:left w:val="single" w:sz="6" w:space="0" w:color="000000"/>
                              <w:bottom w:val="single" w:sz="14" w:space="0" w:color="000000"/>
                              <w:right w:val="single" w:sz="1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9"/>
                              <w:ind w:right="1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по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счету</w:t>
                            </w:r>
                          </w:p>
                        </w:tc>
                        <w:tc>
                          <w:tcPr>
                            <w:tcW w:w="2699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2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5"/>
                              <w:ind w:right="6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340230000</w:t>
                            </w:r>
                          </w:p>
                        </w:tc>
                        <w:tc>
                          <w:tcPr>
                            <w:tcW w:w="1940" w:type="dxa"/>
                            <w:tcBorders>
                              <w:top w:val="single" w:sz="10" w:space="0" w:color="000000"/>
                              <w:left w:val="single" w:sz="20" w:space="0" w:color="000000"/>
                              <w:bottom w:val="single" w:sz="10" w:space="0" w:color="000000"/>
                              <w:right w:val="single" w:sz="14" w:space="0" w:color="000000"/>
                            </w:tcBorders>
                          </w:tcPr>
                          <w:p w:rsidR="009A64DC" w:rsidRDefault="009A64DC"/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2"/>
                        </w:trPr>
                        <w:tc>
                          <w:tcPr>
                            <w:tcW w:w="3178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/>
                        </w:tc>
                        <w:tc>
                          <w:tcPr>
                            <w:tcW w:w="3916" w:type="dxa"/>
                            <w:vMerge/>
                            <w:tcBorders>
                              <w:top w:val="single" w:sz="1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/>
                        </w:tc>
                        <w:tc>
                          <w:tcPr>
                            <w:tcW w:w="2348" w:type="dxa"/>
                            <w:vMerge/>
                            <w:tcBorders>
                              <w:top w:val="single" w:sz="1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/>
                        </w:tc>
                        <w:tc>
                          <w:tcPr>
                            <w:tcW w:w="2678" w:type="dxa"/>
                            <w:vMerge/>
                            <w:tcBorders>
                              <w:top w:val="single" w:sz="1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/>
                        </w:tc>
                        <w:tc>
                          <w:tcPr>
                            <w:tcW w:w="2678" w:type="dxa"/>
                            <w:vMerge/>
                            <w:tcBorders>
                              <w:top w:val="single" w:sz="1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/>
                        </w:tc>
                        <w:tc>
                          <w:tcPr>
                            <w:tcW w:w="2675" w:type="dxa"/>
                            <w:tcBorders>
                              <w:top w:val="single" w:sz="1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2"/>
                              <w:ind w:left="8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по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дебету</w:t>
                            </w:r>
                          </w:p>
                        </w:tc>
                        <w:tc>
                          <w:tcPr>
                            <w:tcW w:w="4639" w:type="dxa"/>
                            <w:gridSpan w:val="2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7"/>
                              <w:ind w:left="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по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кредиту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1"/>
                        </w:trPr>
                        <w:tc>
                          <w:tcPr>
                            <w:tcW w:w="31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4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3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1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4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4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4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3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6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4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3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6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4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3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67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4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31"/>
                              <w:ind w:left="6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639" w:type="dxa"/>
                            <w:gridSpan w:val="2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14" w:space="0" w:color="000000"/>
                              <w:right w:val="single" w:sz="14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8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2"/>
                        </w:trPr>
                        <w:tc>
                          <w:tcPr>
                            <w:tcW w:w="3178" w:type="dxa"/>
                            <w:tcBorders>
                              <w:top w:val="single" w:sz="14" w:space="0" w:color="000000"/>
                              <w:left w:val="nil"/>
                              <w:bottom w:val="nil"/>
                              <w:right w:val="single" w:sz="14" w:space="0" w:color="000000"/>
                            </w:tcBorders>
                          </w:tcPr>
                          <w:p w:rsidR="009A64DC" w:rsidRDefault="009A64DC"/>
                        </w:tc>
                        <w:tc>
                          <w:tcPr>
                            <w:tcW w:w="3916" w:type="dxa"/>
                            <w:tcBorders>
                              <w:top w:val="single" w:sz="14" w:space="0" w:color="000000"/>
                              <w:left w:val="single" w:sz="14" w:space="0" w:color="000000"/>
                              <w:bottom w:val="single" w:sz="14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43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348" w:type="dxa"/>
                            <w:tcBorders>
                              <w:top w:val="single" w:sz="14" w:space="0" w:color="000000"/>
                              <w:left w:val="single" w:sz="6" w:space="0" w:color="000000"/>
                              <w:bottom w:val="single" w:sz="14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31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78" w:type="dxa"/>
                            <w:tcBorders>
                              <w:top w:val="single" w:sz="14" w:space="0" w:color="000000"/>
                              <w:left w:val="single" w:sz="6" w:space="0" w:color="000000"/>
                              <w:bottom w:val="single" w:sz="14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31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78" w:type="dxa"/>
                            <w:tcBorders>
                              <w:top w:val="single" w:sz="14" w:space="0" w:color="000000"/>
                              <w:left w:val="single" w:sz="6" w:space="0" w:color="000000"/>
                              <w:bottom w:val="single" w:sz="14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31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75" w:type="dxa"/>
                            <w:tcBorders>
                              <w:top w:val="single" w:sz="14" w:space="0" w:color="000000"/>
                              <w:left w:val="single" w:sz="6" w:space="0" w:color="000000"/>
                              <w:bottom w:val="single" w:sz="14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31"/>
                              <w:ind w:right="8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4639" w:type="dxa"/>
                            <w:gridSpan w:val="2"/>
                            <w:tcBorders>
                              <w:top w:val="single" w:sz="14" w:space="0" w:color="000000"/>
                              <w:left w:val="single" w:sz="10" w:space="0" w:color="000000"/>
                              <w:bottom w:val="single" w:sz="14" w:space="0" w:color="000000"/>
                              <w:right w:val="single" w:sz="14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43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</w:tr>
                    </w:tbl>
                    <w:p w:rsidR="009A64DC" w:rsidRDefault="009A64DC" w:rsidP="009A64DC">
                      <w:pPr>
                        <w:pStyle w:val="a3"/>
                        <w:kinsoku w:val="0"/>
                        <w:overflowPunct w:val="0"/>
                        <w:ind w:left="0" w:firstLine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spacing w:val="-1"/>
          <w:sz w:val="14"/>
          <w:szCs w:val="14"/>
        </w:rPr>
        <w:t>Итого</w:t>
      </w: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spacing w:before="9"/>
        <w:ind w:left="0" w:firstLine="0"/>
        <w:rPr>
          <w:rFonts w:ascii="Arial" w:hAnsi="Arial" w:cs="Arial"/>
          <w:b/>
          <w:bCs/>
          <w:sz w:val="27"/>
          <w:szCs w:val="27"/>
        </w:rPr>
      </w:pPr>
    </w:p>
    <w:p w:rsidR="009A64DC" w:rsidRDefault="009A64DC" w:rsidP="009A64DC">
      <w:pPr>
        <w:pStyle w:val="a3"/>
        <w:numPr>
          <w:ilvl w:val="0"/>
          <w:numId w:val="6"/>
        </w:numPr>
        <w:tabs>
          <w:tab w:val="left" w:pos="7807"/>
        </w:tabs>
        <w:kinsoku w:val="0"/>
        <w:overflowPunct w:val="0"/>
        <w:spacing w:before="82"/>
        <w:ind w:left="780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5"/>
          <w:sz w:val="17"/>
          <w:szCs w:val="17"/>
        </w:rPr>
        <w:t>Расшифровка</w:t>
      </w:r>
      <w:r>
        <w:rPr>
          <w:rFonts w:ascii="Arial" w:hAnsi="Arial" w:cs="Arial"/>
          <w:b/>
          <w:bCs/>
          <w:spacing w:val="-17"/>
          <w:w w:val="10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w w:val="105"/>
          <w:sz w:val="17"/>
          <w:szCs w:val="17"/>
        </w:rPr>
        <w:t>расходов,</w:t>
      </w:r>
      <w:r>
        <w:rPr>
          <w:rFonts w:ascii="Arial" w:hAnsi="Arial" w:cs="Arial"/>
          <w:b/>
          <w:bCs/>
          <w:spacing w:val="-16"/>
          <w:w w:val="10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pacing w:val="-1"/>
          <w:w w:val="105"/>
          <w:sz w:val="17"/>
          <w:szCs w:val="17"/>
        </w:rPr>
        <w:t>принятых</w:t>
      </w:r>
      <w:r>
        <w:rPr>
          <w:rFonts w:ascii="Arial" w:hAnsi="Arial" w:cs="Arial"/>
          <w:b/>
          <w:bCs/>
          <w:spacing w:val="-17"/>
          <w:w w:val="10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w w:val="105"/>
          <w:sz w:val="17"/>
          <w:szCs w:val="17"/>
        </w:rPr>
        <w:t>в</w:t>
      </w:r>
      <w:r>
        <w:rPr>
          <w:rFonts w:ascii="Arial" w:hAnsi="Arial" w:cs="Arial"/>
          <w:b/>
          <w:bCs/>
          <w:spacing w:val="-16"/>
          <w:w w:val="10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pacing w:val="-1"/>
          <w:w w:val="105"/>
          <w:sz w:val="17"/>
          <w:szCs w:val="17"/>
        </w:rPr>
        <w:t>уменьшение</w:t>
      </w:r>
      <w:r>
        <w:rPr>
          <w:rFonts w:ascii="Arial" w:hAnsi="Arial" w:cs="Arial"/>
          <w:b/>
          <w:bCs/>
          <w:spacing w:val="-16"/>
          <w:w w:val="10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pacing w:val="-1"/>
          <w:w w:val="105"/>
          <w:sz w:val="17"/>
          <w:szCs w:val="17"/>
        </w:rPr>
        <w:t>доходов</w:t>
      </w:r>
      <w:r>
        <w:rPr>
          <w:rFonts w:ascii="Arial" w:hAnsi="Arial" w:cs="Arial"/>
          <w:b/>
          <w:bCs/>
          <w:spacing w:val="17"/>
          <w:w w:val="10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pacing w:val="-3"/>
          <w:w w:val="105"/>
          <w:sz w:val="17"/>
          <w:szCs w:val="17"/>
        </w:rPr>
        <w:t>отчетного</w:t>
      </w:r>
      <w:r>
        <w:rPr>
          <w:rFonts w:ascii="Arial" w:hAnsi="Arial" w:cs="Arial"/>
          <w:b/>
          <w:bCs/>
          <w:spacing w:val="-16"/>
          <w:w w:val="10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pacing w:val="-1"/>
          <w:w w:val="105"/>
          <w:sz w:val="17"/>
          <w:szCs w:val="17"/>
        </w:rPr>
        <w:t>периода</w:t>
      </w:r>
    </w:p>
    <w:p w:rsidR="009A64DC" w:rsidRDefault="009A64DC" w:rsidP="009A64DC">
      <w:pPr>
        <w:pStyle w:val="a3"/>
        <w:kinsoku w:val="0"/>
        <w:overflowPunct w:val="0"/>
        <w:spacing w:before="6"/>
        <w:ind w:left="0" w:firstLine="0"/>
        <w:rPr>
          <w:rFonts w:ascii="Arial" w:hAnsi="Arial" w:cs="Arial"/>
          <w:b/>
          <w:bCs/>
          <w:sz w:val="19"/>
          <w:szCs w:val="19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8"/>
        <w:gridCol w:w="3917"/>
        <w:gridCol w:w="5025"/>
        <w:gridCol w:w="5357"/>
        <w:gridCol w:w="4637"/>
      </w:tblGrid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31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 w:line="268" w:lineRule="auto"/>
              <w:ind w:left="978" w:right="976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Номер</w:t>
            </w:r>
            <w:r>
              <w:rPr>
                <w:rFonts w:ascii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счета</w:t>
            </w:r>
            <w:r>
              <w:rPr>
                <w:rFonts w:ascii="Arial" w:hAnsi="Arial" w:cs="Arial"/>
                <w:w w:val="10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бюджетного</w:t>
            </w:r>
            <w:r>
              <w:rPr>
                <w:rFonts w:ascii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учета</w:t>
            </w:r>
            <w:r>
              <w:rPr>
                <w:rFonts w:ascii="Arial" w:hAnsi="Arial" w:cs="Arial"/>
                <w:spacing w:val="30"/>
                <w:w w:val="10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(04011013Х)</w:t>
            </w:r>
          </w:p>
        </w:tc>
        <w:tc>
          <w:tcPr>
            <w:tcW w:w="8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jc w:val="center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Коды</w:t>
            </w:r>
            <w:r>
              <w:rPr>
                <w:rFonts w:ascii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БК</w:t>
            </w:r>
          </w:p>
        </w:tc>
        <w:tc>
          <w:tcPr>
            <w:tcW w:w="9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2"/>
              <w:jc w:val="center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Сумма</w:t>
            </w:r>
            <w:r>
              <w:rPr>
                <w:rFonts w:ascii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дебетового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оборота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счету</w:t>
            </w:r>
            <w:r>
              <w:rPr>
                <w:rFonts w:ascii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04011013Х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31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2"/>
              <w:jc w:val="center"/>
            </w:pP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jc w:val="center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раздел,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подраздел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3"/>
              <w:jc w:val="center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КОСГУ</w:t>
            </w:r>
          </w:p>
        </w:tc>
        <w:tc>
          <w:tcPr>
            <w:tcW w:w="5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счетам</w:t>
            </w:r>
            <w:r>
              <w:rPr>
                <w:rFonts w:ascii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010960ХХХ</w:t>
            </w: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1422"/>
            </w:pPr>
            <w:r>
              <w:rPr>
                <w:rFonts w:ascii="Arial" w:hAnsi="Arial" w:cs="Arial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счетам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0105ХХ440(340)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2"/>
        </w:trPr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2"/>
        </w:trPr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/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/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/>
        </w:tc>
        <w:tc>
          <w:tcPr>
            <w:tcW w:w="5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0,00</w:t>
            </w: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2"/>
        </w:trPr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8"/>
              <w:ind w:left="2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Итого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/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/>
        </w:tc>
        <w:tc>
          <w:tcPr>
            <w:tcW w:w="5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0,00</w:t>
            </w: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0,00</w:t>
            </w:r>
          </w:p>
        </w:tc>
      </w:tr>
    </w:tbl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spacing w:before="2"/>
        <w:ind w:left="0" w:firstLine="0"/>
        <w:rPr>
          <w:rFonts w:ascii="Arial" w:hAnsi="Arial" w:cs="Arial"/>
          <w:b/>
          <w:bCs/>
          <w:sz w:val="29"/>
          <w:szCs w:val="29"/>
        </w:rPr>
      </w:pPr>
    </w:p>
    <w:p w:rsidR="009A64DC" w:rsidRDefault="009A64DC" w:rsidP="009A64DC">
      <w:pPr>
        <w:pStyle w:val="a3"/>
        <w:kinsoku w:val="0"/>
        <w:overflowPunct w:val="0"/>
        <w:spacing w:before="2"/>
        <w:ind w:left="0" w:firstLine="0"/>
        <w:rPr>
          <w:rFonts w:ascii="Arial" w:hAnsi="Arial" w:cs="Arial"/>
          <w:b/>
          <w:bCs/>
          <w:sz w:val="29"/>
          <w:szCs w:val="29"/>
        </w:rPr>
        <w:sectPr w:rsidR="009A64DC">
          <w:pgSz w:w="23820" w:h="16840" w:orient="landscape"/>
          <w:pgMar w:top="1440" w:right="440" w:bottom="280" w:left="1040" w:header="720" w:footer="720" w:gutter="0"/>
          <w:cols w:space="720"/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82" w:line="268" w:lineRule="auto"/>
        <w:ind w:left="140" w:firstLine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w w:val="105"/>
          <w:sz w:val="17"/>
          <w:szCs w:val="17"/>
        </w:rPr>
        <w:t>Глава</w:t>
      </w:r>
      <w:r>
        <w:rPr>
          <w:rFonts w:ascii="Arial" w:hAnsi="Arial" w:cs="Arial"/>
          <w:spacing w:val="-30"/>
          <w:w w:val="105"/>
          <w:sz w:val="17"/>
          <w:szCs w:val="17"/>
        </w:rPr>
        <w:t xml:space="preserve"> </w:t>
      </w:r>
      <w:r>
        <w:rPr>
          <w:rFonts w:ascii="Arial" w:hAnsi="Arial" w:cs="Arial"/>
          <w:w w:val="105"/>
          <w:sz w:val="17"/>
          <w:szCs w:val="17"/>
        </w:rPr>
        <w:t>внутригородского</w:t>
      </w:r>
      <w:r>
        <w:rPr>
          <w:rFonts w:ascii="Arial" w:hAnsi="Arial" w:cs="Arial"/>
          <w:spacing w:val="-30"/>
          <w:w w:val="105"/>
          <w:sz w:val="17"/>
          <w:szCs w:val="17"/>
        </w:rPr>
        <w:t xml:space="preserve"> </w:t>
      </w:r>
      <w:r>
        <w:rPr>
          <w:rFonts w:ascii="Arial" w:hAnsi="Arial" w:cs="Arial"/>
          <w:spacing w:val="-1"/>
          <w:w w:val="105"/>
          <w:sz w:val="17"/>
          <w:szCs w:val="17"/>
        </w:rPr>
        <w:t>муниципального</w:t>
      </w:r>
      <w:r>
        <w:rPr>
          <w:rFonts w:ascii="Arial" w:hAnsi="Arial" w:cs="Arial"/>
          <w:spacing w:val="-29"/>
          <w:w w:val="105"/>
          <w:sz w:val="17"/>
          <w:szCs w:val="17"/>
        </w:rPr>
        <w:t xml:space="preserve"> </w:t>
      </w:r>
      <w:r>
        <w:rPr>
          <w:rFonts w:ascii="Arial" w:hAnsi="Arial" w:cs="Arial"/>
          <w:w w:val="105"/>
          <w:sz w:val="17"/>
          <w:szCs w:val="17"/>
        </w:rPr>
        <w:t>образования,</w:t>
      </w:r>
      <w:r>
        <w:rPr>
          <w:rFonts w:ascii="Arial" w:hAnsi="Arial" w:cs="Arial"/>
          <w:spacing w:val="35"/>
          <w:w w:val="103"/>
          <w:sz w:val="17"/>
          <w:szCs w:val="17"/>
        </w:rPr>
        <w:t xml:space="preserve"> </w:t>
      </w:r>
      <w:r>
        <w:rPr>
          <w:rFonts w:ascii="Arial" w:hAnsi="Arial" w:cs="Arial"/>
          <w:w w:val="105"/>
          <w:sz w:val="17"/>
          <w:szCs w:val="17"/>
        </w:rPr>
        <w:t>исполняющий</w:t>
      </w:r>
      <w:r>
        <w:rPr>
          <w:rFonts w:ascii="Arial" w:hAnsi="Arial" w:cs="Arial"/>
          <w:spacing w:val="-23"/>
          <w:w w:val="105"/>
          <w:sz w:val="17"/>
          <w:szCs w:val="17"/>
        </w:rPr>
        <w:t xml:space="preserve"> </w:t>
      </w:r>
      <w:r>
        <w:rPr>
          <w:rFonts w:ascii="Arial" w:hAnsi="Arial" w:cs="Arial"/>
          <w:w w:val="105"/>
          <w:sz w:val="17"/>
          <w:szCs w:val="17"/>
        </w:rPr>
        <w:t>полномочия</w:t>
      </w:r>
      <w:r>
        <w:rPr>
          <w:rFonts w:ascii="Arial" w:hAnsi="Arial" w:cs="Arial"/>
          <w:spacing w:val="-23"/>
          <w:w w:val="105"/>
          <w:sz w:val="17"/>
          <w:szCs w:val="17"/>
        </w:rPr>
        <w:t xml:space="preserve"> </w:t>
      </w:r>
      <w:r>
        <w:rPr>
          <w:rFonts w:ascii="Arial" w:hAnsi="Arial" w:cs="Arial"/>
          <w:w w:val="105"/>
          <w:sz w:val="17"/>
          <w:szCs w:val="17"/>
        </w:rPr>
        <w:t>председателя</w:t>
      </w:r>
      <w:r>
        <w:rPr>
          <w:rFonts w:ascii="Arial" w:hAnsi="Arial" w:cs="Arial"/>
          <w:spacing w:val="-23"/>
          <w:w w:val="105"/>
          <w:sz w:val="17"/>
          <w:szCs w:val="17"/>
        </w:rPr>
        <w:t xml:space="preserve"> </w:t>
      </w:r>
      <w:r>
        <w:rPr>
          <w:rFonts w:ascii="Arial" w:hAnsi="Arial" w:cs="Arial"/>
          <w:w w:val="105"/>
          <w:sz w:val="17"/>
          <w:szCs w:val="17"/>
        </w:rPr>
        <w:t>Совета,</w:t>
      </w:r>
      <w:r>
        <w:rPr>
          <w:rFonts w:ascii="Arial" w:hAnsi="Arial" w:cs="Arial"/>
          <w:spacing w:val="-24"/>
          <w:w w:val="105"/>
          <w:sz w:val="17"/>
          <w:szCs w:val="17"/>
        </w:rPr>
        <w:t xml:space="preserve"> </w:t>
      </w:r>
      <w:r>
        <w:rPr>
          <w:rFonts w:ascii="Arial" w:hAnsi="Arial" w:cs="Arial"/>
          <w:w w:val="105"/>
          <w:sz w:val="17"/>
          <w:szCs w:val="17"/>
        </w:rPr>
        <w:t>Глава</w:t>
      </w:r>
      <w:r>
        <w:rPr>
          <w:rFonts w:ascii="Arial" w:hAnsi="Arial" w:cs="Arial"/>
          <w:spacing w:val="34"/>
          <w:w w:val="103"/>
          <w:sz w:val="17"/>
          <w:szCs w:val="17"/>
        </w:rPr>
        <w:t xml:space="preserve"> </w:t>
      </w:r>
      <w:r>
        <w:rPr>
          <w:rFonts w:ascii="Arial" w:hAnsi="Arial" w:cs="Arial"/>
          <w:spacing w:val="-1"/>
          <w:sz w:val="17"/>
          <w:szCs w:val="17"/>
        </w:rPr>
        <w:t>местной</w:t>
      </w:r>
      <w:r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администрации</w:t>
      </w: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2"/>
          <w:szCs w:val="12"/>
        </w:rPr>
      </w:pPr>
      <w:r>
        <w:rPr>
          <w:sz w:val="24"/>
          <w:szCs w:val="24"/>
        </w:rPr>
        <w:br w:type="column"/>
      </w:r>
    </w:p>
    <w:p w:rsidR="009A64DC" w:rsidRDefault="009A64DC" w:rsidP="009A64DC">
      <w:pPr>
        <w:pStyle w:val="a3"/>
        <w:kinsoku w:val="0"/>
        <w:overflowPunct w:val="0"/>
        <w:spacing w:before="1"/>
        <w:ind w:left="0" w:firstLine="0"/>
        <w:rPr>
          <w:rFonts w:ascii="Arial" w:hAnsi="Arial" w:cs="Arial"/>
          <w:sz w:val="15"/>
          <w:szCs w:val="15"/>
        </w:rPr>
      </w:pPr>
    </w:p>
    <w:p w:rsidR="009A64DC" w:rsidRDefault="009A64DC" w:rsidP="009A64DC">
      <w:pPr>
        <w:pStyle w:val="a3"/>
        <w:kinsoku w:val="0"/>
        <w:overflowPunct w:val="0"/>
        <w:ind w:left="140" w:firstLine="0"/>
        <w:rPr>
          <w:rFonts w:ascii="Arial" w:hAnsi="Arial" w:cs="Arial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3987800</wp:posOffset>
                </wp:positionH>
                <wp:positionV relativeFrom="paragraph">
                  <wp:posOffset>-8255</wp:posOffset>
                </wp:positionV>
                <wp:extent cx="1245235" cy="12065"/>
                <wp:effectExtent l="6350" t="10160" r="5715" b="0"/>
                <wp:wrapNone/>
                <wp:docPr id="155" name="Полилиния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5235" cy="12065"/>
                        </a:xfrm>
                        <a:custGeom>
                          <a:avLst/>
                          <a:gdLst>
                            <a:gd name="T0" fmla="*/ 0 w 1961"/>
                            <a:gd name="T1" fmla="*/ 0 h 19"/>
                            <a:gd name="T2" fmla="*/ 1960 w 1961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61" h="19">
                              <a:moveTo>
                                <a:pt x="0" y="0"/>
                              </a:moveTo>
                              <a:lnTo>
                                <a:pt x="1960" y="0"/>
                              </a:lnTo>
                            </a:path>
                          </a:pathLst>
                        </a:custGeom>
                        <a:noFill/>
                        <a:ln w="119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692119D" id="Полилиния 155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14pt,-.65pt,412pt,-.65pt" coordsize="196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" o:allowincell="f" filled="f" strokeweight=".33194mm">
                <v:path arrowok="t" o:connecttype="custom" o:connectlocs="0,0;124460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spacing w:val="-1"/>
          <w:sz w:val="12"/>
          <w:szCs w:val="12"/>
        </w:rPr>
        <w:t>(подпись)</w:t>
      </w:r>
    </w:p>
    <w:p w:rsidR="009A64DC" w:rsidRDefault="009A64DC" w:rsidP="009A64DC">
      <w:pPr>
        <w:pStyle w:val="a3"/>
        <w:kinsoku w:val="0"/>
        <w:overflowPunct w:val="0"/>
        <w:spacing w:before="87"/>
        <w:ind w:left="126" w:right="9405" w:firstLine="0"/>
        <w:jc w:val="center"/>
        <w:rPr>
          <w:rFonts w:ascii="Arial" w:hAnsi="Arial" w:cs="Arial"/>
          <w:sz w:val="17"/>
          <w:szCs w:val="17"/>
        </w:rPr>
      </w:pPr>
      <w:r>
        <w:rPr>
          <w:w w:val="105"/>
          <w:sz w:val="24"/>
          <w:szCs w:val="24"/>
        </w:rPr>
        <w:br w:type="column"/>
      </w:r>
      <w:r>
        <w:rPr>
          <w:rFonts w:ascii="Arial" w:hAnsi="Arial" w:cs="Arial"/>
          <w:spacing w:val="-1"/>
          <w:w w:val="105"/>
          <w:sz w:val="17"/>
          <w:szCs w:val="17"/>
        </w:rPr>
        <w:t>А.Ю.</w:t>
      </w:r>
      <w:r>
        <w:rPr>
          <w:rFonts w:ascii="Arial" w:hAnsi="Arial" w:cs="Arial"/>
          <w:spacing w:val="-22"/>
          <w:w w:val="105"/>
          <w:sz w:val="17"/>
          <w:szCs w:val="17"/>
        </w:rPr>
        <w:t xml:space="preserve"> </w:t>
      </w:r>
      <w:r>
        <w:rPr>
          <w:rFonts w:ascii="Arial" w:hAnsi="Arial" w:cs="Arial"/>
          <w:spacing w:val="-1"/>
          <w:w w:val="105"/>
          <w:sz w:val="17"/>
          <w:szCs w:val="17"/>
        </w:rPr>
        <w:t>Ярусов</w:t>
      </w:r>
    </w:p>
    <w:p w:rsidR="009A64DC" w:rsidRDefault="009A64DC" w:rsidP="009A64DC">
      <w:pPr>
        <w:pStyle w:val="a3"/>
        <w:kinsoku w:val="0"/>
        <w:overflowPunct w:val="0"/>
        <w:spacing w:line="20" w:lineRule="atLeast"/>
        <w:ind w:left="-1866" w:firstLine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415030" cy="12700"/>
                <wp:effectExtent l="1270" t="9525" r="3175" b="6350"/>
                <wp:docPr id="153" name="Группа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5030" cy="12700"/>
                          <a:chOff x="0" y="0"/>
                          <a:chExt cx="5378" cy="20"/>
                        </a:xfrm>
                      </wpg:grpSpPr>
                      <wps:wsp>
                        <wps:cNvPr id="154" name="Freeform 72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5360" cy="20"/>
                          </a:xfrm>
                          <a:custGeom>
                            <a:avLst/>
                            <a:gdLst>
                              <a:gd name="T0" fmla="*/ 0 w 5360"/>
                              <a:gd name="T1" fmla="*/ 0 h 20"/>
                              <a:gd name="T2" fmla="*/ 5359 w 53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60" h="20">
                                <a:moveTo>
                                  <a:pt x="0" y="0"/>
                                </a:moveTo>
                                <a:lnTo>
                                  <a:pt x="5359" y="0"/>
                                </a:lnTo>
                              </a:path>
                            </a:pathLst>
                          </a:custGeom>
                          <a:noFill/>
                          <a:ln w="119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F03DCF" id="Группа 153" o:spid="_x0000_s1026" style="width:268.9pt;height:1pt;mso-position-horizontal-relative:char;mso-position-vertical-relative:line" coordsize="53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">
                <v:shape id="Freeform 72" o:spid="_x0000_s1027" style="position:absolute;left:9;top:9;width:5360;height:20;visibility:visible;mso-wrap-style:square;v-text-anchor:top" coordsize="53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" path="m,l5359,e" filled="f" strokeweight=".33194mm">
                  <v:path arrowok="t" o:connecttype="custom" o:connectlocs="0,0;5359,0" o:connectangles="0,0"/>
                </v:shape>
                <w10:anchorlock/>
              </v:group>
            </w:pict>
          </mc:Fallback>
        </mc:AlternateContent>
      </w:r>
    </w:p>
    <w:p w:rsidR="009A64DC" w:rsidRDefault="009A64DC" w:rsidP="009A64DC">
      <w:pPr>
        <w:pStyle w:val="a3"/>
        <w:kinsoku w:val="0"/>
        <w:overflowPunct w:val="0"/>
        <w:ind w:left="129" w:right="9405" w:firstLine="0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pacing w:val="-1"/>
          <w:sz w:val="12"/>
          <w:szCs w:val="12"/>
        </w:rPr>
        <w:t>(расшифровка</w:t>
      </w:r>
      <w:r>
        <w:rPr>
          <w:rFonts w:ascii="Arial" w:hAnsi="Arial" w:cs="Arial"/>
          <w:spacing w:val="25"/>
          <w:sz w:val="12"/>
          <w:szCs w:val="12"/>
        </w:rPr>
        <w:t xml:space="preserve"> </w:t>
      </w:r>
      <w:r>
        <w:rPr>
          <w:rFonts w:ascii="Arial" w:hAnsi="Arial" w:cs="Arial"/>
          <w:spacing w:val="-1"/>
          <w:sz w:val="12"/>
          <w:szCs w:val="12"/>
        </w:rPr>
        <w:t>подписи)</w:t>
      </w:r>
    </w:p>
    <w:p w:rsidR="009A64DC" w:rsidRDefault="009A64DC" w:rsidP="009A64DC">
      <w:pPr>
        <w:pStyle w:val="a3"/>
        <w:kinsoku w:val="0"/>
        <w:overflowPunct w:val="0"/>
        <w:ind w:left="129" w:right="9405" w:firstLine="0"/>
        <w:jc w:val="center"/>
        <w:rPr>
          <w:rFonts w:ascii="Arial" w:hAnsi="Arial" w:cs="Arial"/>
          <w:sz w:val="12"/>
          <w:szCs w:val="12"/>
        </w:rPr>
        <w:sectPr w:rsidR="009A64DC">
          <w:type w:val="continuous"/>
          <w:pgSz w:w="23820" w:h="16840" w:orient="landscape"/>
          <w:pgMar w:top="620" w:right="440" w:bottom="280" w:left="1040" w:header="720" w:footer="720" w:gutter="0"/>
          <w:cols w:num="3" w:space="720" w:equalWidth="0">
            <w:col w:w="4773" w:space="1033"/>
            <w:col w:w="692" w:space="4905"/>
            <w:col w:w="10937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1"/>
        <w:ind w:left="0" w:firstLine="0"/>
        <w:rPr>
          <w:rFonts w:ascii="Arial" w:hAnsi="Arial" w:cs="Arial"/>
          <w:sz w:val="12"/>
          <w:szCs w:val="12"/>
        </w:rPr>
      </w:pPr>
    </w:p>
    <w:p w:rsidR="009A64DC" w:rsidRDefault="009A64DC" w:rsidP="009A64DC">
      <w:pPr>
        <w:pStyle w:val="a3"/>
        <w:tabs>
          <w:tab w:val="left" w:pos="11598"/>
        </w:tabs>
        <w:kinsoku w:val="0"/>
        <w:overflowPunct w:val="0"/>
        <w:spacing w:before="85" w:line="235" w:lineRule="exact"/>
        <w:ind w:left="140" w:firstLine="0"/>
        <w:rPr>
          <w:rFonts w:ascii="Arial" w:hAnsi="Arial" w:cs="Arial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3987800</wp:posOffset>
                </wp:positionH>
                <wp:positionV relativeFrom="paragraph">
                  <wp:posOffset>185420</wp:posOffset>
                </wp:positionV>
                <wp:extent cx="1245235" cy="12700"/>
                <wp:effectExtent l="6350" t="9525" r="5715" b="0"/>
                <wp:wrapNone/>
                <wp:docPr id="152" name="Полилиния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5235" cy="12700"/>
                        </a:xfrm>
                        <a:custGeom>
                          <a:avLst/>
                          <a:gdLst>
                            <a:gd name="T0" fmla="*/ 0 w 1961"/>
                            <a:gd name="T1" fmla="*/ 0 h 20"/>
                            <a:gd name="T2" fmla="*/ 1960 w 19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61" h="20">
                              <a:moveTo>
                                <a:pt x="0" y="0"/>
                              </a:moveTo>
                              <a:lnTo>
                                <a:pt x="1960" y="0"/>
                              </a:lnTo>
                            </a:path>
                          </a:pathLst>
                        </a:custGeom>
                        <a:noFill/>
                        <a:ln w="119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EC5CD1" id="Полилиния 152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14pt,14.6pt,412pt,14.6pt" coordsize="19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" o:allowincell="f" filled="f" strokeweight=".33194mm">
                <v:path arrowok="t" o:connecttype="custom" o:connectlocs="0,0;1244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6722110</wp:posOffset>
                </wp:positionH>
                <wp:positionV relativeFrom="paragraph">
                  <wp:posOffset>185420</wp:posOffset>
                </wp:positionV>
                <wp:extent cx="3403600" cy="12700"/>
                <wp:effectExtent l="6985" t="9525" r="8890" b="0"/>
                <wp:wrapNone/>
                <wp:docPr id="151" name="Полилиния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3600" cy="12700"/>
                        </a:xfrm>
                        <a:custGeom>
                          <a:avLst/>
                          <a:gdLst>
                            <a:gd name="T0" fmla="*/ 0 w 5360"/>
                            <a:gd name="T1" fmla="*/ 0 h 20"/>
                            <a:gd name="T2" fmla="*/ 5359 w 5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60" h="20">
                              <a:moveTo>
                                <a:pt x="0" y="0"/>
                              </a:moveTo>
                              <a:lnTo>
                                <a:pt x="5359" y="0"/>
                              </a:lnTo>
                            </a:path>
                          </a:pathLst>
                        </a:custGeom>
                        <a:noFill/>
                        <a:ln w="119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642350" id="Полилиния 151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29.3pt,14.6pt,797.25pt,14.6pt" coordsize="5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" o:allowincell="f" filled="f" strokeweight=".33194mm">
                <v:path arrowok="t" o:connecttype="custom" o:connectlocs="0,0;3402965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w w:val="105"/>
          <w:sz w:val="17"/>
          <w:szCs w:val="17"/>
        </w:rPr>
        <w:t>Начальник</w:t>
      </w:r>
      <w:r>
        <w:rPr>
          <w:rFonts w:ascii="Arial" w:hAnsi="Arial" w:cs="Arial"/>
          <w:spacing w:val="-27"/>
          <w:w w:val="105"/>
          <w:sz w:val="17"/>
          <w:szCs w:val="17"/>
        </w:rPr>
        <w:t xml:space="preserve"> </w:t>
      </w:r>
      <w:r>
        <w:rPr>
          <w:rFonts w:ascii="Arial" w:hAnsi="Arial" w:cs="Arial"/>
          <w:w w:val="105"/>
          <w:sz w:val="17"/>
          <w:szCs w:val="17"/>
        </w:rPr>
        <w:t>финансового</w:t>
      </w:r>
      <w:r>
        <w:rPr>
          <w:rFonts w:ascii="Arial" w:hAnsi="Arial" w:cs="Arial"/>
          <w:spacing w:val="-26"/>
          <w:w w:val="105"/>
          <w:sz w:val="17"/>
          <w:szCs w:val="17"/>
        </w:rPr>
        <w:t xml:space="preserve"> </w:t>
      </w:r>
      <w:r>
        <w:rPr>
          <w:rFonts w:ascii="Arial" w:hAnsi="Arial" w:cs="Arial"/>
          <w:w w:val="105"/>
          <w:sz w:val="17"/>
          <w:szCs w:val="17"/>
        </w:rPr>
        <w:t>отдела</w:t>
      </w:r>
      <w:r>
        <w:rPr>
          <w:rFonts w:ascii="Arial" w:hAnsi="Arial" w:cs="Arial"/>
          <w:w w:val="105"/>
          <w:sz w:val="17"/>
          <w:szCs w:val="17"/>
        </w:rPr>
        <w:tab/>
      </w:r>
      <w:r>
        <w:rPr>
          <w:rFonts w:ascii="Arial" w:hAnsi="Arial" w:cs="Arial"/>
          <w:spacing w:val="-1"/>
          <w:w w:val="105"/>
          <w:position w:val="10"/>
          <w:sz w:val="17"/>
          <w:szCs w:val="17"/>
        </w:rPr>
        <w:t>Л.М.</w:t>
      </w:r>
      <w:r>
        <w:rPr>
          <w:rFonts w:ascii="Arial" w:hAnsi="Arial" w:cs="Arial"/>
          <w:spacing w:val="-26"/>
          <w:w w:val="105"/>
          <w:position w:val="10"/>
          <w:sz w:val="17"/>
          <w:szCs w:val="17"/>
        </w:rPr>
        <w:t xml:space="preserve"> </w:t>
      </w:r>
      <w:r>
        <w:rPr>
          <w:rFonts w:ascii="Arial" w:hAnsi="Arial" w:cs="Arial"/>
          <w:spacing w:val="-1"/>
          <w:w w:val="105"/>
          <w:position w:val="10"/>
          <w:sz w:val="17"/>
          <w:szCs w:val="17"/>
        </w:rPr>
        <w:t>Кузнецова</w:t>
      </w:r>
    </w:p>
    <w:p w:rsidR="009A64DC" w:rsidRDefault="009A64DC" w:rsidP="009A64DC">
      <w:pPr>
        <w:pStyle w:val="a3"/>
        <w:tabs>
          <w:tab w:val="left" w:pos="11598"/>
        </w:tabs>
        <w:kinsoku w:val="0"/>
        <w:overflowPunct w:val="0"/>
        <w:spacing w:before="85" w:line="235" w:lineRule="exact"/>
        <w:ind w:left="140" w:firstLine="0"/>
        <w:rPr>
          <w:rFonts w:ascii="Arial" w:hAnsi="Arial" w:cs="Arial"/>
          <w:sz w:val="17"/>
          <w:szCs w:val="17"/>
        </w:rPr>
        <w:sectPr w:rsidR="009A64DC">
          <w:type w:val="continuous"/>
          <w:pgSz w:w="23820" w:h="16840" w:orient="landscape"/>
          <w:pgMar w:top="620" w:right="440" w:bottom="280" w:left="1040" w:header="720" w:footer="720" w:gutter="0"/>
          <w:cols w:space="720" w:equalWidth="0">
            <w:col w:w="22340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line="125" w:lineRule="exact"/>
        <w:ind w:left="0" w:firstLine="0"/>
        <w:jc w:val="righ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pacing w:val="-1"/>
          <w:sz w:val="12"/>
          <w:szCs w:val="12"/>
        </w:rPr>
        <w:t>(подпись)</w:t>
      </w:r>
    </w:p>
    <w:p w:rsidR="009A64DC" w:rsidRDefault="009A64DC" w:rsidP="009A64DC">
      <w:pPr>
        <w:pStyle w:val="a3"/>
        <w:kinsoku w:val="0"/>
        <w:overflowPunct w:val="0"/>
        <w:spacing w:line="125" w:lineRule="exact"/>
        <w:ind w:left="5006" w:firstLine="0"/>
        <w:rPr>
          <w:rFonts w:ascii="Arial" w:hAnsi="Arial" w:cs="Arial"/>
          <w:sz w:val="12"/>
          <w:szCs w:val="12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spacing w:val="-1"/>
          <w:sz w:val="12"/>
          <w:szCs w:val="12"/>
        </w:rPr>
        <w:t>(расшифровка</w:t>
      </w:r>
      <w:r>
        <w:rPr>
          <w:rFonts w:ascii="Arial" w:hAnsi="Arial" w:cs="Arial"/>
          <w:spacing w:val="25"/>
          <w:sz w:val="12"/>
          <w:szCs w:val="12"/>
        </w:rPr>
        <w:t xml:space="preserve"> </w:t>
      </w:r>
      <w:r>
        <w:rPr>
          <w:rFonts w:ascii="Arial" w:hAnsi="Arial" w:cs="Arial"/>
          <w:spacing w:val="-1"/>
          <w:sz w:val="12"/>
          <w:szCs w:val="12"/>
        </w:rPr>
        <w:t>подписи)</w:t>
      </w:r>
    </w:p>
    <w:p w:rsidR="009A64DC" w:rsidRDefault="009A64DC" w:rsidP="009A64DC">
      <w:pPr>
        <w:pStyle w:val="a3"/>
        <w:kinsoku w:val="0"/>
        <w:overflowPunct w:val="0"/>
        <w:spacing w:line="125" w:lineRule="exact"/>
        <w:ind w:left="5006" w:firstLine="0"/>
        <w:rPr>
          <w:rFonts w:ascii="Arial" w:hAnsi="Arial" w:cs="Arial"/>
          <w:sz w:val="12"/>
          <w:szCs w:val="12"/>
        </w:rPr>
        <w:sectPr w:rsidR="009A64DC">
          <w:type w:val="continuous"/>
          <w:pgSz w:w="23820" w:h="16840" w:orient="landscape"/>
          <w:pgMar w:top="620" w:right="440" w:bottom="280" w:left="1040" w:header="720" w:footer="720" w:gutter="0"/>
          <w:cols w:num="2" w:space="720" w:equalWidth="0">
            <w:col w:w="6497" w:space="40"/>
            <w:col w:w="15803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2"/>
        <w:ind w:left="0" w:firstLine="0"/>
        <w:rPr>
          <w:rFonts w:ascii="Arial" w:hAnsi="Arial" w:cs="Arial"/>
          <w:sz w:val="19"/>
          <w:szCs w:val="19"/>
        </w:rPr>
      </w:pPr>
    </w:p>
    <w:p w:rsidR="009A64DC" w:rsidRDefault="009A64DC" w:rsidP="009A64DC">
      <w:pPr>
        <w:pStyle w:val="a3"/>
        <w:kinsoku w:val="0"/>
        <w:overflowPunct w:val="0"/>
        <w:spacing w:before="83"/>
        <w:ind w:left="135" w:firstLine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09</w:t>
      </w:r>
      <w:r>
        <w:rPr>
          <w:rFonts w:ascii="Arial" w:hAnsi="Arial" w:cs="Arial"/>
          <w:spacing w:val="2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февраля</w:t>
      </w:r>
      <w:r>
        <w:rPr>
          <w:rFonts w:ascii="Arial" w:hAnsi="Arial" w:cs="Arial"/>
          <w:spacing w:val="3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2021</w:t>
      </w:r>
      <w:r>
        <w:rPr>
          <w:rFonts w:ascii="Arial" w:hAnsi="Arial" w:cs="Arial"/>
          <w:spacing w:val="3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г.</w:t>
      </w:r>
    </w:p>
    <w:p w:rsidR="009A64DC" w:rsidRDefault="009A64DC" w:rsidP="009A64DC">
      <w:pPr>
        <w:pStyle w:val="a3"/>
        <w:kinsoku w:val="0"/>
        <w:overflowPunct w:val="0"/>
        <w:spacing w:before="83"/>
        <w:ind w:left="135" w:firstLine="0"/>
        <w:rPr>
          <w:rFonts w:ascii="Arial" w:hAnsi="Arial" w:cs="Arial"/>
          <w:sz w:val="14"/>
          <w:szCs w:val="14"/>
        </w:rPr>
        <w:sectPr w:rsidR="009A64DC">
          <w:type w:val="continuous"/>
          <w:pgSz w:w="23820" w:h="16840" w:orient="landscape"/>
          <w:pgMar w:top="620" w:right="440" w:bottom="280" w:left="1040" w:header="720" w:footer="720" w:gutter="0"/>
          <w:cols w:space="720" w:equalWidth="0">
            <w:col w:w="22340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60"/>
        <w:ind w:left="594" w:right="586" w:firstLine="0"/>
        <w:jc w:val="center"/>
        <w:rPr>
          <w:rFonts w:ascii="Arial" w:hAnsi="Arial" w:cs="Arial"/>
          <w:sz w:val="14"/>
          <w:szCs w:val="14"/>
        </w:rPr>
      </w:pPr>
      <w:bookmarkStart w:id="6" w:name="F_0503117of20200101 (19)"/>
      <w:bookmarkEnd w:id="6"/>
      <w:r>
        <w:rPr>
          <w:rFonts w:ascii="Arial" w:hAnsi="Arial" w:cs="Arial"/>
          <w:b/>
          <w:bCs/>
          <w:spacing w:val="-1"/>
          <w:w w:val="105"/>
          <w:sz w:val="14"/>
          <w:szCs w:val="14"/>
        </w:rPr>
        <w:lastRenderedPageBreak/>
        <w:t>ОТЧЕТ</w:t>
      </w:r>
      <w:r>
        <w:rPr>
          <w:rFonts w:ascii="Arial" w:hAnsi="Arial" w:cs="Arial"/>
          <w:b/>
          <w:bCs/>
          <w:spacing w:val="-9"/>
          <w:w w:val="105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1"/>
          <w:w w:val="105"/>
          <w:sz w:val="14"/>
          <w:szCs w:val="14"/>
        </w:rPr>
        <w:t>ОБ</w:t>
      </w:r>
      <w:r>
        <w:rPr>
          <w:rFonts w:ascii="Arial" w:hAnsi="Arial" w:cs="Arial"/>
          <w:b/>
          <w:bCs/>
          <w:spacing w:val="-9"/>
          <w:w w:val="105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1"/>
          <w:w w:val="105"/>
          <w:sz w:val="14"/>
          <w:szCs w:val="14"/>
        </w:rPr>
        <w:t>ИСПОЛНЕНИИ</w:t>
      </w:r>
      <w:r>
        <w:rPr>
          <w:rFonts w:ascii="Arial" w:hAnsi="Arial" w:cs="Arial"/>
          <w:b/>
          <w:bCs/>
          <w:spacing w:val="-8"/>
          <w:w w:val="105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1"/>
          <w:w w:val="105"/>
          <w:sz w:val="14"/>
          <w:szCs w:val="14"/>
        </w:rPr>
        <w:t>БЮДЖЕТА</w:t>
      </w:r>
    </w:p>
    <w:p w:rsidR="009A64DC" w:rsidRDefault="009A64DC" w:rsidP="009A64DC">
      <w:pPr>
        <w:pStyle w:val="a3"/>
        <w:kinsoku w:val="0"/>
        <w:overflowPunct w:val="0"/>
        <w:spacing w:before="4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9A64DC" w:rsidRDefault="009A64DC" w:rsidP="009A64DC">
      <w:pPr>
        <w:pStyle w:val="a3"/>
        <w:kinsoku w:val="0"/>
        <w:overflowPunct w:val="0"/>
        <w:spacing w:before="4"/>
        <w:ind w:left="0" w:firstLine="0"/>
        <w:rPr>
          <w:rFonts w:ascii="Arial" w:hAnsi="Arial" w:cs="Arial"/>
          <w:b/>
          <w:bCs/>
          <w:sz w:val="24"/>
          <w:szCs w:val="24"/>
        </w:rPr>
        <w:sectPr w:rsidR="009A64DC">
          <w:pgSz w:w="11910" w:h="16840"/>
          <w:pgMar w:top="580" w:right="400" w:bottom="280" w:left="1220" w:header="720" w:footer="720" w:gutter="0"/>
          <w:cols w:space="720" w:equalWidth="0">
            <w:col w:w="10290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10"/>
          <w:szCs w:val="1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10"/>
          <w:szCs w:val="1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10"/>
          <w:szCs w:val="1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10"/>
          <w:szCs w:val="10"/>
        </w:rPr>
      </w:pPr>
    </w:p>
    <w:p w:rsidR="009A64DC" w:rsidRDefault="009A64DC" w:rsidP="009A64DC">
      <w:pPr>
        <w:pStyle w:val="a3"/>
        <w:kinsoku w:val="0"/>
        <w:overflowPunct w:val="0"/>
        <w:spacing w:before="10"/>
        <w:ind w:left="0" w:firstLine="0"/>
        <w:rPr>
          <w:rFonts w:ascii="Arial" w:hAnsi="Arial" w:cs="Arial"/>
          <w:b/>
          <w:bCs/>
          <w:sz w:val="8"/>
          <w:szCs w:val="8"/>
        </w:rPr>
      </w:pPr>
    </w:p>
    <w:p w:rsidR="009A64DC" w:rsidRDefault="009A64DC" w:rsidP="009A64DC">
      <w:pPr>
        <w:pStyle w:val="a3"/>
        <w:kinsoku w:val="0"/>
        <w:overflowPunct w:val="0"/>
        <w:spacing w:line="265" w:lineRule="auto"/>
        <w:ind w:left="142" w:right="1445" w:firstLine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pacing w:val="-1"/>
          <w:sz w:val="10"/>
          <w:szCs w:val="10"/>
        </w:rPr>
        <w:t>Наименование</w:t>
      </w:r>
      <w:r>
        <w:rPr>
          <w:rFonts w:ascii="Arial" w:hAnsi="Arial" w:cs="Arial"/>
          <w:spacing w:val="27"/>
          <w:w w:val="107"/>
          <w:sz w:val="10"/>
          <w:szCs w:val="10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финансового</w:t>
      </w:r>
      <w:r>
        <w:rPr>
          <w:rFonts w:ascii="Arial" w:hAnsi="Arial" w:cs="Arial"/>
          <w:spacing w:val="-21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органа</w:t>
      </w: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0"/>
          <w:szCs w:val="1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0"/>
          <w:szCs w:val="10"/>
        </w:rPr>
      </w:pPr>
    </w:p>
    <w:p w:rsidR="009A64DC" w:rsidRDefault="009A64DC" w:rsidP="009A64DC">
      <w:pPr>
        <w:pStyle w:val="a3"/>
        <w:kinsoku w:val="0"/>
        <w:overflowPunct w:val="0"/>
        <w:spacing w:before="81" w:line="365" w:lineRule="auto"/>
        <w:ind w:left="142" w:firstLine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pacing w:val="-1"/>
          <w:w w:val="105"/>
          <w:sz w:val="10"/>
          <w:szCs w:val="10"/>
        </w:rPr>
        <w:t>Наименование</w:t>
      </w:r>
      <w:r>
        <w:rPr>
          <w:rFonts w:ascii="Arial" w:hAnsi="Arial" w:cs="Arial"/>
          <w:spacing w:val="24"/>
          <w:w w:val="105"/>
          <w:sz w:val="10"/>
          <w:szCs w:val="10"/>
        </w:rPr>
        <w:t xml:space="preserve"> </w:t>
      </w:r>
      <w:r>
        <w:rPr>
          <w:rFonts w:ascii="Arial" w:hAnsi="Arial" w:cs="Arial"/>
          <w:spacing w:val="-1"/>
          <w:w w:val="105"/>
          <w:sz w:val="10"/>
          <w:szCs w:val="10"/>
        </w:rPr>
        <w:t>публично-правового</w:t>
      </w:r>
      <w:r>
        <w:rPr>
          <w:rFonts w:ascii="Arial" w:hAnsi="Arial" w:cs="Arial"/>
          <w:spacing w:val="24"/>
          <w:w w:val="105"/>
          <w:sz w:val="10"/>
          <w:szCs w:val="10"/>
        </w:rPr>
        <w:t xml:space="preserve"> </w:t>
      </w:r>
      <w:r>
        <w:rPr>
          <w:rFonts w:ascii="Arial" w:hAnsi="Arial" w:cs="Arial"/>
          <w:spacing w:val="-1"/>
          <w:w w:val="105"/>
          <w:sz w:val="10"/>
          <w:szCs w:val="10"/>
        </w:rPr>
        <w:t>образования</w:t>
      </w:r>
      <w:r>
        <w:rPr>
          <w:rFonts w:ascii="Arial" w:hAnsi="Arial" w:cs="Arial"/>
          <w:spacing w:val="29"/>
          <w:w w:val="107"/>
          <w:sz w:val="10"/>
          <w:szCs w:val="10"/>
        </w:rPr>
        <w:t xml:space="preserve"> </w:t>
      </w:r>
      <w:r>
        <w:rPr>
          <w:rFonts w:ascii="Arial" w:hAnsi="Arial" w:cs="Arial"/>
          <w:spacing w:val="-1"/>
          <w:w w:val="105"/>
          <w:sz w:val="10"/>
          <w:szCs w:val="10"/>
        </w:rPr>
        <w:t>Периодичность:</w:t>
      </w:r>
    </w:p>
    <w:p w:rsidR="009A64DC" w:rsidRDefault="009A64DC" w:rsidP="009A64DC">
      <w:pPr>
        <w:pStyle w:val="a3"/>
        <w:kinsoku w:val="0"/>
        <w:overflowPunct w:val="0"/>
        <w:spacing w:line="109" w:lineRule="exact"/>
        <w:ind w:left="142" w:firstLine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pacing w:val="-1"/>
          <w:w w:val="95"/>
          <w:sz w:val="11"/>
          <w:szCs w:val="11"/>
        </w:rPr>
        <w:t>Единица</w:t>
      </w:r>
      <w:r>
        <w:rPr>
          <w:rFonts w:ascii="Arial" w:hAnsi="Arial" w:cs="Arial"/>
          <w:w w:val="95"/>
          <w:sz w:val="11"/>
          <w:szCs w:val="11"/>
        </w:rPr>
        <w:t xml:space="preserve"> </w:t>
      </w:r>
      <w:r>
        <w:rPr>
          <w:rFonts w:ascii="Arial" w:hAnsi="Arial" w:cs="Arial"/>
          <w:spacing w:val="3"/>
          <w:w w:val="95"/>
          <w:sz w:val="11"/>
          <w:szCs w:val="11"/>
        </w:rPr>
        <w:t xml:space="preserve"> </w:t>
      </w:r>
      <w:r>
        <w:rPr>
          <w:rFonts w:ascii="Arial" w:hAnsi="Arial" w:cs="Arial"/>
          <w:spacing w:val="-1"/>
          <w:w w:val="95"/>
          <w:sz w:val="11"/>
          <w:szCs w:val="11"/>
        </w:rPr>
        <w:t>измерения:</w:t>
      </w: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0"/>
          <w:szCs w:val="10"/>
        </w:rPr>
      </w:pPr>
      <w:r>
        <w:rPr>
          <w:sz w:val="24"/>
          <w:szCs w:val="24"/>
        </w:rPr>
        <w:br w:type="column"/>
      </w:r>
    </w:p>
    <w:p w:rsidR="009A64DC" w:rsidRDefault="009A64DC" w:rsidP="009A64DC">
      <w:pPr>
        <w:pStyle w:val="a3"/>
        <w:kinsoku w:val="0"/>
        <w:overflowPunct w:val="0"/>
        <w:spacing w:before="4"/>
        <w:ind w:left="0" w:firstLine="0"/>
        <w:rPr>
          <w:rFonts w:ascii="Arial" w:hAnsi="Arial" w:cs="Arial"/>
          <w:sz w:val="13"/>
          <w:szCs w:val="13"/>
        </w:rPr>
      </w:pPr>
    </w:p>
    <w:p w:rsidR="009A64DC" w:rsidRDefault="009A64DC" w:rsidP="009A64DC">
      <w:pPr>
        <w:pStyle w:val="a3"/>
        <w:kinsoku w:val="0"/>
        <w:overflowPunct w:val="0"/>
        <w:ind w:left="2067" w:firstLine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w w:val="105"/>
          <w:sz w:val="10"/>
          <w:szCs w:val="10"/>
        </w:rPr>
        <w:t>на</w:t>
      </w:r>
      <w:r>
        <w:rPr>
          <w:rFonts w:ascii="Arial" w:hAnsi="Arial" w:cs="Arial"/>
          <w:spacing w:val="5"/>
          <w:w w:val="105"/>
          <w:sz w:val="10"/>
          <w:szCs w:val="10"/>
        </w:rPr>
        <w:t xml:space="preserve"> </w:t>
      </w:r>
      <w:r>
        <w:rPr>
          <w:rFonts w:ascii="Arial" w:hAnsi="Arial" w:cs="Arial"/>
          <w:w w:val="105"/>
          <w:sz w:val="10"/>
          <w:szCs w:val="10"/>
        </w:rPr>
        <w:t>1</w:t>
      </w:r>
      <w:r>
        <w:rPr>
          <w:rFonts w:ascii="Arial" w:hAnsi="Arial" w:cs="Arial"/>
          <w:spacing w:val="6"/>
          <w:w w:val="105"/>
          <w:sz w:val="10"/>
          <w:szCs w:val="10"/>
        </w:rPr>
        <w:t xml:space="preserve"> </w:t>
      </w:r>
      <w:r>
        <w:rPr>
          <w:rFonts w:ascii="Arial" w:hAnsi="Arial" w:cs="Arial"/>
          <w:spacing w:val="-1"/>
          <w:w w:val="105"/>
          <w:sz w:val="10"/>
          <w:szCs w:val="10"/>
        </w:rPr>
        <w:t>января</w:t>
      </w:r>
      <w:r>
        <w:rPr>
          <w:rFonts w:ascii="Arial" w:hAnsi="Arial" w:cs="Arial"/>
          <w:spacing w:val="4"/>
          <w:w w:val="105"/>
          <w:sz w:val="10"/>
          <w:szCs w:val="10"/>
        </w:rPr>
        <w:t xml:space="preserve"> </w:t>
      </w:r>
      <w:r>
        <w:rPr>
          <w:rFonts w:ascii="Arial" w:hAnsi="Arial" w:cs="Arial"/>
          <w:spacing w:val="-1"/>
          <w:w w:val="105"/>
          <w:sz w:val="10"/>
          <w:szCs w:val="10"/>
        </w:rPr>
        <w:t>2021</w:t>
      </w:r>
      <w:r>
        <w:rPr>
          <w:rFonts w:ascii="Arial" w:hAnsi="Arial" w:cs="Arial"/>
          <w:spacing w:val="6"/>
          <w:w w:val="105"/>
          <w:sz w:val="10"/>
          <w:szCs w:val="10"/>
        </w:rPr>
        <w:t xml:space="preserve"> </w:t>
      </w:r>
      <w:r>
        <w:rPr>
          <w:rFonts w:ascii="Arial" w:hAnsi="Arial" w:cs="Arial"/>
          <w:spacing w:val="-1"/>
          <w:w w:val="105"/>
          <w:sz w:val="10"/>
          <w:szCs w:val="10"/>
        </w:rPr>
        <w:t>г.</w:t>
      </w: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0"/>
          <w:szCs w:val="1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0"/>
          <w:szCs w:val="10"/>
        </w:rPr>
      </w:pPr>
    </w:p>
    <w:p w:rsidR="009A64DC" w:rsidRDefault="009A64DC" w:rsidP="009A64DC">
      <w:pPr>
        <w:pStyle w:val="a3"/>
        <w:kinsoku w:val="0"/>
        <w:overflowPunct w:val="0"/>
        <w:spacing w:before="3"/>
        <w:ind w:left="0" w:firstLine="0"/>
        <w:rPr>
          <w:rFonts w:ascii="Arial" w:hAnsi="Arial" w:cs="Arial"/>
          <w:sz w:val="9"/>
          <w:szCs w:val="9"/>
        </w:rPr>
      </w:pPr>
    </w:p>
    <w:p w:rsidR="009A64DC" w:rsidRDefault="009A64DC" w:rsidP="009A64DC">
      <w:pPr>
        <w:pStyle w:val="a3"/>
        <w:kinsoku w:val="0"/>
        <w:overflowPunct w:val="0"/>
        <w:spacing w:line="275" w:lineRule="auto"/>
        <w:ind w:left="1143" w:firstLine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pacing w:val="-1"/>
          <w:w w:val="105"/>
          <w:sz w:val="10"/>
          <w:szCs w:val="10"/>
          <w:u w:val="single"/>
        </w:rPr>
        <w:t>Местная</w:t>
      </w:r>
      <w:r>
        <w:rPr>
          <w:rFonts w:ascii="Arial" w:hAnsi="Arial" w:cs="Arial"/>
          <w:spacing w:val="20"/>
          <w:w w:val="105"/>
          <w:sz w:val="10"/>
          <w:szCs w:val="10"/>
          <w:u w:val="single"/>
        </w:rPr>
        <w:t xml:space="preserve"> </w:t>
      </w:r>
      <w:r>
        <w:rPr>
          <w:rFonts w:ascii="Arial" w:hAnsi="Arial" w:cs="Arial"/>
          <w:spacing w:val="-1"/>
          <w:w w:val="105"/>
          <w:sz w:val="10"/>
          <w:szCs w:val="10"/>
          <w:u w:val="single"/>
        </w:rPr>
        <w:t>администрация</w:t>
      </w:r>
      <w:r>
        <w:rPr>
          <w:rFonts w:ascii="Arial" w:hAnsi="Arial" w:cs="Arial"/>
          <w:spacing w:val="19"/>
          <w:w w:val="105"/>
          <w:sz w:val="10"/>
          <w:szCs w:val="10"/>
          <w:u w:val="single"/>
        </w:rPr>
        <w:t xml:space="preserve"> </w:t>
      </w:r>
      <w:r>
        <w:rPr>
          <w:rFonts w:ascii="Arial" w:hAnsi="Arial" w:cs="Arial"/>
          <w:spacing w:val="-1"/>
          <w:w w:val="105"/>
          <w:sz w:val="10"/>
          <w:szCs w:val="10"/>
          <w:u w:val="single"/>
        </w:rPr>
        <w:t>внутригородского</w:t>
      </w:r>
      <w:r>
        <w:rPr>
          <w:rFonts w:ascii="Arial" w:hAnsi="Arial" w:cs="Arial"/>
          <w:spacing w:val="27"/>
          <w:w w:val="107"/>
          <w:sz w:val="10"/>
          <w:szCs w:val="10"/>
        </w:rPr>
        <w:t xml:space="preserve"> </w:t>
      </w:r>
      <w:r>
        <w:rPr>
          <w:rFonts w:ascii="Arial" w:hAnsi="Arial" w:cs="Arial"/>
          <w:spacing w:val="-1"/>
          <w:w w:val="105"/>
          <w:sz w:val="10"/>
          <w:szCs w:val="10"/>
          <w:u w:val="single"/>
        </w:rPr>
        <w:t>муниципального</w:t>
      </w:r>
      <w:r>
        <w:rPr>
          <w:rFonts w:ascii="Arial" w:hAnsi="Arial" w:cs="Arial"/>
          <w:spacing w:val="17"/>
          <w:w w:val="105"/>
          <w:sz w:val="10"/>
          <w:szCs w:val="10"/>
          <w:u w:val="single"/>
        </w:rPr>
        <w:t xml:space="preserve"> </w:t>
      </w:r>
      <w:r>
        <w:rPr>
          <w:rFonts w:ascii="Arial" w:hAnsi="Arial" w:cs="Arial"/>
          <w:spacing w:val="-1"/>
          <w:w w:val="105"/>
          <w:sz w:val="10"/>
          <w:szCs w:val="10"/>
          <w:u w:val="single"/>
        </w:rPr>
        <w:t>образования</w:t>
      </w:r>
      <w:r>
        <w:rPr>
          <w:rFonts w:ascii="Arial" w:hAnsi="Arial" w:cs="Arial"/>
          <w:spacing w:val="15"/>
          <w:w w:val="105"/>
          <w:sz w:val="10"/>
          <w:szCs w:val="10"/>
          <w:u w:val="single"/>
        </w:rPr>
        <w:t xml:space="preserve"> </w:t>
      </w:r>
      <w:r>
        <w:rPr>
          <w:rFonts w:ascii="Arial" w:hAnsi="Arial" w:cs="Arial"/>
          <w:spacing w:val="-1"/>
          <w:w w:val="105"/>
          <w:sz w:val="10"/>
          <w:szCs w:val="10"/>
          <w:u w:val="single"/>
        </w:rPr>
        <w:t>города</w:t>
      </w:r>
      <w:r>
        <w:rPr>
          <w:rFonts w:ascii="Arial" w:hAnsi="Arial" w:cs="Arial"/>
          <w:spacing w:val="17"/>
          <w:w w:val="105"/>
          <w:sz w:val="10"/>
          <w:szCs w:val="10"/>
          <w:u w:val="single"/>
        </w:rPr>
        <w:t xml:space="preserve"> </w:t>
      </w:r>
      <w:r>
        <w:rPr>
          <w:rFonts w:ascii="Arial" w:hAnsi="Arial" w:cs="Arial"/>
          <w:spacing w:val="-1"/>
          <w:w w:val="105"/>
          <w:sz w:val="10"/>
          <w:szCs w:val="10"/>
          <w:u w:val="single"/>
        </w:rPr>
        <w:t>Севастополя</w:t>
      </w:r>
      <w:r>
        <w:rPr>
          <w:rFonts w:ascii="Arial" w:hAnsi="Arial" w:cs="Arial"/>
          <w:w w:val="107"/>
          <w:sz w:val="10"/>
          <w:szCs w:val="10"/>
        </w:rPr>
        <w:t xml:space="preserve"> </w:t>
      </w:r>
      <w:r>
        <w:rPr>
          <w:rFonts w:ascii="Arial" w:hAnsi="Arial" w:cs="Arial"/>
          <w:w w:val="98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  <w:u w:val="single"/>
        </w:rPr>
        <w:t>Гагаринский</w:t>
      </w:r>
      <w:r>
        <w:rPr>
          <w:rFonts w:ascii="Arial" w:hAnsi="Arial" w:cs="Arial"/>
          <w:spacing w:val="-16"/>
          <w:sz w:val="11"/>
          <w:szCs w:val="11"/>
          <w:u w:val="single"/>
        </w:rPr>
        <w:t xml:space="preserve"> </w:t>
      </w:r>
      <w:r>
        <w:rPr>
          <w:rFonts w:ascii="Arial" w:hAnsi="Arial" w:cs="Arial"/>
          <w:spacing w:val="-1"/>
          <w:sz w:val="11"/>
          <w:szCs w:val="11"/>
          <w:u w:val="single"/>
        </w:rPr>
        <w:t>муниципальный</w:t>
      </w:r>
      <w:r>
        <w:rPr>
          <w:rFonts w:ascii="Arial" w:hAnsi="Arial" w:cs="Arial"/>
          <w:spacing w:val="-15"/>
          <w:sz w:val="11"/>
          <w:szCs w:val="11"/>
          <w:u w:val="single"/>
        </w:rPr>
        <w:t xml:space="preserve"> </w:t>
      </w:r>
      <w:r>
        <w:rPr>
          <w:rFonts w:ascii="Arial" w:hAnsi="Arial" w:cs="Arial"/>
          <w:spacing w:val="-3"/>
          <w:sz w:val="11"/>
          <w:szCs w:val="11"/>
          <w:u w:val="single"/>
        </w:rPr>
        <w:t>округ</w:t>
      </w:r>
    </w:p>
    <w:p w:rsidR="009A64DC" w:rsidRDefault="009A64DC" w:rsidP="009A64DC">
      <w:pPr>
        <w:pStyle w:val="a3"/>
        <w:kinsoku w:val="0"/>
        <w:overflowPunct w:val="0"/>
        <w:spacing w:before="11" w:line="348" w:lineRule="auto"/>
        <w:ind w:left="1143" w:right="929" w:firstLine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pacing w:val="-1"/>
          <w:w w:val="105"/>
          <w:sz w:val="10"/>
          <w:szCs w:val="10"/>
          <w:u w:val="single"/>
        </w:rPr>
        <w:t>Бюджет</w:t>
      </w:r>
      <w:r>
        <w:rPr>
          <w:rFonts w:ascii="Arial" w:hAnsi="Arial" w:cs="Arial"/>
          <w:spacing w:val="14"/>
          <w:w w:val="105"/>
          <w:sz w:val="10"/>
          <w:szCs w:val="10"/>
          <w:u w:val="single"/>
        </w:rPr>
        <w:t xml:space="preserve"> </w:t>
      </w:r>
      <w:r>
        <w:rPr>
          <w:rFonts w:ascii="Arial" w:hAnsi="Arial" w:cs="Arial"/>
          <w:spacing w:val="-1"/>
          <w:w w:val="105"/>
          <w:sz w:val="10"/>
          <w:szCs w:val="10"/>
          <w:u w:val="single"/>
        </w:rPr>
        <w:t>Гагаринского</w:t>
      </w:r>
      <w:r>
        <w:rPr>
          <w:rFonts w:ascii="Arial" w:hAnsi="Arial" w:cs="Arial"/>
          <w:spacing w:val="12"/>
          <w:w w:val="105"/>
          <w:sz w:val="10"/>
          <w:szCs w:val="10"/>
          <w:u w:val="single"/>
        </w:rPr>
        <w:t xml:space="preserve"> </w:t>
      </w:r>
      <w:r>
        <w:rPr>
          <w:rFonts w:ascii="Arial" w:hAnsi="Arial" w:cs="Arial"/>
          <w:spacing w:val="-1"/>
          <w:w w:val="105"/>
          <w:sz w:val="10"/>
          <w:szCs w:val="10"/>
          <w:u w:val="single"/>
        </w:rPr>
        <w:t>МО</w:t>
      </w:r>
      <w:r>
        <w:rPr>
          <w:rFonts w:ascii="Arial" w:hAnsi="Arial" w:cs="Arial"/>
          <w:spacing w:val="29"/>
          <w:w w:val="107"/>
          <w:sz w:val="10"/>
          <w:szCs w:val="10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месячная,</w:t>
      </w:r>
      <w:r>
        <w:rPr>
          <w:rFonts w:ascii="Arial" w:hAnsi="Arial" w:cs="Arial"/>
          <w:spacing w:val="-15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квартальная,</w:t>
      </w:r>
      <w:r>
        <w:rPr>
          <w:rFonts w:ascii="Arial" w:hAnsi="Arial" w:cs="Arial"/>
          <w:spacing w:val="-15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годовая</w:t>
      </w:r>
      <w:r>
        <w:rPr>
          <w:rFonts w:ascii="Arial" w:hAnsi="Arial" w:cs="Arial"/>
          <w:spacing w:val="21"/>
          <w:w w:val="98"/>
          <w:sz w:val="11"/>
          <w:szCs w:val="11"/>
        </w:rPr>
        <w:t xml:space="preserve"> </w:t>
      </w:r>
      <w:r>
        <w:rPr>
          <w:rFonts w:ascii="Arial" w:hAnsi="Arial" w:cs="Arial"/>
          <w:spacing w:val="-2"/>
          <w:w w:val="105"/>
          <w:sz w:val="10"/>
          <w:szCs w:val="10"/>
        </w:rPr>
        <w:t>руб.</w:t>
      </w:r>
    </w:p>
    <w:p w:rsidR="009A64DC" w:rsidRDefault="009A64DC" w:rsidP="009A64DC">
      <w:pPr>
        <w:pStyle w:val="a3"/>
        <w:kinsoku w:val="0"/>
        <w:overflowPunct w:val="0"/>
        <w:spacing w:before="9"/>
        <w:ind w:left="0" w:firstLine="0"/>
        <w:rPr>
          <w:rFonts w:ascii="Arial" w:hAnsi="Arial" w:cs="Arial"/>
          <w:sz w:val="12"/>
          <w:szCs w:val="12"/>
        </w:rPr>
      </w:pPr>
    </w:p>
    <w:p w:rsidR="009A64DC" w:rsidRDefault="009A64DC" w:rsidP="009A64DC">
      <w:pPr>
        <w:pStyle w:val="a3"/>
        <w:kinsoku w:val="0"/>
        <w:overflowPunct w:val="0"/>
        <w:ind w:left="142" w:firstLine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w w:val="105"/>
          <w:sz w:val="14"/>
          <w:szCs w:val="14"/>
        </w:rPr>
        <w:t>1.</w:t>
      </w:r>
      <w:r>
        <w:rPr>
          <w:rFonts w:ascii="Arial" w:hAnsi="Arial" w:cs="Arial"/>
          <w:b/>
          <w:bCs/>
          <w:spacing w:val="-7"/>
          <w:w w:val="105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1"/>
          <w:w w:val="105"/>
          <w:sz w:val="14"/>
          <w:szCs w:val="14"/>
        </w:rPr>
        <w:t>Доходы</w:t>
      </w:r>
      <w:r>
        <w:rPr>
          <w:rFonts w:ascii="Arial" w:hAnsi="Arial" w:cs="Arial"/>
          <w:b/>
          <w:bCs/>
          <w:spacing w:val="-7"/>
          <w:w w:val="105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1"/>
          <w:w w:val="105"/>
          <w:sz w:val="14"/>
          <w:szCs w:val="14"/>
        </w:rPr>
        <w:t>бюджета</w:t>
      </w:r>
    </w:p>
    <w:p w:rsidR="009A64DC" w:rsidRDefault="009A64DC" w:rsidP="009A64DC">
      <w:pPr>
        <w:pStyle w:val="a3"/>
        <w:kinsoku w:val="0"/>
        <w:overflowPunct w:val="0"/>
        <w:spacing w:before="84"/>
        <w:ind w:left="0" w:right="1066" w:firstLine="0"/>
        <w:jc w:val="right"/>
        <w:rPr>
          <w:rFonts w:ascii="Arial" w:hAnsi="Arial" w:cs="Arial"/>
          <w:sz w:val="11"/>
          <w:szCs w:val="11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spacing w:val="-1"/>
          <w:sz w:val="11"/>
          <w:szCs w:val="11"/>
        </w:rPr>
        <w:t>Форма</w:t>
      </w:r>
      <w:r>
        <w:rPr>
          <w:rFonts w:ascii="Arial" w:hAnsi="Arial" w:cs="Arial"/>
          <w:spacing w:val="-8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по</w:t>
      </w:r>
      <w:r>
        <w:rPr>
          <w:rFonts w:ascii="Arial" w:hAnsi="Arial" w:cs="Arial"/>
          <w:spacing w:val="-8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ОКУД</w:t>
      </w:r>
    </w:p>
    <w:p w:rsidR="009A64DC" w:rsidRDefault="009A64DC" w:rsidP="009A64DC">
      <w:pPr>
        <w:pStyle w:val="a3"/>
        <w:kinsoku w:val="0"/>
        <w:overflowPunct w:val="0"/>
        <w:spacing w:before="48" w:line="286" w:lineRule="auto"/>
        <w:ind w:left="334" w:right="1068" w:firstLine="369"/>
        <w:jc w:val="right"/>
        <w:rPr>
          <w:rFonts w:ascii="Arial" w:hAnsi="Arial" w:cs="Arial"/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page">
                  <wp:posOffset>6631305</wp:posOffset>
                </wp:positionH>
                <wp:positionV relativeFrom="paragraph">
                  <wp:posOffset>-200025</wp:posOffset>
                </wp:positionV>
                <wp:extent cx="617220" cy="1104900"/>
                <wp:effectExtent l="1905" t="635" r="0" b="0"/>
                <wp:wrapNone/>
                <wp:docPr id="150" name="Надпись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29"/>
                            </w:tblGrid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66"/>
                              </w:trPr>
                              <w:tc>
                                <w:tcPr>
                                  <w:tcW w:w="9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0" w:space="0" w:color="000000"/>
                                    <w:right w:val="single" w:sz="4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3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10"/>
                                      <w:szCs w:val="10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66"/>
                              </w:trPr>
                              <w:tc>
                                <w:tcPr>
                                  <w:tcW w:w="929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4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"/>
                                    <w:ind w:left="241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1"/>
                                      <w:szCs w:val="11"/>
                                    </w:rPr>
                                    <w:t>0503117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66"/>
                              </w:trPr>
                              <w:tc>
                                <w:tcPr>
                                  <w:tcW w:w="929" w:type="dxa"/>
                                  <w:tcBorders>
                                    <w:top w:val="single" w:sz="4" w:space="0" w:color="000000"/>
                                    <w:left w:val="single" w:sz="10" w:space="0" w:color="000000"/>
                                    <w:bottom w:val="single" w:sz="4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3"/>
                                    <w:ind w:left="178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10"/>
                                      <w:szCs w:val="10"/>
                                    </w:rPr>
                                    <w:t>01.01.2021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6"/>
                              </w:trPr>
                              <w:tc>
                                <w:tcPr>
                                  <w:tcW w:w="929" w:type="dxa"/>
                                  <w:tcBorders>
                                    <w:top w:val="single" w:sz="4" w:space="0" w:color="000000"/>
                                    <w:left w:val="single" w:sz="10" w:space="0" w:color="000000"/>
                                    <w:bottom w:val="single" w:sz="4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"/>
                                    <w:ind w:left="210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10"/>
                                      <w:szCs w:val="10"/>
                                    </w:rPr>
                                    <w:t>00395056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78"/>
                              </w:trPr>
                              <w:tc>
                                <w:tcPr>
                                  <w:tcW w:w="929" w:type="dxa"/>
                                  <w:tcBorders>
                                    <w:top w:val="single" w:sz="4" w:space="0" w:color="000000"/>
                                    <w:left w:val="single" w:sz="10" w:space="0" w:color="000000"/>
                                    <w:bottom w:val="single" w:sz="4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rPr>
                                      <w:rFonts w:ascii="Arial" w:hAnsi="Arial" w:cs="Arial"/>
                                      <w:sz w:val="9"/>
                                      <w:szCs w:val="9"/>
                                    </w:rPr>
                                  </w:pPr>
                                </w:p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1"/>
                                      <w:szCs w:val="11"/>
                                    </w:rPr>
                                    <w:t>920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66"/>
                              </w:trPr>
                              <w:tc>
                                <w:tcPr>
                                  <w:tcW w:w="929" w:type="dxa"/>
                                  <w:tcBorders>
                                    <w:top w:val="single" w:sz="4" w:space="0" w:color="000000"/>
                                    <w:left w:val="single" w:sz="10" w:space="0" w:color="000000"/>
                                    <w:bottom w:val="single" w:sz="4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"/>
                                    <w:ind w:left="210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1"/>
                                      <w:szCs w:val="11"/>
                                    </w:rPr>
                                    <w:t>67310000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66"/>
                              </w:trPr>
                              <w:tc>
                                <w:tcPr>
                                  <w:tcW w:w="929" w:type="dxa"/>
                                  <w:tcBorders>
                                    <w:top w:val="single" w:sz="4" w:space="0" w:color="000000"/>
                                    <w:left w:val="single" w:sz="10" w:space="0" w:color="000000"/>
                                    <w:bottom w:val="single" w:sz="4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/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66"/>
                              </w:trPr>
                              <w:tc>
                                <w:tcPr>
                                  <w:tcW w:w="929" w:type="dxa"/>
                                  <w:tcBorders>
                                    <w:top w:val="single" w:sz="4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"/>
                                    <w:ind w:left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1"/>
                                      <w:szCs w:val="11"/>
                                    </w:rPr>
                                    <w:t>383</w:t>
                                  </w:r>
                                </w:p>
                              </w:tc>
                            </w:tr>
                          </w:tbl>
                          <w:p w:rsidR="009A64DC" w:rsidRDefault="009A64DC" w:rsidP="009A64DC">
                            <w:pPr>
                              <w:pStyle w:val="a3"/>
                              <w:kinsoku w:val="0"/>
                              <w:overflowPunct w:val="0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0" o:spid="_x0000_s1035" type="#_x0000_t202" style="position:absolute;left:0;text-align:left;margin-left:522.15pt;margin-top:-15.75pt;width:48.6pt;height:87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29"/>
                      </w:tblGrid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66"/>
                        </w:trPr>
                        <w:tc>
                          <w:tcPr>
                            <w:tcW w:w="9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0" w:space="0" w:color="000000"/>
                              <w:right w:val="single" w:sz="4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3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10"/>
                                <w:szCs w:val="10"/>
                              </w:rPr>
                              <w:t>КОДЫ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66"/>
                        </w:trPr>
                        <w:tc>
                          <w:tcPr>
                            <w:tcW w:w="929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4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6"/>
                              <w:ind w:left="241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1"/>
                                <w:szCs w:val="11"/>
                              </w:rPr>
                              <w:t>0503117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66"/>
                        </w:trPr>
                        <w:tc>
                          <w:tcPr>
                            <w:tcW w:w="929" w:type="dxa"/>
                            <w:tcBorders>
                              <w:top w:val="single" w:sz="4" w:space="0" w:color="000000"/>
                              <w:left w:val="single" w:sz="10" w:space="0" w:color="000000"/>
                              <w:bottom w:val="single" w:sz="4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3"/>
                              <w:ind w:left="178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10"/>
                                <w:szCs w:val="10"/>
                              </w:rPr>
                              <w:t>01.01.2021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6"/>
                        </w:trPr>
                        <w:tc>
                          <w:tcPr>
                            <w:tcW w:w="929" w:type="dxa"/>
                            <w:tcBorders>
                              <w:top w:val="single" w:sz="4" w:space="0" w:color="000000"/>
                              <w:left w:val="single" w:sz="10" w:space="0" w:color="000000"/>
                              <w:bottom w:val="single" w:sz="4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3"/>
                              <w:ind w:left="210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10"/>
                                <w:szCs w:val="10"/>
                              </w:rPr>
                              <w:t>00395056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78"/>
                        </w:trPr>
                        <w:tc>
                          <w:tcPr>
                            <w:tcW w:w="929" w:type="dxa"/>
                            <w:tcBorders>
                              <w:top w:val="single" w:sz="4" w:space="0" w:color="000000"/>
                              <w:left w:val="single" w:sz="10" w:space="0" w:color="000000"/>
                              <w:bottom w:val="single" w:sz="4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rPr>
                                <w:rFonts w:ascii="Arial" w:hAnsi="Arial" w:cs="Arial"/>
                                <w:sz w:val="9"/>
                                <w:szCs w:val="9"/>
                              </w:rPr>
                            </w:pPr>
                          </w:p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ind w:left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1"/>
                                <w:szCs w:val="11"/>
                              </w:rPr>
                              <w:t>920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66"/>
                        </w:trPr>
                        <w:tc>
                          <w:tcPr>
                            <w:tcW w:w="929" w:type="dxa"/>
                            <w:tcBorders>
                              <w:top w:val="single" w:sz="4" w:space="0" w:color="000000"/>
                              <w:left w:val="single" w:sz="10" w:space="0" w:color="000000"/>
                              <w:bottom w:val="single" w:sz="4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3"/>
                              <w:ind w:left="210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1"/>
                                <w:szCs w:val="11"/>
                              </w:rPr>
                              <w:t>67310000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66"/>
                        </w:trPr>
                        <w:tc>
                          <w:tcPr>
                            <w:tcW w:w="929" w:type="dxa"/>
                            <w:tcBorders>
                              <w:top w:val="single" w:sz="4" w:space="0" w:color="000000"/>
                              <w:left w:val="single" w:sz="10" w:space="0" w:color="000000"/>
                              <w:bottom w:val="single" w:sz="4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/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66"/>
                        </w:trPr>
                        <w:tc>
                          <w:tcPr>
                            <w:tcW w:w="929" w:type="dxa"/>
                            <w:tcBorders>
                              <w:top w:val="single" w:sz="4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3"/>
                              <w:ind w:left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1"/>
                                <w:szCs w:val="11"/>
                              </w:rPr>
                              <w:t>383</w:t>
                            </w:r>
                          </w:p>
                        </w:tc>
                      </w:tr>
                    </w:tbl>
                    <w:p w:rsidR="009A64DC" w:rsidRDefault="009A64DC" w:rsidP="009A64DC">
                      <w:pPr>
                        <w:pStyle w:val="a3"/>
                        <w:kinsoku w:val="0"/>
                        <w:overflowPunct w:val="0"/>
                        <w:ind w:left="0" w:firstLine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spacing w:val="-1"/>
          <w:sz w:val="10"/>
          <w:szCs w:val="10"/>
        </w:rPr>
        <w:t>Дата</w:t>
      </w:r>
      <w:r>
        <w:rPr>
          <w:rFonts w:ascii="Arial" w:hAnsi="Arial" w:cs="Arial"/>
          <w:spacing w:val="21"/>
          <w:w w:val="107"/>
          <w:sz w:val="10"/>
          <w:szCs w:val="10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по</w:t>
      </w:r>
      <w:r>
        <w:rPr>
          <w:rFonts w:ascii="Arial" w:hAnsi="Arial" w:cs="Arial"/>
          <w:spacing w:val="-9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ОКПО</w:t>
      </w: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0"/>
          <w:szCs w:val="1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0"/>
          <w:szCs w:val="1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0"/>
          <w:szCs w:val="10"/>
        </w:rPr>
      </w:pPr>
    </w:p>
    <w:p w:rsidR="009A64DC" w:rsidRDefault="009A64DC" w:rsidP="009A64DC">
      <w:pPr>
        <w:pStyle w:val="a3"/>
        <w:kinsoku w:val="0"/>
        <w:overflowPunct w:val="0"/>
        <w:spacing w:before="1"/>
        <w:ind w:left="0" w:firstLine="0"/>
        <w:rPr>
          <w:rFonts w:ascii="Arial" w:hAnsi="Arial" w:cs="Arial"/>
          <w:sz w:val="8"/>
          <w:szCs w:val="8"/>
        </w:rPr>
      </w:pPr>
    </w:p>
    <w:p w:rsidR="009A64DC" w:rsidRDefault="009A64DC" w:rsidP="009A64DC">
      <w:pPr>
        <w:pStyle w:val="a3"/>
        <w:kinsoku w:val="0"/>
        <w:overflowPunct w:val="0"/>
        <w:spacing w:line="326" w:lineRule="auto"/>
        <w:ind w:left="411" w:right="1068" w:hanging="77"/>
        <w:jc w:val="right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pacing w:val="-1"/>
          <w:w w:val="105"/>
          <w:sz w:val="10"/>
          <w:szCs w:val="10"/>
        </w:rPr>
        <w:t>Глава</w:t>
      </w:r>
      <w:r>
        <w:rPr>
          <w:rFonts w:ascii="Arial" w:hAnsi="Arial" w:cs="Arial"/>
          <w:spacing w:val="6"/>
          <w:w w:val="105"/>
          <w:sz w:val="10"/>
          <w:szCs w:val="10"/>
        </w:rPr>
        <w:t xml:space="preserve"> </w:t>
      </w:r>
      <w:r>
        <w:rPr>
          <w:rFonts w:ascii="Arial" w:hAnsi="Arial" w:cs="Arial"/>
          <w:spacing w:val="-1"/>
          <w:w w:val="105"/>
          <w:sz w:val="10"/>
          <w:szCs w:val="10"/>
        </w:rPr>
        <w:t>по</w:t>
      </w:r>
      <w:r>
        <w:rPr>
          <w:rFonts w:ascii="Arial" w:hAnsi="Arial" w:cs="Arial"/>
          <w:spacing w:val="7"/>
          <w:w w:val="105"/>
          <w:sz w:val="10"/>
          <w:szCs w:val="10"/>
        </w:rPr>
        <w:t xml:space="preserve"> </w:t>
      </w:r>
      <w:r>
        <w:rPr>
          <w:rFonts w:ascii="Arial" w:hAnsi="Arial" w:cs="Arial"/>
          <w:w w:val="105"/>
          <w:sz w:val="10"/>
          <w:szCs w:val="10"/>
        </w:rPr>
        <w:t>БК</w:t>
      </w:r>
      <w:r>
        <w:rPr>
          <w:rFonts w:ascii="Arial" w:hAnsi="Arial" w:cs="Arial"/>
          <w:spacing w:val="24"/>
          <w:w w:val="107"/>
          <w:sz w:val="10"/>
          <w:szCs w:val="10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по</w:t>
      </w:r>
      <w:r>
        <w:rPr>
          <w:rFonts w:ascii="Arial" w:hAnsi="Arial" w:cs="Arial"/>
          <w:spacing w:val="-11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ОКТМО</w:t>
      </w:r>
    </w:p>
    <w:p w:rsidR="009A64DC" w:rsidRDefault="009A64DC" w:rsidP="009A64DC">
      <w:pPr>
        <w:pStyle w:val="a3"/>
        <w:kinsoku w:val="0"/>
        <w:overflowPunct w:val="0"/>
        <w:spacing w:line="326" w:lineRule="auto"/>
        <w:ind w:left="411" w:right="1068" w:hanging="77"/>
        <w:jc w:val="right"/>
        <w:rPr>
          <w:rFonts w:ascii="Arial" w:hAnsi="Arial" w:cs="Arial"/>
          <w:sz w:val="11"/>
          <w:szCs w:val="11"/>
        </w:rPr>
        <w:sectPr w:rsidR="009A64DC">
          <w:type w:val="continuous"/>
          <w:pgSz w:w="11910" w:h="16840"/>
          <w:pgMar w:top="620" w:right="400" w:bottom="280" w:left="1220" w:header="720" w:footer="720" w:gutter="0"/>
          <w:cols w:num="3" w:space="720" w:equalWidth="0">
            <w:col w:w="2620" w:space="1664"/>
            <w:col w:w="3708" w:space="276"/>
            <w:col w:w="2022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8"/>
        <w:ind w:left="0" w:firstLine="0"/>
        <w:rPr>
          <w:rFonts w:ascii="Arial" w:hAnsi="Arial" w:cs="Arial"/>
          <w:sz w:val="15"/>
          <w:szCs w:val="15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5"/>
        <w:gridCol w:w="444"/>
        <w:gridCol w:w="1490"/>
        <w:gridCol w:w="929"/>
        <w:gridCol w:w="972"/>
        <w:gridCol w:w="929"/>
      </w:tblGrid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1"/>
              <w:ind w:left="3"/>
              <w:jc w:val="center"/>
            </w:pP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Наименование</w:t>
            </w:r>
            <w:r>
              <w:rPr>
                <w:rFonts w:ascii="Arial" w:hAnsi="Arial" w:cs="Arial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12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показателя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85" w:lineRule="auto"/>
              <w:ind w:left="49" w:right="44" w:firstLine="74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Код</w:t>
            </w:r>
            <w:r>
              <w:rPr>
                <w:rFonts w:ascii="Arial" w:hAnsi="Arial" w:cs="Arial"/>
                <w:spacing w:val="21"/>
                <w:w w:val="107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строки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85" w:lineRule="auto"/>
              <w:ind w:left="349" w:right="73" w:hanging="272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Код</w:t>
            </w:r>
            <w:r>
              <w:rPr>
                <w:rFonts w:ascii="Arial" w:hAnsi="Arial" w:cs="Arial"/>
                <w:spacing w:val="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дохода</w:t>
            </w:r>
            <w:r>
              <w:rPr>
                <w:rFonts w:ascii="Arial" w:hAnsi="Arial" w:cs="Arial"/>
                <w:spacing w:val="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по</w:t>
            </w:r>
            <w:r>
              <w:rPr>
                <w:rFonts w:ascii="Arial" w:hAnsi="Arial" w:cs="Arial"/>
                <w:spacing w:val="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бюджетной</w:t>
            </w:r>
            <w:r>
              <w:rPr>
                <w:rFonts w:ascii="Arial" w:hAnsi="Arial" w:cs="Arial"/>
                <w:spacing w:val="28"/>
                <w:w w:val="107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классификации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9" w:line="285" w:lineRule="auto"/>
              <w:ind w:left="164" w:right="81" w:hanging="82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Утвержденные</w:t>
            </w:r>
            <w:r>
              <w:rPr>
                <w:rFonts w:ascii="Arial" w:hAnsi="Arial" w:cs="Arial"/>
                <w:spacing w:val="27"/>
                <w:w w:val="107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бюджетные</w:t>
            </w:r>
            <w:r>
              <w:rPr>
                <w:rFonts w:ascii="Arial" w:hAnsi="Arial" w:cs="Arial"/>
                <w:spacing w:val="25"/>
                <w:w w:val="107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назначения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0"/>
              <w:ind w:left="202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Исполнено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59" w:lineRule="auto"/>
              <w:ind w:left="166" w:right="49" w:hanging="116"/>
            </w:pP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Неисполненные</w:t>
            </w:r>
            <w:r>
              <w:rPr>
                <w:rFonts w:ascii="Arial" w:hAnsi="Arial" w:cs="Arial"/>
                <w:spacing w:val="28"/>
                <w:w w:val="98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назначения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3"/>
              <w:jc w:val="center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3"/>
              <w:ind w:left="2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3"/>
              <w:ind w:left="2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3"/>
              <w:ind w:left="2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3"/>
              <w:ind w:left="2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3"/>
              <w:ind w:left="2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6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18"/>
            </w:pPr>
            <w:r>
              <w:rPr>
                <w:rFonts w:ascii="Arial" w:hAnsi="Arial" w:cs="Arial"/>
                <w:spacing w:val="-2"/>
                <w:w w:val="105"/>
                <w:sz w:val="10"/>
                <w:szCs w:val="10"/>
              </w:rPr>
              <w:t>Доходы</w:t>
            </w:r>
            <w:r>
              <w:rPr>
                <w:rFonts w:ascii="Arial" w:hAnsi="Arial" w:cs="Arial"/>
                <w:spacing w:val="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бюджета</w:t>
            </w:r>
            <w:r>
              <w:rPr>
                <w:rFonts w:ascii="Arial" w:hAnsi="Arial" w:cs="Arial"/>
                <w:spacing w:val="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-</w:t>
            </w:r>
            <w:r>
              <w:rPr>
                <w:rFonts w:ascii="Arial" w:hAnsi="Arial" w:cs="Arial"/>
                <w:spacing w:val="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всего</w:t>
            </w:r>
          </w:p>
        </w:tc>
        <w:tc>
          <w:tcPr>
            <w:tcW w:w="444" w:type="dxa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ind w:left="119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010</w:t>
            </w:r>
          </w:p>
        </w:tc>
        <w:tc>
          <w:tcPr>
            <w:tcW w:w="149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ind w:left="4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  <w:tc>
          <w:tcPr>
            <w:tcW w:w="929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ind w:left="205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51</w:t>
            </w:r>
            <w:r>
              <w:rPr>
                <w:rFonts w:ascii="Arial" w:hAnsi="Arial" w:cs="Arial"/>
                <w:spacing w:val="-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874</w:t>
            </w:r>
            <w:r>
              <w:rPr>
                <w:rFonts w:ascii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800.00</w:t>
            </w:r>
          </w:p>
        </w:tc>
        <w:tc>
          <w:tcPr>
            <w:tcW w:w="972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ind w:left="248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47</w:t>
            </w:r>
            <w:r>
              <w:rPr>
                <w:rFonts w:ascii="Arial" w:hAnsi="Arial" w:cs="Arial"/>
                <w:spacing w:val="-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369</w:t>
            </w:r>
            <w:r>
              <w:rPr>
                <w:rFonts w:ascii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916.95</w:t>
            </w:r>
          </w:p>
        </w:tc>
        <w:tc>
          <w:tcPr>
            <w:tcW w:w="929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ind w:left="265"/>
            </w:pPr>
            <w:r>
              <w:rPr>
                <w:rFonts w:ascii="Arial" w:hAnsi="Arial" w:cs="Arial"/>
                <w:sz w:val="11"/>
                <w:szCs w:val="11"/>
              </w:rPr>
              <w:t>4</w:t>
            </w:r>
            <w:r>
              <w:rPr>
                <w:rFonts w:ascii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504</w:t>
            </w:r>
            <w:r>
              <w:rPr>
                <w:rFonts w:ascii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883.05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6" w:lineRule="exact"/>
              <w:ind w:left="18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в</w:t>
            </w:r>
            <w:r>
              <w:rPr>
                <w:rFonts w:ascii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том</w:t>
            </w:r>
            <w:r>
              <w:rPr>
                <w:rFonts w:ascii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числе: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48"/>
              <w:ind w:left="1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НАЛОГОВЫЕ</w:t>
            </w:r>
            <w:r>
              <w:rPr>
                <w:rFonts w:ascii="Arial" w:hAnsi="Arial" w:cs="Arial"/>
                <w:spacing w:val="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НЕНАЛОГОВЫЕ</w:t>
            </w:r>
            <w:r>
              <w:rPr>
                <w:rFonts w:ascii="Arial" w:hAnsi="Arial" w:cs="Arial"/>
                <w:spacing w:val="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10"/>
                <w:szCs w:val="10"/>
              </w:rPr>
              <w:t>ДОХОДЫ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59"/>
              <w:ind w:left="119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010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59"/>
              <w:ind w:left="123"/>
            </w:pP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000</w:t>
            </w:r>
            <w:r>
              <w:rPr>
                <w:rFonts w:ascii="Arial" w:hAnsi="Arial" w:cs="Arial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9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10000000000000000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59"/>
              <w:ind w:left="265"/>
            </w:pPr>
            <w:r>
              <w:rPr>
                <w:rFonts w:ascii="Arial" w:hAnsi="Arial" w:cs="Arial"/>
                <w:sz w:val="11"/>
                <w:szCs w:val="11"/>
              </w:rPr>
              <w:t>8</w:t>
            </w:r>
            <w:r>
              <w:rPr>
                <w:rFonts w:ascii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481</w:t>
            </w:r>
            <w:r>
              <w:rPr>
                <w:rFonts w:ascii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900.00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59"/>
              <w:ind w:left="308"/>
            </w:pPr>
            <w:r>
              <w:rPr>
                <w:rFonts w:ascii="Arial" w:hAnsi="Arial" w:cs="Arial"/>
                <w:sz w:val="11"/>
                <w:szCs w:val="11"/>
              </w:rPr>
              <w:t>9</w:t>
            </w:r>
            <w:r>
              <w:rPr>
                <w:rFonts w:ascii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252</w:t>
            </w:r>
            <w:r>
              <w:rPr>
                <w:rFonts w:ascii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364.61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59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6" w:lineRule="exact"/>
              <w:ind w:left="18"/>
            </w:pPr>
            <w:r>
              <w:rPr>
                <w:rFonts w:ascii="Arial" w:hAnsi="Arial" w:cs="Arial"/>
                <w:sz w:val="11"/>
                <w:szCs w:val="11"/>
              </w:rPr>
              <w:t>НАЛОГИ</w:t>
            </w:r>
            <w:r>
              <w:rPr>
                <w:rFonts w:ascii="Arial" w:hAnsi="Arial" w:cs="Arial"/>
                <w:spacing w:val="-10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НА</w:t>
            </w:r>
            <w:r>
              <w:rPr>
                <w:rFonts w:ascii="Arial" w:hAnsi="Arial" w:cs="Arial"/>
                <w:spacing w:val="-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ПРИБЫЛЬ,</w:t>
            </w:r>
            <w:r>
              <w:rPr>
                <w:rFonts w:ascii="Arial" w:hAnsi="Arial" w:cs="Arial"/>
                <w:spacing w:val="-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3"/>
                <w:sz w:val="11"/>
                <w:szCs w:val="11"/>
              </w:rPr>
              <w:t>ДОХОДЫ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19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010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123"/>
            </w:pP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000</w:t>
            </w:r>
            <w:r>
              <w:rPr>
                <w:rFonts w:ascii="Arial" w:hAnsi="Arial" w:cs="Arial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9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10100000000000000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265"/>
            </w:pPr>
            <w:r>
              <w:rPr>
                <w:rFonts w:ascii="Arial" w:hAnsi="Arial" w:cs="Arial"/>
                <w:sz w:val="11"/>
                <w:szCs w:val="11"/>
              </w:rPr>
              <w:t>4</w:t>
            </w:r>
            <w:r>
              <w:rPr>
                <w:rFonts w:ascii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568</w:t>
            </w:r>
            <w:r>
              <w:rPr>
                <w:rFonts w:ascii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000.00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308"/>
            </w:pPr>
            <w:r>
              <w:rPr>
                <w:rFonts w:ascii="Arial" w:hAnsi="Arial" w:cs="Arial"/>
                <w:sz w:val="11"/>
                <w:szCs w:val="11"/>
              </w:rPr>
              <w:t>4</w:t>
            </w:r>
            <w:r>
              <w:rPr>
                <w:rFonts w:ascii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666</w:t>
            </w:r>
            <w:r>
              <w:rPr>
                <w:rFonts w:ascii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823.36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18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Налог</w:t>
            </w:r>
            <w:r>
              <w:rPr>
                <w:rFonts w:ascii="Arial" w:hAnsi="Arial" w:cs="Arial"/>
                <w:spacing w:val="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доходы</w:t>
            </w:r>
            <w:r>
              <w:rPr>
                <w:rFonts w:ascii="Arial" w:hAnsi="Arial" w:cs="Arial"/>
                <w:spacing w:val="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физических</w:t>
            </w:r>
            <w:r>
              <w:rPr>
                <w:rFonts w:ascii="Arial" w:hAnsi="Arial" w:cs="Arial"/>
                <w:spacing w:val="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лиц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119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010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123"/>
            </w:pP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000</w:t>
            </w:r>
            <w:r>
              <w:rPr>
                <w:rFonts w:ascii="Arial" w:hAnsi="Arial" w:cs="Arial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9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10102000010000110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265"/>
            </w:pPr>
            <w:r>
              <w:rPr>
                <w:rFonts w:ascii="Arial" w:hAnsi="Arial" w:cs="Arial"/>
                <w:sz w:val="11"/>
                <w:szCs w:val="11"/>
              </w:rPr>
              <w:t>4</w:t>
            </w:r>
            <w:r>
              <w:rPr>
                <w:rFonts w:ascii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568</w:t>
            </w:r>
            <w:r>
              <w:rPr>
                <w:rFonts w:ascii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000.00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308"/>
            </w:pPr>
            <w:r>
              <w:rPr>
                <w:rFonts w:ascii="Arial" w:hAnsi="Arial" w:cs="Arial"/>
                <w:sz w:val="11"/>
                <w:szCs w:val="11"/>
              </w:rPr>
              <w:t>4</w:t>
            </w:r>
            <w:r>
              <w:rPr>
                <w:rFonts w:ascii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666</w:t>
            </w:r>
            <w:r>
              <w:rPr>
                <w:rFonts w:ascii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823.36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3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59" w:lineRule="auto"/>
              <w:ind w:left="18" w:right="402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Налог</w:t>
            </w:r>
            <w:r>
              <w:rPr>
                <w:rFonts w:ascii="Arial" w:hAnsi="Arial" w:cs="Arial"/>
                <w:spacing w:val="-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на</w:t>
            </w:r>
            <w:r>
              <w:rPr>
                <w:rFonts w:ascii="Arial" w:hAnsi="Arial" w:cs="Arial"/>
                <w:spacing w:val="-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доходы</w:t>
            </w:r>
            <w:r>
              <w:rPr>
                <w:rFonts w:ascii="Arial" w:hAnsi="Arial" w:cs="Arial"/>
                <w:spacing w:val="-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физических</w:t>
            </w:r>
            <w:r>
              <w:rPr>
                <w:rFonts w:ascii="Arial" w:hAnsi="Arial" w:cs="Arial"/>
                <w:spacing w:val="-8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лиц</w:t>
            </w:r>
            <w:r>
              <w:rPr>
                <w:rFonts w:ascii="Arial" w:hAnsi="Arial" w:cs="Arial"/>
                <w:spacing w:val="-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с</w:t>
            </w:r>
            <w:r>
              <w:rPr>
                <w:rFonts w:ascii="Arial" w:hAnsi="Arial" w:cs="Arial"/>
                <w:spacing w:val="-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доходов,</w:t>
            </w:r>
            <w:r>
              <w:rPr>
                <w:rFonts w:ascii="Arial" w:hAnsi="Arial" w:cs="Arial"/>
                <w:spacing w:val="-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источником</w:t>
            </w:r>
            <w:r>
              <w:rPr>
                <w:rFonts w:ascii="Arial" w:hAnsi="Arial" w:cs="Arial"/>
                <w:spacing w:val="-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которых</w:t>
            </w:r>
            <w:r>
              <w:rPr>
                <w:rFonts w:ascii="Arial" w:hAnsi="Arial" w:cs="Arial"/>
                <w:spacing w:val="-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является</w:t>
            </w:r>
            <w:r>
              <w:rPr>
                <w:rFonts w:ascii="Arial" w:hAnsi="Arial" w:cs="Arial"/>
                <w:spacing w:val="-8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налоговый</w:t>
            </w:r>
            <w:r>
              <w:rPr>
                <w:rFonts w:ascii="Arial" w:hAnsi="Arial" w:cs="Arial"/>
                <w:spacing w:val="-8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агент,</w:t>
            </w:r>
            <w:r>
              <w:rPr>
                <w:rFonts w:ascii="Arial" w:hAnsi="Arial" w:cs="Arial"/>
                <w:spacing w:val="-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за</w:t>
            </w:r>
            <w:r>
              <w:rPr>
                <w:rFonts w:ascii="Arial" w:hAnsi="Arial" w:cs="Arial"/>
                <w:spacing w:val="53"/>
                <w:w w:val="98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исключением</w:t>
            </w:r>
            <w:r>
              <w:rPr>
                <w:rFonts w:ascii="Arial" w:hAnsi="Arial" w:cs="Arial"/>
                <w:spacing w:val="-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доходов,</w:t>
            </w:r>
            <w:r>
              <w:rPr>
                <w:rFonts w:ascii="Arial" w:hAnsi="Arial" w:cs="Arial"/>
                <w:spacing w:val="-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в</w:t>
            </w:r>
            <w:r>
              <w:rPr>
                <w:rFonts w:ascii="Arial" w:hAnsi="Arial" w:cs="Arial"/>
                <w:spacing w:val="-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отношении</w:t>
            </w:r>
            <w:r>
              <w:rPr>
                <w:rFonts w:ascii="Arial" w:hAnsi="Arial" w:cs="Arial"/>
                <w:spacing w:val="-8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которых</w:t>
            </w:r>
            <w:r>
              <w:rPr>
                <w:rFonts w:ascii="Arial" w:hAnsi="Arial" w:cs="Arial"/>
                <w:spacing w:val="-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исчисление</w:t>
            </w:r>
            <w:r>
              <w:rPr>
                <w:rFonts w:ascii="Arial" w:hAnsi="Arial" w:cs="Arial"/>
                <w:spacing w:val="-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и</w:t>
            </w:r>
            <w:r>
              <w:rPr>
                <w:rFonts w:ascii="Arial" w:hAnsi="Arial" w:cs="Arial"/>
                <w:spacing w:val="-8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3"/>
                <w:sz w:val="11"/>
                <w:szCs w:val="11"/>
              </w:rPr>
              <w:t>уплата</w:t>
            </w:r>
            <w:r>
              <w:rPr>
                <w:rFonts w:ascii="Arial" w:hAnsi="Arial" w:cs="Arial"/>
                <w:spacing w:val="-8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налога</w:t>
            </w:r>
            <w:r>
              <w:rPr>
                <w:rFonts w:ascii="Arial" w:hAnsi="Arial" w:cs="Arial"/>
                <w:spacing w:val="-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осуществляются</w:t>
            </w:r>
            <w:r>
              <w:rPr>
                <w:rFonts w:ascii="Arial" w:hAnsi="Arial" w:cs="Arial"/>
                <w:spacing w:val="-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в</w:t>
            </w:r>
            <w:r>
              <w:rPr>
                <w:rFonts w:ascii="Arial" w:hAnsi="Arial" w:cs="Arial"/>
                <w:spacing w:val="67"/>
                <w:w w:val="98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соответствии</w:t>
            </w:r>
            <w:r>
              <w:rPr>
                <w:rFonts w:ascii="Arial" w:hAnsi="Arial" w:cs="Arial"/>
                <w:spacing w:val="-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со</w:t>
            </w:r>
            <w:r>
              <w:rPr>
                <w:rFonts w:ascii="Arial" w:hAnsi="Arial" w:cs="Arial"/>
                <w:spacing w:val="-8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статьями</w:t>
            </w:r>
            <w:r>
              <w:rPr>
                <w:rFonts w:ascii="Arial" w:hAnsi="Arial" w:cs="Arial"/>
                <w:spacing w:val="-8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227,</w:t>
            </w:r>
            <w:r>
              <w:rPr>
                <w:rFonts w:ascii="Arial" w:hAnsi="Arial" w:cs="Arial"/>
                <w:spacing w:val="-8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227.1</w:t>
            </w:r>
            <w:r>
              <w:rPr>
                <w:rFonts w:ascii="Arial" w:hAnsi="Arial" w:cs="Arial"/>
                <w:spacing w:val="-8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и</w:t>
            </w:r>
            <w:r>
              <w:rPr>
                <w:rFonts w:ascii="Arial" w:hAnsi="Arial" w:cs="Arial"/>
                <w:spacing w:val="-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228</w:t>
            </w:r>
            <w:r>
              <w:rPr>
                <w:rFonts w:ascii="Arial" w:hAnsi="Arial" w:cs="Arial"/>
                <w:spacing w:val="-8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Налогового</w:t>
            </w:r>
            <w:r>
              <w:rPr>
                <w:rFonts w:ascii="Arial" w:hAnsi="Arial" w:cs="Arial"/>
                <w:spacing w:val="-8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кодекса</w:t>
            </w:r>
            <w:r>
              <w:rPr>
                <w:rFonts w:ascii="Arial" w:hAnsi="Arial" w:cs="Arial"/>
                <w:spacing w:val="-8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Российской</w:t>
            </w:r>
            <w:r>
              <w:rPr>
                <w:rFonts w:ascii="Arial" w:hAnsi="Arial" w:cs="Arial"/>
                <w:spacing w:val="-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Федерации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7"/>
                <w:szCs w:val="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19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010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7"/>
                <w:szCs w:val="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23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182</w:t>
            </w:r>
            <w:r>
              <w:rPr>
                <w:rFonts w:ascii="Arial" w:hAnsi="Arial" w:cs="Arial"/>
                <w:spacing w:val="2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10102010010000110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7"/>
                <w:szCs w:val="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6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4</w:t>
            </w:r>
            <w:r>
              <w:rPr>
                <w:rFonts w:ascii="Arial" w:hAnsi="Arial" w:cs="Arial"/>
                <w:spacing w:val="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348</w:t>
            </w:r>
            <w:r>
              <w:rPr>
                <w:rFonts w:ascii="Arial" w:hAnsi="Arial" w:cs="Arial"/>
                <w:spacing w:val="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500.00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7"/>
                <w:szCs w:val="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0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4</w:t>
            </w:r>
            <w:r>
              <w:rPr>
                <w:rFonts w:ascii="Arial" w:hAnsi="Arial" w:cs="Arial"/>
                <w:spacing w:val="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451</w:t>
            </w:r>
            <w:r>
              <w:rPr>
                <w:rFonts w:ascii="Arial" w:hAnsi="Arial" w:cs="Arial"/>
                <w:spacing w:val="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320.71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1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0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 w:line="278" w:lineRule="auto"/>
              <w:ind w:left="18" w:right="304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Налог</w:t>
            </w:r>
            <w:r>
              <w:rPr>
                <w:rFonts w:ascii="Arial" w:hAnsi="Arial" w:cs="Arial"/>
                <w:spacing w:val="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доходы</w:t>
            </w:r>
            <w:r>
              <w:rPr>
                <w:rFonts w:ascii="Arial" w:hAnsi="Arial" w:cs="Arial"/>
                <w:spacing w:val="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физических</w:t>
            </w:r>
            <w:r>
              <w:rPr>
                <w:rFonts w:ascii="Arial" w:hAnsi="Arial" w:cs="Arial"/>
                <w:spacing w:val="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лиц</w:t>
            </w:r>
            <w:r>
              <w:rPr>
                <w:rFonts w:ascii="Arial" w:hAnsi="Arial" w:cs="Arial"/>
                <w:spacing w:val="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с</w:t>
            </w:r>
            <w:r>
              <w:rPr>
                <w:rFonts w:ascii="Arial" w:hAnsi="Arial" w:cs="Arial"/>
                <w:spacing w:val="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доходов,</w:t>
            </w:r>
            <w:r>
              <w:rPr>
                <w:rFonts w:ascii="Arial" w:hAnsi="Arial" w:cs="Arial"/>
                <w:spacing w:val="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10"/>
                <w:szCs w:val="10"/>
              </w:rPr>
              <w:t>полученных</w:t>
            </w:r>
            <w:r>
              <w:rPr>
                <w:rFonts w:ascii="Arial" w:hAnsi="Arial" w:cs="Arial"/>
                <w:spacing w:val="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от</w:t>
            </w:r>
            <w:r>
              <w:rPr>
                <w:rFonts w:ascii="Arial" w:hAnsi="Arial" w:cs="Arial"/>
                <w:spacing w:val="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осуществления</w:t>
            </w:r>
            <w:r>
              <w:rPr>
                <w:rFonts w:ascii="Arial" w:hAnsi="Arial" w:cs="Arial"/>
                <w:spacing w:val="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деятельности</w:t>
            </w:r>
            <w:r>
              <w:rPr>
                <w:rFonts w:ascii="Arial" w:hAnsi="Arial" w:cs="Arial"/>
                <w:spacing w:val="59"/>
                <w:w w:val="107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физическими</w:t>
            </w:r>
            <w:r>
              <w:rPr>
                <w:rFonts w:ascii="Arial" w:hAnsi="Arial" w:cs="Arial"/>
                <w:spacing w:val="-1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лицами,</w:t>
            </w:r>
            <w:r>
              <w:rPr>
                <w:rFonts w:ascii="Arial" w:hAnsi="Arial" w:cs="Arial"/>
                <w:spacing w:val="-1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зарегистрированными</w:t>
            </w:r>
            <w:r>
              <w:rPr>
                <w:rFonts w:ascii="Arial" w:hAnsi="Arial" w:cs="Arial"/>
                <w:spacing w:val="-1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в</w:t>
            </w:r>
            <w:r>
              <w:rPr>
                <w:rFonts w:ascii="Arial" w:hAnsi="Arial" w:cs="Arial"/>
                <w:spacing w:val="-1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качестве</w:t>
            </w:r>
            <w:r>
              <w:rPr>
                <w:rFonts w:ascii="Arial" w:hAnsi="Arial" w:cs="Arial"/>
                <w:spacing w:val="-1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индивидуальных</w:t>
            </w:r>
            <w:r>
              <w:rPr>
                <w:rFonts w:ascii="Arial" w:hAnsi="Arial" w:cs="Arial"/>
                <w:spacing w:val="-1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предпринимателей,</w:t>
            </w:r>
            <w:r>
              <w:rPr>
                <w:rFonts w:ascii="Arial" w:hAnsi="Arial" w:cs="Arial"/>
                <w:spacing w:val="53"/>
                <w:w w:val="98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нотариусов,</w:t>
            </w:r>
            <w:r>
              <w:rPr>
                <w:rFonts w:ascii="Arial" w:hAnsi="Arial" w:cs="Arial"/>
                <w:spacing w:val="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занимающихся</w:t>
            </w:r>
            <w:r>
              <w:rPr>
                <w:rFonts w:ascii="Arial" w:hAnsi="Arial" w:cs="Arial"/>
                <w:spacing w:val="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частной</w:t>
            </w:r>
            <w:r>
              <w:rPr>
                <w:rFonts w:ascii="Arial" w:hAnsi="Arial" w:cs="Arial"/>
                <w:spacing w:val="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практикой,</w:t>
            </w:r>
            <w:r>
              <w:rPr>
                <w:rFonts w:ascii="Arial" w:hAnsi="Arial" w:cs="Arial"/>
                <w:spacing w:val="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адвокатов,</w:t>
            </w:r>
            <w:r>
              <w:rPr>
                <w:rFonts w:ascii="Arial" w:hAnsi="Arial" w:cs="Arial"/>
                <w:spacing w:val="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10"/>
                <w:szCs w:val="10"/>
              </w:rPr>
              <w:t>учредивших</w:t>
            </w:r>
            <w:r>
              <w:rPr>
                <w:rFonts w:ascii="Arial" w:hAnsi="Arial" w:cs="Arial"/>
                <w:spacing w:val="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адвокатские</w:t>
            </w:r>
            <w:r>
              <w:rPr>
                <w:rFonts w:ascii="Arial" w:hAnsi="Arial" w:cs="Arial"/>
                <w:spacing w:val="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кабинеты,</w:t>
            </w:r>
            <w:r>
              <w:rPr>
                <w:rFonts w:ascii="Arial" w:hAnsi="Arial" w:cs="Arial"/>
                <w:spacing w:val="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85"/>
                <w:w w:val="107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10"/>
                <w:szCs w:val="10"/>
              </w:rPr>
              <w:t>других</w:t>
            </w:r>
            <w:r>
              <w:rPr>
                <w:rFonts w:ascii="Arial" w:hAnsi="Arial" w:cs="Arial"/>
                <w:spacing w:val="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лиц,</w:t>
            </w:r>
            <w:r>
              <w:rPr>
                <w:rFonts w:ascii="Arial" w:hAnsi="Arial" w:cs="Arial"/>
                <w:spacing w:val="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занимающихся</w:t>
            </w:r>
            <w:r>
              <w:rPr>
                <w:rFonts w:ascii="Arial" w:hAnsi="Arial" w:cs="Arial"/>
                <w:spacing w:val="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частной</w:t>
            </w:r>
            <w:r>
              <w:rPr>
                <w:rFonts w:ascii="Arial" w:hAnsi="Arial" w:cs="Arial"/>
                <w:spacing w:val="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практикой</w:t>
            </w:r>
            <w:r>
              <w:rPr>
                <w:rFonts w:ascii="Arial" w:hAnsi="Arial" w:cs="Arial"/>
                <w:spacing w:val="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в</w:t>
            </w:r>
            <w:r>
              <w:rPr>
                <w:rFonts w:ascii="Arial" w:hAnsi="Arial" w:cs="Arial"/>
                <w:spacing w:val="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соответствии</w:t>
            </w:r>
            <w:r>
              <w:rPr>
                <w:rFonts w:ascii="Arial" w:hAnsi="Arial" w:cs="Arial"/>
                <w:spacing w:val="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со</w:t>
            </w:r>
            <w:r>
              <w:rPr>
                <w:rFonts w:ascii="Arial" w:hAnsi="Arial" w:cs="Arial"/>
                <w:spacing w:val="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статьей</w:t>
            </w:r>
            <w:r>
              <w:rPr>
                <w:rFonts w:ascii="Arial" w:hAnsi="Arial" w:cs="Arial"/>
                <w:spacing w:val="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227</w:t>
            </w:r>
            <w:r>
              <w:rPr>
                <w:rFonts w:ascii="Arial" w:hAnsi="Arial" w:cs="Arial"/>
                <w:spacing w:val="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Налогового</w:t>
            </w:r>
            <w:r>
              <w:rPr>
                <w:rFonts w:ascii="Arial" w:hAnsi="Arial" w:cs="Arial"/>
                <w:spacing w:val="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кодекса</w:t>
            </w:r>
            <w:r>
              <w:rPr>
                <w:rFonts w:ascii="Arial" w:hAnsi="Arial" w:cs="Arial"/>
                <w:spacing w:val="89"/>
                <w:w w:val="107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Российской</w:t>
            </w:r>
            <w:r>
              <w:rPr>
                <w:rFonts w:ascii="Arial" w:hAnsi="Arial" w:cs="Arial"/>
                <w:spacing w:val="2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Федерации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9"/>
                <w:szCs w:val="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19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010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9"/>
                <w:szCs w:val="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23"/>
            </w:pP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182</w:t>
            </w:r>
            <w:r>
              <w:rPr>
                <w:rFonts w:ascii="Arial" w:hAnsi="Arial" w:cs="Arial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9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10102020010000110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9"/>
                <w:szCs w:val="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56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102</w:t>
            </w:r>
            <w:r>
              <w:rPr>
                <w:rFonts w:ascii="Arial" w:hAnsi="Arial" w:cs="Arial"/>
                <w:spacing w:val="-1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600.00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9"/>
                <w:szCs w:val="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59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94</w:t>
            </w:r>
            <w:r>
              <w:rPr>
                <w:rFonts w:ascii="Arial" w:hAnsi="Arial" w:cs="Arial"/>
                <w:spacing w:val="-10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567.90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9"/>
                <w:szCs w:val="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76"/>
            </w:pPr>
            <w:r>
              <w:rPr>
                <w:rFonts w:ascii="Arial" w:hAnsi="Arial" w:cs="Arial"/>
                <w:sz w:val="11"/>
                <w:szCs w:val="11"/>
              </w:rPr>
              <w:t>8</w:t>
            </w:r>
            <w:r>
              <w:rPr>
                <w:rFonts w:ascii="Arial" w:hAnsi="Arial" w:cs="Arial"/>
                <w:spacing w:val="-8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032.10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59" w:lineRule="auto"/>
              <w:ind w:left="18" w:right="300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Налог</w:t>
            </w:r>
            <w:r>
              <w:rPr>
                <w:rFonts w:ascii="Arial" w:hAnsi="Arial" w:cs="Arial"/>
                <w:spacing w:val="-8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на</w:t>
            </w:r>
            <w:r>
              <w:rPr>
                <w:rFonts w:ascii="Arial" w:hAnsi="Arial" w:cs="Arial"/>
                <w:spacing w:val="-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доходы</w:t>
            </w:r>
            <w:r>
              <w:rPr>
                <w:rFonts w:ascii="Arial" w:hAnsi="Arial" w:cs="Arial"/>
                <w:spacing w:val="-8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физических</w:t>
            </w:r>
            <w:r>
              <w:rPr>
                <w:rFonts w:ascii="Arial" w:hAnsi="Arial" w:cs="Arial"/>
                <w:spacing w:val="-8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лиц</w:t>
            </w:r>
            <w:r>
              <w:rPr>
                <w:rFonts w:ascii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с</w:t>
            </w:r>
            <w:r>
              <w:rPr>
                <w:rFonts w:ascii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доходов,</w:t>
            </w:r>
            <w:r>
              <w:rPr>
                <w:rFonts w:ascii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3"/>
                <w:sz w:val="11"/>
                <w:szCs w:val="11"/>
              </w:rPr>
              <w:t>полученных</w:t>
            </w:r>
            <w:r>
              <w:rPr>
                <w:rFonts w:ascii="Arial" w:hAnsi="Arial" w:cs="Arial"/>
                <w:spacing w:val="-8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физическими</w:t>
            </w:r>
            <w:r>
              <w:rPr>
                <w:rFonts w:ascii="Arial" w:hAnsi="Arial" w:cs="Arial"/>
                <w:spacing w:val="-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лицами</w:t>
            </w:r>
            <w:r>
              <w:rPr>
                <w:rFonts w:ascii="Arial" w:hAnsi="Arial" w:cs="Arial"/>
                <w:spacing w:val="-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в</w:t>
            </w:r>
            <w:r>
              <w:rPr>
                <w:rFonts w:ascii="Arial" w:hAnsi="Arial" w:cs="Arial"/>
                <w:spacing w:val="-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соответствии</w:t>
            </w:r>
            <w:r>
              <w:rPr>
                <w:rFonts w:ascii="Arial" w:hAnsi="Arial" w:cs="Arial"/>
                <w:spacing w:val="-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со</w:t>
            </w:r>
            <w:r>
              <w:rPr>
                <w:rFonts w:ascii="Arial" w:hAnsi="Arial" w:cs="Arial"/>
                <w:spacing w:val="74"/>
                <w:w w:val="98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статьей</w:t>
            </w:r>
            <w:r>
              <w:rPr>
                <w:rFonts w:ascii="Arial" w:hAnsi="Arial" w:cs="Arial"/>
                <w:spacing w:val="-1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228</w:t>
            </w:r>
            <w:r>
              <w:rPr>
                <w:rFonts w:ascii="Arial" w:hAnsi="Arial" w:cs="Arial"/>
                <w:spacing w:val="-1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Налогового</w:t>
            </w:r>
            <w:r>
              <w:rPr>
                <w:rFonts w:ascii="Arial" w:hAnsi="Arial" w:cs="Arial"/>
                <w:spacing w:val="-1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кодекса</w:t>
            </w:r>
            <w:r>
              <w:rPr>
                <w:rFonts w:ascii="Arial" w:hAnsi="Arial" w:cs="Arial"/>
                <w:spacing w:val="-1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Российской</w:t>
            </w:r>
            <w:r>
              <w:rPr>
                <w:rFonts w:ascii="Arial" w:hAnsi="Arial" w:cs="Arial"/>
                <w:spacing w:val="-1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Федерации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19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010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23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182</w:t>
            </w:r>
            <w:r>
              <w:rPr>
                <w:rFonts w:ascii="Arial" w:hAnsi="Arial" w:cs="Arial"/>
                <w:spacing w:val="2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10102030010000110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16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80</w:t>
            </w:r>
            <w:r>
              <w:rPr>
                <w:rFonts w:ascii="Arial" w:hAnsi="Arial" w:cs="Arial"/>
                <w:spacing w:val="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600.00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59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84</w:t>
            </w:r>
            <w:r>
              <w:rPr>
                <w:rFonts w:ascii="Arial" w:hAnsi="Arial" w:cs="Arial"/>
                <w:spacing w:val="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253.33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3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 w:line="276" w:lineRule="auto"/>
              <w:ind w:left="18" w:right="82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Налог</w:t>
            </w:r>
            <w:r>
              <w:rPr>
                <w:rFonts w:ascii="Arial" w:hAnsi="Arial" w:cs="Arial"/>
                <w:spacing w:val="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доходы</w:t>
            </w:r>
            <w:r>
              <w:rPr>
                <w:rFonts w:ascii="Arial" w:hAnsi="Arial" w:cs="Arial"/>
                <w:spacing w:val="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физических</w:t>
            </w:r>
            <w:r>
              <w:rPr>
                <w:rFonts w:ascii="Arial" w:hAnsi="Arial" w:cs="Arial"/>
                <w:spacing w:val="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лиц</w:t>
            </w:r>
            <w:r>
              <w:rPr>
                <w:rFonts w:ascii="Arial" w:hAnsi="Arial" w:cs="Arial"/>
                <w:spacing w:val="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в</w:t>
            </w:r>
            <w:r>
              <w:rPr>
                <w:rFonts w:ascii="Arial" w:hAnsi="Arial" w:cs="Arial"/>
                <w:spacing w:val="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виде</w:t>
            </w:r>
            <w:r>
              <w:rPr>
                <w:rFonts w:ascii="Arial" w:hAnsi="Arial" w:cs="Arial"/>
                <w:spacing w:val="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фиксированных</w:t>
            </w:r>
            <w:r>
              <w:rPr>
                <w:rFonts w:ascii="Arial" w:hAnsi="Arial" w:cs="Arial"/>
                <w:spacing w:val="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авансовых</w:t>
            </w:r>
            <w:r>
              <w:rPr>
                <w:rFonts w:ascii="Arial" w:hAnsi="Arial" w:cs="Arial"/>
                <w:spacing w:val="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платежей</w:t>
            </w:r>
            <w:r>
              <w:rPr>
                <w:rFonts w:ascii="Arial" w:hAnsi="Arial" w:cs="Arial"/>
                <w:spacing w:val="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с</w:t>
            </w:r>
            <w:r>
              <w:rPr>
                <w:rFonts w:ascii="Arial" w:hAnsi="Arial" w:cs="Arial"/>
                <w:spacing w:val="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доходов,</w:t>
            </w:r>
            <w:r>
              <w:rPr>
                <w:rFonts w:ascii="Arial" w:hAnsi="Arial" w:cs="Arial"/>
                <w:spacing w:val="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10"/>
                <w:szCs w:val="10"/>
              </w:rPr>
              <w:t>полученных</w:t>
            </w:r>
            <w:r>
              <w:rPr>
                <w:rFonts w:ascii="Arial" w:hAnsi="Arial" w:cs="Arial"/>
                <w:spacing w:val="71"/>
                <w:w w:val="107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физическими</w:t>
            </w:r>
            <w:r>
              <w:rPr>
                <w:rFonts w:ascii="Arial" w:hAnsi="Arial" w:cs="Arial"/>
                <w:spacing w:val="-1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лицами,</w:t>
            </w:r>
            <w:r>
              <w:rPr>
                <w:rFonts w:ascii="Arial" w:hAnsi="Arial" w:cs="Arial"/>
                <w:spacing w:val="-13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являющимися</w:t>
            </w:r>
            <w:r>
              <w:rPr>
                <w:rFonts w:ascii="Arial" w:hAnsi="Arial" w:cs="Arial"/>
                <w:spacing w:val="-1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иностранными</w:t>
            </w:r>
            <w:r>
              <w:rPr>
                <w:rFonts w:ascii="Arial" w:hAnsi="Arial" w:cs="Arial"/>
                <w:spacing w:val="-14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гражданами,</w:t>
            </w:r>
            <w:r>
              <w:rPr>
                <w:rFonts w:ascii="Arial" w:hAnsi="Arial" w:cs="Arial"/>
                <w:spacing w:val="-14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осуществляющими</w:t>
            </w:r>
            <w:r>
              <w:rPr>
                <w:rFonts w:ascii="Arial" w:hAnsi="Arial" w:cs="Arial"/>
                <w:spacing w:val="-14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3"/>
                <w:sz w:val="11"/>
                <w:szCs w:val="11"/>
              </w:rPr>
              <w:t>трудовую</w:t>
            </w:r>
            <w:r>
              <w:rPr>
                <w:rFonts w:ascii="Arial" w:hAnsi="Arial" w:cs="Arial"/>
                <w:spacing w:val="71"/>
                <w:w w:val="98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деятельность</w:t>
            </w:r>
            <w:r>
              <w:rPr>
                <w:rFonts w:ascii="Arial" w:hAnsi="Arial" w:cs="Arial"/>
                <w:spacing w:val="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по</w:t>
            </w:r>
            <w:r>
              <w:rPr>
                <w:rFonts w:ascii="Arial" w:hAnsi="Arial" w:cs="Arial"/>
                <w:spacing w:val="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найму</w:t>
            </w:r>
            <w:r>
              <w:rPr>
                <w:rFonts w:ascii="Arial" w:hAnsi="Arial" w:cs="Arial"/>
                <w:spacing w:val="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основании</w:t>
            </w:r>
            <w:r>
              <w:rPr>
                <w:rFonts w:ascii="Arial" w:hAnsi="Arial" w:cs="Arial"/>
                <w:spacing w:val="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патента</w:t>
            </w:r>
            <w:r>
              <w:rPr>
                <w:rFonts w:ascii="Arial" w:hAnsi="Arial" w:cs="Arial"/>
                <w:spacing w:val="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в</w:t>
            </w:r>
            <w:r>
              <w:rPr>
                <w:rFonts w:ascii="Arial" w:hAnsi="Arial" w:cs="Arial"/>
                <w:spacing w:val="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соответствии</w:t>
            </w:r>
            <w:r>
              <w:rPr>
                <w:rFonts w:ascii="Arial" w:hAnsi="Arial" w:cs="Arial"/>
                <w:spacing w:val="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со</w:t>
            </w:r>
            <w:r>
              <w:rPr>
                <w:rFonts w:ascii="Arial" w:hAnsi="Arial" w:cs="Arial"/>
                <w:spacing w:val="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статьей</w:t>
            </w:r>
            <w:r>
              <w:rPr>
                <w:rFonts w:ascii="Arial" w:hAnsi="Arial" w:cs="Arial"/>
                <w:spacing w:val="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227.1</w:t>
            </w:r>
            <w:r>
              <w:rPr>
                <w:rFonts w:ascii="Arial" w:hAnsi="Arial" w:cs="Arial"/>
                <w:spacing w:val="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Налогового</w:t>
            </w:r>
            <w:r>
              <w:rPr>
                <w:rFonts w:ascii="Arial" w:hAnsi="Arial" w:cs="Arial"/>
                <w:spacing w:val="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кодекса</w:t>
            </w:r>
            <w:r>
              <w:rPr>
                <w:rFonts w:ascii="Arial" w:hAnsi="Arial" w:cs="Arial"/>
                <w:spacing w:val="93"/>
                <w:w w:val="107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Российской</w:t>
            </w:r>
            <w:r>
              <w:rPr>
                <w:rFonts w:ascii="Arial" w:hAnsi="Arial" w:cs="Arial"/>
                <w:spacing w:val="2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Федерации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7"/>
                <w:szCs w:val="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19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010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7"/>
                <w:szCs w:val="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23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182</w:t>
            </w:r>
            <w:r>
              <w:rPr>
                <w:rFonts w:ascii="Arial" w:hAnsi="Arial" w:cs="Arial"/>
                <w:spacing w:val="2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10102040010000110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7"/>
                <w:szCs w:val="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16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36</w:t>
            </w:r>
            <w:r>
              <w:rPr>
                <w:rFonts w:ascii="Arial" w:hAnsi="Arial" w:cs="Arial"/>
                <w:spacing w:val="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300.00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7"/>
                <w:szCs w:val="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59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36</w:t>
            </w:r>
            <w:r>
              <w:rPr>
                <w:rFonts w:ascii="Arial" w:hAnsi="Arial" w:cs="Arial"/>
                <w:spacing w:val="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681.42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7"/>
                <w:szCs w:val="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6" w:lineRule="exact"/>
              <w:ind w:left="18"/>
            </w:pPr>
            <w:r>
              <w:rPr>
                <w:rFonts w:ascii="Arial" w:hAnsi="Arial" w:cs="Arial"/>
                <w:sz w:val="11"/>
                <w:szCs w:val="11"/>
              </w:rPr>
              <w:t>НАЛОГИ</w:t>
            </w:r>
            <w:r>
              <w:rPr>
                <w:rFonts w:ascii="Arial" w:hAnsi="Arial" w:cs="Arial"/>
                <w:spacing w:val="-13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НА</w:t>
            </w:r>
            <w:r>
              <w:rPr>
                <w:rFonts w:ascii="Arial" w:hAnsi="Arial" w:cs="Arial"/>
                <w:spacing w:val="-12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СОВОКУПНЫЙ</w:t>
            </w:r>
            <w:r>
              <w:rPr>
                <w:rFonts w:ascii="Arial" w:hAnsi="Arial" w:cs="Arial"/>
                <w:spacing w:val="-13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ДОХОД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19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010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23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2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10500000000000000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26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</w:t>
            </w:r>
            <w:r>
              <w:rPr>
                <w:rFonts w:ascii="Arial" w:hAnsi="Arial" w:cs="Arial"/>
                <w:spacing w:val="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704</w:t>
            </w:r>
            <w:r>
              <w:rPr>
                <w:rFonts w:ascii="Arial" w:hAnsi="Arial" w:cs="Arial"/>
                <w:spacing w:val="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000.00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30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4</w:t>
            </w:r>
            <w:r>
              <w:rPr>
                <w:rFonts w:ascii="Arial" w:hAnsi="Arial" w:cs="Arial"/>
                <w:spacing w:val="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385</w:t>
            </w:r>
            <w:r>
              <w:rPr>
                <w:rFonts w:ascii="Arial" w:hAnsi="Arial" w:cs="Arial"/>
                <w:spacing w:val="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764.89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right="6"/>
              <w:jc w:val="right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6" w:lineRule="exact"/>
              <w:ind w:left="18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Налог,</w:t>
            </w:r>
            <w:r>
              <w:rPr>
                <w:rFonts w:ascii="Arial" w:hAnsi="Arial" w:cs="Arial"/>
                <w:spacing w:val="-10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взимаемый</w:t>
            </w:r>
            <w:r>
              <w:rPr>
                <w:rFonts w:ascii="Arial" w:hAnsi="Arial" w:cs="Arial"/>
                <w:spacing w:val="-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в</w:t>
            </w:r>
            <w:r>
              <w:rPr>
                <w:rFonts w:ascii="Arial" w:hAnsi="Arial" w:cs="Arial"/>
                <w:spacing w:val="-10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связи</w:t>
            </w:r>
            <w:r>
              <w:rPr>
                <w:rFonts w:ascii="Arial" w:hAnsi="Arial" w:cs="Arial"/>
                <w:spacing w:val="-10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с</w:t>
            </w:r>
            <w:r>
              <w:rPr>
                <w:rFonts w:ascii="Arial" w:hAnsi="Arial" w:cs="Arial"/>
                <w:spacing w:val="-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применением</w:t>
            </w:r>
            <w:r>
              <w:rPr>
                <w:rFonts w:ascii="Arial" w:hAnsi="Arial" w:cs="Arial"/>
                <w:spacing w:val="-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патентной</w:t>
            </w:r>
            <w:r>
              <w:rPr>
                <w:rFonts w:ascii="Arial" w:hAnsi="Arial" w:cs="Arial"/>
                <w:spacing w:val="-10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системы</w:t>
            </w:r>
            <w:r>
              <w:rPr>
                <w:rFonts w:ascii="Arial" w:hAnsi="Arial" w:cs="Arial"/>
                <w:spacing w:val="-10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налогообложения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19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010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23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2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10504000020000110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26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</w:t>
            </w:r>
            <w:r>
              <w:rPr>
                <w:rFonts w:ascii="Arial" w:hAnsi="Arial" w:cs="Arial"/>
                <w:spacing w:val="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704</w:t>
            </w:r>
            <w:r>
              <w:rPr>
                <w:rFonts w:ascii="Arial" w:hAnsi="Arial" w:cs="Arial"/>
                <w:spacing w:val="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000.00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30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4</w:t>
            </w:r>
            <w:r>
              <w:rPr>
                <w:rFonts w:ascii="Arial" w:hAnsi="Arial" w:cs="Arial"/>
                <w:spacing w:val="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385</w:t>
            </w:r>
            <w:r>
              <w:rPr>
                <w:rFonts w:ascii="Arial" w:hAnsi="Arial" w:cs="Arial"/>
                <w:spacing w:val="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764.89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right="6"/>
              <w:jc w:val="right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59" w:lineRule="auto"/>
              <w:ind w:left="18" w:right="340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Налог,</w:t>
            </w:r>
            <w:r>
              <w:rPr>
                <w:rFonts w:ascii="Arial" w:hAnsi="Arial" w:cs="Arial"/>
                <w:spacing w:val="-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взимаемый</w:t>
            </w:r>
            <w:r>
              <w:rPr>
                <w:rFonts w:ascii="Arial" w:hAnsi="Arial" w:cs="Arial"/>
                <w:spacing w:val="-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в</w:t>
            </w:r>
            <w:r>
              <w:rPr>
                <w:rFonts w:ascii="Arial" w:hAnsi="Arial" w:cs="Arial"/>
                <w:spacing w:val="-10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связи</w:t>
            </w:r>
            <w:r>
              <w:rPr>
                <w:rFonts w:ascii="Arial" w:hAnsi="Arial" w:cs="Arial"/>
                <w:spacing w:val="-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с</w:t>
            </w:r>
            <w:r>
              <w:rPr>
                <w:rFonts w:ascii="Arial" w:hAnsi="Arial" w:cs="Arial"/>
                <w:spacing w:val="-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применением</w:t>
            </w:r>
            <w:r>
              <w:rPr>
                <w:rFonts w:ascii="Arial" w:hAnsi="Arial" w:cs="Arial"/>
                <w:spacing w:val="-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патентной</w:t>
            </w:r>
            <w:r>
              <w:rPr>
                <w:rFonts w:ascii="Arial" w:hAnsi="Arial" w:cs="Arial"/>
                <w:spacing w:val="-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системы</w:t>
            </w:r>
            <w:r>
              <w:rPr>
                <w:rFonts w:ascii="Arial" w:hAnsi="Arial" w:cs="Arial"/>
                <w:spacing w:val="-10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налогообложения,</w:t>
            </w:r>
            <w:r>
              <w:rPr>
                <w:rFonts w:ascii="Arial" w:hAnsi="Arial" w:cs="Arial"/>
                <w:spacing w:val="-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зачисляемый</w:t>
            </w:r>
            <w:r>
              <w:rPr>
                <w:rFonts w:ascii="Arial" w:hAnsi="Arial" w:cs="Arial"/>
                <w:spacing w:val="-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в</w:t>
            </w:r>
            <w:r>
              <w:rPr>
                <w:rFonts w:ascii="Arial" w:hAnsi="Arial" w:cs="Arial"/>
                <w:spacing w:val="49"/>
                <w:w w:val="98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бюджеты</w:t>
            </w:r>
            <w:r>
              <w:rPr>
                <w:rFonts w:ascii="Arial" w:hAnsi="Arial" w:cs="Arial"/>
                <w:spacing w:val="-1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городов</w:t>
            </w:r>
            <w:r>
              <w:rPr>
                <w:rFonts w:ascii="Arial" w:hAnsi="Arial" w:cs="Arial"/>
                <w:spacing w:val="-14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федерального</w:t>
            </w:r>
            <w:r>
              <w:rPr>
                <w:rFonts w:ascii="Arial" w:hAnsi="Arial" w:cs="Arial"/>
                <w:spacing w:val="-14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значения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19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010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23"/>
            </w:pP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182</w:t>
            </w:r>
            <w:r>
              <w:rPr>
                <w:rFonts w:ascii="Arial" w:hAnsi="Arial" w:cs="Arial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9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10504030020000110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65"/>
            </w:pPr>
            <w:r>
              <w:rPr>
                <w:rFonts w:ascii="Arial" w:hAnsi="Arial" w:cs="Arial"/>
                <w:sz w:val="11"/>
                <w:szCs w:val="11"/>
              </w:rPr>
              <w:t>3</w:t>
            </w:r>
            <w:r>
              <w:rPr>
                <w:rFonts w:ascii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704</w:t>
            </w:r>
            <w:r>
              <w:rPr>
                <w:rFonts w:ascii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000.00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08"/>
            </w:pPr>
            <w:r>
              <w:rPr>
                <w:rFonts w:ascii="Arial" w:hAnsi="Arial" w:cs="Arial"/>
                <w:sz w:val="11"/>
                <w:szCs w:val="11"/>
              </w:rPr>
              <w:t>4</w:t>
            </w:r>
            <w:r>
              <w:rPr>
                <w:rFonts w:ascii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385</w:t>
            </w:r>
            <w:r>
              <w:rPr>
                <w:rFonts w:ascii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764.89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18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ШТРАФЫ,</w:t>
            </w:r>
            <w:r>
              <w:rPr>
                <w:rFonts w:ascii="Arial" w:hAnsi="Arial" w:cs="Arial"/>
                <w:spacing w:val="1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САНКЦИИ,</w:t>
            </w:r>
            <w:r>
              <w:rPr>
                <w:rFonts w:ascii="Arial" w:hAnsi="Arial" w:cs="Arial"/>
                <w:spacing w:val="1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ВОЗМЕЩЕНИЕ</w:t>
            </w:r>
            <w:r>
              <w:rPr>
                <w:rFonts w:ascii="Arial" w:hAnsi="Arial" w:cs="Arial"/>
                <w:spacing w:val="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УЩЕРБА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119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010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123"/>
            </w:pP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000</w:t>
            </w:r>
            <w:r>
              <w:rPr>
                <w:rFonts w:ascii="Arial" w:hAnsi="Arial" w:cs="Arial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9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11600000000000000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356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209</w:t>
            </w:r>
            <w:r>
              <w:rPr>
                <w:rFonts w:ascii="Arial" w:hAnsi="Arial" w:cs="Arial"/>
                <w:spacing w:val="-1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900.00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399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199</w:t>
            </w:r>
            <w:r>
              <w:rPr>
                <w:rFonts w:ascii="Arial" w:hAnsi="Arial" w:cs="Arial"/>
                <w:spacing w:val="-1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776.36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416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10</w:t>
            </w:r>
            <w:r>
              <w:rPr>
                <w:rFonts w:ascii="Arial" w:hAnsi="Arial" w:cs="Arial"/>
                <w:spacing w:val="-10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123.64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0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 w:line="280" w:lineRule="auto"/>
              <w:ind w:left="18" w:right="112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Штрафы,</w:t>
            </w:r>
            <w:r>
              <w:rPr>
                <w:rFonts w:ascii="Arial" w:hAnsi="Arial" w:cs="Arial"/>
                <w:spacing w:val="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неустойки,</w:t>
            </w:r>
            <w:r>
              <w:rPr>
                <w:rFonts w:ascii="Arial" w:hAnsi="Arial" w:cs="Arial"/>
                <w:spacing w:val="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пени,</w:t>
            </w:r>
            <w:r>
              <w:rPr>
                <w:rFonts w:ascii="Arial" w:hAnsi="Arial" w:cs="Arial"/>
                <w:spacing w:val="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10"/>
                <w:szCs w:val="10"/>
              </w:rPr>
              <w:t>уплаченные</w:t>
            </w:r>
            <w:r>
              <w:rPr>
                <w:rFonts w:ascii="Arial" w:hAnsi="Arial" w:cs="Arial"/>
                <w:spacing w:val="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в</w:t>
            </w:r>
            <w:r>
              <w:rPr>
                <w:rFonts w:ascii="Arial" w:hAnsi="Arial" w:cs="Arial"/>
                <w:spacing w:val="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соответствии</w:t>
            </w:r>
            <w:r>
              <w:rPr>
                <w:rFonts w:ascii="Arial" w:hAnsi="Arial" w:cs="Arial"/>
                <w:spacing w:val="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с</w:t>
            </w:r>
            <w:r>
              <w:rPr>
                <w:rFonts w:ascii="Arial" w:hAnsi="Arial" w:cs="Arial"/>
                <w:spacing w:val="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законом</w:t>
            </w:r>
            <w:r>
              <w:rPr>
                <w:rFonts w:ascii="Arial" w:hAnsi="Arial" w:cs="Arial"/>
                <w:spacing w:val="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или</w:t>
            </w:r>
            <w:r>
              <w:rPr>
                <w:rFonts w:ascii="Arial" w:hAnsi="Arial" w:cs="Arial"/>
                <w:spacing w:val="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договором</w:t>
            </w:r>
            <w:r>
              <w:rPr>
                <w:rFonts w:ascii="Arial" w:hAnsi="Arial" w:cs="Arial"/>
                <w:spacing w:val="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в</w:t>
            </w:r>
            <w:r>
              <w:rPr>
                <w:rFonts w:ascii="Arial" w:hAnsi="Arial" w:cs="Arial"/>
                <w:spacing w:val="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10"/>
                <w:szCs w:val="10"/>
              </w:rPr>
              <w:t>случае</w:t>
            </w:r>
            <w:r>
              <w:rPr>
                <w:rFonts w:ascii="Arial" w:hAnsi="Arial" w:cs="Arial"/>
                <w:spacing w:val="75"/>
                <w:w w:val="107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неисполнения</w:t>
            </w:r>
            <w:r>
              <w:rPr>
                <w:rFonts w:ascii="Arial" w:hAnsi="Arial" w:cs="Arial"/>
                <w:spacing w:val="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или</w:t>
            </w:r>
            <w:r>
              <w:rPr>
                <w:rFonts w:ascii="Arial" w:hAnsi="Arial" w:cs="Arial"/>
                <w:spacing w:val="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ненадлежащего</w:t>
            </w:r>
            <w:r>
              <w:rPr>
                <w:rFonts w:ascii="Arial" w:hAnsi="Arial" w:cs="Arial"/>
                <w:spacing w:val="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исполнения</w:t>
            </w:r>
            <w:r>
              <w:rPr>
                <w:rFonts w:ascii="Arial" w:hAnsi="Arial" w:cs="Arial"/>
                <w:spacing w:val="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обязательств</w:t>
            </w:r>
            <w:r>
              <w:rPr>
                <w:rFonts w:ascii="Arial" w:hAnsi="Arial" w:cs="Arial"/>
                <w:spacing w:val="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перед</w:t>
            </w:r>
            <w:r>
              <w:rPr>
                <w:rFonts w:ascii="Arial" w:hAnsi="Arial" w:cs="Arial"/>
                <w:spacing w:val="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государственным</w:t>
            </w:r>
            <w:r>
              <w:rPr>
                <w:rFonts w:ascii="Arial" w:hAnsi="Arial" w:cs="Arial"/>
                <w:spacing w:val="55"/>
                <w:w w:val="107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(муниципальным)</w:t>
            </w:r>
            <w:r>
              <w:rPr>
                <w:rFonts w:ascii="Arial" w:hAnsi="Arial" w:cs="Arial"/>
                <w:spacing w:val="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органом,</w:t>
            </w:r>
            <w:r>
              <w:rPr>
                <w:rFonts w:ascii="Arial" w:hAnsi="Arial" w:cs="Arial"/>
                <w:spacing w:val="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органом</w:t>
            </w:r>
            <w:r>
              <w:rPr>
                <w:rFonts w:ascii="Arial" w:hAnsi="Arial" w:cs="Arial"/>
                <w:spacing w:val="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управления</w:t>
            </w:r>
            <w:r>
              <w:rPr>
                <w:rFonts w:ascii="Arial" w:hAnsi="Arial" w:cs="Arial"/>
                <w:spacing w:val="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государственным</w:t>
            </w:r>
            <w:r>
              <w:rPr>
                <w:rFonts w:ascii="Arial" w:hAnsi="Arial" w:cs="Arial"/>
                <w:spacing w:val="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внебюджетным</w:t>
            </w:r>
            <w:r>
              <w:rPr>
                <w:rFonts w:ascii="Arial" w:hAnsi="Arial" w:cs="Arial"/>
                <w:spacing w:val="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фондом,</w:t>
            </w:r>
            <w:r>
              <w:rPr>
                <w:rFonts w:ascii="Arial" w:hAnsi="Arial" w:cs="Arial"/>
                <w:spacing w:val="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казенным</w:t>
            </w:r>
            <w:r>
              <w:rPr>
                <w:rFonts w:ascii="Arial" w:hAnsi="Arial" w:cs="Arial"/>
                <w:spacing w:val="57"/>
                <w:w w:val="107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10"/>
                <w:szCs w:val="10"/>
              </w:rPr>
              <w:t>учреждением,</w:t>
            </w:r>
            <w:r>
              <w:rPr>
                <w:rFonts w:ascii="Arial" w:hAnsi="Arial" w:cs="Arial"/>
                <w:spacing w:val="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Центральным</w:t>
            </w:r>
            <w:r>
              <w:rPr>
                <w:rFonts w:ascii="Arial" w:hAnsi="Arial" w:cs="Arial"/>
                <w:spacing w:val="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банком</w:t>
            </w:r>
            <w:r>
              <w:rPr>
                <w:rFonts w:ascii="Arial" w:hAnsi="Arial" w:cs="Arial"/>
                <w:spacing w:val="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Российской</w:t>
            </w:r>
            <w:r>
              <w:rPr>
                <w:rFonts w:ascii="Arial" w:hAnsi="Arial" w:cs="Arial"/>
                <w:spacing w:val="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Федерации,</w:t>
            </w:r>
            <w:r>
              <w:rPr>
                <w:rFonts w:ascii="Arial" w:hAnsi="Arial" w:cs="Arial"/>
                <w:spacing w:val="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иной</w:t>
            </w:r>
            <w:r>
              <w:rPr>
                <w:rFonts w:ascii="Arial" w:hAnsi="Arial" w:cs="Arial"/>
                <w:spacing w:val="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организацией,</w:t>
            </w:r>
            <w:r>
              <w:rPr>
                <w:rFonts w:ascii="Arial" w:hAnsi="Arial" w:cs="Arial"/>
                <w:spacing w:val="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действующей</w:t>
            </w:r>
            <w:r>
              <w:rPr>
                <w:rFonts w:ascii="Arial" w:hAnsi="Arial" w:cs="Arial"/>
                <w:spacing w:val="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от</w:t>
            </w:r>
            <w:r>
              <w:rPr>
                <w:rFonts w:ascii="Arial" w:hAnsi="Arial" w:cs="Arial"/>
                <w:spacing w:val="77"/>
                <w:w w:val="107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имени</w:t>
            </w:r>
            <w:r>
              <w:rPr>
                <w:rFonts w:ascii="Arial" w:hAnsi="Arial" w:cs="Arial"/>
                <w:spacing w:val="-1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Российской</w:t>
            </w:r>
            <w:r>
              <w:rPr>
                <w:rFonts w:ascii="Arial" w:hAnsi="Arial" w:cs="Arial"/>
                <w:spacing w:val="-1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Федерации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19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010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23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2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11607000000000140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56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167</w:t>
            </w:r>
            <w:r>
              <w:rPr>
                <w:rFonts w:ascii="Arial" w:hAnsi="Arial" w:cs="Arial"/>
                <w:spacing w:val="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600.00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99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167</w:t>
            </w:r>
            <w:r>
              <w:rPr>
                <w:rFonts w:ascii="Arial" w:hAnsi="Arial" w:cs="Arial"/>
                <w:spacing w:val="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550.67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49.33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7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59" w:lineRule="auto"/>
              <w:ind w:left="18" w:right="185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Штрафы,</w:t>
            </w:r>
            <w:r>
              <w:rPr>
                <w:rFonts w:ascii="Arial" w:hAnsi="Arial" w:cs="Arial"/>
                <w:spacing w:val="-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неустойки,</w:t>
            </w:r>
            <w:r>
              <w:rPr>
                <w:rFonts w:ascii="Arial" w:hAnsi="Arial" w:cs="Arial"/>
                <w:spacing w:val="-8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пени,</w:t>
            </w:r>
            <w:r>
              <w:rPr>
                <w:rFonts w:ascii="Arial" w:hAnsi="Arial" w:cs="Arial"/>
                <w:spacing w:val="-8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3"/>
                <w:sz w:val="11"/>
                <w:szCs w:val="11"/>
              </w:rPr>
              <w:t>уплаченные</w:t>
            </w:r>
            <w:r>
              <w:rPr>
                <w:rFonts w:ascii="Arial" w:hAnsi="Arial" w:cs="Arial"/>
                <w:spacing w:val="-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в</w:t>
            </w:r>
            <w:r>
              <w:rPr>
                <w:rFonts w:ascii="Arial" w:hAnsi="Arial" w:cs="Arial"/>
                <w:spacing w:val="-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3"/>
                <w:sz w:val="11"/>
                <w:szCs w:val="11"/>
              </w:rPr>
              <w:t>случае</w:t>
            </w:r>
            <w:r>
              <w:rPr>
                <w:rFonts w:ascii="Arial" w:hAnsi="Arial" w:cs="Arial"/>
                <w:spacing w:val="-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просрочки</w:t>
            </w:r>
            <w:r>
              <w:rPr>
                <w:rFonts w:ascii="Arial" w:hAnsi="Arial" w:cs="Arial"/>
                <w:spacing w:val="-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исполнения</w:t>
            </w:r>
            <w:r>
              <w:rPr>
                <w:rFonts w:ascii="Arial" w:hAnsi="Arial" w:cs="Arial"/>
                <w:spacing w:val="-10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поставщиком</w:t>
            </w:r>
            <w:r>
              <w:rPr>
                <w:rFonts w:ascii="Arial" w:hAnsi="Arial" w:cs="Arial"/>
                <w:spacing w:val="-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(подрядчиком,</w:t>
            </w:r>
            <w:r>
              <w:rPr>
                <w:rFonts w:ascii="Arial" w:hAnsi="Arial" w:cs="Arial"/>
                <w:spacing w:val="77"/>
                <w:w w:val="98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исполнителем)</w:t>
            </w:r>
            <w:r>
              <w:rPr>
                <w:rFonts w:ascii="Arial" w:hAnsi="Arial" w:cs="Arial"/>
                <w:spacing w:val="-20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обязательств,</w:t>
            </w:r>
            <w:r>
              <w:rPr>
                <w:rFonts w:ascii="Arial" w:hAnsi="Arial" w:cs="Arial"/>
                <w:spacing w:val="-1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предусмотренных</w:t>
            </w:r>
            <w:r>
              <w:rPr>
                <w:rFonts w:ascii="Arial" w:hAnsi="Arial" w:cs="Arial"/>
                <w:spacing w:val="-1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государственным</w:t>
            </w:r>
            <w:r>
              <w:rPr>
                <w:rFonts w:ascii="Arial" w:hAnsi="Arial" w:cs="Arial"/>
                <w:spacing w:val="-1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(муниципальным)</w:t>
            </w:r>
            <w:r>
              <w:rPr>
                <w:rFonts w:ascii="Arial" w:hAnsi="Arial" w:cs="Arial"/>
                <w:spacing w:val="-20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контрактом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19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010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23"/>
            </w:pP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000</w:t>
            </w:r>
            <w:r>
              <w:rPr>
                <w:rFonts w:ascii="Arial" w:hAnsi="Arial" w:cs="Arial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9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11607010000000140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56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167</w:t>
            </w:r>
            <w:r>
              <w:rPr>
                <w:rFonts w:ascii="Arial" w:hAnsi="Arial" w:cs="Arial"/>
                <w:spacing w:val="-1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600.00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99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167</w:t>
            </w:r>
            <w:r>
              <w:rPr>
                <w:rFonts w:ascii="Arial" w:hAnsi="Arial" w:cs="Arial"/>
                <w:spacing w:val="-1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550.67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49.33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0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82" w:lineRule="auto"/>
              <w:ind w:left="18" w:right="185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Штрафы,</w:t>
            </w:r>
            <w:r>
              <w:rPr>
                <w:rFonts w:ascii="Arial" w:hAnsi="Arial" w:cs="Arial"/>
                <w:spacing w:val="-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неустойки,</w:t>
            </w:r>
            <w:r>
              <w:rPr>
                <w:rFonts w:ascii="Arial" w:hAnsi="Arial" w:cs="Arial"/>
                <w:spacing w:val="-8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пени,</w:t>
            </w:r>
            <w:r>
              <w:rPr>
                <w:rFonts w:ascii="Arial" w:hAnsi="Arial" w:cs="Arial"/>
                <w:spacing w:val="-8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3"/>
                <w:sz w:val="11"/>
                <w:szCs w:val="11"/>
              </w:rPr>
              <w:t>уплаченные</w:t>
            </w:r>
            <w:r>
              <w:rPr>
                <w:rFonts w:ascii="Arial" w:hAnsi="Arial" w:cs="Arial"/>
                <w:spacing w:val="-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в</w:t>
            </w:r>
            <w:r>
              <w:rPr>
                <w:rFonts w:ascii="Arial" w:hAnsi="Arial" w:cs="Arial"/>
                <w:spacing w:val="-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3"/>
                <w:sz w:val="11"/>
                <w:szCs w:val="11"/>
              </w:rPr>
              <w:t>случае</w:t>
            </w:r>
            <w:r>
              <w:rPr>
                <w:rFonts w:ascii="Arial" w:hAnsi="Arial" w:cs="Arial"/>
                <w:spacing w:val="-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просрочки</w:t>
            </w:r>
            <w:r>
              <w:rPr>
                <w:rFonts w:ascii="Arial" w:hAnsi="Arial" w:cs="Arial"/>
                <w:spacing w:val="-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исполнения</w:t>
            </w:r>
            <w:r>
              <w:rPr>
                <w:rFonts w:ascii="Arial" w:hAnsi="Arial" w:cs="Arial"/>
                <w:spacing w:val="-10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поставщиком</w:t>
            </w:r>
            <w:r>
              <w:rPr>
                <w:rFonts w:ascii="Arial" w:hAnsi="Arial" w:cs="Arial"/>
                <w:spacing w:val="-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(подрядчиком,</w:t>
            </w:r>
            <w:r>
              <w:rPr>
                <w:rFonts w:ascii="Arial" w:hAnsi="Arial" w:cs="Arial"/>
                <w:spacing w:val="77"/>
                <w:w w:val="98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исполнителем)</w:t>
            </w:r>
            <w:r>
              <w:rPr>
                <w:rFonts w:ascii="Arial" w:hAnsi="Arial" w:cs="Arial"/>
                <w:spacing w:val="1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обязательств,</w:t>
            </w:r>
            <w:r>
              <w:rPr>
                <w:rFonts w:ascii="Arial" w:hAnsi="Arial" w:cs="Arial"/>
                <w:spacing w:val="1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предусмотренных</w:t>
            </w:r>
            <w:r>
              <w:rPr>
                <w:rFonts w:ascii="Arial" w:hAnsi="Arial" w:cs="Arial"/>
                <w:spacing w:val="1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муниципальным</w:t>
            </w:r>
            <w:r>
              <w:rPr>
                <w:rFonts w:ascii="Arial" w:hAnsi="Arial" w:cs="Arial"/>
                <w:spacing w:val="1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контрактом,</w:t>
            </w:r>
            <w:r>
              <w:rPr>
                <w:rFonts w:ascii="Arial" w:hAnsi="Arial" w:cs="Arial"/>
                <w:spacing w:val="2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заключенным</w:t>
            </w:r>
            <w:r>
              <w:rPr>
                <w:rFonts w:ascii="Arial" w:hAnsi="Arial" w:cs="Arial"/>
                <w:spacing w:val="61"/>
                <w:w w:val="107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муниципальным</w:t>
            </w:r>
            <w:r>
              <w:rPr>
                <w:rFonts w:ascii="Arial" w:hAnsi="Arial" w:cs="Arial"/>
                <w:spacing w:val="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органом,</w:t>
            </w:r>
            <w:r>
              <w:rPr>
                <w:rFonts w:ascii="Arial" w:hAnsi="Arial" w:cs="Arial"/>
                <w:spacing w:val="1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казенным</w:t>
            </w:r>
            <w:r>
              <w:rPr>
                <w:rFonts w:ascii="Arial" w:hAnsi="Arial" w:cs="Arial"/>
                <w:spacing w:val="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10"/>
                <w:szCs w:val="10"/>
              </w:rPr>
              <w:t>учреждением</w:t>
            </w:r>
            <w:r>
              <w:rPr>
                <w:rFonts w:ascii="Arial" w:hAnsi="Arial" w:cs="Arial"/>
                <w:spacing w:val="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внутригородского</w:t>
            </w:r>
            <w:r>
              <w:rPr>
                <w:rFonts w:ascii="Arial" w:hAnsi="Arial" w:cs="Arial"/>
                <w:spacing w:val="1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муниципального</w:t>
            </w:r>
            <w:r>
              <w:rPr>
                <w:rFonts w:ascii="Arial" w:hAnsi="Arial" w:cs="Arial"/>
                <w:spacing w:val="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образования</w:t>
            </w:r>
            <w:r>
              <w:rPr>
                <w:rFonts w:ascii="Arial" w:hAnsi="Arial" w:cs="Arial"/>
                <w:spacing w:val="55"/>
                <w:w w:val="107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города</w:t>
            </w:r>
            <w:r>
              <w:rPr>
                <w:rFonts w:ascii="Arial" w:hAnsi="Arial" w:cs="Arial"/>
                <w:spacing w:val="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федерального</w:t>
            </w:r>
            <w:r>
              <w:rPr>
                <w:rFonts w:ascii="Arial" w:hAnsi="Arial" w:cs="Arial"/>
                <w:spacing w:val="1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значения</w:t>
            </w:r>
            <w:r>
              <w:rPr>
                <w:rFonts w:ascii="Arial" w:hAnsi="Arial" w:cs="Arial"/>
                <w:spacing w:val="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(муниципальным)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19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010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23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920</w:t>
            </w:r>
            <w:r>
              <w:rPr>
                <w:rFonts w:ascii="Arial" w:hAnsi="Arial" w:cs="Arial"/>
                <w:spacing w:val="2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11607010030000140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56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167</w:t>
            </w:r>
            <w:r>
              <w:rPr>
                <w:rFonts w:ascii="Arial" w:hAnsi="Arial" w:cs="Arial"/>
                <w:spacing w:val="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600.00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99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167</w:t>
            </w:r>
            <w:r>
              <w:rPr>
                <w:rFonts w:ascii="Arial" w:hAnsi="Arial" w:cs="Arial"/>
                <w:spacing w:val="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550.67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9"/>
                <w:szCs w:val="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49.33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6" w:lineRule="exact"/>
              <w:ind w:left="18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Платежи</w:t>
            </w:r>
            <w:r>
              <w:rPr>
                <w:rFonts w:ascii="Arial" w:hAnsi="Arial" w:cs="Arial"/>
                <w:spacing w:val="-10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в</w:t>
            </w:r>
            <w:r>
              <w:rPr>
                <w:rFonts w:ascii="Arial" w:hAnsi="Arial" w:cs="Arial"/>
                <w:spacing w:val="-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целях</w:t>
            </w:r>
            <w:r>
              <w:rPr>
                <w:rFonts w:ascii="Arial" w:hAnsi="Arial" w:cs="Arial"/>
                <w:spacing w:val="-10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возмещения</w:t>
            </w:r>
            <w:r>
              <w:rPr>
                <w:rFonts w:ascii="Arial" w:hAnsi="Arial" w:cs="Arial"/>
                <w:spacing w:val="-10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причиненного</w:t>
            </w:r>
            <w:r>
              <w:rPr>
                <w:rFonts w:ascii="Arial" w:hAnsi="Arial" w:cs="Arial"/>
                <w:spacing w:val="-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3"/>
                <w:sz w:val="11"/>
                <w:szCs w:val="11"/>
              </w:rPr>
              <w:t>ущерба</w:t>
            </w:r>
            <w:r>
              <w:rPr>
                <w:rFonts w:ascii="Arial" w:hAnsi="Arial" w:cs="Arial"/>
                <w:spacing w:val="-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(убытков)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19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010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23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2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11610000000000140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416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42</w:t>
            </w:r>
            <w:r>
              <w:rPr>
                <w:rFonts w:ascii="Arial" w:hAnsi="Arial" w:cs="Arial"/>
                <w:spacing w:val="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300.00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459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32</w:t>
            </w:r>
            <w:r>
              <w:rPr>
                <w:rFonts w:ascii="Arial" w:hAnsi="Arial" w:cs="Arial"/>
                <w:spacing w:val="-10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225.69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416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10</w:t>
            </w:r>
            <w:r>
              <w:rPr>
                <w:rFonts w:ascii="Arial" w:hAnsi="Arial" w:cs="Arial"/>
                <w:spacing w:val="-10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074.31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3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59" w:lineRule="auto"/>
              <w:ind w:left="18" w:right="253"/>
            </w:pPr>
            <w:r>
              <w:rPr>
                <w:rFonts w:ascii="Arial" w:hAnsi="Arial" w:cs="Arial"/>
                <w:spacing w:val="-3"/>
                <w:sz w:val="11"/>
                <w:szCs w:val="11"/>
              </w:rPr>
              <w:t>Доходы</w:t>
            </w:r>
            <w:r>
              <w:rPr>
                <w:rFonts w:ascii="Arial" w:hAnsi="Arial" w:cs="Arial"/>
                <w:spacing w:val="-10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от</w:t>
            </w:r>
            <w:r>
              <w:rPr>
                <w:rFonts w:ascii="Arial" w:hAnsi="Arial" w:cs="Arial"/>
                <w:spacing w:val="-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денежных</w:t>
            </w:r>
            <w:r>
              <w:rPr>
                <w:rFonts w:ascii="Arial" w:hAnsi="Arial" w:cs="Arial"/>
                <w:spacing w:val="-10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взысканий</w:t>
            </w:r>
            <w:r>
              <w:rPr>
                <w:rFonts w:ascii="Arial" w:hAnsi="Arial" w:cs="Arial"/>
                <w:spacing w:val="-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(штрафов),</w:t>
            </w:r>
            <w:r>
              <w:rPr>
                <w:rFonts w:ascii="Arial" w:hAnsi="Arial" w:cs="Arial"/>
                <w:spacing w:val="-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поступающие</w:t>
            </w:r>
            <w:r>
              <w:rPr>
                <w:rFonts w:ascii="Arial" w:hAnsi="Arial" w:cs="Arial"/>
                <w:spacing w:val="-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в</w:t>
            </w:r>
            <w:r>
              <w:rPr>
                <w:rFonts w:ascii="Arial" w:hAnsi="Arial" w:cs="Arial"/>
                <w:spacing w:val="-10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счет</w:t>
            </w:r>
            <w:r>
              <w:rPr>
                <w:rFonts w:ascii="Arial" w:hAnsi="Arial" w:cs="Arial"/>
                <w:spacing w:val="-8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погашения</w:t>
            </w:r>
            <w:r>
              <w:rPr>
                <w:rFonts w:ascii="Arial" w:hAnsi="Arial" w:cs="Arial"/>
                <w:spacing w:val="-10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задолженности,</w:t>
            </w:r>
            <w:r>
              <w:rPr>
                <w:rFonts w:ascii="Arial" w:hAnsi="Arial" w:cs="Arial"/>
                <w:spacing w:val="69"/>
                <w:w w:val="98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образовавшейся</w:t>
            </w:r>
            <w:r>
              <w:rPr>
                <w:rFonts w:ascii="Arial" w:hAnsi="Arial" w:cs="Arial"/>
                <w:spacing w:val="-10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до</w:t>
            </w:r>
            <w:r>
              <w:rPr>
                <w:rFonts w:ascii="Arial" w:hAnsi="Arial" w:cs="Arial"/>
                <w:spacing w:val="-8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-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января</w:t>
            </w:r>
            <w:r>
              <w:rPr>
                <w:rFonts w:ascii="Arial" w:hAnsi="Arial" w:cs="Arial"/>
                <w:spacing w:val="-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2020</w:t>
            </w:r>
            <w:r>
              <w:rPr>
                <w:rFonts w:ascii="Arial" w:hAnsi="Arial" w:cs="Arial"/>
                <w:spacing w:val="-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года,</w:t>
            </w:r>
            <w:r>
              <w:rPr>
                <w:rFonts w:ascii="Arial" w:hAnsi="Arial" w:cs="Arial"/>
                <w:spacing w:val="-8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подлежащие</w:t>
            </w:r>
            <w:r>
              <w:rPr>
                <w:rFonts w:ascii="Arial" w:hAnsi="Arial" w:cs="Arial"/>
                <w:spacing w:val="-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зачислению</w:t>
            </w:r>
            <w:r>
              <w:rPr>
                <w:rFonts w:ascii="Arial" w:hAnsi="Arial" w:cs="Arial"/>
                <w:spacing w:val="-8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в</w:t>
            </w:r>
            <w:r>
              <w:rPr>
                <w:rFonts w:ascii="Arial" w:hAnsi="Arial" w:cs="Arial"/>
                <w:spacing w:val="-8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бюджеты</w:t>
            </w:r>
            <w:r>
              <w:rPr>
                <w:rFonts w:ascii="Arial" w:hAnsi="Arial" w:cs="Arial"/>
                <w:spacing w:val="-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бюджетной</w:t>
            </w:r>
            <w:r>
              <w:rPr>
                <w:rFonts w:ascii="Arial" w:hAnsi="Arial" w:cs="Arial"/>
                <w:spacing w:val="-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системы</w:t>
            </w:r>
            <w:r>
              <w:rPr>
                <w:rFonts w:ascii="Arial" w:hAnsi="Arial" w:cs="Arial"/>
                <w:spacing w:val="55"/>
                <w:w w:val="98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Российской</w:t>
            </w:r>
            <w:r>
              <w:rPr>
                <w:rFonts w:ascii="Arial" w:hAnsi="Arial" w:cs="Arial"/>
                <w:spacing w:val="-10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Федерации</w:t>
            </w:r>
            <w:r>
              <w:rPr>
                <w:rFonts w:ascii="Arial" w:hAnsi="Arial" w:cs="Arial"/>
                <w:spacing w:val="-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по</w:t>
            </w:r>
            <w:r>
              <w:rPr>
                <w:rFonts w:ascii="Arial" w:hAnsi="Arial" w:cs="Arial"/>
                <w:spacing w:val="-10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нормативам,</w:t>
            </w:r>
            <w:r>
              <w:rPr>
                <w:rFonts w:ascii="Arial" w:hAnsi="Arial" w:cs="Arial"/>
                <w:spacing w:val="-8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действовавшим</w:t>
            </w:r>
            <w:r>
              <w:rPr>
                <w:rFonts w:ascii="Arial" w:hAnsi="Arial" w:cs="Arial"/>
                <w:spacing w:val="-10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в</w:t>
            </w:r>
            <w:r>
              <w:rPr>
                <w:rFonts w:ascii="Arial" w:hAnsi="Arial" w:cs="Arial"/>
                <w:spacing w:val="-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2019</w:t>
            </w:r>
            <w:r>
              <w:rPr>
                <w:rFonts w:ascii="Arial" w:hAnsi="Arial" w:cs="Arial"/>
                <w:spacing w:val="-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году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7"/>
                <w:szCs w:val="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19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010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7"/>
                <w:szCs w:val="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23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2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11610120000000140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7"/>
                <w:szCs w:val="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16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42</w:t>
            </w:r>
            <w:r>
              <w:rPr>
                <w:rFonts w:ascii="Arial" w:hAnsi="Arial" w:cs="Arial"/>
                <w:spacing w:val="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300.00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7"/>
                <w:szCs w:val="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59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32</w:t>
            </w:r>
            <w:r>
              <w:rPr>
                <w:rFonts w:ascii="Arial" w:hAnsi="Arial" w:cs="Arial"/>
                <w:spacing w:val="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225.69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7"/>
                <w:szCs w:val="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16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10</w:t>
            </w:r>
            <w:r>
              <w:rPr>
                <w:rFonts w:ascii="Arial" w:hAnsi="Arial" w:cs="Arial"/>
                <w:spacing w:val="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074.31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7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 w:line="262" w:lineRule="auto"/>
              <w:ind w:left="18" w:right="542"/>
              <w:jc w:val="both"/>
            </w:pPr>
            <w:r>
              <w:rPr>
                <w:rFonts w:ascii="Arial" w:hAnsi="Arial" w:cs="Arial"/>
                <w:spacing w:val="-2"/>
                <w:sz w:val="10"/>
                <w:szCs w:val="10"/>
              </w:rPr>
              <w:t>Доходы</w:t>
            </w:r>
            <w:r>
              <w:rPr>
                <w:rFonts w:ascii="Arial" w:hAnsi="Arial" w:cs="Arial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sz w:val="10"/>
                <w:szCs w:val="10"/>
              </w:rPr>
              <w:t>от</w:t>
            </w:r>
            <w:r>
              <w:rPr>
                <w:rFonts w:ascii="Arial" w:hAnsi="Arial" w:cs="Arial"/>
                <w:spacing w:val="2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sz w:val="10"/>
                <w:szCs w:val="10"/>
              </w:rPr>
              <w:t>денежных</w:t>
            </w:r>
            <w:r>
              <w:rPr>
                <w:rFonts w:ascii="Arial" w:hAnsi="Arial" w:cs="Arial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sz w:val="10"/>
                <w:szCs w:val="10"/>
              </w:rPr>
              <w:t>взысканий</w:t>
            </w:r>
            <w:r>
              <w:rPr>
                <w:rFonts w:ascii="Arial" w:hAnsi="Arial" w:cs="Arial"/>
                <w:spacing w:val="24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sz w:val="10"/>
                <w:szCs w:val="10"/>
              </w:rPr>
              <w:t>(штрафов),</w:t>
            </w:r>
            <w:r>
              <w:rPr>
                <w:rFonts w:ascii="Arial" w:hAnsi="Arial" w:cs="Arial"/>
                <w:spacing w:val="26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sz w:val="10"/>
                <w:szCs w:val="10"/>
              </w:rPr>
              <w:t>поступающие</w:t>
            </w:r>
            <w:r>
              <w:rPr>
                <w:rFonts w:ascii="Arial" w:hAnsi="Arial" w:cs="Arial"/>
                <w:spacing w:val="24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>в</w:t>
            </w:r>
            <w:r>
              <w:rPr>
                <w:rFonts w:ascii="Arial" w:hAnsi="Arial" w:cs="Arial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sz w:val="10"/>
                <w:szCs w:val="10"/>
              </w:rPr>
              <w:t>счет</w:t>
            </w:r>
            <w:r>
              <w:rPr>
                <w:rFonts w:ascii="Arial" w:hAnsi="Arial" w:cs="Arial"/>
                <w:spacing w:val="26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sz w:val="10"/>
                <w:szCs w:val="10"/>
              </w:rPr>
              <w:t>погашения</w:t>
            </w:r>
            <w:r>
              <w:rPr>
                <w:rFonts w:ascii="Arial" w:hAnsi="Arial" w:cs="Arial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sz w:val="10"/>
                <w:szCs w:val="10"/>
              </w:rPr>
              <w:t>задолженности,</w:t>
            </w:r>
            <w:r>
              <w:rPr>
                <w:rFonts w:ascii="Arial" w:hAnsi="Arial" w:cs="Arial"/>
                <w:spacing w:val="69"/>
                <w:w w:val="107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образовавшейся</w:t>
            </w:r>
            <w:r>
              <w:rPr>
                <w:rFonts w:ascii="Arial" w:hAnsi="Arial" w:cs="Arial"/>
                <w:spacing w:val="-8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до</w:t>
            </w:r>
            <w:r>
              <w:rPr>
                <w:rFonts w:ascii="Arial" w:hAnsi="Arial" w:cs="Arial"/>
                <w:spacing w:val="-8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-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января</w:t>
            </w:r>
            <w:r>
              <w:rPr>
                <w:rFonts w:ascii="Arial" w:hAnsi="Arial" w:cs="Arial"/>
                <w:spacing w:val="-8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2020</w:t>
            </w:r>
            <w:r>
              <w:rPr>
                <w:rFonts w:ascii="Arial" w:hAnsi="Arial" w:cs="Arial"/>
                <w:spacing w:val="-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года,</w:t>
            </w:r>
            <w:r>
              <w:rPr>
                <w:rFonts w:ascii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подлежащие</w:t>
            </w:r>
            <w:r>
              <w:rPr>
                <w:rFonts w:ascii="Arial" w:hAnsi="Arial" w:cs="Arial"/>
                <w:spacing w:val="-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зачислению</w:t>
            </w:r>
            <w:r>
              <w:rPr>
                <w:rFonts w:ascii="Arial" w:hAnsi="Arial" w:cs="Arial"/>
                <w:spacing w:val="-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в</w:t>
            </w:r>
            <w:r>
              <w:rPr>
                <w:rFonts w:ascii="Arial" w:hAnsi="Arial" w:cs="Arial"/>
                <w:spacing w:val="-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бюджет</w:t>
            </w:r>
            <w:r>
              <w:rPr>
                <w:rFonts w:ascii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муниципального</w:t>
            </w:r>
            <w:r>
              <w:rPr>
                <w:rFonts w:ascii="Arial" w:hAnsi="Arial" w:cs="Arial"/>
                <w:spacing w:val="45"/>
                <w:w w:val="98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образования</w:t>
            </w:r>
            <w:r>
              <w:rPr>
                <w:rFonts w:ascii="Arial" w:hAnsi="Arial" w:cs="Arial"/>
                <w:spacing w:val="-10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по</w:t>
            </w:r>
            <w:r>
              <w:rPr>
                <w:rFonts w:ascii="Arial" w:hAnsi="Arial" w:cs="Arial"/>
                <w:spacing w:val="-10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нормативам,</w:t>
            </w:r>
            <w:r>
              <w:rPr>
                <w:rFonts w:ascii="Arial" w:hAnsi="Arial" w:cs="Arial"/>
                <w:spacing w:val="-8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действовавшим</w:t>
            </w:r>
            <w:r>
              <w:rPr>
                <w:rFonts w:ascii="Arial" w:hAnsi="Arial" w:cs="Arial"/>
                <w:spacing w:val="-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в</w:t>
            </w:r>
            <w:r>
              <w:rPr>
                <w:rFonts w:ascii="Arial" w:hAnsi="Arial" w:cs="Arial"/>
                <w:spacing w:val="-10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2019</w:t>
            </w:r>
            <w:r>
              <w:rPr>
                <w:rFonts w:ascii="Arial" w:hAnsi="Arial" w:cs="Arial"/>
                <w:spacing w:val="-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году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59"/>
              <w:ind w:left="119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010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23"/>
            </w:pP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182</w:t>
            </w:r>
            <w:r>
              <w:rPr>
                <w:rFonts w:ascii="Arial" w:hAnsi="Arial" w:cs="Arial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9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11610123010000140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0.00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23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-10</w:t>
            </w:r>
            <w:r>
              <w:rPr>
                <w:rFonts w:ascii="Arial" w:hAnsi="Arial" w:cs="Arial"/>
                <w:spacing w:val="-10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000.00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7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59" w:lineRule="auto"/>
              <w:ind w:left="18" w:right="542"/>
              <w:jc w:val="both"/>
            </w:pPr>
            <w:r>
              <w:rPr>
                <w:rFonts w:ascii="Arial" w:hAnsi="Arial" w:cs="Arial"/>
                <w:spacing w:val="-3"/>
                <w:sz w:val="11"/>
                <w:szCs w:val="11"/>
              </w:rPr>
              <w:t>Доходы</w:t>
            </w:r>
            <w:r>
              <w:rPr>
                <w:rFonts w:ascii="Arial" w:hAnsi="Arial" w:cs="Arial"/>
                <w:spacing w:val="-8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от</w:t>
            </w:r>
            <w:r>
              <w:rPr>
                <w:rFonts w:ascii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денежных</w:t>
            </w:r>
            <w:r>
              <w:rPr>
                <w:rFonts w:ascii="Arial" w:hAnsi="Arial" w:cs="Arial"/>
                <w:spacing w:val="-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взысканий</w:t>
            </w:r>
            <w:r>
              <w:rPr>
                <w:rFonts w:ascii="Arial" w:hAnsi="Arial" w:cs="Arial"/>
                <w:spacing w:val="-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(штрафов),</w:t>
            </w:r>
            <w:r>
              <w:rPr>
                <w:rFonts w:ascii="Arial" w:hAnsi="Arial" w:cs="Arial"/>
                <w:spacing w:val="-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поступающие</w:t>
            </w:r>
            <w:r>
              <w:rPr>
                <w:rFonts w:ascii="Arial" w:hAnsi="Arial" w:cs="Arial"/>
                <w:spacing w:val="-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в</w:t>
            </w:r>
            <w:r>
              <w:rPr>
                <w:rFonts w:ascii="Arial" w:hAnsi="Arial" w:cs="Arial"/>
                <w:spacing w:val="-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счет</w:t>
            </w:r>
            <w:r>
              <w:rPr>
                <w:rFonts w:ascii="Arial" w:hAnsi="Arial" w:cs="Arial"/>
                <w:spacing w:val="-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погашения</w:t>
            </w:r>
            <w:r>
              <w:rPr>
                <w:rFonts w:ascii="Arial" w:hAnsi="Arial" w:cs="Arial"/>
                <w:spacing w:val="-8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задолженности,</w:t>
            </w:r>
            <w:r>
              <w:rPr>
                <w:rFonts w:ascii="Arial" w:hAnsi="Arial" w:cs="Arial"/>
                <w:spacing w:val="69"/>
                <w:w w:val="98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образовавшейся</w:t>
            </w:r>
            <w:r>
              <w:rPr>
                <w:rFonts w:ascii="Arial" w:hAnsi="Arial" w:cs="Arial"/>
                <w:spacing w:val="-8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до</w:t>
            </w:r>
            <w:r>
              <w:rPr>
                <w:rFonts w:ascii="Arial" w:hAnsi="Arial" w:cs="Arial"/>
                <w:spacing w:val="-8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-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января</w:t>
            </w:r>
            <w:r>
              <w:rPr>
                <w:rFonts w:ascii="Arial" w:hAnsi="Arial" w:cs="Arial"/>
                <w:spacing w:val="-8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2020</w:t>
            </w:r>
            <w:r>
              <w:rPr>
                <w:rFonts w:ascii="Arial" w:hAnsi="Arial" w:cs="Arial"/>
                <w:spacing w:val="-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года,</w:t>
            </w:r>
            <w:r>
              <w:rPr>
                <w:rFonts w:ascii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подлежащие</w:t>
            </w:r>
            <w:r>
              <w:rPr>
                <w:rFonts w:ascii="Arial" w:hAnsi="Arial" w:cs="Arial"/>
                <w:spacing w:val="-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зачислению</w:t>
            </w:r>
            <w:r>
              <w:rPr>
                <w:rFonts w:ascii="Arial" w:hAnsi="Arial" w:cs="Arial"/>
                <w:spacing w:val="-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в</w:t>
            </w:r>
            <w:r>
              <w:rPr>
                <w:rFonts w:ascii="Arial" w:hAnsi="Arial" w:cs="Arial"/>
                <w:spacing w:val="-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бюджет</w:t>
            </w:r>
            <w:r>
              <w:rPr>
                <w:rFonts w:ascii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муниципального</w:t>
            </w:r>
            <w:r>
              <w:rPr>
                <w:rFonts w:ascii="Arial" w:hAnsi="Arial" w:cs="Arial"/>
                <w:spacing w:val="45"/>
                <w:w w:val="98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образования</w:t>
            </w:r>
            <w:r>
              <w:rPr>
                <w:rFonts w:ascii="Arial" w:hAnsi="Arial" w:cs="Arial"/>
                <w:spacing w:val="-10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по</w:t>
            </w:r>
            <w:r>
              <w:rPr>
                <w:rFonts w:ascii="Arial" w:hAnsi="Arial" w:cs="Arial"/>
                <w:spacing w:val="-10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нормативам,</w:t>
            </w:r>
            <w:r>
              <w:rPr>
                <w:rFonts w:ascii="Arial" w:hAnsi="Arial" w:cs="Arial"/>
                <w:spacing w:val="-8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действовавшим</w:t>
            </w:r>
            <w:r>
              <w:rPr>
                <w:rFonts w:ascii="Arial" w:hAnsi="Arial" w:cs="Arial"/>
                <w:spacing w:val="-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в</w:t>
            </w:r>
            <w:r>
              <w:rPr>
                <w:rFonts w:ascii="Arial" w:hAnsi="Arial" w:cs="Arial"/>
                <w:spacing w:val="-10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2019</w:t>
            </w:r>
            <w:r>
              <w:rPr>
                <w:rFonts w:ascii="Arial" w:hAnsi="Arial" w:cs="Arial"/>
                <w:spacing w:val="-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году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59"/>
              <w:ind w:left="119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010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59"/>
              <w:ind w:left="123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920</w:t>
            </w:r>
            <w:r>
              <w:rPr>
                <w:rFonts w:ascii="Arial" w:hAnsi="Arial" w:cs="Arial"/>
                <w:spacing w:val="2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11610123010000140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59"/>
              <w:ind w:left="416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42</w:t>
            </w:r>
            <w:r>
              <w:rPr>
                <w:rFonts w:ascii="Arial" w:hAnsi="Arial" w:cs="Arial"/>
                <w:spacing w:val="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300.00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59"/>
              <w:ind w:left="459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42</w:t>
            </w:r>
            <w:r>
              <w:rPr>
                <w:rFonts w:ascii="Arial" w:hAnsi="Arial" w:cs="Arial"/>
                <w:spacing w:val="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225.69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59"/>
              <w:ind w:right="6"/>
              <w:jc w:val="right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74.31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6" w:lineRule="exact"/>
              <w:ind w:left="18"/>
            </w:pP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БЕЗВОЗМЕЗДНЫЕ</w:t>
            </w:r>
            <w:r>
              <w:rPr>
                <w:rFonts w:ascii="Arial" w:hAnsi="Arial" w:cs="Arial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27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95"/>
                <w:sz w:val="11"/>
                <w:szCs w:val="11"/>
              </w:rPr>
              <w:t>ПОСТУПЛЕНИЯ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19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010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23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2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20000000000000000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205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43</w:t>
            </w:r>
            <w:r>
              <w:rPr>
                <w:rFonts w:ascii="Arial" w:hAnsi="Arial" w:cs="Arial"/>
                <w:spacing w:val="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392</w:t>
            </w:r>
            <w:r>
              <w:rPr>
                <w:rFonts w:ascii="Arial" w:hAnsi="Arial" w:cs="Arial"/>
                <w:spacing w:val="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900.00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248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38</w:t>
            </w:r>
            <w:r>
              <w:rPr>
                <w:rFonts w:ascii="Arial" w:hAnsi="Arial" w:cs="Arial"/>
                <w:spacing w:val="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117</w:t>
            </w:r>
            <w:r>
              <w:rPr>
                <w:rFonts w:ascii="Arial" w:hAnsi="Arial" w:cs="Arial"/>
                <w:spacing w:val="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552.34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26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5</w:t>
            </w:r>
            <w:r>
              <w:rPr>
                <w:rFonts w:ascii="Arial" w:hAnsi="Arial" w:cs="Arial"/>
                <w:spacing w:val="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275</w:t>
            </w:r>
            <w:r>
              <w:rPr>
                <w:rFonts w:ascii="Arial" w:hAnsi="Arial" w:cs="Arial"/>
                <w:spacing w:val="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347.66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59" w:lineRule="auto"/>
              <w:ind w:left="18" w:right="741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БЕЗВОЗМЕЗДНЫЕ</w:t>
            </w:r>
            <w:r>
              <w:rPr>
                <w:rFonts w:ascii="Arial" w:hAnsi="Arial" w:cs="Arial"/>
                <w:spacing w:val="-1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ПОСТУПЛЕНИЯ</w:t>
            </w:r>
            <w:r>
              <w:rPr>
                <w:rFonts w:ascii="Arial" w:hAnsi="Arial" w:cs="Arial"/>
                <w:spacing w:val="-14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ОТ</w:t>
            </w:r>
            <w:r>
              <w:rPr>
                <w:rFonts w:ascii="Arial" w:hAnsi="Arial" w:cs="Arial"/>
                <w:spacing w:val="-1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ДРУГИХ</w:t>
            </w:r>
            <w:r>
              <w:rPr>
                <w:rFonts w:ascii="Arial" w:hAnsi="Arial" w:cs="Arial"/>
                <w:spacing w:val="-1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БЮДЖЕТОВ</w:t>
            </w:r>
            <w:r>
              <w:rPr>
                <w:rFonts w:ascii="Arial" w:hAnsi="Arial" w:cs="Arial"/>
                <w:spacing w:val="-1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БЮДЖЕТНОЙ</w:t>
            </w:r>
            <w:r>
              <w:rPr>
                <w:rFonts w:ascii="Arial" w:hAnsi="Arial" w:cs="Arial"/>
                <w:spacing w:val="-1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СИСТЕМЫ</w:t>
            </w:r>
            <w:r>
              <w:rPr>
                <w:rFonts w:ascii="Arial" w:hAnsi="Arial" w:cs="Arial"/>
                <w:spacing w:val="51"/>
                <w:w w:val="98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95"/>
                <w:sz w:val="11"/>
                <w:szCs w:val="11"/>
              </w:rPr>
              <w:t xml:space="preserve">РОССИЙСКОЙ </w:t>
            </w:r>
            <w:r>
              <w:rPr>
                <w:rFonts w:ascii="Arial" w:hAnsi="Arial" w:cs="Arial"/>
                <w:spacing w:val="15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ФЕДЕРАЦИИ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19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010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23"/>
            </w:pP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000</w:t>
            </w:r>
            <w:r>
              <w:rPr>
                <w:rFonts w:ascii="Arial" w:hAnsi="Arial" w:cs="Arial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9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20200000000000000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05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43</w:t>
            </w:r>
            <w:r>
              <w:rPr>
                <w:rFonts w:ascii="Arial" w:hAnsi="Arial" w:cs="Arial"/>
                <w:spacing w:val="-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392</w:t>
            </w:r>
            <w:r>
              <w:rPr>
                <w:rFonts w:ascii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900.00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48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38</w:t>
            </w:r>
            <w:r>
              <w:rPr>
                <w:rFonts w:ascii="Arial" w:hAnsi="Arial" w:cs="Arial"/>
                <w:spacing w:val="-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117</w:t>
            </w:r>
            <w:r>
              <w:rPr>
                <w:rFonts w:ascii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552.34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65"/>
            </w:pPr>
            <w:r>
              <w:rPr>
                <w:rFonts w:ascii="Arial" w:hAnsi="Arial" w:cs="Arial"/>
                <w:sz w:val="11"/>
                <w:szCs w:val="11"/>
              </w:rPr>
              <w:t>5</w:t>
            </w:r>
            <w:r>
              <w:rPr>
                <w:rFonts w:ascii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275</w:t>
            </w:r>
            <w:r>
              <w:rPr>
                <w:rFonts w:ascii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347.66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18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Дотации</w:t>
            </w:r>
            <w:r>
              <w:rPr>
                <w:rFonts w:ascii="Arial" w:hAnsi="Arial" w:cs="Arial"/>
                <w:spacing w:val="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бюджетам</w:t>
            </w:r>
            <w:r>
              <w:rPr>
                <w:rFonts w:ascii="Arial" w:hAnsi="Arial" w:cs="Arial"/>
                <w:spacing w:val="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бюджетной</w:t>
            </w:r>
            <w:r>
              <w:rPr>
                <w:rFonts w:ascii="Arial" w:hAnsi="Arial" w:cs="Arial"/>
                <w:spacing w:val="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системы</w:t>
            </w:r>
            <w:r>
              <w:rPr>
                <w:rFonts w:ascii="Arial" w:hAnsi="Arial" w:cs="Arial"/>
                <w:spacing w:val="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Российской</w:t>
            </w:r>
            <w:r>
              <w:rPr>
                <w:rFonts w:ascii="Arial" w:hAnsi="Arial" w:cs="Arial"/>
                <w:spacing w:val="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Федерации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119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010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123"/>
            </w:pP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000</w:t>
            </w:r>
            <w:r>
              <w:rPr>
                <w:rFonts w:ascii="Arial" w:hAnsi="Arial" w:cs="Arial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9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20210000000000150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265"/>
            </w:pPr>
            <w:r>
              <w:rPr>
                <w:rFonts w:ascii="Arial" w:hAnsi="Arial" w:cs="Arial"/>
                <w:sz w:val="11"/>
                <w:szCs w:val="11"/>
              </w:rPr>
              <w:t>6</w:t>
            </w:r>
            <w:r>
              <w:rPr>
                <w:rFonts w:ascii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784</w:t>
            </w:r>
            <w:r>
              <w:rPr>
                <w:rFonts w:ascii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800.00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30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6</w:t>
            </w:r>
            <w:r>
              <w:rPr>
                <w:rFonts w:ascii="Arial" w:hAnsi="Arial" w:cs="Arial"/>
                <w:spacing w:val="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784</w:t>
            </w:r>
            <w:r>
              <w:rPr>
                <w:rFonts w:ascii="Arial" w:hAnsi="Arial" w:cs="Arial"/>
                <w:spacing w:val="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800.00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right="6"/>
              <w:jc w:val="right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18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Дотации</w:t>
            </w:r>
            <w:r>
              <w:rPr>
                <w:rFonts w:ascii="Arial" w:hAnsi="Arial" w:cs="Arial"/>
                <w:spacing w:val="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выравнивание</w:t>
            </w:r>
            <w:r>
              <w:rPr>
                <w:rFonts w:ascii="Arial" w:hAnsi="Arial" w:cs="Arial"/>
                <w:spacing w:val="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бюджетной</w:t>
            </w:r>
            <w:r>
              <w:rPr>
                <w:rFonts w:ascii="Arial" w:hAnsi="Arial" w:cs="Arial"/>
                <w:spacing w:val="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обеспеченности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119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010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123"/>
            </w:pP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000</w:t>
            </w:r>
            <w:r>
              <w:rPr>
                <w:rFonts w:ascii="Arial" w:hAnsi="Arial" w:cs="Arial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9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20215001000000150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265"/>
            </w:pPr>
            <w:r>
              <w:rPr>
                <w:rFonts w:ascii="Arial" w:hAnsi="Arial" w:cs="Arial"/>
                <w:sz w:val="11"/>
                <w:szCs w:val="11"/>
              </w:rPr>
              <w:t>6</w:t>
            </w:r>
            <w:r>
              <w:rPr>
                <w:rFonts w:ascii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784</w:t>
            </w:r>
            <w:r>
              <w:rPr>
                <w:rFonts w:ascii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800.00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308"/>
            </w:pPr>
            <w:r>
              <w:rPr>
                <w:rFonts w:ascii="Arial" w:hAnsi="Arial" w:cs="Arial"/>
                <w:sz w:val="11"/>
                <w:szCs w:val="11"/>
              </w:rPr>
              <w:t>6</w:t>
            </w:r>
            <w:r>
              <w:rPr>
                <w:rFonts w:ascii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784</w:t>
            </w:r>
            <w:r>
              <w:rPr>
                <w:rFonts w:ascii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800.00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7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 w:line="265" w:lineRule="auto"/>
              <w:ind w:left="18" w:right="59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Дотации</w:t>
            </w:r>
            <w:r>
              <w:rPr>
                <w:rFonts w:ascii="Arial" w:hAnsi="Arial" w:cs="Arial"/>
                <w:spacing w:val="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бюджетам</w:t>
            </w:r>
            <w:r>
              <w:rPr>
                <w:rFonts w:ascii="Arial" w:hAnsi="Arial" w:cs="Arial"/>
                <w:spacing w:val="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внутригородских</w:t>
            </w:r>
            <w:r>
              <w:rPr>
                <w:rFonts w:ascii="Arial" w:hAnsi="Arial" w:cs="Arial"/>
                <w:spacing w:val="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муниципальных</w:t>
            </w:r>
            <w:r>
              <w:rPr>
                <w:rFonts w:ascii="Arial" w:hAnsi="Arial" w:cs="Arial"/>
                <w:spacing w:val="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образований</w:t>
            </w:r>
            <w:r>
              <w:rPr>
                <w:rFonts w:ascii="Arial" w:hAnsi="Arial" w:cs="Arial"/>
                <w:spacing w:val="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городов</w:t>
            </w:r>
            <w:r>
              <w:rPr>
                <w:rFonts w:ascii="Arial" w:hAnsi="Arial" w:cs="Arial"/>
                <w:spacing w:val="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федерального</w:t>
            </w:r>
            <w:r>
              <w:rPr>
                <w:rFonts w:ascii="Arial" w:hAnsi="Arial" w:cs="Arial"/>
                <w:spacing w:val="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значения</w:t>
            </w:r>
            <w:r>
              <w:rPr>
                <w:rFonts w:ascii="Arial" w:hAnsi="Arial" w:cs="Arial"/>
                <w:spacing w:val="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39"/>
                <w:w w:val="107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выравнивание</w:t>
            </w:r>
            <w:r>
              <w:rPr>
                <w:rFonts w:ascii="Arial" w:hAnsi="Arial" w:cs="Arial"/>
                <w:spacing w:val="-13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бюджетной</w:t>
            </w:r>
            <w:r>
              <w:rPr>
                <w:rFonts w:ascii="Arial" w:hAnsi="Arial" w:cs="Arial"/>
                <w:spacing w:val="-12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обеспеченности</w:t>
            </w:r>
            <w:r>
              <w:rPr>
                <w:rFonts w:ascii="Arial" w:hAnsi="Arial" w:cs="Arial"/>
                <w:spacing w:val="-13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из</w:t>
            </w:r>
            <w:r>
              <w:rPr>
                <w:rFonts w:ascii="Arial" w:hAnsi="Arial" w:cs="Arial"/>
                <w:spacing w:val="-1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бюджета</w:t>
            </w:r>
            <w:r>
              <w:rPr>
                <w:rFonts w:ascii="Arial" w:hAnsi="Arial" w:cs="Arial"/>
                <w:spacing w:val="-13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субъекта</w:t>
            </w:r>
            <w:r>
              <w:rPr>
                <w:rFonts w:ascii="Arial" w:hAnsi="Arial" w:cs="Arial"/>
                <w:spacing w:val="-12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Российской</w:t>
            </w:r>
            <w:r>
              <w:rPr>
                <w:rFonts w:ascii="Arial" w:hAnsi="Arial" w:cs="Arial"/>
                <w:spacing w:val="-13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Федерации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19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010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23"/>
            </w:pP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920</w:t>
            </w:r>
            <w:r>
              <w:rPr>
                <w:rFonts w:ascii="Arial" w:hAnsi="Arial" w:cs="Arial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9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20215001030000150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65"/>
            </w:pPr>
            <w:r>
              <w:rPr>
                <w:rFonts w:ascii="Arial" w:hAnsi="Arial" w:cs="Arial"/>
                <w:sz w:val="11"/>
                <w:szCs w:val="11"/>
              </w:rPr>
              <w:t>6</w:t>
            </w:r>
            <w:r>
              <w:rPr>
                <w:rFonts w:ascii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784</w:t>
            </w:r>
            <w:r>
              <w:rPr>
                <w:rFonts w:ascii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800.00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08"/>
            </w:pPr>
            <w:r>
              <w:rPr>
                <w:rFonts w:ascii="Arial" w:hAnsi="Arial" w:cs="Arial"/>
                <w:sz w:val="11"/>
                <w:szCs w:val="11"/>
              </w:rPr>
              <w:t>6</w:t>
            </w:r>
            <w:r>
              <w:rPr>
                <w:rFonts w:ascii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784</w:t>
            </w:r>
            <w:r>
              <w:rPr>
                <w:rFonts w:ascii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800.00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6" w:lineRule="exact"/>
              <w:ind w:left="18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Субвенции</w:t>
            </w:r>
            <w:r>
              <w:rPr>
                <w:rFonts w:ascii="Arial" w:hAnsi="Arial" w:cs="Arial"/>
                <w:spacing w:val="-14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бюджетам</w:t>
            </w:r>
            <w:r>
              <w:rPr>
                <w:rFonts w:ascii="Arial" w:hAnsi="Arial" w:cs="Arial"/>
                <w:spacing w:val="-13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бюджетной</w:t>
            </w:r>
            <w:r>
              <w:rPr>
                <w:rFonts w:ascii="Arial" w:hAnsi="Arial" w:cs="Arial"/>
                <w:spacing w:val="-13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системы</w:t>
            </w:r>
            <w:r>
              <w:rPr>
                <w:rFonts w:ascii="Arial" w:hAnsi="Arial" w:cs="Arial"/>
                <w:spacing w:val="-14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Российской</w:t>
            </w:r>
            <w:r>
              <w:rPr>
                <w:rFonts w:ascii="Arial" w:hAnsi="Arial" w:cs="Arial"/>
                <w:spacing w:val="-13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Федерации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119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010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123"/>
            </w:pP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000</w:t>
            </w:r>
            <w:r>
              <w:rPr>
                <w:rFonts w:ascii="Arial" w:hAnsi="Arial" w:cs="Arial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9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20230000000000150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205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36</w:t>
            </w:r>
            <w:r>
              <w:rPr>
                <w:rFonts w:ascii="Arial" w:hAnsi="Arial" w:cs="Arial"/>
                <w:spacing w:val="-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608</w:t>
            </w:r>
            <w:r>
              <w:rPr>
                <w:rFonts w:ascii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100.00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248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31</w:t>
            </w:r>
            <w:r>
              <w:rPr>
                <w:rFonts w:ascii="Arial" w:hAnsi="Arial" w:cs="Arial"/>
                <w:spacing w:val="-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332</w:t>
            </w:r>
            <w:r>
              <w:rPr>
                <w:rFonts w:ascii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752.34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265"/>
            </w:pPr>
            <w:r>
              <w:rPr>
                <w:rFonts w:ascii="Arial" w:hAnsi="Arial" w:cs="Arial"/>
                <w:sz w:val="11"/>
                <w:szCs w:val="11"/>
              </w:rPr>
              <w:t>5</w:t>
            </w:r>
            <w:r>
              <w:rPr>
                <w:rFonts w:ascii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275</w:t>
            </w:r>
            <w:r>
              <w:rPr>
                <w:rFonts w:ascii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347.66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59" w:lineRule="auto"/>
              <w:ind w:left="18" w:right="285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Субвенции</w:t>
            </w:r>
            <w:r>
              <w:rPr>
                <w:rFonts w:ascii="Arial" w:hAnsi="Arial" w:cs="Arial"/>
                <w:spacing w:val="-13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местным</w:t>
            </w:r>
            <w:r>
              <w:rPr>
                <w:rFonts w:ascii="Arial" w:hAnsi="Arial" w:cs="Arial"/>
                <w:spacing w:val="-12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бюджетам</w:t>
            </w:r>
            <w:r>
              <w:rPr>
                <w:rFonts w:ascii="Arial" w:hAnsi="Arial" w:cs="Arial"/>
                <w:spacing w:val="-12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на</w:t>
            </w:r>
            <w:r>
              <w:rPr>
                <w:rFonts w:ascii="Arial" w:hAnsi="Arial" w:cs="Arial"/>
                <w:spacing w:val="-12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выполнение</w:t>
            </w:r>
            <w:r>
              <w:rPr>
                <w:rFonts w:ascii="Arial" w:hAnsi="Arial" w:cs="Arial"/>
                <w:spacing w:val="-12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передаваемых</w:t>
            </w:r>
            <w:r>
              <w:rPr>
                <w:rFonts w:ascii="Arial" w:hAnsi="Arial" w:cs="Arial"/>
                <w:spacing w:val="-12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полномочий</w:t>
            </w:r>
            <w:r>
              <w:rPr>
                <w:rFonts w:ascii="Arial" w:hAnsi="Arial" w:cs="Arial"/>
                <w:spacing w:val="-12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субъектов</w:t>
            </w:r>
            <w:r>
              <w:rPr>
                <w:rFonts w:ascii="Arial" w:hAnsi="Arial" w:cs="Arial"/>
                <w:spacing w:val="-12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Российской</w:t>
            </w:r>
            <w:r>
              <w:rPr>
                <w:rFonts w:ascii="Arial" w:hAnsi="Arial" w:cs="Arial"/>
                <w:spacing w:val="66"/>
                <w:w w:val="98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Федерации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19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010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23"/>
            </w:pP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000</w:t>
            </w:r>
            <w:r>
              <w:rPr>
                <w:rFonts w:ascii="Arial" w:hAnsi="Arial" w:cs="Arial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9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20230024000000150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05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36</w:t>
            </w:r>
            <w:r>
              <w:rPr>
                <w:rFonts w:ascii="Arial" w:hAnsi="Arial" w:cs="Arial"/>
                <w:spacing w:val="-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608</w:t>
            </w:r>
            <w:r>
              <w:rPr>
                <w:rFonts w:ascii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100.00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48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31</w:t>
            </w:r>
            <w:r>
              <w:rPr>
                <w:rFonts w:ascii="Arial" w:hAnsi="Arial" w:cs="Arial"/>
                <w:spacing w:val="-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332</w:t>
            </w:r>
            <w:r>
              <w:rPr>
                <w:rFonts w:ascii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752.34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65"/>
            </w:pPr>
            <w:r>
              <w:rPr>
                <w:rFonts w:ascii="Arial" w:hAnsi="Arial" w:cs="Arial"/>
                <w:sz w:val="11"/>
                <w:szCs w:val="11"/>
              </w:rPr>
              <w:t>5</w:t>
            </w:r>
            <w:r>
              <w:rPr>
                <w:rFonts w:ascii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275</w:t>
            </w:r>
            <w:r>
              <w:rPr>
                <w:rFonts w:ascii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347.66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 w:line="265" w:lineRule="auto"/>
              <w:ind w:left="18" w:right="82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Субвенции</w:t>
            </w:r>
            <w:r>
              <w:rPr>
                <w:rFonts w:ascii="Arial" w:hAnsi="Arial" w:cs="Arial"/>
                <w:spacing w:val="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бюджетам</w:t>
            </w:r>
            <w:r>
              <w:rPr>
                <w:rFonts w:ascii="Arial" w:hAnsi="Arial" w:cs="Arial"/>
                <w:spacing w:val="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внутригородских</w:t>
            </w:r>
            <w:r>
              <w:rPr>
                <w:rFonts w:ascii="Arial" w:hAnsi="Arial" w:cs="Arial"/>
                <w:spacing w:val="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муниципальных</w:t>
            </w:r>
            <w:r>
              <w:rPr>
                <w:rFonts w:ascii="Arial" w:hAnsi="Arial" w:cs="Arial"/>
                <w:spacing w:val="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образований</w:t>
            </w:r>
            <w:r>
              <w:rPr>
                <w:rFonts w:ascii="Arial" w:hAnsi="Arial" w:cs="Arial"/>
                <w:spacing w:val="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городов</w:t>
            </w:r>
            <w:r>
              <w:rPr>
                <w:rFonts w:ascii="Arial" w:hAnsi="Arial" w:cs="Arial"/>
                <w:spacing w:val="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федерального</w:t>
            </w:r>
            <w:r>
              <w:rPr>
                <w:rFonts w:ascii="Arial" w:hAnsi="Arial" w:cs="Arial"/>
                <w:spacing w:val="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значения</w:t>
            </w:r>
            <w:r>
              <w:rPr>
                <w:rFonts w:ascii="Arial" w:hAnsi="Arial" w:cs="Arial"/>
                <w:spacing w:val="43"/>
                <w:w w:val="107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на</w:t>
            </w:r>
            <w:r>
              <w:rPr>
                <w:rFonts w:ascii="Arial" w:hAnsi="Arial" w:cs="Arial"/>
                <w:spacing w:val="-13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выполнение</w:t>
            </w:r>
            <w:r>
              <w:rPr>
                <w:rFonts w:ascii="Arial" w:hAnsi="Arial" w:cs="Arial"/>
                <w:spacing w:val="-13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передаваемых</w:t>
            </w:r>
            <w:r>
              <w:rPr>
                <w:rFonts w:ascii="Arial" w:hAnsi="Arial" w:cs="Arial"/>
                <w:spacing w:val="-14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полномочий</w:t>
            </w:r>
            <w:r>
              <w:rPr>
                <w:rFonts w:ascii="Arial" w:hAnsi="Arial" w:cs="Arial"/>
                <w:spacing w:val="-12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субъектов</w:t>
            </w:r>
            <w:r>
              <w:rPr>
                <w:rFonts w:ascii="Arial" w:hAnsi="Arial" w:cs="Arial"/>
                <w:spacing w:val="-13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Российской</w:t>
            </w:r>
            <w:r>
              <w:rPr>
                <w:rFonts w:ascii="Arial" w:hAnsi="Arial" w:cs="Arial"/>
                <w:spacing w:val="-13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Федерации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19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010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23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920</w:t>
            </w:r>
            <w:r>
              <w:rPr>
                <w:rFonts w:ascii="Arial" w:hAnsi="Arial" w:cs="Arial"/>
                <w:spacing w:val="2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20230024030000150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05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36</w:t>
            </w:r>
            <w:r>
              <w:rPr>
                <w:rFonts w:ascii="Arial" w:hAnsi="Arial" w:cs="Arial"/>
                <w:spacing w:val="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608</w:t>
            </w:r>
            <w:r>
              <w:rPr>
                <w:rFonts w:ascii="Arial" w:hAnsi="Arial" w:cs="Arial"/>
                <w:spacing w:val="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100.00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48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31</w:t>
            </w:r>
            <w:r>
              <w:rPr>
                <w:rFonts w:ascii="Arial" w:hAnsi="Arial" w:cs="Arial"/>
                <w:spacing w:val="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332</w:t>
            </w:r>
            <w:r>
              <w:rPr>
                <w:rFonts w:ascii="Arial" w:hAnsi="Arial" w:cs="Arial"/>
                <w:spacing w:val="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752.34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6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5</w:t>
            </w:r>
            <w:r>
              <w:rPr>
                <w:rFonts w:ascii="Arial" w:hAnsi="Arial" w:cs="Arial"/>
                <w:spacing w:val="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275</w:t>
            </w:r>
            <w:r>
              <w:rPr>
                <w:rFonts w:ascii="Arial" w:hAnsi="Arial" w:cs="Arial"/>
                <w:spacing w:val="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347.66</w:t>
            </w:r>
          </w:p>
        </w:tc>
      </w:tr>
    </w:tbl>
    <w:p w:rsidR="009A64DC" w:rsidRDefault="009A64DC" w:rsidP="009A64DC">
      <w:pPr>
        <w:sectPr w:rsidR="009A64DC">
          <w:type w:val="continuous"/>
          <w:pgSz w:w="11910" w:h="16840"/>
          <w:pgMar w:top="620" w:right="400" w:bottom="280" w:left="1220" w:header="720" w:footer="720" w:gutter="0"/>
          <w:cols w:space="720" w:equalWidth="0">
            <w:col w:w="10290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4"/>
        <w:ind w:left="0" w:firstLine="0"/>
        <w:rPr>
          <w:sz w:val="7"/>
          <w:szCs w:val="7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5"/>
        <w:gridCol w:w="431"/>
        <w:gridCol w:w="1651"/>
        <w:gridCol w:w="975"/>
        <w:gridCol w:w="974"/>
        <w:gridCol w:w="973"/>
      </w:tblGrid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01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982"/>
              <w:jc w:val="right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Форма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0503117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с.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</w:trPr>
        <w:tc>
          <w:tcPr>
            <w:tcW w:w="1012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4333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2.</w:t>
            </w:r>
            <w:r>
              <w:rPr>
                <w:rFonts w:ascii="Arial" w:hAnsi="Arial" w:cs="Arial"/>
                <w:b/>
                <w:bCs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Расходы</w:t>
            </w:r>
            <w:r>
              <w:rPr>
                <w:rFonts w:ascii="Arial" w:hAnsi="Arial" w:cs="Arial"/>
                <w:b/>
                <w:bCs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бюджета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1"/>
              <w:ind w:left="4"/>
              <w:jc w:val="center"/>
            </w:pPr>
            <w:r>
              <w:rPr>
                <w:rFonts w:ascii="Arial" w:hAnsi="Arial" w:cs="Arial"/>
                <w:spacing w:val="-1"/>
                <w:sz w:val="10"/>
                <w:szCs w:val="10"/>
              </w:rPr>
              <w:t>Наименование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sz w:val="10"/>
                <w:szCs w:val="10"/>
              </w:rPr>
              <w:t>показателя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75" w:lineRule="auto"/>
              <w:ind w:left="50" w:right="44" w:firstLine="72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Код</w:t>
            </w:r>
            <w:r>
              <w:rPr>
                <w:rFonts w:ascii="Arial" w:hAnsi="Arial" w:cs="Arial"/>
                <w:spacing w:val="22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>строки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75" w:lineRule="auto"/>
              <w:ind w:left="445" w:right="157" w:hanging="286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Код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расхода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по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бюджетной</w:t>
            </w:r>
            <w:r>
              <w:rPr>
                <w:rFonts w:ascii="Arial" w:hAnsi="Arial" w:cs="Arial"/>
                <w:spacing w:val="23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классификации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4" w:line="275" w:lineRule="auto"/>
              <w:ind w:left="200" w:right="119" w:hanging="80"/>
            </w:pPr>
            <w:r>
              <w:rPr>
                <w:rFonts w:ascii="Arial" w:hAnsi="Arial" w:cs="Arial"/>
                <w:spacing w:val="-1"/>
                <w:sz w:val="10"/>
                <w:szCs w:val="10"/>
              </w:rPr>
              <w:t>Утвержденные</w:t>
            </w:r>
            <w:r>
              <w:rPr>
                <w:rFonts w:ascii="Arial" w:hAnsi="Arial" w:cs="Arial"/>
                <w:spacing w:val="20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бюджетные</w:t>
            </w:r>
            <w:r>
              <w:rPr>
                <w:rFonts w:ascii="Arial" w:hAnsi="Arial" w:cs="Arial"/>
                <w:spacing w:val="27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назначения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1"/>
              <w:ind w:left="214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Исполнено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75" w:lineRule="auto"/>
              <w:ind w:left="202" w:right="87" w:hanging="111"/>
            </w:pPr>
            <w:r>
              <w:rPr>
                <w:rFonts w:ascii="Arial" w:hAnsi="Arial" w:cs="Arial"/>
                <w:spacing w:val="-1"/>
                <w:sz w:val="10"/>
                <w:szCs w:val="10"/>
              </w:rPr>
              <w:t>Неисполненные</w:t>
            </w:r>
            <w:r>
              <w:rPr>
                <w:rFonts w:ascii="Arial" w:hAnsi="Arial" w:cs="Arial"/>
                <w:spacing w:val="21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назначения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3"/>
              <w:jc w:val="center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jc w:val="center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2"/>
              <w:jc w:val="center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2"/>
              <w:jc w:val="center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2"/>
              <w:jc w:val="center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3"/>
              <w:jc w:val="center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6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ind w:left="1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Расходы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бюджета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-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всего</w:t>
            </w:r>
          </w:p>
        </w:tc>
        <w:tc>
          <w:tcPr>
            <w:tcW w:w="431" w:type="dxa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3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3"/>
              <w:jc w:val="center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X</w:t>
            </w:r>
          </w:p>
        </w:tc>
        <w:tc>
          <w:tcPr>
            <w:tcW w:w="975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3"/>
              <w:ind w:left="284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56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432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200.00</w:t>
            </w:r>
          </w:p>
        </w:tc>
        <w:tc>
          <w:tcPr>
            <w:tcW w:w="974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3"/>
              <w:ind w:left="284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51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099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416.76</w:t>
            </w:r>
          </w:p>
        </w:tc>
        <w:tc>
          <w:tcPr>
            <w:tcW w:w="973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3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5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332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783.24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6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в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том</w:t>
            </w:r>
            <w:r>
              <w:rPr>
                <w:rFonts w:ascii="Arial" w:hAnsi="Arial" w:cs="Arial"/>
                <w:spacing w:val="-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числе: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nil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0" w:space="0" w:color="000000"/>
            </w:tcBorders>
          </w:tcPr>
          <w:p w:rsidR="009A64DC" w:rsidRDefault="009A64DC" w:rsidP="00A04E59"/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6"/>
        </w:trPr>
        <w:tc>
          <w:tcPr>
            <w:tcW w:w="5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5"/>
            </w:pPr>
            <w:r>
              <w:rPr>
                <w:rFonts w:ascii="Arial" w:hAnsi="Arial" w:cs="Arial"/>
                <w:spacing w:val="-1"/>
                <w:sz w:val="10"/>
                <w:szCs w:val="10"/>
              </w:rPr>
              <w:t>ОБЩЕГОСУДАРСТВЕННЫЕ</w:t>
            </w:r>
            <w:r>
              <w:rPr>
                <w:rFonts w:ascii="Arial" w:hAnsi="Arial" w:cs="Arial"/>
                <w:sz w:val="10"/>
                <w:szCs w:val="10"/>
              </w:rPr>
              <w:t xml:space="preserve">  </w:t>
            </w:r>
            <w:r>
              <w:rPr>
                <w:rFonts w:ascii="Arial" w:hAnsi="Arial" w:cs="Arial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sz w:val="10"/>
                <w:szCs w:val="10"/>
              </w:rPr>
              <w:t>ВОПРОСЫ</w:t>
            </w:r>
          </w:p>
        </w:tc>
        <w:tc>
          <w:tcPr>
            <w:tcW w:w="431" w:type="dxa"/>
            <w:tcBorders>
              <w:top w:val="nil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3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3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0000000000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3"/>
              <w:ind w:left="284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921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100.00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3"/>
              <w:ind w:left="284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831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992.23</w:t>
            </w: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3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89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107.77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 w:line="275" w:lineRule="auto"/>
              <w:ind w:left="15" w:right="211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Функционирование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высшего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должностного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лица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субъекта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Российской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Федерации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муниципального</w:t>
            </w:r>
            <w:r>
              <w:rPr>
                <w:rFonts w:ascii="Arial" w:hAnsi="Arial" w:cs="Arial"/>
                <w:spacing w:val="99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образования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0102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0000000000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282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300.00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281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798.73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630"/>
            </w:pPr>
            <w:r>
              <w:rPr>
                <w:rFonts w:ascii="Arial" w:hAnsi="Arial" w:cs="Arial"/>
                <w:sz w:val="10"/>
                <w:szCs w:val="10"/>
              </w:rPr>
              <w:t>501.27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Функционирование</w:t>
            </w:r>
            <w:r>
              <w:rPr>
                <w:rFonts w:ascii="Arial" w:hAnsi="Arial" w:cs="Arial"/>
                <w:spacing w:val="-1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Главы</w:t>
            </w:r>
            <w:r>
              <w:rPr>
                <w:rFonts w:ascii="Arial" w:hAnsi="Arial" w:cs="Arial"/>
                <w:spacing w:val="-1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внутригородского</w:t>
            </w:r>
            <w:r>
              <w:rPr>
                <w:rFonts w:ascii="Arial" w:hAnsi="Arial" w:cs="Arial"/>
                <w:spacing w:val="-1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муниципального</w:t>
            </w:r>
            <w:r>
              <w:rPr>
                <w:rFonts w:ascii="Arial" w:hAnsi="Arial" w:cs="Arial"/>
                <w:spacing w:val="-1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образования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0102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7100000000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282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300.00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281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798.73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630"/>
            </w:pPr>
            <w:r>
              <w:rPr>
                <w:rFonts w:ascii="Arial" w:hAnsi="Arial" w:cs="Arial"/>
                <w:sz w:val="10"/>
                <w:szCs w:val="10"/>
              </w:rPr>
              <w:t>501.27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Обеспечение</w:t>
            </w:r>
            <w:r>
              <w:rPr>
                <w:rFonts w:ascii="Arial" w:hAnsi="Arial" w:cs="Arial"/>
                <w:spacing w:val="-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деятельности</w:t>
            </w:r>
            <w:r>
              <w:rPr>
                <w:rFonts w:ascii="Arial" w:hAnsi="Arial" w:cs="Arial"/>
                <w:spacing w:val="-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Главы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внутригородского</w:t>
            </w:r>
            <w:r>
              <w:rPr>
                <w:rFonts w:ascii="Arial" w:hAnsi="Arial" w:cs="Arial"/>
                <w:spacing w:val="-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муниципального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образования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9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0102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71000Б7101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282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300.00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281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798.73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630"/>
            </w:pPr>
            <w:r>
              <w:rPr>
                <w:rFonts w:ascii="Arial" w:hAnsi="Arial" w:cs="Arial"/>
                <w:sz w:val="10"/>
                <w:szCs w:val="10"/>
              </w:rPr>
              <w:t>501.27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 w:line="275" w:lineRule="auto"/>
              <w:ind w:left="15" w:right="33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Расходы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выплаты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персоналу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в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целях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обеспечения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выполнения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функций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государственными</w:t>
            </w:r>
            <w:r>
              <w:rPr>
                <w:rFonts w:ascii="Arial" w:hAnsi="Arial" w:cs="Arial"/>
                <w:spacing w:val="73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(муниципальными)</w:t>
            </w:r>
            <w:r>
              <w:rPr>
                <w:rFonts w:ascii="Arial" w:hAnsi="Arial" w:cs="Arial"/>
                <w:spacing w:val="-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органами,</w:t>
            </w:r>
            <w:r>
              <w:rPr>
                <w:rFonts w:ascii="Arial" w:hAnsi="Arial" w:cs="Arial"/>
                <w:spacing w:val="-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казенными</w:t>
            </w:r>
            <w:r>
              <w:rPr>
                <w:rFonts w:ascii="Arial" w:hAnsi="Arial" w:cs="Arial"/>
                <w:spacing w:val="-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учреждениями,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органами</w:t>
            </w:r>
            <w:r>
              <w:rPr>
                <w:rFonts w:ascii="Arial" w:hAnsi="Arial" w:cs="Arial"/>
                <w:spacing w:val="-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управления</w:t>
            </w:r>
            <w:r>
              <w:rPr>
                <w:rFonts w:ascii="Arial" w:hAnsi="Arial" w:cs="Arial"/>
                <w:spacing w:val="-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государственными</w:t>
            </w:r>
            <w:r>
              <w:rPr>
                <w:rFonts w:ascii="Arial" w:hAnsi="Arial" w:cs="Arial"/>
                <w:spacing w:val="47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sz w:val="10"/>
                <w:szCs w:val="10"/>
              </w:rPr>
              <w:t>внебюджетными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sz w:val="10"/>
                <w:szCs w:val="10"/>
              </w:rPr>
              <w:t>фондами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9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0102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71000Б7101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282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300.00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281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798.73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630"/>
            </w:pPr>
            <w:r>
              <w:rPr>
                <w:rFonts w:ascii="Arial" w:hAnsi="Arial" w:cs="Arial"/>
                <w:sz w:val="10"/>
                <w:szCs w:val="10"/>
              </w:rPr>
              <w:t>501.27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Расходы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выплаты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персоналу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государственных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(муниципальных)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органов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9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0102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71000Б7101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120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282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300.00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281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798.73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630"/>
            </w:pPr>
            <w:r>
              <w:rPr>
                <w:rFonts w:ascii="Arial" w:hAnsi="Arial" w:cs="Arial"/>
                <w:sz w:val="10"/>
                <w:szCs w:val="10"/>
              </w:rPr>
              <w:t>501.27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Фонд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оплаты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труда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государственных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(муниципальных)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органов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9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920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0102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71000Б7101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121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986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986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135.70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64.30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 w:line="275" w:lineRule="auto"/>
              <w:ind w:left="15" w:right="38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Взносы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по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обязательному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социальному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страхованию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выплаты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денежного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содержания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иные</w:t>
            </w:r>
            <w:r>
              <w:rPr>
                <w:rFonts w:ascii="Arial" w:hAnsi="Arial" w:cs="Arial"/>
                <w:spacing w:val="99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выплаты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работникам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государственных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(муниципальных)</w:t>
            </w:r>
            <w:r>
              <w:rPr>
                <w:rFonts w:ascii="Arial" w:hAnsi="Arial" w:cs="Arial"/>
                <w:spacing w:val="-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органов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9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920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0102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71000Б7101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129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296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295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663.03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630"/>
            </w:pPr>
            <w:r>
              <w:rPr>
                <w:rFonts w:ascii="Arial" w:hAnsi="Arial" w:cs="Arial"/>
                <w:sz w:val="10"/>
                <w:szCs w:val="10"/>
              </w:rPr>
              <w:t>436.97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 w:line="275" w:lineRule="auto"/>
              <w:ind w:left="15" w:right="585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Функционирование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законодательных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(представительных)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органов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государственной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власти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103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представительных</w:t>
            </w:r>
            <w:r>
              <w:rPr>
                <w:rFonts w:ascii="Arial" w:hAnsi="Arial" w:cs="Arial"/>
                <w:spacing w:val="-1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органов</w:t>
            </w:r>
            <w:r>
              <w:rPr>
                <w:rFonts w:ascii="Arial" w:hAnsi="Arial" w:cs="Arial"/>
                <w:spacing w:val="-1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муниципальных</w:t>
            </w:r>
            <w:r>
              <w:rPr>
                <w:rFonts w:ascii="Arial" w:hAnsi="Arial" w:cs="Arial"/>
                <w:spacing w:val="-1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образований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0103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0000000000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664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600.00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660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174.36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4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4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425.64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Функционирование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Совета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Гагаринского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муниципального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округа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0103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7200000000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651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700.00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647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284.36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54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4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415.64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 w:line="275" w:lineRule="auto"/>
              <w:ind w:left="15" w:right="316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Обеспечение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деятельности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Совета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Гагаринского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муниципального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округа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(расходы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содержание</w:t>
            </w:r>
            <w:r>
              <w:rPr>
                <w:rFonts w:ascii="Arial" w:hAnsi="Arial" w:cs="Arial"/>
                <w:spacing w:val="107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муниципальных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служащих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лиц,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замещающих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муниципальные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должности)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9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0103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72000Б7201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262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900.00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260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578.63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4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321.37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 w:line="275" w:lineRule="auto"/>
              <w:ind w:left="15" w:right="33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Расходы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выплаты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персоналу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в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целях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обеспечения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выполнения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функций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государственными</w:t>
            </w:r>
            <w:r>
              <w:rPr>
                <w:rFonts w:ascii="Arial" w:hAnsi="Arial" w:cs="Arial"/>
                <w:spacing w:val="73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(муниципальными)</w:t>
            </w:r>
            <w:r>
              <w:rPr>
                <w:rFonts w:ascii="Arial" w:hAnsi="Arial" w:cs="Arial"/>
                <w:spacing w:val="-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органами,</w:t>
            </w:r>
            <w:r>
              <w:rPr>
                <w:rFonts w:ascii="Arial" w:hAnsi="Arial" w:cs="Arial"/>
                <w:spacing w:val="-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казенными</w:t>
            </w:r>
            <w:r>
              <w:rPr>
                <w:rFonts w:ascii="Arial" w:hAnsi="Arial" w:cs="Arial"/>
                <w:spacing w:val="-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учреждениями,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органами</w:t>
            </w:r>
            <w:r>
              <w:rPr>
                <w:rFonts w:ascii="Arial" w:hAnsi="Arial" w:cs="Arial"/>
                <w:spacing w:val="-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управления</w:t>
            </w:r>
            <w:r>
              <w:rPr>
                <w:rFonts w:ascii="Arial" w:hAnsi="Arial" w:cs="Arial"/>
                <w:spacing w:val="-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государственными</w:t>
            </w:r>
            <w:r>
              <w:rPr>
                <w:rFonts w:ascii="Arial" w:hAnsi="Arial" w:cs="Arial"/>
                <w:spacing w:val="47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sz w:val="10"/>
                <w:szCs w:val="10"/>
              </w:rPr>
              <w:t>внебюджетными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sz w:val="10"/>
                <w:szCs w:val="10"/>
              </w:rPr>
              <w:t>фондами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9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0103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72000Б7201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023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700.00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021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863.91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4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836.09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Расходы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выплаты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персоналу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государственных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(муниципальных)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органов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9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0103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72000Б7201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120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023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700.00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021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863.91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54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836.09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Фонд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оплаты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труда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государственных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(муниципальных)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органов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9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921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0103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72000Б7201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121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786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786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047.01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630"/>
            </w:pPr>
            <w:r>
              <w:rPr>
                <w:rFonts w:ascii="Arial" w:hAnsi="Arial" w:cs="Arial"/>
                <w:sz w:val="10"/>
                <w:szCs w:val="10"/>
              </w:rPr>
              <w:t>152.99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 w:line="275" w:lineRule="auto"/>
              <w:ind w:left="15" w:right="38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Взносы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по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обязательному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социальному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страхованию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выплаты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денежного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содержания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иные</w:t>
            </w:r>
            <w:r>
              <w:rPr>
                <w:rFonts w:ascii="Arial" w:hAnsi="Arial" w:cs="Arial"/>
                <w:spacing w:val="99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выплаты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работникам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государственных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(муниципальных)</w:t>
            </w:r>
            <w:r>
              <w:rPr>
                <w:rFonts w:ascii="Arial" w:hAnsi="Arial" w:cs="Arial"/>
                <w:spacing w:val="-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органов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9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921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0103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72000Б7201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129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237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500.00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235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816.90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4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683.10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Закупка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товаров,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работ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услуг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для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обеспечения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государственных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(муниципальных)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нужд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9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0103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72000Б7201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236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236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151.17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48.83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Иные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закупки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товаров,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работ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услуг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для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обеспечения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государственных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(муниципальных)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нужд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9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0103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72000Б7201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240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236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236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151.17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48.83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Прочая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закупка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товаров,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работ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услуг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9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921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0103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72000Б7201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244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236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236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151.17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48.83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Иные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бюджетные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ассигнования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9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0103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72000Б7201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800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54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54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563.55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630"/>
            </w:pPr>
            <w:r>
              <w:rPr>
                <w:rFonts w:ascii="Arial" w:hAnsi="Arial" w:cs="Arial"/>
                <w:sz w:val="10"/>
                <w:szCs w:val="10"/>
              </w:rPr>
              <w:t>436.45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Уплата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налогов,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сборов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иных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платежей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9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0103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72000Б7201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850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54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54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563.55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630"/>
            </w:pPr>
            <w:r>
              <w:rPr>
                <w:rFonts w:ascii="Arial" w:hAnsi="Arial" w:cs="Arial"/>
                <w:sz w:val="10"/>
                <w:szCs w:val="10"/>
              </w:rPr>
              <w:t>436.45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Уплата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прочих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налогов,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сборов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9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921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0103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72000Б7201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852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63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800.00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63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435.00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630"/>
            </w:pPr>
            <w:r>
              <w:rPr>
                <w:rFonts w:ascii="Arial" w:hAnsi="Arial" w:cs="Arial"/>
                <w:sz w:val="10"/>
                <w:szCs w:val="10"/>
              </w:rPr>
              <w:t>365.00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Уплата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иных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платежей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9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921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0103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72000Б7201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853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54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54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128.55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71.45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 w:line="275" w:lineRule="auto"/>
              <w:ind w:left="15" w:right="112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Обеспечение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деятельности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Совета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Гагаринского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муниципального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округа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(расходы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оплату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труда</w:t>
            </w:r>
            <w:r>
              <w:rPr>
                <w:rFonts w:ascii="Arial" w:hAnsi="Arial" w:cs="Arial"/>
                <w:spacing w:val="101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технических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работников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работников,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осуществляющих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обеспечение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деятельности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органов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местного</w:t>
            </w:r>
            <w:r>
              <w:rPr>
                <w:rFonts w:ascii="Arial" w:hAnsi="Arial" w:cs="Arial"/>
                <w:spacing w:val="115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самоуправления)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9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0103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72000Б7202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388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800.00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386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705.73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4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094.27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 w:line="275" w:lineRule="auto"/>
              <w:ind w:left="15" w:right="33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Расходы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выплаты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персоналу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в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целях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обеспечения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выполнения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функций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государственными</w:t>
            </w:r>
            <w:r>
              <w:rPr>
                <w:rFonts w:ascii="Arial" w:hAnsi="Arial" w:cs="Arial"/>
                <w:spacing w:val="73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(муниципальными)</w:t>
            </w:r>
            <w:r>
              <w:rPr>
                <w:rFonts w:ascii="Arial" w:hAnsi="Arial" w:cs="Arial"/>
                <w:spacing w:val="-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органами,</w:t>
            </w:r>
            <w:r>
              <w:rPr>
                <w:rFonts w:ascii="Arial" w:hAnsi="Arial" w:cs="Arial"/>
                <w:spacing w:val="-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казенными</w:t>
            </w:r>
            <w:r>
              <w:rPr>
                <w:rFonts w:ascii="Arial" w:hAnsi="Arial" w:cs="Arial"/>
                <w:spacing w:val="-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учреждениями,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органами</w:t>
            </w:r>
            <w:r>
              <w:rPr>
                <w:rFonts w:ascii="Arial" w:hAnsi="Arial" w:cs="Arial"/>
                <w:spacing w:val="-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управления</w:t>
            </w:r>
            <w:r>
              <w:rPr>
                <w:rFonts w:ascii="Arial" w:hAnsi="Arial" w:cs="Arial"/>
                <w:spacing w:val="-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государственными</w:t>
            </w:r>
            <w:r>
              <w:rPr>
                <w:rFonts w:ascii="Arial" w:hAnsi="Arial" w:cs="Arial"/>
                <w:spacing w:val="47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sz w:val="10"/>
                <w:szCs w:val="10"/>
              </w:rPr>
              <w:t>внебюджетными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sz w:val="10"/>
                <w:szCs w:val="10"/>
              </w:rPr>
              <w:t>фондами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9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0103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72000Б7202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388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800.00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386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705.73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4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094.27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Расходы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выплаты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персоналу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государственных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(муниципальных)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органов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9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0103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72000Б7202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120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388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800.00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386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705.73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54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094.27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Фонд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оплаты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труда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государственных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(муниципальных)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органов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9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921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0103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72000Б7202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121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298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600.00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298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588.45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11.55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 w:line="275" w:lineRule="auto"/>
              <w:ind w:left="15" w:right="38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Взносы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по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обязательному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социальному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страхованию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выплаты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денежного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содержания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иные</w:t>
            </w:r>
            <w:r>
              <w:rPr>
                <w:rFonts w:ascii="Arial" w:hAnsi="Arial" w:cs="Arial"/>
                <w:spacing w:val="99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выплаты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работникам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государственных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(муниципальных)</w:t>
            </w:r>
            <w:r>
              <w:rPr>
                <w:rFonts w:ascii="Arial" w:hAnsi="Arial" w:cs="Arial"/>
                <w:spacing w:val="-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органов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9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921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0103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72000Б7202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129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90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88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117.28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4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082.72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Расходы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судебные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издержки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исполнение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судебных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решений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0103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8100000000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12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900.00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12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890.00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10.00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Расходы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судебные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издержки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исполнение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судебных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решений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за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счет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средств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местного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бюджета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0103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81000М8101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12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900.00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12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890.00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10.00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Закупка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товаров,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работ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услуг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для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обеспечения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государственных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(муниципальных)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нужд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0103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81000М8101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10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900.00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10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890.00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10.00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Иные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закупки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товаров,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работ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услуг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для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обеспечения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государственных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(муниципальных)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нужд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0103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81000М8101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240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10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900.00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10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890.00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10.00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Прочая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закупка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товаров,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работ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услуг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921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0103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81000М8101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244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10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900.00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10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890.00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10.00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Иные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бюджетные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ассигнования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0103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81000М8101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800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54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54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000.00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Исполнение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судебных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актов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0103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81000М8101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830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54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54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000.00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 w:line="275" w:lineRule="auto"/>
              <w:ind w:left="15" w:right="601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Исполнение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судебных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актов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Российской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Федерации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мировых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соглашений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по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возмещению</w:t>
            </w:r>
            <w:r>
              <w:rPr>
                <w:rFonts w:ascii="Arial" w:hAnsi="Arial" w:cs="Arial"/>
                <w:spacing w:val="65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причиненного</w:t>
            </w:r>
            <w:r>
              <w:rPr>
                <w:rFonts w:ascii="Arial" w:hAnsi="Arial" w:cs="Arial"/>
                <w:spacing w:val="-1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вреда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921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0103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81000М8101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831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4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4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000.00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 w:line="275" w:lineRule="auto"/>
              <w:ind w:left="15" w:right="561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Функционирование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Правительства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Российской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Федерации,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высших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исполнительных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органов</w:t>
            </w:r>
            <w:r>
              <w:rPr>
                <w:rFonts w:ascii="Arial" w:hAnsi="Arial" w:cs="Arial"/>
                <w:spacing w:val="81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государственной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власти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субъектов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Российской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Федерации,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местных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администраций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0104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0000000000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84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16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031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500.00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84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15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952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131.14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79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368.86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 w:line="275" w:lineRule="auto"/>
              <w:ind w:left="15" w:right="784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Муниципальная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программа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«Развитие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благоустройства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территории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внутригородского</w:t>
            </w:r>
            <w:r>
              <w:rPr>
                <w:rFonts w:ascii="Arial" w:hAnsi="Arial" w:cs="Arial"/>
                <w:spacing w:val="93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муниципального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образования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города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Севастополя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Гагаринский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муниципальный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округ»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0104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0900000000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5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116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600.00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5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081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395.61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35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204.39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 w:line="275" w:lineRule="auto"/>
              <w:ind w:left="15" w:right="198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Обеспечение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деятельности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муниципальных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служащих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органов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местного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самоуправления</w:t>
            </w:r>
            <w:r>
              <w:rPr>
                <w:rFonts w:ascii="Arial" w:hAnsi="Arial" w:cs="Arial"/>
                <w:spacing w:val="81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внутригородского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муниципального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образования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обеспечивающих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выполнение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мероприятий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в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сфере</w:t>
            </w:r>
            <w:r>
              <w:rPr>
                <w:rFonts w:ascii="Arial" w:hAnsi="Arial" w:cs="Arial"/>
                <w:spacing w:val="111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благоустройства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территории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внутригородского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муниципального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образования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за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счет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средств</w:t>
            </w:r>
            <w:r>
              <w:rPr>
                <w:rFonts w:ascii="Arial" w:hAnsi="Arial" w:cs="Arial"/>
                <w:spacing w:val="107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бюджета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города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Севастополя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8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0104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0901000000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5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116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600.00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5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081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395.61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8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35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204.39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 w:line="275" w:lineRule="auto"/>
              <w:ind w:left="15" w:right="19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Расходы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обеспечение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деятельности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муниципальных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служащих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местной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администрации</w:t>
            </w:r>
            <w:r>
              <w:rPr>
                <w:rFonts w:ascii="Arial" w:hAnsi="Arial" w:cs="Arial"/>
                <w:spacing w:val="87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внутригородского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муниципального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образования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города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Севастополя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Гагаринский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муниципальный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округ,</w:t>
            </w:r>
            <w:r>
              <w:rPr>
                <w:rFonts w:ascii="Arial" w:hAnsi="Arial" w:cs="Arial"/>
                <w:spacing w:val="131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исполняющих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переданные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отдельные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государственные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полномочия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в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сфере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благоустройства,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за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счет</w:t>
            </w:r>
            <w:r>
              <w:rPr>
                <w:rFonts w:ascii="Arial" w:hAnsi="Arial" w:cs="Arial"/>
                <w:spacing w:val="109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средств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субвенции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из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бюджета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города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Севастополя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8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0104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0901071941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5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116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600.00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5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081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395.61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8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35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204.39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 w:line="275" w:lineRule="auto"/>
              <w:ind w:left="15" w:right="33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Расходы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выплаты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персоналу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в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целях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обеспечения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выполнения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функций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государственными</w:t>
            </w:r>
            <w:r>
              <w:rPr>
                <w:rFonts w:ascii="Arial" w:hAnsi="Arial" w:cs="Arial"/>
                <w:spacing w:val="73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(муниципальными)</w:t>
            </w:r>
            <w:r>
              <w:rPr>
                <w:rFonts w:ascii="Arial" w:hAnsi="Arial" w:cs="Arial"/>
                <w:spacing w:val="-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органами,</w:t>
            </w:r>
            <w:r>
              <w:rPr>
                <w:rFonts w:ascii="Arial" w:hAnsi="Arial" w:cs="Arial"/>
                <w:spacing w:val="-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казенными</w:t>
            </w:r>
            <w:r>
              <w:rPr>
                <w:rFonts w:ascii="Arial" w:hAnsi="Arial" w:cs="Arial"/>
                <w:spacing w:val="-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учреждениями,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органами</w:t>
            </w:r>
            <w:r>
              <w:rPr>
                <w:rFonts w:ascii="Arial" w:hAnsi="Arial" w:cs="Arial"/>
                <w:spacing w:val="-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управления</w:t>
            </w:r>
            <w:r>
              <w:rPr>
                <w:rFonts w:ascii="Arial" w:hAnsi="Arial" w:cs="Arial"/>
                <w:spacing w:val="-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государственными</w:t>
            </w:r>
            <w:r>
              <w:rPr>
                <w:rFonts w:ascii="Arial" w:hAnsi="Arial" w:cs="Arial"/>
                <w:spacing w:val="47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sz w:val="10"/>
                <w:szCs w:val="10"/>
              </w:rPr>
              <w:t>внебюджетными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sz w:val="10"/>
                <w:szCs w:val="10"/>
              </w:rPr>
              <w:t>фондами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0104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0901071941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4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168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4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163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249.86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4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4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750.14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Расходы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выплаты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персоналу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государственных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(муниципальных)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органов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0104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0901071941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120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4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168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4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163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249.86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54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4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750.14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Фонд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оплаты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труда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государственных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(муниципальных)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органов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920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0104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0901071941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121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201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201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119.39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80.61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 w:line="275" w:lineRule="auto"/>
              <w:ind w:left="15" w:right="38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Взносы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по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обязательному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социальному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страхованию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выплаты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денежного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содержания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иные</w:t>
            </w:r>
            <w:r>
              <w:rPr>
                <w:rFonts w:ascii="Arial" w:hAnsi="Arial" w:cs="Arial"/>
                <w:spacing w:val="99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выплаты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работникам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государственных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(муниципальных)</w:t>
            </w:r>
            <w:r>
              <w:rPr>
                <w:rFonts w:ascii="Arial" w:hAnsi="Arial" w:cs="Arial"/>
                <w:spacing w:val="-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органов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920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0104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0901071941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129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966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800.00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962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130.47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4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4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669.53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Закупка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товаров,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работ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услуг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для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обеспечения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государственных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(муниципальных)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нужд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0104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0901071941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948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600.00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918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145.75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30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454.25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Иные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закупки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товаров,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работ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услуг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для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обеспечения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государственных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(муниципальных)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нужд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0104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0901071941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240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948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600.00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918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145.75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30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454.25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Прочая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закупка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товаров,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работ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услуг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920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0104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0901071941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244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948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600.00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918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145.75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30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454.25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 w:line="275" w:lineRule="auto"/>
              <w:ind w:left="15" w:right="242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Функционирование</w:t>
            </w:r>
            <w:r>
              <w:rPr>
                <w:rFonts w:ascii="Arial" w:hAnsi="Arial" w:cs="Arial"/>
                <w:spacing w:val="-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местной</w:t>
            </w:r>
            <w:r>
              <w:rPr>
                <w:rFonts w:ascii="Arial" w:hAnsi="Arial" w:cs="Arial"/>
                <w:spacing w:val="-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администрации</w:t>
            </w:r>
            <w:r>
              <w:rPr>
                <w:rFonts w:ascii="Arial" w:hAnsi="Arial" w:cs="Arial"/>
                <w:spacing w:val="-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внутригородского</w:t>
            </w:r>
            <w:r>
              <w:rPr>
                <w:rFonts w:ascii="Arial" w:hAnsi="Arial" w:cs="Arial"/>
                <w:spacing w:val="-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муниципального</w:t>
            </w:r>
            <w:r>
              <w:rPr>
                <w:rFonts w:ascii="Arial" w:hAnsi="Arial" w:cs="Arial"/>
                <w:spacing w:val="-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образования</w:t>
            </w:r>
            <w:r>
              <w:rPr>
                <w:rFonts w:ascii="Arial" w:hAnsi="Arial" w:cs="Arial"/>
                <w:spacing w:val="-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города</w:t>
            </w:r>
            <w:r>
              <w:rPr>
                <w:rFonts w:ascii="Arial" w:hAnsi="Arial" w:cs="Arial"/>
                <w:spacing w:val="121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Севастополя</w:t>
            </w:r>
            <w:r>
              <w:rPr>
                <w:rFonts w:ascii="Arial" w:hAnsi="Arial" w:cs="Arial"/>
                <w:spacing w:val="-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Гагаринский</w:t>
            </w:r>
            <w:r>
              <w:rPr>
                <w:rFonts w:ascii="Arial" w:hAnsi="Arial" w:cs="Arial"/>
                <w:spacing w:val="-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муниципальный</w:t>
            </w:r>
            <w:r>
              <w:rPr>
                <w:rFonts w:ascii="Arial" w:hAnsi="Arial" w:cs="Arial"/>
                <w:spacing w:val="-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округ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0104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7300000000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84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10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914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900.00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84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10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870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735.53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44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164.47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 w:line="275" w:lineRule="auto"/>
              <w:ind w:left="15" w:right="183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Обеспечение</w:t>
            </w:r>
            <w:r>
              <w:rPr>
                <w:rFonts w:ascii="Arial" w:hAnsi="Arial" w:cs="Arial"/>
                <w:spacing w:val="-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деятельности</w:t>
            </w:r>
            <w:r>
              <w:rPr>
                <w:rFonts w:ascii="Arial" w:hAnsi="Arial" w:cs="Arial"/>
                <w:spacing w:val="-1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местной</w:t>
            </w:r>
            <w:r>
              <w:rPr>
                <w:rFonts w:ascii="Arial" w:hAnsi="Arial" w:cs="Arial"/>
                <w:spacing w:val="-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администрации</w:t>
            </w:r>
            <w:r>
              <w:rPr>
                <w:rFonts w:ascii="Arial" w:hAnsi="Arial" w:cs="Arial"/>
                <w:spacing w:val="-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внутригородского</w:t>
            </w:r>
            <w:r>
              <w:rPr>
                <w:rFonts w:ascii="Arial" w:hAnsi="Arial" w:cs="Arial"/>
                <w:spacing w:val="-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муниципального</w:t>
            </w:r>
            <w:r>
              <w:rPr>
                <w:rFonts w:ascii="Arial" w:hAnsi="Arial" w:cs="Arial"/>
                <w:spacing w:val="-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образования</w:t>
            </w:r>
            <w:r>
              <w:rPr>
                <w:rFonts w:ascii="Arial" w:hAnsi="Arial" w:cs="Arial"/>
                <w:spacing w:val="121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города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Севастополя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Гагаринский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муниципальный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округ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(расходы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содержание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муниципальных</w:t>
            </w:r>
            <w:r>
              <w:rPr>
                <w:rFonts w:ascii="Arial" w:hAnsi="Arial" w:cs="Arial"/>
                <w:spacing w:val="99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служащих)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9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0104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73000Б7301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84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10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432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84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10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390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414.33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41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685.67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 w:line="275" w:lineRule="auto"/>
              <w:ind w:left="15" w:right="33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Расходы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выплаты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персоналу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в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целях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обеспечения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выполнения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функций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государственными</w:t>
            </w:r>
            <w:r>
              <w:rPr>
                <w:rFonts w:ascii="Arial" w:hAnsi="Arial" w:cs="Arial"/>
                <w:spacing w:val="73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(муниципальными)</w:t>
            </w:r>
            <w:r>
              <w:rPr>
                <w:rFonts w:ascii="Arial" w:hAnsi="Arial" w:cs="Arial"/>
                <w:spacing w:val="-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органами,</w:t>
            </w:r>
            <w:r>
              <w:rPr>
                <w:rFonts w:ascii="Arial" w:hAnsi="Arial" w:cs="Arial"/>
                <w:spacing w:val="-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казенными</w:t>
            </w:r>
            <w:r>
              <w:rPr>
                <w:rFonts w:ascii="Arial" w:hAnsi="Arial" w:cs="Arial"/>
                <w:spacing w:val="-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учреждениями,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органами</w:t>
            </w:r>
            <w:r>
              <w:rPr>
                <w:rFonts w:ascii="Arial" w:hAnsi="Arial" w:cs="Arial"/>
                <w:spacing w:val="-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управления</w:t>
            </w:r>
            <w:r>
              <w:rPr>
                <w:rFonts w:ascii="Arial" w:hAnsi="Arial" w:cs="Arial"/>
                <w:spacing w:val="-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государственными</w:t>
            </w:r>
            <w:r>
              <w:rPr>
                <w:rFonts w:ascii="Arial" w:hAnsi="Arial" w:cs="Arial"/>
                <w:spacing w:val="47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sz w:val="10"/>
                <w:szCs w:val="10"/>
              </w:rPr>
              <w:t>внебюджетными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sz w:val="10"/>
                <w:szCs w:val="10"/>
              </w:rPr>
              <w:t>фондами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9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0104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73000Б7301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677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638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281.67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38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818.33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Расходы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выплаты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персоналу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государственных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(муниципальных)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органов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9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0104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73000Б7301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120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677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638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281.67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38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818.33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Фонд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оплаты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труда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государственных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(муниципальных)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органов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9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920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0104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73000Б7301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121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7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431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7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431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122.35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77.65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 w:line="275" w:lineRule="auto"/>
              <w:ind w:left="15" w:right="38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Взносы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по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обязательному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социальному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страхованию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выплаты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денежного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содержания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иные</w:t>
            </w:r>
            <w:r>
              <w:rPr>
                <w:rFonts w:ascii="Arial" w:hAnsi="Arial" w:cs="Arial"/>
                <w:spacing w:val="99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выплаты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работникам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государственных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(муниципальных)</w:t>
            </w:r>
            <w:r>
              <w:rPr>
                <w:rFonts w:ascii="Arial" w:hAnsi="Arial" w:cs="Arial"/>
                <w:spacing w:val="-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органов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9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920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0104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73000Б7301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129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245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900.00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207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159.32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38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740.68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Закупка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товаров,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работ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услуг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для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обеспечения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государственных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(муниципальных)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нужд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9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0104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73000Б7301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753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800.00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750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993.65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54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806.35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Иные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закупки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товаров,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работ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услуг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для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обеспечения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государственных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(муниципальных)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нужд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9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0104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73000Б7301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240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753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800.00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750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993.65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4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806.35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Прочая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закупка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товаров,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работ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услуг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9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920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0104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73000Б7301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244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753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800.00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750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993.65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54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806.35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Иные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бюджетные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ассигнования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9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0104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73000Б7301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800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54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54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139.01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60.99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Уплата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налогов,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сборов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иных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платежей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9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0104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73000Б7301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850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54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54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139.01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60.99</w:t>
            </w:r>
          </w:p>
        </w:tc>
      </w:tr>
    </w:tbl>
    <w:p w:rsidR="009A64DC" w:rsidRDefault="009A64DC" w:rsidP="009A64DC">
      <w:pPr>
        <w:sectPr w:rsidR="009A64DC">
          <w:pgSz w:w="11910" w:h="16840"/>
          <w:pgMar w:top="500" w:right="440" w:bottom="280" w:left="1120" w:header="720" w:footer="720" w:gutter="0"/>
          <w:cols w:space="720" w:equalWidth="0">
            <w:col w:w="10350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4"/>
        <w:ind w:left="0" w:firstLine="0"/>
        <w:rPr>
          <w:sz w:val="7"/>
          <w:szCs w:val="7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5"/>
        <w:gridCol w:w="431"/>
        <w:gridCol w:w="1651"/>
        <w:gridCol w:w="975"/>
        <w:gridCol w:w="974"/>
        <w:gridCol w:w="973"/>
      </w:tblGrid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01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982"/>
              <w:jc w:val="right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Форма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0503117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с.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</w:trPr>
        <w:tc>
          <w:tcPr>
            <w:tcW w:w="1012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4333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2.</w:t>
            </w:r>
            <w:r>
              <w:rPr>
                <w:rFonts w:ascii="Arial" w:hAnsi="Arial" w:cs="Arial"/>
                <w:b/>
                <w:bCs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Расходы</w:t>
            </w:r>
            <w:r>
              <w:rPr>
                <w:rFonts w:ascii="Arial" w:hAnsi="Arial" w:cs="Arial"/>
                <w:b/>
                <w:bCs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бюджета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1"/>
              <w:ind w:left="4"/>
              <w:jc w:val="center"/>
            </w:pPr>
            <w:r>
              <w:rPr>
                <w:rFonts w:ascii="Arial" w:hAnsi="Arial" w:cs="Arial"/>
                <w:spacing w:val="-1"/>
                <w:sz w:val="10"/>
                <w:szCs w:val="10"/>
              </w:rPr>
              <w:t>Наименование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sz w:val="10"/>
                <w:szCs w:val="10"/>
              </w:rPr>
              <w:t>показателя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75" w:lineRule="auto"/>
              <w:ind w:left="50" w:right="44" w:firstLine="72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Код</w:t>
            </w:r>
            <w:r>
              <w:rPr>
                <w:rFonts w:ascii="Arial" w:hAnsi="Arial" w:cs="Arial"/>
                <w:spacing w:val="22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>строки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75" w:lineRule="auto"/>
              <w:ind w:left="445" w:right="157" w:hanging="286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Код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расхода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по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бюджетной</w:t>
            </w:r>
            <w:r>
              <w:rPr>
                <w:rFonts w:ascii="Arial" w:hAnsi="Arial" w:cs="Arial"/>
                <w:spacing w:val="23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классификации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4" w:line="275" w:lineRule="auto"/>
              <w:ind w:left="200" w:right="119" w:hanging="80"/>
            </w:pPr>
            <w:r>
              <w:rPr>
                <w:rFonts w:ascii="Arial" w:hAnsi="Arial" w:cs="Arial"/>
                <w:spacing w:val="-1"/>
                <w:sz w:val="10"/>
                <w:szCs w:val="10"/>
              </w:rPr>
              <w:t>Утвержденные</w:t>
            </w:r>
            <w:r>
              <w:rPr>
                <w:rFonts w:ascii="Arial" w:hAnsi="Arial" w:cs="Arial"/>
                <w:spacing w:val="20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бюджетные</w:t>
            </w:r>
            <w:r>
              <w:rPr>
                <w:rFonts w:ascii="Arial" w:hAnsi="Arial" w:cs="Arial"/>
                <w:spacing w:val="27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назначения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1"/>
              <w:ind w:left="214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Исполнено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75" w:lineRule="auto"/>
              <w:ind w:left="202" w:right="87" w:hanging="111"/>
            </w:pPr>
            <w:r>
              <w:rPr>
                <w:rFonts w:ascii="Arial" w:hAnsi="Arial" w:cs="Arial"/>
                <w:spacing w:val="-1"/>
                <w:sz w:val="10"/>
                <w:szCs w:val="10"/>
              </w:rPr>
              <w:t>Неисполненные</w:t>
            </w:r>
            <w:r>
              <w:rPr>
                <w:rFonts w:ascii="Arial" w:hAnsi="Arial" w:cs="Arial"/>
                <w:spacing w:val="21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назначения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3"/>
              <w:jc w:val="center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jc w:val="center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2"/>
              <w:jc w:val="center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2"/>
              <w:jc w:val="center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2"/>
              <w:jc w:val="center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3"/>
              <w:jc w:val="center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6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ind w:left="15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Уплата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иных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платежей</w:t>
            </w:r>
          </w:p>
        </w:tc>
        <w:tc>
          <w:tcPr>
            <w:tcW w:w="431" w:type="dxa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3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3"/>
              <w:ind w:left="19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920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0104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73000Б7301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853</w:t>
            </w:r>
          </w:p>
        </w:tc>
        <w:tc>
          <w:tcPr>
            <w:tcW w:w="975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3"/>
              <w:ind w:left="54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200.00</w:t>
            </w:r>
          </w:p>
        </w:tc>
        <w:tc>
          <w:tcPr>
            <w:tcW w:w="974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3"/>
              <w:ind w:left="54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139.01</w:t>
            </w:r>
          </w:p>
        </w:tc>
        <w:tc>
          <w:tcPr>
            <w:tcW w:w="973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3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60.99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 w:line="275" w:lineRule="auto"/>
              <w:ind w:left="15" w:right="183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Обеспечение</w:t>
            </w:r>
            <w:r>
              <w:rPr>
                <w:rFonts w:ascii="Arial" w:hAnsi="Arial" w:cs="Arial"/>
                <w:spacing w:val="-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деятельности</w:t>
            </w:r>
            <w:r>
              <w:rPr>
                <w:rFonts w:ascii="Arial" w:hAnsi="Arial" w:cs="Arial"/>
                <w:spacing w:val="-1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местной</w:t>
            </w:r>
            <w:r>
              <w:rPr>
                <w:rFonts w:ascii="Arial" w:hAnsi="Arial" w:cs="Arial"/>
                <w:spacing w:val="-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администрации</w:t>
            </w:r>
            <w:r>
              <w:rPr>
                <w:rFonts w:ascii="Arial" w:hAnsi="Arial" w:cs="Arial"/>
                <w:spacing w:val="-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внутригородского</w:t>
            </w:r>
            <w:r>
              <w:rPr>
                <w:rFonts w:ascii="Arial" w:hAnsi="Arial" w:cs="Arial"/>
                <w:spacing w:val="-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муниципального</w:t>
            </w:r>
            <w:r>
              <w:rPr>
                <w:rFonts w:ascii="Arial" w:hAnsi="Arial" w:cs="Arial"/>
                <w:spacing w:val="-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образования</w:t>
            </w:r>
            <w:r>
              <w:rPr>
                <w:rFonts w:ascii="Arial" w:hAnsi="Arial" w:cs="Arial"/>
                <w:spacing w:val="121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города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Севастополя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Гагаринский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муниципальный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округ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(расходы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оплату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труда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технических</w:t>
            </w:r>
            <w:r>
              <w:rPr>
                <w:rFonts w:ascii="Arial" w:hAnsi="Arial" w:cs="Arial"/>
                <w:spacing w:val="99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работников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работников,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осуществляющих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обеспечение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деятельности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органов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местного</w:t>
            </w:r>
            <w:r>
              <w:rPr>
                <w:rFonts w:ascii="Arial" w:hAnsi="Arial" w:cs="Arial"/>
                <w:spacing w:val="95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самоуправления)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8"/>
              <w:ind w:left="19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0104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73000Б7302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482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800.00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480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321.20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8"/>
              <w:ind w:left="54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478.80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 w:line="275" w:lineRule="auto"/>
              <w:ind w:left="15" w:right="33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Расходы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выплаты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персоналу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в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целях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обеспечения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выполнения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функций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государственными</w:t>
            </w:r>
            <w:r>
              <w:rPr>
                <w:rFonts w:ascii="Arial" w:hAnsi="Arial" w:cs="Arial"/>
                <w:spacing w:val="73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(муниципальными)</w:t>
            </w:r>
            <w:r>
              <w:rPr>
                <w:rFonts w:ascii="Arial" w:hAnsi="Arial" w:cs="Arial"/>
                <w:spacing w:val="-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органами,</w:t>
            </w:r>
            <w:r>
              <w:rPr>
                <w:rFonts w:ascii="Arial" w:hAnsi="Arial" w:cs="Arial"/>
                <w:spacing w:val="-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казенными</w:t>
            </w:r>
            <w:r>
              <w:rPr>
                <w:rFonts w:ascii="Arial" w:hAnsi="Arial" w:cs="Arial"/>
                <w:spacing w:val="-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учреждениями,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органами</w:t>
            </w:r>
            <w:r>
              <w:rPr>
                <w:rFonts w:ascii="Arial" w:hAnsi="Arial" w:cs="Arial"/>
                <w:spacing w:val="-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управления</w:t>
            </w:r>
            <w:r>
              <w:rPr>
                <w:rFonts w:ascii="Arial" w:hAnsi="Arial" w:cs="Arial"/>
                <w:spacing w:val="-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государственными</w:t>
            </w:r>
            <w:r>
              <w:rPr>
                <w:rFonts w:ascii="Arial" w:hAnsi="Arial" w:cs="Arial"/>
                <w:spacing w:val="47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sz w:val="10"/>
                <w:szCs w:val="10"/>
              </w:rPr>
              <w:t>внебюджетными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sz w:val="10"/>
                <w:szCs w:val="10"/>
              </w:rPr>
              <w:t>фондами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9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0104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73000Б7302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482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800.00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480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321.20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4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478.80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Расходы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выплаты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персоналу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государственных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(муниципальных)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органов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9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0104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73000Б7302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120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482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800.00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480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321.20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54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478.80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Фонд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оплаты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труда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государственных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(муниципальных)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органов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9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920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0104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73000Б7302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121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370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800.00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370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702.45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97.55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 w:line="275" w:lineRule="auto"/>
              <w:ind w:left="15" w:right="38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Взносы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по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обязательному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социальному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страхованию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выплаты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денежного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содержания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иные</w:t>
            </w:r>
            <w:r>
              <w:rPr>
                <w:rFonts w:ascii="Arial" w:hAnsi="Arial" w:cs="Arial"/>
                <w:spacing w:val="99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выплаты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работникам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государственных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(муниципальных)</w:t>
            </w:r>
            <w:r>
              <w:rPr>
                <w:rFonts w:ascii="Arial" w:hAnsi="Arial" w:cs="Arial"/>
                <w:spacing w:val="-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органов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9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920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0104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73000Б7302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129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112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109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618.75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4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381.25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Обеспечение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проведения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выборов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референдумов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0107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0000000000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304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800.00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304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734.73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65.27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Проведение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выборов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референдумов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во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внутригородском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муниципальном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образовании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0107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7400000000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304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800.00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304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734.73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65.27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Расходы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проведение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выборов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во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внутригородском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муниципальном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образовании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9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0107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74000Б7401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304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800.00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304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734.73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65.27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Иные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бюджетные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ассигнования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9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0107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74000Б7401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800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304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800.00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304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734.73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65.27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spacing w:val="-1"/>
                <w:sz w:val="10"/>
                <w:szCs w:val="10"/>
              </w:rPr>
              <w:t>Специальные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>расходы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9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920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0107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74000Б7401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880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304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800.00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304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734.73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65.27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Другие</w:t>
            </w:r>
            <w:r>
              <w:rPr>
                <w:rFonts w:ascii="Arial" w:hAnsi="Arial" w:cs="Arial"/>
                <w:spacing w:val="-1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общегосударственные</w:t>
            </w:r>
            <w:r>
              <w:rPr>
                <w:rFonts w:ascii="Arial" w:hAnsi="Arial" w:cs="Arial"/>
                <w:spacing w:val="-1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вопросы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0113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0000000000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637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900.00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633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153.27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54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4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746.73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8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 w:line="275" w:lineRule="auto"/>
              <w:ind w:left="15" w:right="52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Муниципальная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программа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«Участие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в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профилактике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терроризма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экстремизма,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а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также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минимизации</w:t>
            </w:r>
            <w:r>
              <w:rPr>
                <w:rFonts w:ascii="Arial" w:hAnsi="Arial" w:cs="Arial"/>
                <w:spacing w:val="59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(или)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ликвидации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последствий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проявлений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терроризма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экстремизма,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гармонизация</w:t>
            </w:r>
            <w:r>
              <w:rPr>
                <w:rFonts w:ascii="Arial" w:hAnsi="Arial" w:cs="Arial"/>
                <w:spacing w:val="69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межнациональных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межконфессиональных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отношений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территории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внутригородского</w:t>
            </w:r>
            <w:r>
              <w:rPr>
                <w:rFonts w:ascii="Arial" w:hAnsi="Arial" w:cs="Arial"/>
                <w:spacing w:val="105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муниципального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образования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города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Севастополя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Гагаринский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муниципальный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округ»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9"/>
                <w:szCs w:val="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9"/>
                <w:szCs w:val="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0113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0600000000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9"/>
                <w:szCs w:val="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40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600.00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9"/>
                <w:szCs w:val="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40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511.02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9"/>
                <w:szCs w:val="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88.98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 w:line="275" w:lineRule="auto"/>
              <w:ind w:left="15" w:right="294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Подпрограмма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«Участие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в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профилактике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терроризма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экстремизма,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а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также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минимизации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(или)</w:t>
            </w:r>
            <w:r>
              <w:rPr>
                <w:rFonts w:ascii="Arial" w:hAnsi="Arial" w:cs="Arial"/>
                <w:spacing w:val="51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ликвидации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последствий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проявлений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терроризма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экстремизма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территории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внутригородского</w:t>
            </w:r>
            <w:r>
              <w:rPr>
                <w:rFonts w:ascii="Arial" w:hAnsi="Arial" w:cs="Arial"/>
                <w:spacing w:val="87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муниципального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образования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города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Севастополя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Гагаринский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муниципальный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округ»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8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0113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0610000000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8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26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8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25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945.35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8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54.65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 w:line="275" w:lineRule="auto"/>
              <w:ind w:left="15" w:right="167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Мероприятия,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направленные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участие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в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профилактике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терроризма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экстремизма,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а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также</w:t>
            </w:r>
            <w:r>
              <w:rPr>
                <w:rFonts w:ascii="Arial" w:hAnsi="Arial" w:cs="Arial"/>
                <w:spacing w:val="57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минимизации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(или)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ликвидации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последствий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проявлений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терроризма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экстремизма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территории</w:t>
            </w:r>
            <w:r>
              <w:rPr>
                <w:rFonts w:ascii="Arial" w:hAnsi="Arial" w:cs="Arial"/>
                <w:spacing w:val="81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sz w:val="10"/>
                <w:szCs w:val="10"/>
              </w:rPr>
              <w:t>внутригородского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sz w:val="10"/>
                <w:szCs w:val="10"/>
              </w:rPr>
              <w:t>муниципального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sz w:val="10"/>
                <w:szCs w:val="10"/>
              </w:rPr>
              <w:t>образования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9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0113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06100Э7201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26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25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945.35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54.65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Закупка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товаров,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работ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услуг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для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обеспечения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государственных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(муниципальных)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нужд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9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0113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06100Э7201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26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25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945.35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54.65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Иные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закупки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товаров,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работ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услуг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для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обеспечения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государственных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(муниципальных)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нужд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9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0113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06100Э7201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240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26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25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945.35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54.65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Прочая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закупка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товаров,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работ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услуг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9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920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0113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06100Э7201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244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26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25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945.35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54.65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 w:line="275" w:lineRule="auto"/>
              <w:ind w:left="15" w:right="25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Подпрограмма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«Осуществление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мер,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направленных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гармонизацию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межнациональных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89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межконфессиональных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отношений</w:t>
            </w:r>
            <w:r>
              <w:rPr>
                <w:rFonts w:ascii="Arial" w:hAnsi="Arial" w:cs="Arial"/>
                <w:spacing w:val="-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территории</w:t>
            </w:r>
            <w:r>
              <w:rPr>
                <w:rFonts w:ascii="Arial" w:hAnsi="Arial" w:cs="Arial"/>
                <w:spacing w:val="-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внутригородского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муниципального</w:t>
            </w:r>
            <w:r>
              <w:rPr>
                <w:rFonts w:ascii="Arial" w:hAnsi="Arial" w:cs="Arial"/>
                <w:spacing w:val="-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образования»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0113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0620000000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14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600.00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14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565.67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34.33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 w:line="275" w:lineRule="auto"/>
              <w:ind w:left="15" w:right="308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Мероприятия,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направленные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осуществление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мер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по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гармонизации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межнациональных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103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межконфессиональных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отношений</w:t>
            </w:r>
            <w:r>
              <w:rPr>
                <w:rFonts w:ascii="Arial" w:hAnsi="Arial" w:cs="Arial"/>
                <w:spacing w:val="-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территории</w:t>
            </w:r>
            <w:r>
              <w:rPr>
                <w:rFonts w:ascii="Arial" w:hAnsi="Arial" w:cs="Arial"/>
                <w:spacing w:val="-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внутригородского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муниципального</w:t>
            </w:r>
            <w:r>
              <w:rPr>
                <w:rFonts w:ascii="Arial" w:hAnsi="Arial" w:cs="Arial"/>
                <w:spacing w:val="-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образования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0113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06200Г7201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14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600.00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14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565.67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34.33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Закупка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товаров,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работ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услуг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для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обеспечения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государственных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(муниципальных)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нужд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0113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06200Г7201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14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600.00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14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565.67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34.33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Иные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закупки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товаров,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работ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услуг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для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обеспечения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государственных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(муниципальных)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нужд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0113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06200Г7201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240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14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600.00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14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565.67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34.33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Прочая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закупка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товаров,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работ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услуг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920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0113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06200Г7201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244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14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600.00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14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565.67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34.33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 w:line="275" w:lineRule="auto"/>
              <w:ind w:left="15" w:right="11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Муниципальная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программа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«Организация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охраны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общественного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порядка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территории</w:t>
            </w:r>
            <w:r>
              <w:rPr>
                <w:rFonts w:ascii="Arial" w:hAnsi="Arial" w:cs="Arial"/>
                <w:spacing w:val="53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внутригородского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муниципального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образования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города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Севастополя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Гагаринский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муниципальный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округ"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0113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0800000000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537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532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447.61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4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4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652.39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 w:line="275" w:lineRule="auto"/>
              <w:ind w:left="15" w:right="578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Мероприятия,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направленные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организацию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охраны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общественного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порядка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территории</w:t>
            </w:r>
            <w:r>
              <w:rPr>
                <w:rFonts w:ascii="Arial" w:hAnsi="Arial" w:cs="Arial"/>
                <w:spacing w:val="75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sz w:val="10"/>
                <w:szCs w:val="10"/>
              </w:rPr>
              <w:t>внутригородского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sz w:val="10"/>
                <w:szCs w:val="10"/>
              </w:rPr>
              <w:t>муниципального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sz w:val="10"/>
                <w:szCs w:val="10"/>
              </w:rPr>
              <w:t>образования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9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0113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08000П7201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537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532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447.61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4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4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652.39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 w:line="275" w:lineRule="auto"/>
              <w:ind w:left="15" w:right="33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Расходы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выплаты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персоналу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в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целях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обеспечения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выполнения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функций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государственными</w:t>
            </w:r>
            <w:r>
              <w:rPr>
                <w:rFonts w:ascii="Arial" w:hAnsi="Arial" w:cs="Arial"/>
                <w:spacing w:val="73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(муниципальными)</w:t>
            </w:r>
            <w:r>
              <w:rPr>
                <w:rFonts w:ascii="Arial" w:hAnsi="Arial" w:cs="Arial"/>
                <w:spacing w:val="-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органами,</w:t>
            </w:r>
            <w:r>
              <w:rPr>
                <w:rFonts w:ascii="Arial" w:hAnsi="Arial" w:cs="Arial"/>
                <w:spacing w:val="-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казенными</w:t>
            </w:r>
            <w:r>
              <w:rPr>
                <w:rFonts w:ascii="Arial" w:hAnsi="Arial" w:cs="Arial"/>
                <w:spacing w:val="-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учреждениями,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органами</w:t>
            </w:r>
            <w:r>
              <w:rPr>
                <w:rFonts w:ascii="Arial" w:hAnsi="Arial" w:cs="Arial"/>
                <w:spacing w:val="-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управления</w:t>
            </w:r>
            <w:r>
              <w:rPr>
                <w:rFonts w:ascii="Arial" w:hAnsi="Arial" w:cs="Arial"/>
                <w:spacing w:val="-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государственными</w:t>
            </w:r>
            <w:r>
              <w:rPr>
                <w:rFonts w:ascii="Arial" w:hAnsi="Arial" w:cs="Arial"/>
                <w:spacing w:val="47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sz w:val="10"/>
                <w:szCs w:val="10"/>
              </w:rPr>
              <w:t>внебюджетными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sz w:val="10"/>
                <w:szCs w:val="10"/>
              </w:rPr>
              <w:t>фондами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9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0113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08000П7201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526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521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400.00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4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4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600.00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Расходы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выплаты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персоналу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государственных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(муниципальных)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органов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9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0113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08000П7201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120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526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521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400.00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54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4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600.00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 w:line="275" w:lineRule="auto"/>
              <w:ind w:left="15" w:right="34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Иные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выплаты,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за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исключением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фонда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оплаты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труда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государственных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(муниципальных)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органов,</w:t>
            </w:r>
            <w:r>
              <w:rPr>
                <w:rFonts w:ascii="Arial" w:hAnsi="Arial" w:cs="Arial"/>
                <w:spacing w:val="91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лицам,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привлекаемым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согласно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законодательству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для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выполнения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отдельных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полномочий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9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920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0113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08000П7201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123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526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521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400.00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4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4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600.00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Закупка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товаров,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работ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услуг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для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обеспечения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государственных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(муниципальных)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нужд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9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0113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08000П7201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11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11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047.61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52.39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Иные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закупки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товаров,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работ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услуг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для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обеспечения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государственных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(муниципальных)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нужд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9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0113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08000П7201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240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11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11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047.61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52.39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Прочая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закупка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товаров,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работ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услуг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9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920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0113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08000П7201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244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11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11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047.61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52.39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 w:line="275" w:lineRule="auto"/>
              <w:ind w:left="15" w:right="471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Расходы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реализацию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мероприятий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по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ведению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похозяйственных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книг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в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целях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учета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личных</w:t>
            </w:r>
            <w:r>
              <w:rPr>
                <w:rFonts w:ascii="Arial" w:hAnsi="Arial" w:cs="Arial"/>
                <w:spacing w:val="95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подсобных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хозяйств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предоставления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выписок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из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них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0113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7700000000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60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60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194.64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5.36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 w:line="275" w:lineRule="auto"/>
              <w:ind w:left="15" w:right="13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Расходы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отдельное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государственное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полномочие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по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ведению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похозяйственных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книг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в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целях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учета</w:t>
            </w:r>
            <w:r>
              <w:rPr>
                <w:rFonts w:ascii="Arial" w:hAnsi="Arial" w:cs="Arial"/>
                <w:spacing w:val="113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личных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подсобных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хозяйств,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предоставлению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выписок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из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них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территории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внутригородского</w:t>
            </w:r>
            <w:r>
              <w:rPr>
                <w:rFonts w:ascii="Arial" w:hAnsi="Arial" w:cs="Arial"/>
                <w:spacing w:val="105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муниципального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образования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за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счет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средств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субвенции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из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бюджета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города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Севастополя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8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0113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7700074941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8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60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8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60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194.64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8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5.36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Закупка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товаров,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работ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услуг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для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обеспечения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государственных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(муниципальных)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нужд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0113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7700074941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60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60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194.64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5.36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Иные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закупки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товаров,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работ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услуг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для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обеспечения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государственных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(муниципальных)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нужд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0113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7700074941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240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60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60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194.64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5.36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Прочая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закупка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товаров,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работ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услуг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920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0113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7700074941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244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60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60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194.64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5.36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spacing w:val="-1"/>
                <w:sz w:val="10"/>
                <w:szCs w:val="10"/>
              </w:rPr>
              <w:t>НАЦИОНАЛЬНАЯ</w:t>
            </w:r>
            <w:r>
              <w:rPr>
                <w:rFonts w:ascii="Arial" w:hAnsi="Arial" w:cs="Arial"/>
                <w:sz w:val="10"/>
                <w:szCs w:val="10"/>
              </w:rPr>
              <w:t xml:space="preserve">  </w:t>
            </w:r>
            <w:r>
              <w:rPr>
                <w:rFonts w:ascii="Arial" w:hAnsi="Arial" w:cs="Arial"/>
                <w:spacing w:val="-1"/>
                <w:sz w:val="10"/>
                <w:szCs w:val="10"/>
              </w:rPr>
              <w:t>БЕЗОПАСНОСТЬ</w:t>
            </w:r>
            <w:r>
              <w:rPr>
                <w:rFonts w:ascii="Arial" w:hAnsi="Arial" w:cs="Arial"/>
                <w:sz w:val="10"/>
                <w:szCs w:val="10"/>
              </w:rPr>
              <w:t xml:space="preserve">  И </w:t>
            </w:r>
            <w:r>
              <w:rPr>
                <w:rFonts w:ascii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sz w:val="10"/>
                <w:szCs w:val="10"/>
              </w:rPr>
              <w:t>ПРАВООХРАНИТЕЛЬНАЯ</w:t>
            </w:r>
            <w:r>
              <w:rPr>
                <w:rFonts w:ascii="Arial" w:hAnsi="Arial" w:cs="Arial"/>
                <w:sz w:val="10"/>
                <w:szCs w:val="10"/>
              </w:rPr>
              <w:t xml:space="preserve">  </w:t>
            </w:r>
            <w:r>
              <w:rPr>
                <w:rFonts w:ascii="Arial" w:hAnsi="Arial" w:cs="Arial"/>
                <w:spacing w:val="-1"/>
                <w:sz w:val="10"/>
                <w:szCs w:val="10"/>
              </w:rPr>
              <w:t>ДЕЯТЕЛЬНОСТЬ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0300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0000000000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38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400.00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38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395.49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4.51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 w:line="275" w:lineRule="auto"/>
              <w:ind w:left="15" w:right="285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Защита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населения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территории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от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чрезвычайных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ситуаций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природного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техногенного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характера,</w:t>
            </w:r>
            <w:r>
              <w:rPr>
                <w:rFonts w:ascii="Arial" w:hAnsi="Arial" w:cs="Arial"/>
                <w:spacing w:val="87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 xml:space="preserve">гражданская </w:t>
            </w:r>
            <w:r>
              <w:rPr>
                <w:rFonts w:ascii="Arial" w:hAnsi="Arial" w:cs="Arial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>оборона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0309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0000000000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38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400.00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38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395.49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4.51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 w:line="275" w:lineRule="auto"/>
              <w:ind w:left="15" w:right="331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Муниципальная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программа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«Организация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осуществление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мероприятий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по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защите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населения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от</w:t>
            </w:r>
            <w:r>
              <w:rPr>
                <w:rFonts w:ascii="Arial" w:hAnsi="Arial" w:cs="Arial"/>
                <w:spacing w:val="89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чрезвычайных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ситуаций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природного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техногенного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характера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территории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внутригородского</w:t>
            </w:r>
            <w:r>
              <w:rPr>
                <w:rFonts w:ascii="Arial" w:hAnsi="Arial" w:cs="Arial"/>
                <w:spacing w:val="89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муниципального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образования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города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Севастополя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Гагаринский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муниципальный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округ»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8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0309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0700000000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8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38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400.00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8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38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395.49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8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4.51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 w:line="275" w:lineRule="auto"/>
              <w:ind w:left="15" w:right="43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Мероприятия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по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защите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населения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от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чрезвычайных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ситуаций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природного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техногенного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характера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83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территории</w:t>
            </w:r>
            <w:r>
              <w:rPr>
                <w:rFonts w:ascii="Arial" w:hAnsi="Arial" w:cs="Arial"/>
                <w:spacing w:val="-2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внутригородского</w:t>
            </w:r>
            <w:r>
              <w:rPr>
                <w:rFonts w:ascii="Arial" w:hAnsi="Arial" w:cs="Arial"/>
                <w:spacing w:val="-1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муниципального</w:t>
            </w:r>
            <w:r>
              <w:rPr>
                <w:rFonts w:ascii="Arial" w:hAnsi="Arial" w:cs="Arial"/>
                <w:spacing w:val="-1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образования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9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0309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07000Ч7201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38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400.00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38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395.49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4.51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Закупка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товаров,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работ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услуг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для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обеспечения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государственных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(муниципальных)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нужд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9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0309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07000Ч7201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38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400.00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38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395.49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4.51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Иные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закупки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товаров,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работ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услуг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для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обеспечения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государственных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(муниципальных)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нужд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9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0309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07000Ч7201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240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38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400.00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38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395.49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4.51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Прочая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закупка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товаров,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работ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услуг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9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920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0309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07000Ч7201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244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38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400.00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38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395.49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4.51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spacing w:val="-1"/>
                <w:sz w:val="10"/>
                <w:szCs w:val="10"/>
              </w:rPr>
              <w:t>ЖИЛИЩНО-КОММУНАЛЬНОЕ</w:t>
            </w:r>
            <w:r>
              <w:rPr>
                <w:rFonts w:ascii="Arial" w:hAnsi="Arial" w:cs="Arial"/>
                <w:sz w:val="10"/>
                <w:szCs w:val="10"/>
              </w:rPr>
              <w:t xml:space="preserve">  </w:t>
            </w:r>
            <w:r>
              <w:rPr>
                <w:rFonts w:ascii="Arial" w:hAnsi="Arial" w:cs="Arial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sz w:val="10"/>
                <w:szCs w:val="10"/>
              </w:rPr>
              <w:t>ХОЗЯЙСТВО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0500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0000000000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284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31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431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300.00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284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26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191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162.09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5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240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137.91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Благоустройство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0503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0000000000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284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31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431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300.00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284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26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191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162.09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5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240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137.91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 w:line="275" w:lineRule="auto"/>
              <w:ind w:left="15" w:right="784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Муниципальная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программа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«Развитие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благоустройства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территории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внутригородского</w:t>
            </w:r>
            <w:r>
              <w:rPr>
                <w:rFonts w:ascii="Arial" w:hAnsi="Arial" w:cs="Arial"/>
                <w:spacing w:val="93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муниципального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образования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города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Севастополя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Гагаринский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муниципальный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округ»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0503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0900000000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84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31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431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300.00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84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26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191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162.09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5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240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137.91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 w:line="275" w:lineRule="auto"/>
              <w:ind w:left="15" w:right="256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Мероприятия,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направленные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санитарную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очистку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территории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внутригородского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муниципального</w:t>
            </w:r>
            <w:r>
              <w:rPr>
                <w:rFonts w:ascii="Arial" w:hAnsi="Arial" w:cs="Arial"/>
                <w:spacing w:val="117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образования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0503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0900100000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254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300.00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252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595.97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4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704.03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 w:line="275" w:lineRule="auto"/>
              <w:ind w:left="15" w:right="32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Расходы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отдельное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государственное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полномочие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по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реализации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мероприятий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по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санитарной</w:t>
            </w:r>
            <w:r>
              <w:rPr>
                <w:rFonts w:ascii="Arial" w:hAnsi="Arial" w:cs="Arial"/>
                <w:spacing w:val="91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очистке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территории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внутригородского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муниципального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образования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за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счет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средств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субвенции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из</w:t>
            </w:r>
            <w:r>
              <w:rPr>
                <w:rFonts w:ascii="Arial" w:hAnsi="Arial" w:cs="Arial"/>
                <w:spacing w:val="109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бюджета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города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Севастополя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0503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0900171941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254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300.00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252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595.97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4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704.03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Закупка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товаров,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работ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услуг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для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обеспечения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государственных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(муниципальных)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нужд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0503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0900171941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254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300.00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252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595.97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54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704.03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Иные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закупки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товаров,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работ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услуг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для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обеспечения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государственных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(муниципальных)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нужд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0503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0900171941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240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254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300.00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252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595.97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4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704.03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Прочая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закупка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товаров,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работ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услуг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920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0503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0900171941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244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254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300.00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252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595.97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54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704.03</w:t>
            </w:r>
          </w:p>
        </w:tc>
      </w:tr>
    </w:tbl>
    <w:p w:rsidR="009A64DC" w:rsidRDefault="009A64DC" w:rsidP="009A64DC">
      <w:pPr>
        <w:sectPr w:rsidR="009A64DC">
          <w:pgSz w:w="11910" w:h="16840"/>
          <w:pgMar w:top="500" w:right="440" w:bottom="280" w:left="1120" w:header="720" w:footer="720" w:gutter="0"/>
          <w:cols w:space="720"/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4"/>
        <w:ind w:left="0" w:firstLine="0"/>
        <w:rPr>
          <w:sz w:val="7"/>
          <w:szCs w:val="7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5"/>
        <w:gridCol w:w="431"/>
        <w:gridCol w:w="1651"/>
        <w:gridCol w:w="975"/>
        <w:gridCol w:w="974"/>
        <w:gridCol w:w="973"/>
      </w:tblGrid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01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982"/>
              <w:jc w:val="right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Форма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0503117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с.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</w:trPr>
        <w:tc>
          <w:tcPr>
            <w:tcW w:w="1012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4333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2.</w:t>
            </w:r>
            <w:r>
              <w:rPr>
                <w:rFonts w:ascii="Arial" w:hAnsi="Arial" w:cs="Arial"/>
                <w:b/>
                <w:bCs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Расходы</w:t>
            </w:r>
            <w:r>
              <w:rPr>
                <w:rFonts w:ascii="Arial" w:hAnsi="Arial" w:cs="Arial"/>
                <w:b/>
                <w:bCs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бюджета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1"/>
              <w:ind w:left="4"/>
              <w:jc w:val="center"/>
            </w:pPr>
            <w:r>
              <w:rPr>
                <w:rFonts w:ascii="Arial" w:hAnsi="Arial" w:cs="Arial"/>
                <w:spacing w:val="-1"/>
                <w:sz w:val="10"/>
                <w:szCs w:val="10"/>
              </w:rPr>
              <w:t>Наименование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sz w:val="10"/>
                <w:szCs w:val="10"/>
              </w:rPr>
              <w:t>показателя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75" w:lineRule="auto"/>
              <w:ind w:left="50" w:right="44" w:firstLine="72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Код</w:t>
            </w:r>
            <w:r>
              <w:rPr>
                <w:rFonts w:ascii="Arial" w:hAnsi="Arial" w:cs="Arial"/>
                <w:spacing w:val="22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>строки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75" w:lineRule="auto"/>
              <w:ind w:left="445" w:right="157" w:hanging="286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Код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расхода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по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бюджетной</w:t>
            </w:r>
            <w:r>
              <w:rPr>
                <w:rFonts w:ascii="Arial" w:hAnsi="Arial" w:cs="Arial"/>
                <w:spacing w:val="23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классификации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4" w:line="275" w:lineRule="auto"/>
              <w:ind w:left="200" w:right="119" w:hanging="80"/>
            </w:pPr>
            <w:r>
              <w:rPr>
                <w:rFonts w:ascii="Arial" w:hAnsi="Arial" w:cs="Arial"/>
                <w:spacing w:val="-1"/>
                <w:sz w:val="10"/>
                <w:szCs w:val="10"/>
              </w:rPr>
              <w:t>Утвержденные</w:t>
            </w:r>
            <w:r>
              <w:rPr>
                <w:rFonts w:ascii="Arial" w:hAnsi="Arial" w:cs="Arial"/>
                <w:spacing w:val="20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бюджетные</w:t>
            </w:r>
            <w:r>
              <w:rPr>
                <w:rFonts w:ascii="Arial" w:hAnsi="Arial" w:cs="Arial"/>
                <w:spacing w:val="27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назначения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1"/>
              <w:ind w:left="214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Исполнено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75" w:lineRule="auto"/>
              <w:ind w:left="202" w:right="87" w:hanging="111"/>
            </w:pPr>
            <w:r>
              <w:rPr>
                <w:rFonts w:ascii="Arial" w:hAnsi="Arial" w:cs="Arial"/>
                <w:spacing w:val="-1"/>
                <w:sz w:val="10"/>
                <w:szCs w:val="10"/>
              </w:rPr>
              <w:t>Неисполненные</w:t>
            </w:r>
            <w:r>
              <w:rPr>
                <w:rFonts w:ascii="Arial" w:hAnsi="Arial" w:cs="Arial"/>
                <w:spacing w:val="21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назначения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3"/>
              <w:jc w:val="center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jc w:val="center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2"/>
              <w:jc w:val="center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2"/>
              <w:jc w:val="center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2"/>
              <w:jc w:val="center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3"/>
              <w:jc w:val="center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6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 w:line="275" w:lineRule="auto"/>
              <w:ind w:left="15" w:right="490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Мероприятия,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направленные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удаление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твердых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коммунальных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отходов,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в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том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числе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с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мест</w:t>
            </w:r>
            <w:r>
              <w:rPr>
                <w:rFonts w:ascii="Arial" w:hAnsi="Arial" w:cs="Arial"/>
                <w:spacing w:val="79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несанкционированных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бесхозных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свалок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территории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внутригородского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муниципального</w:t>
            </w:r>
            <w:r>
              <w:rPr>
                <w:rFonts w:ascii="Arial" w:hAnsi="Arial" w:cs="Arial"/>
                <w:spacing w:val="99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образования,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мероприятия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по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их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транспортировке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для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утилизации</w:t>
            </w:r>
          </w:p>
        </w:tc>
        <w:tc>
          <w:tcPr>
            <w:tcW w:w="431" w:type="dxa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0503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0900200000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</w:p>
        </w:tc>
        <w:tc>
          <w:tcPr>
            <w:tcW w:w="975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7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715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400.00</w:t>
            </w:r>
          </w:p>
        </w:tc>
        <w:tc>
          <w:tcPr>
            <w:tcW w:w="974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7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620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653.97</w:t>
            </w:r>
          </w:p>
        </w:tc>
        <w:tc>
          <w:tcPr>
            <w:tcW w:w="973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94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746.03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 w:line="275" w:lineRule="auto"/>
              <w:ind w:left="15" w:right="57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Расходы,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осуществляемые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за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счет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субвенции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отдельное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государственное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полномочие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по</w:t>
            </w:r>
            <w:r>
              <w:rPr>
                <w:rFonts w:ascii="Arial" w:hAnsi="Arial" w:cs="Arial"/>
                <w:spacing w:val="97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реализации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мероприятий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по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удалению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твердых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коммунальных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отходов,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в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том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числе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с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мест</w:t>
            </w:r>
            <w:r>
              <w:rPr>
                <w:rFonts w:ascii="Arial" w:hAnsi="Arial" w:cs="Arial"/>
                <w:spacing w:val="81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несанкционированных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бесхозных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свалок,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по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их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транспортировке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для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утилизации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9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0503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090027002F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114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700.00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019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953.97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94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746.03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Закупка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товаров,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работ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услуг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для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обеспечения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государственных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(муниципальных)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нужд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9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0503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090027002F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114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700.00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019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953.97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94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746.03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Иные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закупки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товаров,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работ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услуг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для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обеспечения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государственных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(муниципальных)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нужд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9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0503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090027002F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240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114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700.00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019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953.97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94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746.03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Прочая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закупка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товаров,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работ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услуг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9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920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0503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090027002F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244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114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700.00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019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953.97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94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746.03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 w:line="275" w:lineRule="auto"/>
              <w:ind w:left="15" w:right="34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Расходы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отдельное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государственное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полномочие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по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реализации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мероприятий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по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удалению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твердых</w:t>
            </w:r>
            <w:r>
              <w:rPr>
                <w:rFonts w:ascii="Arial" w:hAnsi="Arial" w:cs="Arial"/>
                <w:spacing w:val="109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коммунальных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отходов,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в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том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числе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с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мест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несанкционированных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бесхозных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свалок,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по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их</w:t>
            </w:r>
            <w:r>
              <w:rPr>
                <w:rFonts w:ascii="Arial" w:hAnsi="Arial" w:cs="Arial"/>
                <w:spacing w:val="75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транспортировке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для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утилизации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за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счет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средств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субвенции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из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бюджета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города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Севастополя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8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0503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0900271941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4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600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700.00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4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600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700.00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8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Закупка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товаров,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работ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услуг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для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обеспечения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государственных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(муниципальных)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нужд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0503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0900271941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4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600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700.00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4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600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700.00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Иные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закупки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товаров,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работ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услуг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для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обеспечения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государственных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(муниципальных)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нужд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0503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0900271941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240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4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600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700.00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4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600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700.00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Прочая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закупка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товаров,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работ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услуг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920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0503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0900271941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244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4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600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700.00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4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600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700.00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 w:line="275" w:lineRule="auto"/>
              <w:ind w:left="15" w:right="223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Мероприятия,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направленные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создание,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содержание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зеленых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насаждений,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обеспечению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ухода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за</w:t>
            </w:r>
            <w:r>
              <w:rPr>
                <w:rFonts w:ascii="Arial" w:hAnsi="Arial" w:cs="Arial"/>
                <w:spacing w:val="119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ними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территории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внутригородского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муниципального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образования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0503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0900300000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514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300.00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482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547.27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31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752.73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 w:line="275" w:lineRule="auto"/>
              <w:ind w:left="15" w:right="409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Расходы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отдельное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государственное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полномочие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по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реализации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мероприятий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по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созданию,</w:t>
            </w:r>
            <w:r>
              <w:rPr>
                <w:rFonts w:ascii="Arial" w:hAnsi="Arial" w:cs="Arial"/>
                <w:spacing w:val="105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содержанию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зеленых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насаждений,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обеспечению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ухода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за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ними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территории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внутригородского</w:t>
            </w:r>
            <w:r>
              <w:rPr>
                <w:rFonts w:ascii="Arial" w:hAnsi="Arial" w:cs="Arial"/>
                <w:spacing w:val="115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муниципального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образования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за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счет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средств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субвенции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из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бюджета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города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Севастополя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8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0503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0900371941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514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300.00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482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547.27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8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31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752.73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Закупка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товаров,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работ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услуг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для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обеспечения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государственных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(муниципальных)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нужд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0503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0900371941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514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300.00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482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547.27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31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752.73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Иные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закупки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товаров,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работ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услуг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для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обеспечения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государственных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(муниципальных)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нужд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0503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0900371941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240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514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300.00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482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547.27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31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752.73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Прочая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закупка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товаров,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работ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услуг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920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0503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0900371941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244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514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300.00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482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547.27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31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752.73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 w:line="275" w:lineRule="auto"/>
              <w:ind w:left="15" w:right="14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Мероприятия,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направленные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создание,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приобретение,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установку,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текущему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ремонту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реконструкции</w:t>
            </w:r>
            <w:r>
              <w:rPr>
                <w:rFonts w:ascii="Arial" w:hAnsi="Arial" w:cs="Arial"/>
                <w:spacing w:val="117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элементов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благоустройства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территории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внутригородского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муниципального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образования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0503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0900400000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421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421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200.00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 w:line="275" w:lineRule="auto"/>
              <w:ind w:left="15" w:right="14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Расходы,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осуществляемые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за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счет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субвенции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отдельное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государственное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полномочие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по</w:t>
            </w:r>
            <w:r>
              <w:rPr>
                <w:rFonts w:ascii="Arial" w:hAnsi="Arial" w:cs="Arial"/>
                <w:spacing w:val="97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реализации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мероприятий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по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созданию,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приобретению,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установке,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текущему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ремонту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реконструкции</w:t>
            </w:r>
            <w:r>
              <w:rPr>
                <w:rFonts w:ascii="Arial" w:hAnsi="Arial" w:cs="Arial"/>
                <w:spacing w:val="119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элементов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благоустройства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территории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внутригородского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муниципального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образования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8"/>
              <w:ind w:left="19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0503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090047002F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150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150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000.00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8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Закупка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товаров,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работ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услуг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для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обеспечения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государственных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(муниципальных)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нужд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9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0503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090047002F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150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150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000.00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Иные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закупки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товаров,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работ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услуг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для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обеспечения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государственных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(муниципальных)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нужд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9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0503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090047002F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240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150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150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000.00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Прочая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закупка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товаров,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работ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услуг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9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920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0503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090047002F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244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150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150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000.00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 w:line="275" w:lineRule="auto"/>
              <w:ind w:left="15" w:right="26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Расходы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отдельное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государственное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полномочие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по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реализации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мероприятий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по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созданию,</w:t>
            </w:r>
            <w:r>
              <w:rPr>
                <w:rFonts w:ascii="Arial" w:hAnsi="Arial" w:cs="Arial"/>
                <w:spacing w:val="105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приобретению,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установке,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текущему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ремонту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реконструкции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элементов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благоустройства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99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территории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внутригородского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муниципального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образования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за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счет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средств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субвенции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из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бюджета</w:t>
            </w:r>
            <w:r>
              <w:rPr>
                <w:rFonts w:ascii="Arial" w:hAnsi="Arial" w:cs="Arial"/>
                <w:spacing w:val="107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города</w:t>
            </w:r>
            <w:r>
              <w:rPr>
                <w:rFonts w:ascii="Arial" w:hAnsi="Arial" w:cs="Arial"/>
                <w:spacing w:val="-1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Севастополя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8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0503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0900471941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271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271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200.00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8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Закупка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товаров,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работ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услуг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для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обеспечения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государственных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(муниципальных)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нужд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0503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0900471941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271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271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200.00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Иные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закупки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товаров,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работ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услуг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для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обеспечения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государственных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(муниципальных)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нужд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0503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0900471941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240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271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271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200.00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Прочая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закупка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товаров,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работ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услуг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920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0503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0900471941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244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271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271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200.00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 w:line="275" w:lineRule="auto"/>
              <w:ind w:left="15" w:right="41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Мероприятия,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направленные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обустройство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площадок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для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установки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контейнеров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для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сбора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твердых</w:t>
            </w:r>
            <w:r>
              <w:rPr>
                <w:rFonts w:ascii="Arial" w:hAnsi="Arial" w:cs="Arial"/>
                <w:spacing w:val="115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коммунальных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отходов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территории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внутригородского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муниципального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образования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0503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0900500000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802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794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922.79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4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7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077.21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 w:line="275" w:lineRule="auto"/>
              <w:ind w:left="15" w:right="29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Расходы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отдельное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государственное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полномочие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по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реализации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мероприятий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по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обустройству</w:t>
            </w:r>
            <w:r>
              <w:rPr>
                <w:rFonts w:ascii="Arial" w:hAnsi="Arial" w:cs="Arial"/>
                <w:spacing w:val="113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площадок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для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установки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контейнеров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для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сбора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твердых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коммунальных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отходов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территории</w:t>
            </w:r>
            <w:r>
              <w:rPr>
                <w:rFonts w:ascii="Arial" w:hAnsi="Arial" w:cs="Arial"/>
                <w:spacing w:val="99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внутригородского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муниципального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образования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за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счет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средств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субвенции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из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бюджета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города</w:t>
            </w:r>
            <w:r>
              <w:rPr>
                <w:rFonts w:ascii="Arial" w:hAnsi="Arial" w:cs="Arial"/>
                <w:spacing w:val="101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Севастополя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8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0503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0900571941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802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794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922.79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8"/>
              <w:ind w:left="54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7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077.21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Закупка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товаров,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работ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услуг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для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обеспечения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государственных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(муниципальных)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нужд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0503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0900571941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802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794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922.79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54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7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077.21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Иные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закупки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товаров,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работ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услуг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для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обеспечения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государственных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(муниципальных)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нужд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0503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0900571941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240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802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794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922.79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4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7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077.21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Прочая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закупка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товаров,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работ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услуг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920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0503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0900571941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244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802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794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922.79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54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7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077.21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 w:line="275" w:lineRule="auto"/>
              <w:ind w:left="15" w:right="136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Мероприятия,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направленные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обустройство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содержание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спортивных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детских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игровых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площадок</w:t>
            </w:r>
            <w:r>
              <w:rPr>
                <w:rFonts w:ascii="Arial" w:hAnsi="Arial" w:cs="Arial"/>
                <w:spacing w:val="121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(комплексов)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территории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внутригородского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муниципального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образования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0503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0900700000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324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323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919.00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81.00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 w:line="275" w:lineRule="auto"/>
              <w:ind w:left="15" w:right="203"/>
              <w:jc w:val="both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Расходы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отдельное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государственное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полномочие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по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реализации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мероприятий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по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обустройству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113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содержанию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спортивных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детских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игровых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площадок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(комплексов)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территории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внутригородского</w:t>
            </w:r>
            <w:r>
              <w:rPr>
                <w:rFonts w:ascii="Arial" w:hAnsi="Arial" w:cs="Arial"/>
                <w:spacing w:val="133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муниципального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образования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за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счет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средств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субвенции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из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бюджета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города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Севастополя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8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0503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0900771941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324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323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919.00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8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81.00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Закупка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товаров,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работ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услуг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для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обеспечения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государственных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(муниципальных)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нужд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0503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0900771941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324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323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919.00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81.00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Иные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закупки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товаров,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работ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услуг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для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обеспечения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государственных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(муниципальных)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нужд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0503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0900771941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240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324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323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919.00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81.00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Прочая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закупка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товаров,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работ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услуг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920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0503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0900771941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244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324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323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919.00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81.00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 w:line="275" w:lineRule="auto"/>
              <w:ind w:left="15" w:right="453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Мероприятия,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направленные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ремонт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содержание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внутриквартальных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дорог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территории</w:t>
            </w:r>
            <w:r>
              <w:rPr>
                <w:rFonts w:ascii="Arial" w:hAnsi="Arial" w:cs="Arial"/>
                <w:spacing w:val="99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sz w:val="10"/>
                <w:szCs w:val="10"/>
              </w:rPr>
              <w:t>внутригородского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sz w:val="10"/>
                <w:szCs w:val="10"/>
              </w:rPr>
              <w:t>муниципального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sz w:val="10"/>
                <w:szCs w:val="10"/>
              </w:rPr>
              <w:t>образования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0503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0900800000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84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13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400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8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295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323.09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5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104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776.91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 w:line="275" w:lineRule="auto"/>
              <w:ind w:left="15" w:right="3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Расходы,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осуществляемые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за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счет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субвенции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отдельное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государственное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полномочие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по</w:t>
            </w:r>
            <w:r>
              <w:rPr>
                <w:rFonts w:ascii="Arial" w:hAnsi="Arial" w:cs="Arial"/>
                <w:spacing w:val="97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обеспечению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реализации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мероприятий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по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ремонту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содержанию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внутриквартальных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дорог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103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территории</w:t>
            </w:r>
            <w:r>
              <w:rPr>
                <w:rFonts w:ascii="Arial" w:hAnsi="Arial" w:cs="Arial"/>
                <w:spacing w:val="-2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внутригородского</w:t>
            </w:r>
            <w:r>
              <w:rPr>
                <w:rFonts w:ascii="Arial" w:hAnsi="Arial" w:cs="Arial"/>
                <w:spacing w:val="-1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муниципального</w:t>
            </w:r>
            <w:r>
              <w:rPr>
                <w:rFonts w:ascii="Arial" w:hAnsi="Arial" w:cs="Arial"/>
                <w:spacing w:val="-1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образования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9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0503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090087002F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6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941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006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229.38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934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970.62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Закупка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товаров,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работ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услуг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для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обеспечения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государственных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(муниципальных)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нужд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9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0503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090087002F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6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941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006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229.38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934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970.62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Иные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закупки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товаров,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работ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услуг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для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обеспечения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государственных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(муниципальных)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нужд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9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0503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090087002F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240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6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941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006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229.38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934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970.62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Прочая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закупка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товаров,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работ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услуг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9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920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0503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090087002F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244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6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941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006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229.38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934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970.62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 w:line="275" w:lineRule="auto"/>
              <w:ind w:left="15" w:right="2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Расходы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отдельное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государственное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полномочие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по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обеспечению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реализации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мероприятий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по</w:t>
            </w:r>
            <w:r>
              <w:rPr>
                <w:rFonts w:ascii="Arial" w:hAnsi="Arial" w:cs="Arial"/>
                <w:spacing w:val="109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ремонту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содержанию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внутриквартальных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дорог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территории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внутригородского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муниципального</w:t>
            </w:r>
            <w:r>
              <w:rPr>
                <w:rFonts w:ascii="Arial" w:hAnsi="Arial" w:cs="Arial"/>
                <w:spacing w:val="111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образования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за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счет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средств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субвенции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из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бюджета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города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Севастополя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8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0503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0900871941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6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458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900.00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5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289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093.71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169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806.29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Закупка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товаров,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работ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услуг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для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обеспечения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государственных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(муниципальных)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нужд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0503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0900871941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6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458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900.00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5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289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093.71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169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806.29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Иные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закупки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товаров,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работ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услуг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для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обеспечения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государственных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(муниципальных)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нужд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0503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0900871941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240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6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458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900.00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5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289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093.71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169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806.29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Прочая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закупка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товаров,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работ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услуг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920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0503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0900871941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244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6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458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900.00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5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289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093.71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169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806.29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ОБРАЗОВАНИЕ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0700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0000000000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185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181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939.66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54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160.34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spacing w:val="-1"/>
                <w:sz w:val="10"/>
                <w:szCs w:val="10"/>
              </w:rPr>
              <w:t>Молодежная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sz w:val="10"/>
                <w:szCs w:val="10"/>
              </w:rPr>
              <w:t>политика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0707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0000000000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185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181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939.66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54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160.34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 w:line="275" w:lineRule="auto"/>
              <w:ind w:left="15" w:right="436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Муниципальная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программа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«Организация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осуществление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мероприятий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по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работе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с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детьми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75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молодежью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во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внутригородском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муниципальном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образовании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города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Севастополя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Гагаринский</w:t>
            </w:r>
            <w:r>
              <w:rPr>
                <w:rFonts w:ascii="Arial" w:hAnsi="Arial" w:cs="Arial"/>
                <w:spacing w:val="119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sz w:val="10"/>
                <w:szCs w:val="10"/>
              </w:rPr>
              <w:t>муниципальный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sz w:val="10"/>
                <w:szCs w:val="10"/>
              </w:rPr>
              <w:t>округ»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0707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0300000000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185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181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939.66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4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160.34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 w:line="275" w:lineRule="auto"/>
              <w:ind w:left="15" w:right="460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Мероприятия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направленные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работу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с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детьми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молодежью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территории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внутригородского</w:t>
            </w:r>
            <w:r>
              <w:rPr>
                <w:rFonts w:ascii="Arial" w:hAnsi="Arial" w:cs="Arial"/>
                <w:spacing w:val="97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sz w:val="10"/>
                <w:szCs w:val="10"/>
              </w:rPr>
              <w:t>муниципального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sz w:val="10"/>
                <w:szCs w:val="10"/>
              </w:rPr>
              <w:t>образования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9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0707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03000Д7201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185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181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939.66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4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160.34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Закупка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товаров,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работ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услуг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для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обеспечения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государственных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(муниципальных)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нужд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9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0707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03000Д7201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185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181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939.66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54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160.34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Иные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закупки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товаров,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работ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услуг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для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обеспечения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государственных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(муниципальных)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нужд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9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0707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03000Д7201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240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185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181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939.66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4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160.34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Прочая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закупка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товаров,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работ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услуг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9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920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0707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03000Д7201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244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185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181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939.66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54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160.34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spacing w:val="-1"/>
                <w:sz w:val="10"/>
                <w:szCs w:val="10"/>
              </w:rPr>
              <w:t>КУЛЬТУРА,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sz w:val="10"/>
                <w:szCs w:val="10"/>
              </w:rPr>
              <w:t>КИНЕМАТОГРАФИЯ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0800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0000000000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959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958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774.79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630"/>
            </w:pPr>
            <w:r>
              <w:rPr>
                <w:rFonts w:ascii="Arial" w:hAnsi="Arial" w:cs="Arial"/>
                <w:sz w:val="10"/>
                <w:szCs w:val="10"/>
              </w:rPr>
              <w:t>225.21</w:t>
            </w:r>
          </w:p>
        </w:tc>
      </w:tr>
    </w:tbl>
    <w:p w:rsidR="009A64DC" w:rsidRDefault="009A64DC" w:rsidP="009A64DC">
      <w:pPr>
        <w:sectPr w:rsidR="009A64DC">
          <w:pgSz w:w="11910" w:h="16840"/>
          <w:pgMar w:top="500" w:right="440" w:bottom="280" w:left="1120" w:header="720" w:footer="720" w:gutter="0"/>
          <w:cols w:space="720"/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4"/>
        <w:ind w:left="0" w:firstLine="0"/>
        <w:rPr>
          <w:sz w:val="7"/>
          <w:szCs w:val="7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5"/>
        <w:gridCol w:w="431"/>
        <w:gridCol w:w="1651"/>
        <w:gridCol w:w="975"/>
        <w:gridCol w:w="974"/>
        <w:gridCol w:w="973"/>
      </w:tblGrid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01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982"/>
              <w:jc w:val="right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Форма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0503117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с.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</w:trPr>
        <w:tc>
          <w:tcPr>
            <w:tcW w:w="1012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4333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2.</w:t>
            </w:r>
            <w:r>
              <w:rPr>
                <w:rFonts w:ascii="Arial" w:hAnsi="Arial" w:cs="Arial"/>
                <w:b/>
                <w:bCs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Расходы</w:t>
            </w:r>
            <w:r>
              <w:rPr>
                <w:rFonts w:ascii="Arial" w:hAnsi="Arial" w:cs="Arial"/>
                <w:b/>
                <w:bCs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бюджета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1"/>
              <w:ind w:left="4"/>
              <w:jc w:val="center"/>
            </w:pPr>
            <w:r>
              <w:rPr>
                <w:rFonts w:ascii="Arial" w:hAnsi="Arial" w:cs="Arial"/>
                <w:spacing w:val="-1"/>
                <w:sz w:val="10"/>
                <w:szCs w:val="10"/>
              </w:rPr>
              <w:t>Наименование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sz w:val="10"/>
                <w:szCs w:val="10"/>
              </w:rPr>
              <w:t>показателя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75" w:lineRule="auto"/>
              <w:ind w:left="50" w:right="44" w:firstLine="72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Код</w:t>
            </w:r>
            <w:r>
              <w:rPr>
                <w:rFonts w:ascii="Arial" w:hAnsi="Arial" w:cs="Arial"/>
                <w:spacing w:val="22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>строки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75" w:lineRule="auto"/>
              <w:ind w:left="445" w:right="157" w:hanging="286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Код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расхода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по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бюджетной</w:t>
            </w:r>
            <w:r>
              <w:rPr>
                <w:rFonts w:ascii="Arial" w:hAnsi="Arial" w:cs="Arial"/>
                <w:spacing w:val="23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классификации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4" w:line="275" w:lineRule="auto"/>
              <w:ind w:left="200" w:right="119" w:hanging="80"/>
            </w:pPr>
            <w:r>
              <w:rPr>
                <w:rFonts w:ascii="Arial" w:hAnsi="Arial" w:cs="Arial"/>
                <w:spacing w:val="-1"/>
                <w:sz w:val="10"/>
                <w:szCs w:val="10"/>
              </w:rPr>
              <w:t>Утвержденные</w:t>
            </w:r>
            <w:r>
              <w:rPr>
                <w:rFonts w:ascii="Arial" w:hAnsi="Arial" w:cs="Arial"/>
                <w:spacing w:val="20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бюджетные</w:t>
            </w:r>
            <w:r>
              <w:rPr>
                <w:rFonts w:ascii="Arial" w:hAnsi="Arial" w:cs="Arial"/>
                <w:spacing w:val="27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назначения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1"/>
              <w:ind w:left="214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Исполнено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75" w:lineRule="auto"/>
              <w:ind w:left="202" w:right="87" w:hanging="111"/>
            </w:pPr>
            <w:r>
              <w:rPr>
                <w:rFonts w:ascii="Arial" w:hAnsi="Arial" w:cs="Arial"/>
                <w:spacing w:val="-1"/>
                <w:sz w:val="10"/>
                <w:szCs w:val="10"/>
              </w:rPr>
              <w:t>Неисполненные</w:t>
            </w:r>
            <w:r>
              <w:rPr>
                <w:rFonts w:ascii="Arial" w:hAnsi="Arial" w:cs="Arial"/>
                <w:spacing w:val="21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назначения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3"/>
              <w:jc w:val="center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jc w:val="center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2"/>
              <w:jc w:val="center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2"/>
              <w:jc w:val="center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2"/>
              <w:jc w:val="center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3"/>
              <w:jc w:val="center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6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ind w:left="15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Культура</w:t>
            </w:r>
          </w:p>
        </w:tc>
        <w:tc>
          <w:tcPr>
            <w:tcW w:w="431" w:type="dxa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3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3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0801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0000000000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</w:p>
        </w:tc>
        <w:tc>
          <w:tcPr>
            <w:tcW w:w="975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3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959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000.00</w:t>
            </w:r>
          </w:p>
        </w:tc>
        <w:tc>
          <w:tcPr>
            <w:tcW w:w="974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3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958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774.79</w:t>
            </w:r>
          </w:p>
        </w:tc>
        <w:tc>
          <w:tcPr>
            <w:tcW w:w="973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3"/>
              <w:ind w:left="630"/>
            </w:pPr>
            <w:r>
              <w:rPr>
                <w:rFonts w:ascii="Arial" w:hAnsi="Arial" w:cs="Arial"/>
                <w:sz w:val="10"/>
                <w:szCs w:val="10"/>
              </w:rPr>
              <w:t>225.21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 w:line="275" w:lineRule="auto"/>
              <w:ind w:left="15" w:right="318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Муниципальная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программа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«Развитие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культуры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во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внутригородском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муниципальном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образовании</w:t>
            </w:r>
            <w:r>
              <w:rPr>
                <w:rFonts w:ascii="Arial" w:hAnsi="Arial" w:cs="Arial"/>
                <w:spacing w:val="87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города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Севастополя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Гагаринский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муниципальный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округ»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0801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0100000000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959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958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774.79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630"/>
            </w:pPr>
            <w:r>
              <w:rPr>
                <w:rFonts w:ascii="Arial" w:hAnsi="Arial" w:cs="Arial"/>
                <w:sz w:val="10"/>
                <w:szCs w:val="10"/>
              </w:rPr>
              <w:t>225.21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 w:line="275" w:lineRule="auto"/>
              <w:ind w:left="15" w:right="57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Подпрограмма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«Организация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местных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участие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в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организации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проведение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городских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праздничных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91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иных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зрелищных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мероприятиях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во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внутригородском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муниципальном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образовании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города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Севастополя</w:t>
            </w:r>
            <w:r>
              <w:rPr>
                <w:rFonts w:ascii="Arial" w:hAnsi="Arial" w:cs="Arial"/>
                <w:spacing w:val="121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Гагаринский</w:t>
            </w:r>
            <w:r>
              <w:rPr>
                <w:rFonts w:ascii="Arial" w:hAnsi="Arial" w:cs="Arial"/>
                <w:spacing w:val="-1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муниципальный</w:t>
            </w:r>
            <w:r>
              <w:rPr>
                <w:rFonts w:ascii="Arial" w:hAnsi="Arial" w:cs="Arial"/>
                <w:spacing w:val="-1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округ»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0801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0110000000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560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500.00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560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414.79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85.21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 w:line="275" w:lineRule="auto"/>
              <w:ind w:left="15" w:right="91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Мероприятия,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направленные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проведение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местных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праздничных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иных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зрелищных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мероприятий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во</w:t>
            </w:r>
            <w:r>
              <w:rPr>
                <w:rFonts w:ascii="Arial" w:hAnsi="Arial" w:cs="Arial"/>
                <w:spacing w:val="97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sz w:val="10"/>
                <w:szCs w:val="10"/>
              </w:rPr>
              <w:t>внутригородском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sz w:val="10"/>
                <w:szCs w:val="10"/>
              </w:rPr>
              <w:t>муниципальном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sz w:val="10"/>
                <w:szCs w:val="10"/>
              </w:rPr>
              <w:t>образовании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9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0801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01100К7201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560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500.00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560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414.79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85.21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Закупка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товаров,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работ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услуг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для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обеспечения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государственных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(муниципальных)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нужд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9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0801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01100К7201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560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500.00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560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414.79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85.21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Иные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закупки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товаров,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работ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услуг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для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обеспечения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государственных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(муниципальных)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нужд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9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0801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01100К7201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240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560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500.00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560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414.79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85.21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Прочая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закупка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товаров,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работ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услуг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9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920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0801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01100К7201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244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560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500.00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560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414.79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85.21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 w:line="275" w:lineRule="auto"/>
              <w:ind w:left="15" w:right="131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Подпрограмма</w:t>
            </w:r>
            <w:r>
              <w:rPr>
                <w:rFonts w:ascii="Arial" w:hAnsi="Arial" w:cs="Arial"/>
                <w:spacing w:val="-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«Осуществление</w:t>
            </w:r>
            <w:r>
              <w:rPr>
                <w:rFonts w:ascii="Arial" w:hAnsi="Arial" w:cs="Arial"/>
                <w:spacing w:val="-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военно-патриотического</w:t>
            </w:r>
            <w:r>
              <w:rPr>
                <w:rFonts w:ascii="Arial" w:hAnsi="Arial" w:cs="Arial"/>
                <w:spacing w:val="-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воспитания</w:t>
            </w:r>
            <w:r>
              <w:rPr>
                <w:rFonts w:ascii="Arial" w:hAnsi="Arial" w:cs="Arial"/>
                <w:spacing w:val="-1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граждан</w:t>
            </w:r>
            <w:r>
              <w:rPr>
                <w:rFonts w:ascii="Arial" w:hAnsi="Arial" w:cs="Arial"/>
                <w:spacing w:val="-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Российской</w:t>
            </w:r>
            <w:r>
              <w:rPr>
                <w:rFonts w:ascii="Arial" w:hAnsi="Arial" w:cs="Arial"/>
                <w:spacing w:val="-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Федерации</w:t>
            </w:r>
            <w:r>
              <w:rPr>
                <w:rFonts w:ascii="Arial" w:hAnsi="Arial" w:cs="Arial"/>
                <w:spacing w:val="99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территории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внутригородского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муниципального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образования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города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Севастополя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Гагаринский</w:t>
            </w:r>
            <w:r>
              <w:rPr>
                <w:rFonts w:ascii="Arial" w:hAnsi="Arial" w:cs="Arial"/>
                <w:spacing w:val="125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sz w:val="10"/>
                <w:szCs w:val="10"/>
              </w:rPr>
              <w:t>муниципальный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sz w:val="10"/>
                <w:szCs w:val="10"/>
              </w:rPr>
              <w:t>округ»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0801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0120000000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398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500.00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398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360.00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630"/>
            </w:pPr>
            <w:r>
              <w:rPr>
                <w:rFonts w:ascii="Arial" w:hAnsi="Arial" w:cs="Arial"/>
                <w:sz w:val="10"/>
                <w:szCs w:val="10"/>
              </w:rPr>
              <w:t>140.00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 w:line="275" w:lineRule="auto"/>
              <w:ind w:left="15" w:right="542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Мероприятия,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направленные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осуществление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военно-патриотического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воспитания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граждан</w:t>
            </w:r>
            <w:r>
              <w:rPr>
                <w:rFonts w:ascii="Arial" w:hAnsi="Arial" w:cs="Arial"/>
                <w:spacing w:val="115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Российской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Федерации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территории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внутригородского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муниципального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образования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9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0801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01200В7201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398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500.00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398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360.00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630"/>
            </w:pPr>
            <w:r>
              <w:rPr>
                <w:rFonts w:ascii="Arial" w:hAnsi="Arial" w:cs="Arial"/>
                <w:sz w:val="10"/>
                <w:szCs w:val="10"/>
              </w:rPr>
              <w:t>140.00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Закупка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товаров,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работ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услуг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для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обеспечения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государственных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(муниципальных)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нужд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9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0801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01200В7201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398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500.00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398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360.00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630"/>
            </w:pPr>
            <w:r>
              <w:rPr>
                <w:rFonts w:ascii="Arial" w:hAnsi="Arial" w:cs="Arial"/>
                <w:sz w:val="10"/>
                <w:szCs w:val="10"/>
              </w:rPr>
              <w:t>140.00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Иные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закупки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товаров,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работ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услуг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для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обеспечения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государственных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(муниципальных)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нужд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9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0801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01200В7201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240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398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500.00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398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360.00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630"/>
            </w:pPr>
            <w:r>
              <w:rPr>
                <w:rFonts w:ascii="Arial" w:hAnsi="Arial" w:cs="Arial"/>
                <w:sz w:val="10"/>
                <w:szCs w:val="10"/>
              </w:rPr>
              <w:t>140.00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Прочая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закупка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товаров,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работ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услуг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9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920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0801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01200В7201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244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398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500.00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398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360.00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630"/>
            </w:pPr>
            <w:r>
              <w:rPr>
                <w:rFonts w:ascii="Arial" w:hAnsi="Arial" w:cs="Arial"/>
                <w:sz w:val="10"/>
                <w:szCs w:val="10"/>
              </w:rPr>
              <w:t>140.00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ФИЗИЧЕСКАЯ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КУЛЬТУРА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СПОРТ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1100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0000000000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901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600.00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901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515.00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85.00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spacing w:val="-1"/>
                <w:sz w:val="10"/>
                <w:szCs w:val="10"/>
              </w:rPr>
              <w:t>Физическая</w:t>
            </w:r>
            <w:r>
              <w:rPr>
                <w:rFonts w:ascii="Arial" w:hAnsi="Arial" w:cs="Arial"/>
                <w:sz w:val="10"/>
                <w:szCs w:val="10"/>
              </w:rPr>
              <w:t xml:space="preserve">  </w:t>
            </w:r>
            <w:r>
              <w:rPr>
                <w:rFonts w:ascii="Arial" w:hAnsi="Arial" w:cs="Arial"/>
                <w:spacing w:val="-1"/>
                <w:sz w:val="10"/>
                <w:szCs w:val="10"/>
              </w:rPr>
              <w:t>культура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1101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0000000000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901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600.00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901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515.00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85.00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 w:line="275" w:lineRule="auto"/>
              <w:ind w:left="15" w:right="37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Муниципальная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программа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«Развитие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физической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культуры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массового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спорта,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организация</w:t>
            </w:r>
            <w:r>
              <w:rPr>
                <w:rFonts w:ascii="Arial" w:hAnsi="Arial" w:cs="Arial"/>
                <w:spacing w:val="67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проведения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официальных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физкультурно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-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оздоровительных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спортивных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мероприятий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во</w:t>
            </w:r>
            <w:r>
              <w:rPr>
                <w:rFonts w:ascii="Arial" w:hAnsi="Arial" w:cs="Arial"/>
                <w:spacing w:val="91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внутригородском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муниципальном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образовании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города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Севастополя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Гагаринский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муниципальный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округ»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8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1101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0200000000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901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600.00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901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515.00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8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85.00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 w:line="275" w:lineRule="auto"/>
              <w:ind w:left="15" w:right="342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Мероприятия,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направленные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развитие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физической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культуры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массового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спорта,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организацию</w:t>
            </w:r>
            <w:r>
              <w:rPr>
                <w:rFonts w:ascii="Arial" w:hAnsi="Arial" w:cs="Arial"/>
                <w:spacing w:val="85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проведения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официальных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физкультурно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-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оздоровительных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спортивных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мероприятий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во</w:t>
            </w:r>
            <w:r>
              <w:rPr>
                <w:rFonts w:ascii="Arial" w:hAnsi="Arial" w:cs="Arial"/>
                <w:spacing w:val="91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sz w:val="10"/>
                <w:szCs w:val="10"/>
              </w:rPr>
              <w:t>внутригородском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sz w:val="10"/>
                <w:szCs w:val="10"/>
              </w:rPr>
              <w:t>муниципальном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sz w:val="10"/>
                <w:szCs w:val="10"/>
              </w:rPr>
              <w:t>образовании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9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1101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02000С7201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901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600.00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901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515.00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85.00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Закупка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товаров,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работ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услуг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для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обеспечения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государственных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(муниципальных)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нужд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9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1101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02000С7201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901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600.00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901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515.00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85.00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Иные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закупки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товаров,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работ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услуг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для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обеспечения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государственных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(муниципальных)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нужд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9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1101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02000С7201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240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901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600.00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901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515.00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85.00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Прочая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закупка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товаров,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работ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услуг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9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920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1101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02000С7201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244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901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600.00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901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515.00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85.00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СРЕДСТВА</w:t>
            </w:r>
            <w:r>
              <w:rPr>
                <w:rFonts w:ascii="Arial" w:hAnsi="Arial" w:cs="Arial"/>
                <w:spacing w:val="-1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МАССОВОЙ</w:t>
            </w:r>
            <w:r>
              <w:rPr>
                <w:rFonts w:ascii="Arial" w:hAnsi="Arial" w:cs="Arial"/>
                <w:spacing w:val="-1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ИНФОРМАЦИИ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1200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0000000000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995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700.00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995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637.50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62.50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Другие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вопросы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в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области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средств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массовой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информации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1204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0000000000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995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700.00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995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637.50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62.50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 w:line="275" w:lineRule="auto"/>
              <w:ind w:left="15" w:right="297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Муниципальная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программа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«Реализация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информационной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политики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развитие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средств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массовой</w:t>
            </w:r>
            <w:r>
              <w:rPr>
                <w:rFonts w:ascii="Arial" w:hAnsi="Arial" w:cs="Arial"/>
                <w:spacing w:val="79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информации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во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внутригородском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муниципальном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образовании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города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Севастополя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Гагаринский</w:t>
            </w:r>
            <w:r>
              <w:rPr>
                <w:rFonts w:ascii="Arial" w:hAnsi="Arial" w:cs="Arial"/>
                <w:spacing w:val="121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sz w:val="10"/>
                <w:szCs w:val="10"/>
              </w:rPr>
              <w:t>муниципальный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sz w:val="10"/>
                <w:szCs w:val="10"/>
              </w:rPr>
              <w:t>округ»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1204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0400000000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995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700.00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995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637.50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62.50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 w:line="275" w:lineRule="auto"/>
              <w:ind w:left="15" w:right="527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Мероприятия,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направленные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информирование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жителей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внутригородского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муниципального</w:t>
            </w:r>
            <w:r>
              <w:rPr>
                <w:rFonts w:ascii="Arial" w:hAnsi="Arial" w:cs="Arial"/>
                <w:spacing w:val="105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образования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о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деятельности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органов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местного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самоуправления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9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1204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04000И7201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995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700.00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995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637.50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62.50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Закупка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товаров,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работ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услуг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для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обеспечения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государственных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(муниципальных)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нужд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9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1204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04000И7201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995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700.00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995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637.50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62.50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Иные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закупки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товаров,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работ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услуг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для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обеспечения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государственных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(муниципальных)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нужд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9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1204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04000И7201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240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995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700.00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995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637.50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62.50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Прочая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закупка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товаров,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работ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услуг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9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920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1204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04000И7201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244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995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700.00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995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637.50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62.50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Результат</w:t>
            </w:r>
            <w:r>
              <w:rPr>
                <w:rFonts w:ascii="Arial" w:hAnsi="Arial" w:cs="Arial"/>
                <w:spacing w:val="-1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исполнения</w:t>
            </w:r>
            <w:r>
              <w:rPr>
                <w:rFonts w:ascii="Arial" w:hAnsi="Arial" w:cs="Arial"/>
                <w:spacing w:val="-1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бюджета</w:t>
            </w:r>
            <w:r>
              <w:rPr>
                <w:rFonts w:ascii="Arial" w:hAnsi="Arial" w:cs="Arial"/>
                <w:spacing w:val="-1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(дефицит/профицит)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450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jc w:val="center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X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308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-4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557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400.00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308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-3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729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499.81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6"/>
              <w:jc w:val="center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X</w:t>
            </w:r>
          </w:p>
        </w:tc>
      </w:tr>
    </w:tbl>
    <w:p w:rsidR="009A64DC" w:rsidRDefault="009A64DC" w:rsidP="009A64DC">
      <w:pPr>
        <w:sectPr w:rsidR="009A64DC">
          <w:pgSz w:w="11910" w:h="16840"/>
          <w:pgMar w:top="500" w:right="440" w:bottom="280" w:left="1120" w:header="720" w:footer="720" w:gutter="0"/>
          <w:cols w:space="720"/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11"/>
        <w:ind w:left="0" w:firstLine="0"/>
        <w:rPr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3384" w:firstLine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w w:val="105"/>
          <w:sz w:val="14"/>
          <w:szCs w:val="14"/>
        </w:rPr>
        <w:t>3.</w:t>
      </w:r>
      <w:r>
        <w:rPr>
          <w:rFonts w:ascii="Arial" w:hAnsi="Arial" w:cs="Arial"/>
          <w:b/>
          <w:bCs/>
          <w:spacing w:val="-9"/>
          <w:w w:val="105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1"/>
          <w:w w:val="105"/>
          <w:sz w:val="14"/>
          <w:szCs w:val="14"/>
        </w:rPr>
        <w:t>Источники</w:t>
      </w:r>
      <w:r>
        <w:rPr>
          <w:rFonts w:ascii="Arial" w:hAnsi="Arial" w:cs="Arial"/>
          <w:b/>
          <w:bCs/>
          <w:spacing w:val="-10"/>
          <w:w w:val="105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1"/>
          <w:w w:val="105"/>
          <w:sz w:val="14"/>
          <w:szCs w:val="14"/>
        </w:rPr>
        <w:t>финансирования</w:t>
      </w:r>
      <w:r>
        <w:rPr>
          <w:rFonts w:ascii="Arial" w:hAnsi="Arial" w:cs="Arial"/>
          <w:b/>
          <w:bCs/>
          <w:spacing w:val="-9"/>
          <w:w w:val="105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2"/>
          <w:w w:val="105"/>
          <w:sz w:val="14"/>
          <w:szCs w:val="14"/>
        </w:rPr>
        <w:t>дефицита</w:t>
      </w:r>
      <w:r>
        <w:rPr>
          <w:rFonts w:ascii="Arial" w:hAnsi="Arial" w:cs="Arial"/>
          <w:b/>
          <w:bCs/>
          <w:spacing w:val="-8"/>
          <w:w w:val="105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1"/>
          <w:w w:val="105"/>
          <w:sz w:val="14"/>
          <w:szCs w:val="14"/>
        </w:rPr>
        <w:t>бюджета</w:t>
      </w:r>
    </w:p>
    <w:p w:rsidR="009A64DC" w:rsidRDefault="009A64DC" w:rsidP="009A64DC">
      <w:pPr>
        <w:pStyle w:val="a3"/>
        <w:kinsoku w:val="0"/>
        <w:overflowPunct w:val="0"/>
        <w:spacing w:before="69"/>
        <w:ind w:left="100" w:firstLine="0"/>
        <w:jc w:val="center"/>
        <w:rPr>
          <w:rFonts w:ascii="Arial" w:hAnsi="Arial" w:cs="Arial"/>
          <w:sz w:val="11"/>
          <w:szCs w:val="11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spacing w:val="-1"/>
          <w:sz w:val="11"/>
          <w:szCs w:val="11"/>
        </w:rPr>
        <w:t>Форма</w:t>
      </w:r>
      <w:r>
        <w:rPr>
          <w:rFonts w:ascii="Arial" w:hAnsi="Arial" w:cs="Arial"/>
          <w:spacing w:val="-7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0503117</w:t>
      </w:r>
      <w:r>
        <w:rPr>
          <w:rFonts w:ascii="Arial" w:hAnsi="Arial" w:cs="Arial"/>
          <w:spacing w:val="-6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с.</w:t>
      </w:r>
      <w:r>
        <w:rPr>
          <w:rFonts w:ascii="Arial" w:hAnsi="Arial" w:cs="Arial"/>
          <w:spacing w:val="-5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3</w:t>
      </w:r>
    </w:p>
    <w:p w:rsidR="009A64DC" w:rsidRDefault="009A64DC" w:rsidP="009A64DC">
      <w:pPr>
        <w:pStyle w:val="a3"/>
        <w:kinsoku w:val="0"/>
        <w:overflowPunct w:val="0"/>
        <w:spacing w:before="69"/>
        <w:ind w:left="100" w:firstLine="0"/>
        <w:jc w:val="center"/>
        <w:rPr>
          <w:rFonts w:ascii="Arial" w:hAnsi="Arial" w:cs="Arial"/>
          <w:sz w:val="11"/>
          <w:szCs w:val="11"/>
        </w:rPr>
        <w:sectPr w:rsidR="009A64DC">
          <w:pgSz w:w="11910" w:h="16840"/>
          <w:pgMar w:top="560" w:right="400" w:bottom="280" w:left="1040" w:header="720" w:footer="720" w:gutter="0"/>
          <w:cols w:num="2" w:space="720" w:equalWidth="0">
            <w:col w:w="7059" w:space="40"/>
            <w:col w:w="3371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8"/>
        <w:ind w:left="0" w:firstLine="0"/>
        <w:rPr>
          <w:rFonts w:ascii="Arial" w:hAnsi="Arial" w:cs="Arial"/>
          <w:sz w:val="15"/>
          <w:szCs w:val="15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4"/>
        <w:gridCol w:w="444"/>
        <w:gridCol w:w="1491"/>
        <w:gridCol w:w="1003"/>
        <w:gridCol w:w="1003"/>
        <w:gridCol w:w="1003"/>
      </w:tblGrid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3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"/>
              <w:jc w:val="center"/>
            </w:pP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Наименование</w:t>
            </w:r>
            <w:r>
              <w:rPr>
                <w:rFonts w:ascii="Arial" w:hAnsi="Arial" w:cs="Arial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12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показателя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3" w:line="285" w:lineRule="auto"/>
              <w:ind w:left="49" w:right="44" w:firstLine="74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Код</w:t>
            </w:r>
            <w:r>
              <w:rPr>
                <w:rFonts w:ascii="Arial" w:hAnsi="Arial" w:cs="Arial"/>
                <w:spacing w:val="21"/>
                <w:w w:val="107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строки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73" w:lineRule="auto"/>
              <w:ind w:left="42" w:right="37" w:firstLine="2"/>
              <w:jc w:val="center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Код</w:t>
            </w:r>
            <w:r>
              <w:rPr>
                <w:rFonts w:ascii="Arial" w:hAnsi="Arial" w:cs="Arial"/>
                <w:spacing w:val="-1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источника</w:t>
            </w:r>
            <w:r>
              <w:rPr>
                <w:rFonts w:ascii="Arial" w:hAnsi="Arial" w:cs="Arial"/>
                <w:spacing w:val="27"/>
                <w:w w:val="98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финансирования</w:t>
            </w:r>
            <w:r>
              <w:rPr>
                <w:rFonts w:ascii="Arial" w:hAnsi="Arial" w:cs="Arial"/>
                <w:spacing w:val="2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дефицита</w:t>
            </w:r>
            <w:r>
              <w:rPr>
                <w:rFonts w:ascii="Arial" w:hAnsi="Arial" w:cs="Arial"/>
                <w:spacing w:val="21"/>
                <w:w w:val="107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бюджета</w:t>
            </w:r>
            <w:r>
              <w:rPr>
                <w:rFonts w:ascii="Arial" w:hAnsi="Arial" w:cs="Arial"/>
                <w:spacing w:val="-12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по</w:t>
            </w:r>
            <w:r>
              <w:rPr>
                <w:rFonts w:ascii="Arial" w:hAnsi="Arial" w:cs="Arial"/>
                <w:spacing w:val="-12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бюджетной</w:t>
            </w:r>
            <w:r>
              <w:rPr>
                <w:rFonts w:ascii="Arial" w:hAnsi="Arial" w:cs="Arial"/>
                <w:spacing w:val="21"/>
                <w:w w:val="98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классификации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85" w:lineRule="auto"/>
              <w:ind w:left="203" w:right="117" w:hanging="82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Утвержденные</w:t>
            </w:r>
            <w:r>
              <w:rPr>
                <w:rFonts w:ascii="Arial" w:hAnsi="Arial" w:cs="Arial"/>
                <w:spacing w:val="27"/>
                <w:w w:val="107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бюджетные</w:t>
            </w:r>
            <w:r>
              <w:rPr>
                <w:rFonts w:ascii="Arial" w:hAnsi="Arial" w:cs="Arial"/>
                <w:spacing w:val="25"/>
                <w:w w:val="107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назначения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19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Исполнено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4" w:line="259" w:lineRule="auto"/>
              <w:ind w:left="205" w:right="85" w:hanging="116"/>
            </w:pP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Неисполненные</w:t>
            </w:r>
            <w:r>
              <w:rPr>
                <w:rFonts w:ascii="Arial" w:hAnsi="Arial" w:cs="Arial"/>
                <w:spacing w:val="28"/>
                <w:w w:val="98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назначения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3"/>
              <w:jc w:val="center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3"/>
              <w:ind w:left="2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3"/>
              <w:ind w:left="2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3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3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3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6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18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Источники</w:t>
            </w:r>
            <w:r>
              <w:rPr>
                <w:rFonts w:ascii="Arial" w:hAnsi="Arial" w:cs="Arial"/>
                <w:spacing w:val="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финансирования</w:t>
            </w:r>
            <w:r>
              <w:rPr>
                <w:rFonts w:ascii="Arial" w:hAnsi="Arial" w:cs="Arial"/>
                <w:spacing w:val="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дефицита</w:t>
            </w:r>
            <w:r>
              <w:rPr>
                <w:rFonts w:ascii="Arial" w:hAnsi="Arial" w:cs="Arial"/>
                <w:spacing w:val="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бюджета</w:t>
            </w:r>
            <w:r>
              <w:rPr>
                <w:rFonts w:ascii="Arial" w:hAnsi="Arial" w:cs="Arial"/>
                <w:spacing w:val="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-</w:t>
            </w:r>
            <w:r>
              <w:rPr>
                <w:rFonts w:ascii="Arial" w:hAnsi="Arial" w:cs="Arial"/>
                <w:spacing w:val="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всего</w:t>
            </w:r>
          </w:p>
        </w:tc>
        <w:tc>
          <w:tcPr>
            <w:tcW w:w="444" w:type="dxa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ind w:left="119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500</w:t>
            </w:r>
          </w:p>
        </w:tc>
        <w:tc>
          <w:tcPr>
            <w:tcW w:w="1491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ind w:left="4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  <w:tc>
          <w:tcPr>
            <w:tcW w:w="1003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ind w:left="339"/>
            </w:pPr>
            <w:r>
              <w:rPr>
                <w:rFonts w:ascii="Arial" w:hAnsi="Arial" w:cs="Arial"/>
                <w:sz w:val="11"/>
                <w:szCs w:val="11"/>
              </w:rPr>
              <w:t>4</w:t>
            </w:r>
            <w:r>
              <w:rPr>
                <w:rFonts w:ascii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557</w:t>
            </w:r>
            <w:r>
              <w:rPr>
                <w:rFonts w:ascii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400.00</w:t>
            </w:r>
          </w:p>
        </w:tc>
        <w:tc>
          <w:tcPr>
            <w:tcW w:w="1003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ind w:left="339"/>
            </w:pPr>
            <w:r>
              <w:rPr>
                <w:rFonts w:ascii="Arial" w:hAnsi="Arial" w:cs="Arial"/>
                <w:sz w:val="11"/>
                <w:szCs w:val="11"/>
              </w:rPr>
              <w:t>3</w:t>
            </w:r>
            <w:r>
              <w:rPr>
                <w:rFonts w:ascii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729</w:t>
            </w:r>
            <w:r>
              <w:rPr>
                <w:rFonts w:ascii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499.81</w:t>
            </w:r>
          </w:p>
        </w:tc>
        <w:tc>
          <w:tcPr>
            <w:tcW w:w="1003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ind w:left="431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827</w:t>
            </w:r>
            <w:r>
              <w:rPr>
                <w:rFonts w:ascii="Arial" w:hAnsi="Arial" w:cs="Arial"/>
                <w:spacing w:val="-1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900.19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6" w:lineRule="exact"/>
              <w:ind w:left="18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в</w:t>
            </w:r>
            <w:r>
              <w:rPr>
                <w:rFonts w:ascii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том</w:t>
            </w:r>
            <w:r>
              <w:rPr>
                <w:rFonts w:ascii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числе: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48"/>
              <w:ind w:left="18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источники</w:t>
            </w:r>
            <w:r>
              <w:rPr>
                <w:rFonts w:ascii="Arial" w:hAnsi="Arial" w:cs="Arial"/>
                <w:spacing w:val="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внутреннего</w:t>
            </w:r>
            <w:r>
              <w:rPr>
                <w:rFonts w:ascii="Arial" w:hAnsi="Arial" w:cs="Arial"/>
                <w:spacing w:val="1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финансирования</w:t>
            </w:r>
            <w:r>
              <w:rPr>
                <w:rFonts w:ascii="Arial" w:hAnsi="Arial" w:cs="Arial"/>
                <w:spacing w:val="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бюджета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59"/>
              <w:ind w:left="119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520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59"/>
              <w:ind w:left="4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59"/>
              <w:ind w:right="13"/>
              <w:jc w:val="right"/>
            </w:pP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59"/>
              <w:ind w:right="13"/>
              <w:jc w:val="right"/>
            </w:pP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59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6" w:lineRule="exact"/>
              <w:ind w:left="18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из</w:t>
            </w:r>
            <w:r>
              <w:rPr>
                <w:rFonts w:ascii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них: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59"/>
              <w:ind w:left="119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520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59"/>
              <w:ind w:right="13"/>
              <w:jc w:val="right"/>
            </w:pP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59"/>
              <w:ind w:right="13"/>
              <w:jc w:val="right"/>
            </w:pP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59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6" w:lineRule="exact"/>
              <w:ind w:left="18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источники</w:t>
            </w:r>
            <w:r>
              <w:rPr>
                <w:rFonts w:ascii="Arial" w:hAnsi="Arial" w:cs="Arial"/>
                <w:spacing w:val="-1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внешнего</w:t>
            </w:r>
            <w:r>
              <w:rPr>
                <w:rFonts w:ascii="Arial" w:hAnsi="Arial" w:cs="Arial"/>
                <w:spacing w:val="-1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финансирования</w:t>
            </w:r>
            <w:r>
              <w:rPr>
                <w:rFonts w:ascii="Arial" w:hAnsi="Arial" w:cs="Arial"/>
                <w:spacing w:val="-1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бюджета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19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620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4"/>
              <w:jc w:val="center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X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3"/>
              <w:jc w:val="right"/>
            </w:pP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3"/>
              <w:jc w:val="right"/>
            </w:pP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right="6"/>
              <w:jc w:val="right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18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из</w:t>
            </w:r>
            <w:r>
              <w:rPr>
                <w:rFonts w:ascii="Arial" w:hAnsi="Arial" w:cs="Arial"/>
                <w:spacing w:val="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них: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8"/>
              <w:ind w:left="119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620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8"/>
              <w:ind w:right="13"/>
              <w:jc w:val="right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8"/>
              <w:ind w:right="13"/>
              <w:jc w:val="right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8"/>
              <w:ind w:right="6"/>
              <w:jc w:val="right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18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Изменение</w:t>
            </w:r>
            <w:r>
              <w:rPr>
                <w:rFonts w:ascii="Arial" w:hAnsi="Arial" w:cs="Arial"/>
                <w:spacing w:val="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остатков</w:t>
            </w:r>
            <w:r>
              <w:rPr>
                <w:rFonts w:ascii="Arial" w:hAnsi="Arial" w:cs="Arial"/>
                <w:spacing w:val="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средств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119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700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123"/>
            </w:pP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000</w:t>
            </w:r>
            <w:r>
              <w:rPr>
                <w:rFonts w:ascii="Arial" w:hAnsi="Arial" w:cs="Arial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9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01000000000000000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339"/>
            </w:pPr>
            <w:r>
              <w:rPr>
                <w:rFonts w:ascii="Arial" w:hAnsi="Arial" w:cs="Arial"/>
                <w:sz w:val="11"/>
                <w:szCs w:val="11"/>
              </w:rPr>
              <w:t>4</w:t>
            </w:r>
            <w:r>
              <w:rPr>
                <w:rFonts w:ascii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557</w:t>
            </w:r>
            <w:r>
              <w:rPr>
                <w:rFonts w:ascii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400.00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339"/>
            </w:pPr>
            <w:r>
              <w:rPr>
                <w:rFonts w:ascii="Arial" w:hAnsi="Arial" w:cs="Arial"/>
                <w:sz w:val="11"/>
                <w:szCs w:val="11"/>
              </w:rPr>
              <w:t>3</w:t>
            </w:r>
            <w:r>
              <w:rPr>
                <w:rFonts w:ascii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729</w:t>
            </w:r>
            <w:r>
              <w:rPr>
                <w:rFonts w:ascii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499.81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431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827</w:t>
            </w:r>
            <w:r>
              <w:rPr>
                <w:rFonts w:ascii="Arial" w:hAnsi="Arial" w:cs="Arial"/>
                <w:spacing w:val="-1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900.19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6" w:lineRule="exact"/>
              <w:ind w:left="18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Изменение</w:t>
            </w:r>
            <w:r>
              <w:rPr>
                <w:rFonts w:ascii="Arial" w:hAnsi="Arial" w:cs="Arial"/>
                <w:spacing w:val="-8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остатков</w:t>
            </w:r>
            <w:r>
              <w:rPr>
                <w:rFonts w:ascii="Arial" w:hAnsi="Arial" w:cs="Arial"/>
                <w:spacing w:val="-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средств</w:t>
            </w:r>
            <w:r>
              <w:rPr>
                <w:rFonts w:ascii="Arial" w:hAnsi="Arial" w:cs="Arial"/>
                <w:spacing w:val="-8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на</w:t>
            </w:r>
            <w:r>
              <w:rPr>
                <w:rFonts w:ascii="Arial" w:hAnsi="Arial" w:cs="Arial"/>
                <w:spacing w:val="-8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счетах</w:t>
            </w:r>
            <w:r>
              <w:rPr>
                <w:rFonts w:ascii="Arial" w:hAnsi="Arial" w:cs="Arial"/>
                <w:spacing w:val="-8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по</w:t>
            </w:r>
            <w:r>
              <w:rPr>
                <w:rFonts w:ascii="Arial" w:hAnsi="Arial" w:cs="Arial"/>
                <w:spacing w:val="-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3"/>
                <w:sz w:val="11"/>
                <w:szCs w:val="11"/>
              </w:rPr>
              <w:t>учету</w:t>
            </w:r>
            <w:r>
              <w:rPr>
                <w:rFonts w:ascii="Arial" w:hAnsi="Arial" w:cs="Arial"/>
                <w:spacing w:val="-10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средств</w:t>
            </w:r>
            <w:r>
              <w:rPr>
                <w:rFonts w:ascii="Arial" w:hAnsi="Arial" w:cs="Arial"/>
                <w:spacing w:val="-8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бюджетов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19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700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123"/>
            </w:pP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000</w:t>
            </w:r>
            <w:r>
              <w:rPr>
                <w:rFonts w:ascii="Arial" w:hAnsi="Arial" w:cs="Arial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9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01050000000000000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339"/>
            </w:pPr>
            <w:r>
              <w:rPr>
                <w:rFonts w:ascii="Arial" w:hAnsi="Arial" w:cs="Arial"/>
                <w:sz w:val="11"/>
                <w:szCs w:val="11"/>
              </w:rPr>
              <w:t>4</w:t>
            </w:r>
            <w:r>
              <w:rPr>
                <w:rFonts w:ascii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557</w:t>
            </w:r>
            <w:r>
              <w:rPr>
                <w:rFonts w:ascii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400.00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339"/>
            </w:pPr>
            <w:r>
              <w:rPr>
                <w:rFonts w:ascii="Arial" w:hAnsi="Arial" w:cs="Arial"/>
                <w:sz w:val="11"/>
                <w:szCs w:val="11"/>
              </w:rPr>
              <w:t>3</w:t>
            </w:r>
            <w:r>
              <w:rPr>
                <w:rFonts w:ascii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729</w:t>
            </w:r>
            <w:r>
              <w:rPr>
                <w:rFonts w:ascii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499.81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431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827</w:t>
            </w:r>
            <w:r>
              <w:rPr>
                <w:rFonts w:ascii="Arial" w:hAnsi="Arial" w:cs="Arial"/>
                <w:spacing w:val="-1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900.19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18"/>
            </w:pPr>
            <w:r>
              <w:rPr>
                <w:rFonts w:ascii="Arial" w:hAnsi="Arial" w:cs="Arial"/>
                <w:spacing w:val="-2"/>
                <w:w w:val="105"/>
                <w:sz w:val="10"/>
                <w:szCs w:val="10"/>
              </w:rPr>
              <w:t>увеличение</w:t>
            </w:r>
            <w:r>
              <w:rPr>
                <w:rFonts w:ascii="Arial" w:hAnsi="Arial" w:cs="Arial"/>
                <w:spacing w:val="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остатков</w:t>
            </w:r>
            <w:r>
              <w:rPr>
                <w:rFonts w:ascii="Arial" w:hAnsi="Arial" w:cs="Arial"/>
                <w:spacing w:val="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средств,</w:t>
            </w:r>
            <w:r>
              <w:rPr>
                <w:rFonts w:ascii="Arial" w:hAnsi="Arial" w:cs="Arial"/>
                <w:spacing w:val="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всего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119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710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123"/>
            </w:pP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000</w:t>
            </w:r>
            <w:r>
              <w:rPr>
                <w:rFonts w:ascii="Arial" w:hAnsi="Arial" w:cs="Arial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9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01050000000000500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243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-51</w:t>
            </w:r>
            <w:r>
              <w:rPr>
                <w:rFonts w:ascii="Arial" w:hAnsi="Arial" w:cs="Arial"/>
                <w:spacing w:val="-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874</w:t>
            </w:r>
            <w:r>
              <w:rPr>
                <w:rFonts w:ascii="Arial" w:hAnsi="Arial" w:cs="Arial"/>
                <w:spacing w:val="-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800.00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243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-47</w:t>
            </w:r>
            <w:r>
              <w:rPr>
                <w:rFonts w:ascii="Arial" w:hAnsi="Arial" w:cs="Arial"/>
                <w:spacing w:val="-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856</w:t>
            </w:r>
            <w:r>
              <w:rPr>
                <w:rFonts w:ascii="Arial" w:hAnsi="Arial" w:cs="Arial"/>
                <w:spacing w:val="-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552.27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9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6" w:lineRule="exact"/>
              <w:ind w:left="18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Увеличение</w:t>
            </w:r>
            <w:r>
              <w:rPr>
                <w:rFonts w:ascii="Arial" w:hAnsi="Arial" w:cs="Arial"/>
                <w:spacing w:val="-12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прочих</w:t>
            </w:r>
            <w:r>
              <w:rPr>
                <w:rFonts w:ascii="Arial" w:hAnsi="Arial" w:cs="Arial"/>
                <w:spacing w:val="-13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остатков</w:t>
            </w:r>
            <w:r>
              <w:rPr>
                <w:rFonts w:ascii="Arial" w:hAnsi="Arial" w:cs="Arial"/>
                <w:spacing w:val="-1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средств</w:t>
            </w:r>
            <w:r>
              <w:rPr>
                <w:rFonts w:ascii="Arial" w:hAnsi="Arial" w:cs="Arial"/>
                <w:spacing w:val="-12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бюджетов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19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710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123"/>
            </w:pP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000</w:t>
            </w:r>
            <w:r>
              <w:rPr>
                <w:rFonts w:ascii="Arial" w:hAnsi="Arial" w:cs="Arial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9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01050200000000500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243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-51</w:t>
            </w:r>
            <w:r>
              <w:rPr>
                <w:rFonts w:ascii="Arial" w:hAnsi="Arial" w:cs="Arial"/>
                <w:spacing w:val="-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874</w:t>
            </w:r>
            <w:r>
              <w:rPr>
                <w:rFonts w:ascii="Arial" w:hAnsi="Arial" w:cs="Arial"/>
                <w:spacing w:val="-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800.00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243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-47</w:t>
            </w:r>
            <w:r>
              <w:rPr>
                <w:rFonts w:ascii="Arial" w:hAnsi="Arial" w:cs="Arial"/>
                <w:spacing w:val="-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856</w:t>
            </w:r>
            <w:r>
              <w:rPr>
                <w:rFonts w:ascii="Arial" w:hAnsi="Arial" w:cs="Arial"/>
                <w:spacing w:val="-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552.27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9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18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Увеличение</w:t>
            </w:r>
            <w:r>
              <w:rPr>
                <w:rFonts w:ascii="Arial" w:hAnsi="Arial" w:cs="Arial"/>
                <w:spacing w:val="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прочих</w:t>
            </w:r>
            <w:r>
              <w:rPr>
                <w:rFonts w:ascii="Arial" w:hAnsi="Arial" w:cs="Arial"/>
                <w:spacing w:val="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остатков</w:t>
            </w:r>
            <w:r>
              <w:rPr>
                <w:rFonts w:ascii="Arial" w:hAnsi="Arial" w:cs="Arial"/>
                <w:spacing w:val="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денежных</w:t>
            </w:r>
            <w:r>
              <w:rPr>
                <w:rFonts w:ascii="Arial" w:hAnsi="Arial" w:cs="Arial"/>
                <w:spacing w:val="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средств</w:t>
            </w:r>
            <w:r>
              <w:rPr>
                <w:rFonts w:ascii="Arial" w:hAnsi="Arial" w:cs="Arial"/>
                <w:spacing w:val="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бюджетов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119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710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123"/>
            </w:pP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000</w:t>
            </w:r>
            <w:r>
              <w:rPr>
                <w:rFonts w:ascii="Arial" w:hAnsi="Arial" w:cs="Arial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9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01050201000000510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243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-51</w:t>
            </w:r>
            <w:r>
              <w:rPr>
                <w:rFonts w:ascii="Arial" w:hAnsi="Arial" w:cs="Arial"/>
                <w:spacing w:val="-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874</w:t>
            </w:r>
            <w:r>
              <w:rPr>
                <w:rFonts w:ascii="Arial" w:hAnsi="Arial" w:cs="Arial"/>
                <w:spacing w:val="-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800.00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243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-47</w:t>
            </w:r>
            <w:r>
              <w:rPr>
                <w:rFonts w:ascii="Arial" w:hAnsi="Arial" w:cs="Arial"/>
                <w:spacing w:val="-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856</w:t>
            </w:r>
            <w:r>
              <w:rPr>
                <w:rFonts w:ascii="Arial" w:hAnsi="Arial" w:cs="Arial"/>
                <w:spacing w:val="-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552.27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9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77" w:lineRule="auto"/>
              <w:ind w:left="18" w:right="593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Увеличение</w:t>
            </w:r>
            <w:r>
              <w:rPr>
                <w:rFonts w:ascii="Arial" w:hAnsi="Arial" w:cs="Arial"/>
                <w:spacing w:val="-14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прочих</w:t>
            </w:r>
            <w:r>
              <w:rPr>
                <w:rFonts w:ascii="Arial" w:hAnsi="Arial" w:cs="Arial"/>
                <w:spacing w:val="-13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остатков</w:t>
            </w:r>
            <w:r>
              <w:rPr>
                <w:rFonts w:ascii="Arial" w:hAnsi="Arial" w:cs="Arial"/>
                <w:spacing w:val="-13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денежных</w:t>
            </w:r>
            <w:r>
              <w:rPr>
                <w:rFonts w:ascii="Arial" w:hAnsi="Arial" w:cs="Arial"/>
                <w:spacing w:val="-14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средств</w:t>
            </w:r>
            <w:r>
              <w:rPr>
                <w:rFonts w:ascii="Arial" w:hAnsi="Arial" w:cs="Arial"/>
                <w:spacing w:val="-13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бюджетов</w:t>
            </w:r>
            <w:r>
              <w:rPr>
                <w:rFonts w:ascii="Arial" w:hAnsi="Arial" w:cs="Arial"/>
                <w:spacing w:val="-13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внутригородских</w:t>
            </w:r>
            <w:r>
              <w:rPr>
                <w:rFonts w:ascii="Arial" w:hAnsi="Arial" w:cs="Arial"/>
                <w:spacing w:val="-14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муниципальных</w:t>
            </w:r>
            <w:r>
              <w:rPr>
                <w:rFonts w:ascii="Arial" w:hAnsi="Arial" w:cs="Arial"/>
                <w:spacing w:val="57"/>
                <w:w w:val="98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0"/>
                <w:szCs w:val="10"/>
              </w:rPr>
              <w:t>образований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sz w:val="10"/>
                <w:szCs w:val="10"/>
              </w:rPr>
              <w:t>городов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24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sz w:val="10"/>
                <w:szCs w:val="10"/>
              </w:rPr>
              <w:t>федерального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24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sz w:val="10"/>
                <w:szCs w:val="10"/>
              </w:rPr>
              <w:t>значения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19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710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23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920</w:t>
            </w:r>
            <w:r>
              <w:rPr>
                <w:rFonts w:ascii="Arial" w:hAnsi="Arial" w:cs="Arial"/>
                <w:spacing w:val="2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01050201030000510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43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-51</w:t>
            </w:r>
            <w:r>
              <w:rPr>
                <w:rFonts w:ascii="Arial" w:hAnsi="Arial" w:cs="Arial"/>
                <w:spacing w:val="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874</w:t>
            </w:r>
            <w:r>
              <w:rPr>
                <w:rFonts w:ascii="Arial" w:hAnsi="Arial" w:cs="Arial"/>
                <w:spacing w:val="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800.00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43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-47</w:t>
            </w:r>
            <w:r>
              <w:rPr>
                <w:rFonts w:ascii="Arial" w:hAnsi="Arial" w:cs="Arial"/>
                <w:spacing w:val="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856</w:t>
            </w:r>
            <w:r>
              <w:rPr>
                <w:rFonts w:ascii="Arial" w:hAnsi="Arial" w:cs="Arial"/>
                <w:spacing w:val="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552.27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9"/>
              <w:jc w:val="center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X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6" w:lineRule="exact"/>
              <w:ind w:left="18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уменьшение</w:t>
            </w:r>
            <w:r>
              <w:rPr>
                <w:rFonts w:ascii="Arial" w:hAnsi="Arial" w:cs="Arial"/>
                <w:spacing w:val="-12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остатков</w:t>
            </w:r>
            <w:r>
              <w:rPr>
                <w:rFonts w:ascii="Arial" w:hAnsi="Arial" w:cs="Arial"/>
                <w:spacing w:val="-12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средств,</w:t>
            </w:r>
            <w:r>
              <w:rPr>
                <w:rFonts w:ascii="Arial" w:hAnsi="Arial" w:cs="Arial"/>
                <w:spacing w:val="-1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всего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119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720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123"/>
            </w:pP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000</w:t>
            </w:r>
            <w:r>
              <w:rPr>
                <w:rFonts w:ascii="Arial" w:hAnsi="Arial" w:cs="Arial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9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01050000000000600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279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56</w:t>
            </w:r>
            <w:r>
              <w:rPr>
                <w:rFonts w:ascii="Arial" w:hAnsi="Arial" w:cs="Arial"/>
                <w:spacing w:val="-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432</w:t>
            </w:r>
            <w:r>
              <w:rPr>
                <w:rFonts w:ascii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200.00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279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51</w:t>
            </w:r>
            <w:r>
              <w:rPr>
                <w:rFonts w:ascii="Arial" w:hAnsi="Arial" w:cs="Arial"/>
                <w:spacing w:val="-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586</w:t>
            </w:r>
            <w:r>
              <w:rPr>
                <w:rFonts w:ascii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052.08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9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18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Уменьшение</w:t>
            </w:r>
            <w:r>
              <w:rPr>
                <w:rFonts w:ascii="Arial" w:hAnsi="Arial" w:cs="Arial"/>
                <w:spacing w:val="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прочих</w:t>
            </w:r>
            <w:r>
              <w:rPr>
                <w:rFonts w:ascii="Arial" w:hAnsi="Arial" w:cs="Arial"/>
                <w:spacing w:val="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остатков</w:t>
            </w:r>
            <w:r>
              <w:rPr>
                <w:rFonts w:ascii="Arial" w:hAnsi="Arial" w:cs="Arial"/>
                <w:spacing w:val="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средств</w:t>
            </w:r>
            <w:r>
              <w:rPr>
                <w:rFonts w:ascii="Arial" w:hAnsi="Arial" w:cs="Arial"/>
                <w:spacing w:val="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бюджетов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119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720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123"/>
            </w:pP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000</w:t>
            </w:r>
            <w:r>
              <w:rPr>
                <w:rFonts w:ascii="Arial" w:hAnsi="Arial" w:cs="Arial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9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01050200000000600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279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56</w:t>
            </w:r>
            <w:r>
              <w:rPr>
                <w:rFonts w:ascii="Arial" w:hAnsi="Arial" w:cs="Arial"/>
                <w:spacing w:val="-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432</w:t>
            </w:r>
            <w:r>
              <w:rPr>
                <w:rFonts w:ascii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200.00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279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51</w:t>
            </w:r>
            <w:r>
              <w:rPr>
                <w:rFonts w:ascii="Arial" w:hAnsi="Arial" w:cs="Arial"/>
                <w:spacing w:val="-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586</w:t>
            </w:r>
            <w:r>
              <w:rPr>
                <w:rFonts w:ascii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052.08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9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6" w:lineRule="exact"/>
              <w:ind w:left="18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Уменьшение</w:t>
            </w:r>
            <w:r>
              <w:rPr>
                <w:rFonts w:ascii="Arial" w:hAnsi="Arial" w:cs="Arial"/>
                <w:spacing w:val="-12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прочих</w:t>
            </w:r>
            <w:r>
              <w:rPr>
                <w:rFonts w:ascii="Arial" w:hAnsi="Arial" w:cs="Arial"/>
                <w:spacing w:val="-13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остатков</w:t>
            </w:r>
            <w:r>
              <w:rPr>
                <w:rFonts w:ascii="Arial" w:hAnsi="Arial" w:cs="Arial"/>
                <w:spacing w:val="-1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денежных</w:t>
            </w:r>
            <w:r>
              <w:rPr>
                <w:rFonts w:ascii="Arial" w:hAnsi="Arial" w:cs="Arial"/>
                <w:spacing w:val="-13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средств</w:t>
            </w:r>
            <w:r>
              <w:rPr>
                <w:rFonts w:ascii="Arial" w:hAnsi="Arial" w:cs="Arial"/>
                <w:spacing w:val="-1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бюджетов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19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720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23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2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01050201000000610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279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56</w:t>
            </w:r>
            <w:r>
              <w:rPr>
                <w:rFonts w:ascii="Arial" w:hAnsi="Arial" w:cs="Arial"/>
                <w:spacing w:val="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432</w:t>
            </w:r>
            <w:r>
              <w:rPr>
                <w:rFonts w:ascii="Arial" w:hAnsi="Arial" w:cs="Arial"/>
                <w:spacing w:val="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200.00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279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51</w:t>
            </w:r>
            <w:r>
              <w:rPr>
                <w:rFonts w:ascii="Arial" w:hAnsi="Arial" w:cs="Arial"/>
                <w:spacing w:val="-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586</w:t>
            </w:r>
            <w:r>
              <w:rPr>
                <w:rFonts w:ascii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052.08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9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 w:line="285" w:lineRule="auto"/>
              <w:ind w:left="18" w:right="552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Уменьшение</w:t>
            </w:r>
            <w:r>
              <w:rPr>
                <w:rFonts w:ascii="Arial" w:hAnsi="Arial" w:cs="Arial"/>
                <w:spacing w:val="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прочих</w:t>
            </w:r>
            <w:r>
              <w:rPr>
                <w:rFonts w:ascii="Arial" w:hAnsi="Arial" w:cs="Arial"/>
                <w:spacing w:val="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остатков</w:t>
            </w:r>
            <w:r>
              <w:rPr>
                <w:rFonts w:ascii="Arial" w:hAnsi="Arial" w:cs="Arial"/>
                <w:spacing w:val="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денежных</w:t>
            </w:r>
            <w:r>
              <w:rPr>
                <w:rFonts w:ascii="Arial" w:hAnsi="Arial" w:cs="Arial"/>
                <w:spacing w:val="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средств</w:t>
            </w:r>
            <w:r>
              <w:rPr>
                <w:rFonts w:ascii="Arial" w:hAnsi="Arial" w:cs="Arial"/>
                <w:spacing w:val="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бюджетов</w:t>
            </w:r>
            <w:r>
              <w:rPr>
                <w:rFonts w:ascii="Arial" w:hAnsi="Arial" w:cs="Arial"/>
                <w:spacing w:val="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внутригородских</w:t>
            </w:r>
            <w:r>
              <w:rPr>
                <w:rFonts w:ascii="Arial" w:hAnsi="Arial" w:cs="Arial"/>
                <w:spacing w:val="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муниципальных</w:t>
            </w:r>
            <w:r>
              <w:rPr>
                <w:rFonts w:ascii="Arial" w:hAnsi="Arial" w:cs="Arial"/>
                <w:spacing w:val="59"/>
                <w:w w:val="107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образований</w:t>
            </w:r>
            <w:r>
              <w:rPr>
                <w:rFonts w:ascii="Arial" w:hAnsi="Arial" w:cs="Arial"/>
                <w:spacing w:val="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городов</w:t>
            </w:r>
            <w:r>
              <w:rPr>
                <w:rFonts w:ascii="Arial" w:hAnsi="Arial" w:cs="Arial"/>
                <w:spacing w:val="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федерального</w:t>
            </w:r>
            <w:r>
              <w:rPr>
                <w:rFonts w:ascii="Arial" w:hAnsi="Arial" w:cs="Arial"/>
                <w:spacing w:val="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значения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19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720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23"/>
            </w:pP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920</w:t>
            </w:r>
            <w:r>
              <w:rPr>
                <w:rFonts w:ascii="Arial" w:hAnsi="Arial" w:cs="Arial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9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01050201030000610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79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56</w:t>
            </w:r>
            <w:r>
              <w:rPr>
                <w:rFonts w:ascii="Arial" w:hAnsi="Arial" w:cs="Arial"/>
                <w:spacing w:val="-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432</w:t>
            </w:r>
            <w:r>
              <w:rPr>
                <w:rFonts w:ascii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200.00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79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51</w:t>
            </w:r>
            <w:r>
              <w:rPr>
                <w:rFonts w:ascii="Arial" w:hAnsi="Arial" w:cs="Arial"/>
                <w:spacing w:val="-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586</w:t>
            </w:r>
            <w:r>
              <w:rPr>
                <w:rFonts w:ascii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052.08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9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/>
        </w:tc>
        <w:tc>
          <w:tcPr>
            <w:tcW w:w="444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19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700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23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2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01060000000000000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right="13"/>
              <w:jc w:val="right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right="13"/>
              <w:jc w:val="right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right="6"/>
              <w:jc w:val="right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/>
        </w:tc>
        <w:tc>
          <w:tcPr>
            <w:tcW w:w="444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119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710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123"/>
            </w:pP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000</w:t>
            </w:r>
            <w:r>
              <w:rPr>
                <w:rFonts w:ascii="Arial" w:hAnsi="Arial" w:cs="Arial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9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01060000000000500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3"/>
              <w:jc w:val="right"/>
            </w:pP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3"/>
              <w:jc w:val="right"/>
            </w:pP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9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/>
        </w:tc>
        <w:tc>
          <w:tcPr>
            <w:tcW w:w="444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19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710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3"/>
              <w:jc w:val="right"/>
            </w:pP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3"/>
              <w:jc w:val="right"/>
            </w:pP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9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/>
        </w:tc>
        <w:tc>
          <w:tcPr>
            <w:tcW w:w="444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119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720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123"/>
            </w:pP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000</w:t>
            </w:r>
            <w:r>
              <w:rPr>
                <w:rFonts w:ascii="Arial" w:hAnsi="Arial" w:cs="Arial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9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01060000000000600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3"/>
              <w:jc w:val="right"/>
            </w:pP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3"/>
              <w:jc w:val="right"/>
            </w:pP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9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/>
        </w:tc>
        <w:tc>
          <w:tcPr>
            <w:tcW w:w="444" w:type="dxa"/>
            <w:tcBorders>
              <w:top w:val="single" w:sz="4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left="119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720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3"/>
              <w:jc w:val="right"/>
            </w:pP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3"/>
              <w:jc w:val="right"/>
            </w:pP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9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</w:tr>
    </w:tbl>
    <w:p w:rsidR="009A64DC" w:rsidRDefault="009A64DC" w:rsidP="009A64DC">
      <w:pPr>
        <w:pStyle w:val="a3"/>
        <w:kinsoku w:val="0"/>
        <w:overflowPunct w:val="0"/>
        <w:spacing w:before="3"/>
        <w:ind w:left="0" w:firstLine="0"/>
        <w:rPr>
          <w:rFonts w:ascii="Arial" w:hAnsi="Arial" w:cs="Arial"/>
          <w:sz w:val="23"/>
          <w:szCs w:val="23"/>
        </w:rPr>
      </w:pPr>
    </w:p>
    <w:p w:rsidR="009A64DC" w:rsidRDefault="009A64DC" w:rsidP="009A64DC">
      <w:pPr>
        <w:pStyle w:val="a3"/>
        <w:kinsoku w:val="0"/>
        <w:overflowPunct w:val="0"/>
        <w:spacing w:before="3"/>
        <w:ind w:left="0" w:firstLine="0"/>
        <w:rPr>
          <w:rFonts w:ascii="Arial" w:hAnsi="Arial" w:cs="Arial"/>
          <w:sz w:val="23"/>
          <w:szCs w:val="23"/>
        </w:rPr>
        <w:sectPr w:rsidR="009A64DC">
          <w:type w:val="continuous"/>
          <w:pgSz w:w="11910" w:h="16840"/>
          <w:pgMar w:top="620" w:right="400" w:bottom="280" w:left="1040" w:header="720" w:footer="720" w:gutter="0"/>
          <w:cols w:space="720" w:equalWidth="0">
            <w:col w:w="10470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84" w:line="277" w:lineRule="auto"/>
        <w:ind w:left="132" w:firstLine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pacing w:val="-1"/>
          <w:sz w:val="11"/>
          <w:szCs w:val="11"/>
        </w:rPr>
        <w:t>Глава</w:t>
      </w:r>
      <w:r>
        <w:rPr>
          <w:rFonts w:ascii="Arial" w:hAnsi="Arial" w:cs="Arial"/>
          <w:spacing w:val="-16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внутригородского</w:t>
      </w:r>
      <w:r>
        <w:rPr>
          <w:rFonts w:ascii="Arial" w:hAnsi="Arial" w:cs="Arial"/>
          <w:spacing w:val="-16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муниципального</w:t>
      </w:r>
      <w:r>
        <w:rPr>
          <w:rFonts w:ascii="Arial" w:hAnsi="Arial" w:cs="Arial"/>
          <w:spacing w:val="-16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образования,</w:t>
      </w:r>
      <w:r>
        <w:rPr>
          <w:rFonts w:ascii="Arial" w:hAnsi="Arial" w:cs="Arial"/>
          <w:spacing w:val="-16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исполняющий</w:t>
      </w:r>
      <w:r>
        <w:rPr>
          <w:rFonts w:ascii="Arial" w:hAnsi="Arial" w:cs="Arial"/>
          <w:spacing w:val="-16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полномочия</w:t>
      </w:r>
      <w:r>
        <w:rPr>
          <w:rFonts w:ascii="Arial" w:hAnsi="Arial" w:cs="Arial"/>
          <w:spacing w:val="-16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председателя</w:t>
      </w:r>
      <w:r>
        <w:rPr>
          <w:rFonts w:ascii="Arial" w:hAnsi="Arial" w:cs="Arial"/>
          <w:spacing w:val="45"/>
          <w:w w:val="98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0"/>
          <w:szCs w:val="10"/>
        </w:rPr>
        <w:t>Совета.</w:t>
      </w:r>
      <w:r>
        <w:rPr>
          <w:rFonts w:ascii="Arial" w:hAnsi="Arial" w:cs="Arial"/>
          <w:sz w:val="10"/>
          <w:szCs w:val="10"/>
        </w:rPr>
        <w:t xml:space="preserve"> </w:t>
      </w:r>
      <w:r>
        <w:rPr>
          <w:rFonts w:ascii="Arial" w:hAnsi="Arial" w:cs="Arial"/>
          <w:spacing w:val="18"/>
          <w:sz w:val="10"/>
          <w:szCs w:val="10"/>
        </w:rPr>
        <w:t xml:space="preserve"> </w:t>
      </w:r>
      <w:r>
        <w:rPr>
          <w:rFonts w:ascii="Arial" w:hAnsi="Arial" w:cs="Arial"/>
          <w:spacing w:val="-1"/>
          <w:sz w:val="10"/>
          <w:szCs w:val="10"/>
        </w:rPr>
        <w:t>Глава</w:t>
      </w:r>
      <w:r>
        <w:rPr>
          <w:rFonts w:ascii="Arial" w:hAnsi="Arial" w:cs="Arial"/>
          <w:sz w:val="10"/>
          <w:szCs w:val="10"/>
        </w:rPr>
        <w:t xml:space="preserve"> </w:t>
      </w:r>
      <w:r>
        <w:rPr>
          <w:rFonts w:ascii="Arial" w:hAnsi="Arial" w:cs="Arial"/>
          <w:spacing w:val="15"/>
          <w:sz w:val="10"/>
          <w:szCs w:val="10"/>
        </w:rPr>
        <w:t xml:space="preserve"> </w:t>
      </w:r>
      <w:r>
        <w:rPr>
          <w:rFonts w:ascii="Arial" w:hAnsi="Arial" w:cs="Arial"/>
          <w:spacing w:val="-1"/>
          <w:sz w:val="10"/>
          <w:szCs w:val="10"/>
        </w:rPr>
        <w:t>местной</w:t>
      </w:r>
      <w:r>
        <w:rPr>
          <w:rFonts w:ascii="Arial" w:hAnsi="Arial" w:cs="Arial"/>
          <w:sz w:val="10"/>
          <w:szCs w:val="10"/>
        </w:rPr>
        <w:t xml:space="preserve"> </w:t>
      </w:r>
      <w:r>
        <w:rPr>
          <w:rFonts w:ascii="Arial" w:hAnsi="Arial" w:cs="Arial"/>
          <w:spacing w:val="16"/>
          <w:sz w:val="10"/>
          <w:szCs w:val="10"/>
        </w:rPr>
        <w:t xml:space="preserve"> </w:t>
      </w:r>
      <w:r>
        <w:rPr>
          <w:rFonts w:ascii="Arial" w:hAnsi="Arial" w:cs="Arial"/>
          <w:spacing w:val="-1"/>
          <w:sz w:val="10"/>
          <w:szCs w:val="10"/>
        </w:rPr>
        <w:t>администрации</w:t>
      </w: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0"/>
          <w:szCs w:val="10"/>
        </w:rPr>
      </w:pPr>
    </w:p>
    <w:p w:rsidR="009A64DC" w:rsidRDefault="009A64DC" w:rsidP="009A64DC">
      <w:pPr>
        <w:pStyle w:val="a3"/>
        <w:kinsoku w:val="0"/>
        <w:overflowPunct w:val="0"/>
        <w:spacing w:before="9"/>
        <w:ind w:left="0" w:firstLine="0"/>
        <w:rPr>
          <w:rFonts w:ascii="Arial" w:hAnsi="Arial" w:cs="Arial"/>
          <w:sz w:val="14"/>
          <w:szCs w:val="14"/>
        </w:rPr>
      </w:pPr>
    </w:p>
    <w:p w:rsidR="009A64DC" w:rsidRDefault="009A64DC" w:rsidP="009A64DC">
      <w:pPr>
        <w:pStyle w:val="a3"/>
        <w:kinsoku w:val="0"/>
        <w:overflowPunct w:val="0"/>
        <w:ind w:left="132" w:firstLine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pacing w:val="-1"/>
          <w:sz w:val="11"/>
          <w:szCs w:val="11"/>
        </w:rPr>
        <w:t>Начальник</w:t>
      </w:r>
      <w:r>
        <w:rPr>
          <w:rFonts w:ascii="Arial" w:hAnsi="Arial" w:cs="Arial"/>
          <w:spacing w:val="-16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финансового</w:t>
      </w:r>
      <w:r>
        <w:rPr>
          <w:rFonts w:ascii="Arial" w:hAnsi="Arial" w:cs="Arial"/>
          <w:spacing w:val="-15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отдела</w:t>
      </w:r>
    </w:p>
    <w:p w:rsidR="009A64DC" w:rsidRDefault="009A64DC" w:rsidP="009A64DC">
      <w:pPr>
        <w:pStyle w:val="a3"/>
        <w:kinsoku w:val="0"/>
        <w:overflowPunct w:val="0"/>
        <w:spacing w:before="9"/>
        <w:ind w:left="0" w:firstLine="0"/>
        <w:rPr>
          <w:rFonts w:ascii="Arial" w:hAnsi="Arial" w:cs="Arial"/>
          <w:sz w:val="19"/>
          <w:szCs w:val="19"/>
        </w:rPr>
      </w:pPr>
      <w:r>
        <w:rPr>
          <w:sz w:val="24"/>
          <w:szCs w:val="24"/>
        </w:rPr>
        <w:br w:type="column"/>
      </w:r>
    </w:p>
    <w:p w:rsidR="009A64DC" w:rsidRDefault="009A64DC" w:rsidP="009A64DC">
      <w:pPr>
        <w:pStyle w:val="a3"/>
        <w:kinsoku w:val="0"/>
        <w:overflowPunct w:val="0"/>
        <w:spacing w:line="20" w:lineRule="atLeast"/>
        <w:ind w:left="-410" w:firstLine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956945" cy="12700"/>
                <wp:effectExtent l="8255" t="5715" r="6350" b="635"/>
                <wp:docPr id="148" name="Группа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6945" cy="12700"/>
                          <a:chOff x="0" y="0"/>
                          <a:chExt cx="1507" cy="20"/>
                        </a:xfrm>
                      </wpg:grpSpPr>
                      <wps:wsp>
                        <wps:cNvPr id="149" name="Freeform 70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493" cy="20"/>
                          </a:xfrm>
                          <a:custGeom>
                            <a:avLst/>
                            <a:gdLst>
                              <a:gd name="T0" fmla="*/ 0 w 1493"/>
                              <a:gd name="T1" fmla="*/ 0 h 20"/>
                              <a:gd name="T2" fmla="*/ 1492 w 149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93" h="20">
                                <a:moveTo>
                                  <a:pt x="0" y="0"/>
                                </a:moveTo>
                                <a:lnTo>
                                  <a:pt x="149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83E0EA" id="Группа 148" o:spid="_x0000_s1026" style="width:75.35pt;height:1pt;mso-position-horizontal-relative:char;mso-position-vertical-relative:line" coordsize="15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">
                <v:shape id="Freeform 70" o:spid="_x0000_s1027" style="position:absolute;left:6;top:6;width:1493;height:20;visibility:visible;mso-wrap-style:square;v-text-anchor:top" coordsize="149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" path="m,l1492,e" filled="f" strokeweight=".7pt">
                  <v:path arrowok="t" o:connecttype="custom" o:connectlocs="0,0;1492,0" o:connectangles="0,0"/>
                </v:shape>
                <w10:anchorlock/>
              </v:group>
            </w:pict>
          </mc:Fallback>
        </mc:AlternateContent>
      </w:r>
    </w:p>
    <w:p w:rsidR="009A64DC" w:rsidRDefault="009A64DC" w:rsidP="009A64DC">
      <w:pPr>
        <w:pStyle w:val="a3"/>
        <w:kinsoku w:val="0"/>
        <w:overflowPunct w:val="0"/>
        <w:spacing w:before="10"/>
        <w:ind w:left="132" w:firstLine="0"/>
        <w:rPr>
          <w:rFonts w:ascii="Arial" w:hAnsi="Arial" w:cs="Arial"/>
          <w:sz w:val="9"/>
          <w:szCs w:val="9"/>
        </w:rPr>
      </w:pPr>
      <w:r>
        <w:rPr>
          <w:rFonts w:ascii="Arial" w:hAnsi="Arial" w:cs="Arial"/>
          <w:sz w:val="9"/>
          <w:szCs w:val="9"/>
        </w:rPr>
        <w:t>(подпись)</w:t>
      </w:r>
    </w:p>
    <w:p w:rsidR="009A64DC" w:rsidRDefault="009A64DC" w:rsidP="009A64DC">
      <w:pPr>
        <w:pStyle w:val="a3"/>
        <w:kinsoku w:val="0"/>
        <w:overflowPunct w:val="0"/>
        <w:spacing w:before="2"/>
        <w:ind w:left="0" w:firstLine="0"/>
        <w:rPr>
          <w:rFonts w:ascii="Arial" w:hAnsi="Arial" w:cs="Arial"/>
          <w:sz w:val="29"/>
          <w:szCs w:val="29"/>
        </w:rPr>
      </w:pPr>
    </w:p>
    <w:p w:rsidR="009A64DC" w:rsidRDefault="009A64DC" w:rsidP="009A64DC">
      <w:pPr>
        <w:pStyle w:val="a3"/>
        <w:kinsoku w:val="0"/>
        <w:overflowPunct w:val="0"/>
        <w:spacing w:line="20" w:lineRule="atLeast"/>
        <w:ind w:left="-410" w:firstLine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956945" cy="12700"/>
                <wp:effectExtent l="8255" t="8255" r="6350" b="0"/>
                <wp:docPr id="146" name="Группа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6945" cy="12700"/>
                          <a:chOff x="0" y="0"/>
                          <a:chExt cx="1507" cy="20"/>
                        </a:xfrm>
                      </wpg:grpSpPr>
                      <wps:wsp>
                        <wps:cNvPr id="147" name="Freeform 68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493" cy="20"/>
                          </a:xfrm>
                          <a:custGeom>
                            <a:avLst/>
                            <a:gdLst>
                              <a:gd name="T0" fmla="*/ 0 w 1493"/>
                              <a:gd name="T1" fmla="*/ 0 h 20"/>
                              <a:gd name="T2" fmla="*/ 1492 w 149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93" h="20">
                                <a:moveTo>
                                  <a:pt x="0" y="0"/>
                                </a:moveTo>
                                <a:lnTo>
                                  <a:pt x="1492" y="0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9C1A94" id="Группа 146" o:spid="_x0000_s1026" style="width:75.35pt;height:1pt;mso-position-horizontal-relative:char;mso-position-vertical-relative:line" coordsize="15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">
                <v:shape id="Freeform 68" o:spid="_x0000_s1027" style="position:absolute;left:6;top:6;width:1493;height:20;visibility:visible;mso-wrap-style:square;v-text-anchor:top" coordsize="149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" path="m,l1492,e" filled="f" strokeweight=".24658mm">
                  <v:path arrowok="t" o:connecttype="custom" o:connectlocs="0,0;1492,0" o:connectangles="0,0"/>
                </v:shape>
                <w10:anchorlock/>
              </v:group>
            </w:pict>
          </mc:Fallback>
        </mc:AlternateContent>
      </w:r>
    </w:p>
    <w:p w:rsidR="009A64DC" w:rsidRDefault="009A64DC" w:rsidP="009A64DC">
      <w:pPr>
        <w:pStyle w:val="a3"/>
        <w:kinsoku w:val="0"/>
        <w:overflowPunct w:val="0"/>
        <w:spacing w:before="10"/>
        <w:ind w:left="132" w:firstLine="0"/>
        <w:rPr>
          <w:rFonts w:ascii="Arial" w:hAnsi="Arial" w:cs="Arial"/>
          <w:sz w:val="9"/>
          <w:szCs w:val="9"/>
        </w:rPr>
      </w:pPr>
      <w:r>
        <w:rPr>
          <w:rFonts w:ascii="Arial" w:hAnsi="Arial" w:cs="Arial"/>
          <w:sz w:val="9"/>
          <w:szCs w:val="9"/>
        </w:rPr>
        <w:t>(подпись)</w:t>
      </w:r>
    </w:p>
    <w:p w:rsidR="009A64DC" w:rsidRDefault="009A64DC" w:rsidP="009A64DC">
      <w:pPr>
        <w:pStyle w:val="a3"/>
        <w:kinsoku w:val="0"/>
        <w:overflowPunct w:val="0"/>
        <w:spacing w:before="11"/>
        <w:ind w:left="0" w:firstLine="0"/>
        <w:rPr>
          <w:rFonts w:ascii="Arial" w:hAnsi="Arial" w:cs="Arial"/>
          <w:sz w:val="8"/>
          <w:szCs w:val="8"/>
        </w:rPr>
      </w:pPr>
      <w:r>
        <w:rPr>
          <w:sz w:val="24"/>
          <w:szCs w:val="24"/>
        </w:rPr>
        <w:br w:type="column"/>
      </w:r>
    </w:p>
    <w:p w:rsidR="009A64DC" w:rsidRDefault="009A64DC" w:rsidP="009A64DC">
      <w:pPr>
        <w:pStyle w:val="a3"/>
        <w:kinsoku w:val="0"/>
        <w:overflowPunct w:val="0"/>
        <w:ind w:left="0" w:right="468" w:firstLine="0"/>
        <w:jc w:val="center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pacing w:val="-1"/>
          <w:w w:val="105"/>
          <w:sz w:val="10"/>
          <w:szCs w:val="10"/>
        </w:rPr>
        <w:t>А.Ю.</w:t>
      </w:r>
      <w:r>
        <w:rPr>
          <w:rFonts w:ascii="Arial" w:hAnsi="Arial" w:cs="Arial"/>
          <w:spacing w:val="13"/>
          <w:w w:val="105"/>
          <w:sz w:val="10"/>
          <w:szCs w:val="10"/>
        </w:rPr>
        <w:t xml:space="preserve"> </w:t>
      </w:r>
      <w:r>
        <w:rPr>
          <w:rFonts w:ascii="Arial" w:hAnsi="Arial" w:cs="Arial"/>
          <w:spacing w:val="-1"/>
          <w:w w:val="105"/>
          <w:sz w:val="10"/>
          <w:szCs w:val="10"/>
        </w:rPr>
        <w:t>Ярусов</w:t>
      </w:r>
    </w:p>
    <w:p w:rsidR="009A64DC" w:rsidRDefault="009A64DC" w:rsidP="009A64DC">
      <w:pPr>
        <w:pStyle w:val="a3"/>
        <w:kinsoku w:val="0"/>
        <w:overflowPunct w:val="0"/>
        <w:spacing w:line="20" w:lineRule="atLeast"/>
        <w:ind w:left="-350" w:firstLine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284605" cy="12700"/>
                <wp:effectExtent l="1270" t="9525" r="0" b="0"/>
                <wp:docPr id="144" name="Группа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4605" cy="12700"/>
                          <a:chOff x="0" y="0"/>
                          <a:chExt cx="2023" cy="20"/>
                        </a:xfrm>
                      </wpg:grpSpPr>
                      <wps:wsp>
                        <wps:cNvPr id="145" name="Freeform 66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2009" cy="20"/>
                          </a:xfrm>
                          <a:custGeom>
                            <a:avLst/>
                            <a:gdLst>
                              <a:gd name="T0" fmla="*/ 0 w 2009"/>
                              <a:gd name="T1" fmla="*/ 0 h 20"/>
                              <a:gd name="T2" fmla="*/ 2008 w 200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9" h="20">
                                <a:moveTo>
                                  <a:pt x="0" y="0"/>
                                </a:moveTo>
                                <a:lnTo>
                                  <a:pt x="2008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697A43" id="Группа 144" o:spid="_x0000_s1026" style="width:101.15pt;height:1pt;mso-position-horizontal-relative:char;mso-position-vertical-relative:line" coordsize="20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">
                <v:shape id="Freeform 66" o:spid="_x0000_s1027" style="position:absolute;left:6;top:6;width:2009;height:20;visibility:visible;mso-wrap-style:square;v-text-anchor:top" coordsize="20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" path="m,l2008,e" filled="f" strokeweight=".7pt">
                  <v:path arrowok="t" o:connecttype="custom" o:connectlocs="0,0;2008,0" o:connectangles="0,0"/>
                </v:shape>
                <w10:anchorlock/>
              </v:group>
            </w:pict>
          </mc:Fallback>
        </mc:AlternateContent>
      </w:r>
    </w:p>
    <w:p w:rsidR="009A64DC" w:rsidRDefault="009A64DC" w:rsidP="009A64DC">
      <w:pPr>
        <w:pStyle w:val="a3"/>
        <w:kinsoku w:val="0"/>
        <w:overflowPunct w:val="0"/>
        <w:spacing w:before="31"/>
        <w:ind w:left="127" w:right="593" w:firstLine="0"/>
        <w:jc w:val="center"/>
        <w:rPr>
          <w:rFonts w:ascii="Arial" w:hAnsi="Arial" w:cs="Arial"/>
          <w:sz w:val="9"/>
          <w:szCs w:val="9"/>
        </w:rPr>
      </w:pPr>
      <w:r>
        <w:rPr>
          <w:rFonts w:ascii="Arial" w:hAnsi="Arial" w:cs="Arial"/>
          <w:spacing w:val="-1"/>
          <w:w w:val="105"/>
          <w:sz w:val="9"/>
          <w:szCs w:val="9"/>
        </w:rPr>
        <w:t>(расшифровка</w:t>
      </w:r>
      <w:r>
        <w:rPr>
          <w:rFonts w:ascii="Arial" w:hAnsi="Arial" w:cs="Arial"/>
          <w:spacing w:val="-10"/>
          <w:w w:val="105"/>
          <w:sz w:val="9"/>
          <w:szCs w:val="9"/>
        </w:rPr>
        <w:t xml:space="preserve"> </w:t>
      </w:r>
      <w:r>
        <w:rPr>
          <w:rFonts w:ascii="Arial" w:hAnsi="Arial" w:cs="Arial"/>
          <w:spacing w:val="-1"/>
          <w:w w:val="105"/>
          <w:sz w:val="9"/>
          <w:szCs w:val="9"/>
        </w:rPr>
        <w:t>подписи)</w:t>
      </w: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8"/>
          <w:szCs w:val="8"/>
        </w:rPr>
      </w:pPr>
    </w:p>
    <w:p w:rsidR="009A64DC" w:rsidRDefault="009A64DC" w:rsidP="009A64DC">
      <w:pPr>
        <w:pStyle w:val="a3"/>
        <w:kinsoku w:val="0"/>
        <w:overflowPunct w:val="0"/>
        <w:spacing w:before="6"/>
        <w:ind w:left="0" w:firstLine="0"/>
        <w:rPr>
          <w:rFonts w:ascii="Arial" w:hAnsi="Arial" w:cs="Arial"/>
          <w:sz w:val="8"/>
          <w:szCs w:val="8"/>
        </w:rPr>
      </w:pPr>
    </w:p>
    <w:p w:rsidR="009A64DC" w:rsidRDefault="009A64DC" w:rsidP="009A64DC">
      <w:pPr>
        <w:pStyle w:val="a3"/>
        <w:kinsoku w:val="0"/>
        <w:overflowPunct w:val="0"/>
        <w:ind w:left="0" w:right="464" w:firstLine="0"/>
        <w:jc w:val="center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Л.М.</w:t>
      </w:r>
      <w:r>
        <w:rPr>
          <w:rFonts w:ascii="Arial" w:hAnsi="Arial" w:cs="Arial"/>
          <w:spacing w:val="-15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Кузнецова</w:t>
      </w:r>
    </w:p>
    <w:p w:rsidR="009A64DC" w:rsidRDefault="009A64DC" w:rsidP="009A64DC">
      <w:pPr>
        <w:pStyle w:val="a3"/>
        <w:kinsoku w:val="0"/>
        <w:overflowPunct w:val="0"/>
        <w:spacing w:line="20" w:lineRule="atLeast"/>
        <w:ind w:left="-350" w:firstLine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284605" cy="12700"/>
                <wp:effectExtent l="1270" t="3810" r="0" b="2540"/>
                <wp:docPr id="142" name="Группа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4605" cy="12700"/>
                          <a:chOff x="0" y="0"/>
                          <a:chExt cx="2023" cy="20"/>
                        </a:xfrm>
                      </wpg:grpSpPr>
                      <wps:wsp>
                        <wps:cNvPr id="143" name="Freeform 64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2009" cy="20"/>
                          </a:xfrm>
                          <a:custGeom>
                            <a:avLst/>
                            <a:gdLst>
                              <a:gd name="T0" fmla="*/ 0 w 2009"/>
                              <a:gd name="T1" fmla="*/ 0 h 20"/>
                              <a:gd name="T2" fmla="*/ 2008 w 200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9" h="20">
                                <a:moveTo>
                                  <a:pt x="0" y="0"/>
                                </a:moveTo>
                                <a:lnTo>
                                  <a:pt x="2008" y="0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153610" id="Группа 142" o:spid="_x0000_s1026" style="width:101.15pt;height:1pt;mso-position-horizontal-relative:char;mso-position-vertical-relative:line" coordsize="20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">
                <v:shape id="Freeform 64" o:spid="_x0000_s1027" style="position:absolute;left:6;top:6;width:2009;height:20;visibility:visible;mso-wrap-style:square;v-text-anchor:top" coordsize="20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" path="m,l2008,e" filled="f" strokeweight=".24658mm">
                  <v:path arrowok="t" o:connecttype="custom" o:connectlocs="0,0;2008,0" o:connectangles="0,0"/>
                </v:shape>
                <w10:anchorlock/>
              </v:group>
            </w:pict>
          </mc:Fallback>
        </mc:AlternateContent>
      </w:r>
    </w:p>
    <w:p w:rsidR="009A64DC" w:rsidRDefault="009A64DC" w:rsidP="009A64DC">
      <w:pPr>
        <w:pStyle w:val="a3"/>
        <w:kinsoku w:val="0"/>
        <w:overflowPunct w:val="0"/>
        <w:spacing w:before="29"/>
        <w:ind w:left="127" w:right="593" w:firstLine="0"/>
        <w:jc w:val="center"/>
        <w:rPr>
          <w:rFonts w:ascii="Arial" w:hAnsi="Arial" w:cs="Arial"/>
          <w:sz w:val="9"/>
          <w:szCs w:val="9"/>
        </w:rPr>
      </w:pPr>
      <w:r>
        <w:rPr>
          <w:rFonts w:ascii="Arial" w:hAnsi="Arial" w:cs="Arial"/>
          <w:spacing w:val="-1"/>
          <w:w w:val="105"/>
          <w:sz w:val="9"/>
          <w:szCs w:val="9"/>
        </w:rPr>
        <w:t>(расшифровка</w:t>
      </w:r>
      <w:r>
        <w:rPr>
          <w:rFonts w:ascii="Arial" w:hAnsi="Arial" w:cs="Arial"/>
          <w:spacing w:val="-10"/>
          <w:w w:val="105"/>
          <w:sz w:val="9"/>
          <w:szCs w:val="9"/>
        </w:rPr>
        <w:t xml:space="preserve"> </w:t>
      </w:r>
      <w:r>
        <w:rPr>
          <w:rFonts w:ascii="Arial" w:hAnsi="Arial" w:cs="Arial"/>
          <w:spacing w:val="-1"/>
          <w:w w:val="105"/>
          <w:sz w:val="9"/>
          <w:szCs w:val="9"/>
        </w:rPr>
        <w:t>подписи)</w:t>
      </w:r>
    </w:p>
    <w:p w:rsidR="009A64DC" w:rsidRDefault="009A64DC" w:rsidP="009A64DC">
      <w:pPr>
        <w:pStyle w:val="a3"/>
        <w:kinsoku w:val="0"/>
        <w:overflowPunct w:val="0"/>
        <w:spacing w:before="29"/>
        <w:ind w:left="127" w:right="593" w:firstLine="0"/>
        <w:jc w:val="center"/>
        <w:rPr>
          <w:rFonts w:ascii="Arial" w:hAnsi="Arial" w:cs="Arial"/>
          <w:sz w:val="9"/>
          <w:szCs w:val="9"/>
        </w:rPr>
        <w:sectPr w:rsidR="009A64DC">
          <w:type w:val="continuous"/>
          <w:pgSz w:w="11910" w:h="16840"/>
          <w:pgMar w:top="620" w:right="400" w:bottom="280" w:left="1040" w:header="720" w:footer="720" w:gutter="0"/>
          <w:cols w:num="3" w:space="720" w:equalWidth="0">
            <w:col w:w="5018" w:space="1220"/>
            <w:col w:w="556" w:space="1878"/>
            <w:col w:w="1798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spacing w:before="8"/>
        <w:ind w:left="0" w:firstLine="0"/>
        <w:rPr>
          <w:rFonts w:ascii="Arial" w:hAnsi="Arial" w:cs="Arial"/>
          <w:sz w:val="15"/>
          <w:szCs w:val="15"/>
        </w:rPr>
      </w:pPr>
    </w:p>
    <w:p w:rsidR="009A64DC" w:rsidRDefault="009A64DC" w:rsidP="009A64DC">
      <w:pPr>
        <w:pStyle w:val="a3"/>
        <w:kinsoku w:val="0"/>
        <w:overflowPunct w:val="0"/>
        <w:spacing w:before="2"/>
        <w:ind w:left="0" w:firstLine="0"/>
        <w:rPr>
          <w:rFonts w:ascii="Arial" w:hAnsi="Arial" w:cs="Arial"/>
          <w:sz w:val="8"/>
          <w:szCs w:val="8"/>
        </w:rPr>
      </w:pPr>
    </w:p>
    <w:p w:rsidR="009A64DC" w:rsidRDefault="009A64DC" w:rsidP="009A64DC">
      <w:pPr>
        <w:pStyle w:val="a3"/>
        <w:kinsoku w:val="0"/>
        <w:overflowPunct w:val="0"/>
        <w:ind w:left="132" w:firstLine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pacing w:val="-1"/>
          <w:w w:val="105"/>
          <w:sz w:val="10"/>
          <w:szCs w:val="10"/>
        </w:rPr>
        <w:t>09</w:t>
      </w:r>
      <w:r>
        <w:rPr>
          <w:rFonts w:ascii="Arial" w:hAnsi="Arial" w:cs="Arial"/>
          <w:spacing w:val="7"/>
          <w:w w:val="105"/>
          <w:sz w:val="10"/>
          <w:szCs w:val="10"/>
        </w:rPr>
        <w:t xml:space="preserve"> </w:t>
      </w:r>
      <w:r>
        <w:rPr>
          <w:rFonts w:ascii="Arial" w:hAnsi="Arial" w:cs="Arial"/>
          <w:spacing w:val="-1"/>
          <w:w w:val="105"/>
          <w:sz w:val="10"/>
          <w:szCs w:val="10"/>
        </w:rPr>
        <w:t>февраля</w:t>
      </w:r>
      <w:r>
        <w:rPr>
          <w:rFonts w:ascii="Arial" w:hAnsi="Arial" w:cs="Arial"/>
          <w:spacing w:val="6"/>
          <w:w w:val="105"/>
          <w:sz w:val="10"/>
          <w:szCs w:val="10"/>
        </w:rPr>
        <w:t xml:space="preserve"> </w:t>
      </w:r>
      <w:r>
        <w:rPr>
          <w:rFonts w:ascii="Arial" w:hAnsi="Arial" w:cs="Arial"/>
          <w:spacing w:val="-1"/>
          <w:w w:val="105"/>
          <w:sz w:val="10"/>
          <w:szCs w:val="10"/>
        </w:rPr>
        <w:t>2021</w:t>
      </w:r>
      <w:r>
        <w:rPr>
          <w:rFonts w:ascii="Arial" w:hAnsi="Arial" w:cs="Arial"/>
          <w:spacing w:val="7"/>
          <w:w w:val="105"/>
          <w:sz w:val="10"/>
          <w:szCs w:val="10"/>
        </w:rPr>
        <w:t xml:space="preserve"> </w:t>
      </w:r>
      <w:r>
        <w:rPr>
          <w:rFonts w:ascii="Arial" w:hAnsi="Arial" w:cs="Arial"/>
          <w:spacing w:val="-1"/>
          <w:w w:val="105"/>
          <w:sz w:val="10"/>
          <w:szCs w:val="10"/>
        </w:rPr>
        <w:t>г.</w:t>
      </w:r>
    </w:p>
    <w:p w:rsidR="009A64DC" w:rsidRDefault="009A64DC" w:rsidP="009A64DC">
      <w:pPr>
        <w:pStyle w:val="a3"/>
        <w:kinsoku w:val="0"/>
        <w:overflowPunct w:val="0"/>
        <w:ind w:left="132" w:firstLine="0"/>
        <w:rPr>
          <w:rFonts w:ascii="Arial" w:hAnsi="Arial" w:cs="Arial"/>
          <w:sz w:val="10"/>
          <w:szCs w:val="10"/>
        </w:rPr>
        <w:sectPr w:rsidR="009A64DC">
          <w:type w:val="continuous"/>
          <w:pgSz w:w="11910" w:h="16840"/>
          <w:pgMar w:top="620" w:right="400" w:bottom="280" w:left="1040" w:header="720" w:footer="720" w:gutter="0"/>
          <w:cols w:space="720" w:equalWidth="0">
            <w:col w:w="10470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6"/>
        <w:ind w:left="0" w:firstLine="0"/>
        <w:rPr>
          <w:rFonts w:ascii="Arial" w:hAnsi="Arial" w:cs="Arial"/>
          <w:sz w:val="11"/>
          <w:szCs w:val="11"/>
        </w:rPr>
      </w:pPr>
    </w:p>
    <w:p w:rsidR="009A64DC" w:rsidRDefault="009A64DC" w:rsidP="009A64DC">
      <w:pPr>
        <w:pStyle w:val="a3"/>
        <w:kinsoku w:val="0"/>
        <w:overflowPunct w:val="0"/>
        <w:spacing w:before="6"/>
        <w:ind w:left="0" w:firstLine="0"/>
        <w:rPr>
          <w:rFonts w:ascii="Arial" w:hAnsi="Arial" w:cs="Arial"/>
          <w:sz w:val="11"/>
          <w:szCs w:val="11"/>
        </w:rPr>
        <w:sectPr w:rsidR="009A64DC">
          <w:pgSz w:w="16840" w:h="11910" w:orient="landscape"/>
          <w:pgMar w:top="1100" w:right="260" w:bottom="280" w:left="1040" w:header="720" w:footer="720" w:gutter="0"/>
          <w:cols w:space="720" w:equalWidth="0">
            <w:col w:w="15540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4"/>
          <w:szCs w:val="14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4"/>
          <w:szCs w:val="14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4"/>
          <w:szCs w:val="14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4"/>
          <w:szCs w:val="14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4"/>
          <w:szCs w:val="14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4"/>
          <w:szCs w:val="14"/>
        </w:rPr>
      </w:pPr>
    </w:p>
    <w:p w:rsidR="009A64DC" w:rsidRDefault="009A64DC" w:rsidP="009A64DC">
      <w:pPr>
        <w:pStyle w:val="a3"/>
        <w:kinsoku w:val="0"/>
        <w:overflowPunct w:val="0"/>
        <w:spacing w:before="4"/>
        <w:ind w:left="0" w:firstLine="0"/>
        <w:rPr>
          <w:rFonts w:ascii="Arial" w:hAnsi="Arial" w:cs="Arial"/>
          <w:sz w:val="19"/>
          <w:szCs w:val="19"/>
        </w:rPr>
      </w:pPr>
    </w:p>
    <w:p w:rsidR="009A64DC" w:rsidRDefault="009A64DC" w:rsidP="009A64DC">
      <w:pPr>
        <w:pStyle w:val="a3"/>
        <w:kinsoku w:val="0"/>
        <w:overflowPunct w:val="0"/>
        <w:ind w:left="133" w:firstLine="0"/>
        <w:rPr>
          <w:rFonts w:ascii="Arial" w:hAnsi="Arial" w:cs="Arial"/>
          <w:sz w:val="13"/>
          <w:szCs w:val="13"/>
        </w:rPr>
      </w:pPr>
      <w:bookmarkStart w:id="7" w:name="стр 1"/>
      <w:bookmarkStart w:id="8" w:name="F_0503120of20201201"/>
      <w:bookmarkEnd w:id="7"/>
      <w:bookmarkEnd w:id="8"/>
      <w:r>
        <w:rPr>
          <w:rFonts w:ascii="Arial" w:hAnsi="Arial" w:cs="Arial"/>
          <w:spacing w:val="-1"/>
          <w:w w:val="105"/>
          <w:sz w:val="13"/>
          <w:szCs w:val="13"/>
        </w:rPr>
        <w:t>Наименование</w:t>
      </w:r>
      <w:r>
        <w:rPr>
          <w:rFonts w:ascii="Arial" w:hAnsi="Arial" w:cs="Arial"/>
          <w:w w:val="105"/>
          <w:sz w:val="13"/>
          <w:szCs w:val="13"/>
        </w:rPr>
        <w:t xml:space="preserve"> </w:t>
      </w:r>
      <w:r>
        <w:rPr>
          <w:rFonts w:ascii="Arial" w:hAnsi="Arial" w:cs="Arial"/>
          <w:spacing w:val="-1"/>
          <w:w w:val="105"/>
          <w:sz w:val="13"/>
          <w:szCs w:val="13"/>
        </w:rPr>
        <w:t>финансового</w:t>
      </w:r>
      <w:r>
        <w:rPr>
          <w:rFonts w:ascii="Arial" w:hAnsi="Arial" w:cs="Arial"/>
          <w:w w:val="105"/>
          <w:sz w:val="13"/>
          <w:szCs w:val="13"/>
        </w:rPr>
        <w:t xml:space="preserve"> </w:t>
      </w:r>
      <w:r>
        <w:rPr>
          <w:rFonts w:ascii="Arial" w:hAnsi="Arial" w:cs="Arial"/>
          <w:spacing w:val="-1"/>
          <w:w w:val="105"/>
          <w:sz w:val="13"/>
          <w:szCs w:val="13"/>
        </w:rPr>
        <w:t>органа</w:t>
      </w:r>
    </w:p>
    <w:p w:rsidR="009A64DC" w:rsidRDefault="009A64DC" w:rsidP="009A64DC">
      <w:pPr>
        <w:pStyle w:val="a3"/>
        <w:kinsoku w:val="0"/>
        <w:overflowPunct w:val="0"/>
        <w:spacing w:before="83" w:line="292" w:lineRule="auto"/>
        <w:ind w:left="133" w:right="4399" w:firstLine="667"/>
        <w:rPr>
          <w:rFonts w:ascii="Arial" w:hAnsi="Arial" w:cs="Arial"/>
          <w:sz w:val="18"/>
          <w:szCs w:val="18"/>
        </w:rPr>
      </w:pPr>
      <w:r>
        <w:rPr>
          <w:w w:val="105"/>
          <w:sz w:val="24"/>
          <w:szCs w:val="24"/>
        </w:rPr>
        <w:br w:type="column"/>
      </w:r>
      <w:r>
        <w:rPr>
          <w:rFonts w:ascii="Arial" w:hAnsi="Arial" w:cs="Arial"/>
          <w:b/>
          <w:bCs/>
          <w:w w:val="105"/>
          <w:sz w:val="18"/>
          <w:szCs w:val="18"/>
        </w:rPr>
        <w:t>Б</w:t>
      </w:r>
      <w:r>
        <w:rPr>
          <w:rFonts w:ascii="Arial" w:hAnsi="Arial" w:cs="Arial"/>
          <w:b/>
          <w:bCs/>
          <w:spacing w:val="-3"/>
          <w:w w:val="10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w w:val="105"/>
          <w:sz w:val="18"/>
          <w:szCs w:val="18"/>
        </w:rPr>
        <w:t>А</w:t>
      </w:r>
      <w:r>
        <w:rPr>
          <w:rFonts w:ascii="Arial" w:hAnsi="Arial" w:cs="Arial"/>
          <w:b/>
          <w:bCs/>
          <w:spacing w:val="-10"/>
          <w:w w:val="10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w w:val="105"/>
          <w:sz w:val="18"/>
          <w:szCs w:val="18"/>
        </w:rPr>
        <w:t>Л</w:t>
      </w:r>
      <w:r>
        <w:rPr>
          <w:rFonts w:ascii="Arial" w:hAnsi="Arial" w:cs="Arial"/>
          <w:b/>
          <w:bCs/>
          <w:spacing w:val="-1"/>
          <w:w w:val="10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w w:val="105"/>
          <w:sz w:val="18"/>
          <w:szCs w:val="18"/>
        </w:rPr>
        <w:t>А</w:t>
      </w:r>
      <w:r>
        <w:rPr>
          <w:rFonts w:ascii="Arial" w:hAnsi="Arial" w:cs="Arial"/>
          <w:b/>
          <w:bCs/>
          <w:spacing w:val="-10"/>
          <w:w w:val="10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w w:val="105"/>
          <w:sz w:val="18"/>
          <w:szCs w:val="18"/>
        </w:rPr>
        <w:t>Н</w:t>
      </w:r>
      <w:r>
        <w:rPr>
          <w:rFonts w:ascii="Arial" w:hAnsi="Arial" w:cs="Arial"/>
          <w:b/>
          <w:bCs/>
          <w:spacing w:val="-2"/>
          <w:w w:val="10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w w:val="105"/>
          <w:sz w:val="18"/>
          <w:szCs w:val="18"/>
        </w:rPr>
        <w:t>С</w:t>
      </w:r>
      <w:r>
        <w:rPr>
          <w:rFonts w:ascii="Arial" w:hAnsi="Arial" w:cs="Arial"/>
          <w:b/>
          <w:bCs/>
          <w:w w:val="10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ИСПОЛНЕНИЯ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БЮДЖЕТА</w:t>
      </w:r>
    </w:p>
    <w:p w:rsidR="009A64DC" w:rsidRDefault="009A64DC" w:rsidP="009A64DC">
      <w:pPr>
        <w:pStyle w:val="a3"/>
        <w:kinsoku w:val="0"/>
        <w:overflowPunct w:val="0"/>
        <w:spacing w:before="24"/>
        <w:ind w:left="714" w:firstLine="0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pacing w:val="-1"/>
          <w:w w:val="105"/>
          <w:sz w:val="13"/>
          <w:szCs w:val="13"/>
        </w:rPr>
        <w:t>на</w:t>
      </w:r>
      <w:r>
        <w:rPr>
          <w:rFonts w:ascii="Arial" w:hAnsi="Arial" w:cs="Arial"/>
          <w:w w:val="105"/>
          <w:sz w:val="13"/>
          <w:szCs w:val="13"/>
        </w:rPr>
        <w:t xml:space="preserve"> 1 </w:t>
      </w:r>
      <w:r>
        <w:rPr>
          <w:rFonts w:ascii="Arial" w:hAnsi="Arial" w:cs="Arial"/>
          <w:spacing w:val="-1"/>
          <w:w w:val="105"/>
          <w:sz w:val="13"/>
          <w:szCs w:val="13"/>
        </w:rPr>
        <w:t>января</w:t>
      </w:r>
      <w:r>
        <w:rPr>
          <w:rFonts w:ascii="Arial" w:hAnsi="Arial" w:cs="Arial"/>
          <w:w w:val="105"/>
          <w:sz w:val="13"/>
          <w:szCs w:val="13"/>
        </w:rPr>
        <w:t xml:space="preserve"> 2021 г.</w:t>
      </w: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4"/>
          <w:szCs w:val="14"/>
        </w:rPr>
      </w:pPr>
    </w:p>
    <w:p w:rsidR="009A64DC" w:rsidRDefault="009A64DC" w:rsidP="009A64DC">
      <w:pPr>
        <w:pStyle w:val="a3"/>
        <w:kinsoku w:val="0"/>
        <w:overflowPunct w:val="0"/>
        <w:spacing w:before="95" w:line="277" w:lineRule="auto"/>
        <w:ind w:left="896" w:firstLine="0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pacing w:val="-1"/>
          <w:w w:val="105"/>
          <w:sz w:val="13"/>
          <w:szCs w:val="13"/>
          <w:u w:val="single"/>
        </w:rPr>
        <w:t>Местная администрация</w:t>
      </w:r>
      <w:r>
        <w:rPr>
          <w:rFonts w:ascii="Arial" w:hAnsi="Arial" w:cs="Arial"/>
          <w:w w:val="105"/>
          <w:sz w:val="13"/>
          <w:szCs w:val="13"/>
          <w:u w:val="single"/>
        </w:rPr>
        <w:t xml:space="preserve"> </w:t>
      </w:r>
      <w:r>
        <w:rPr>
          <w:rFonts w:ascii="Arial" w:hAnsi="Arial" w:cs="Arial"/>
          <w:spacing w:val="-1"/>
          <w:w w:val="105"/>
          <w:sz w:val="13"/>
          <w:szCs w:val="13"/>
          <w:u w:val="single"/>
        </w:rPr>
        <w:t>внутригородского</w:t>
      </w:r>
      <w:r>
        <w:rPr>
          <w:rFonts w:ascii="Arial" w:hAnsi="Arial" w:cs="Arial"/>
          <w:spacing w:val="1"/>
          <w:w w:val="105"/>
          <w:sz w:val="13"/>
          <w:szCs w:val="13"/>
          <w:u w:val="single"/>
        </w:rPr>
        <w:t xml:space="preserve"> </w:t>
      </w:r>
      <w:r>
        <w:rPr>
          <w:rFonts w:ascii="Arial" w:hAnsi="Arial" w:cs="Arial"/>
          <w:spacing w:val="-1"/>
          <w:w w:val="105"/>
          <w:sz w:val="13"/>
          <w:szCs w:val="13"/>
          <w:u w:val="single"/>
        </w:rPr>
        <w:t>муниципального</w:t>
      </w:r>
      <w:r>
        <w:rPr>
          <w:rFonts w:ascii="Arial" w:hAnsi="Arial" w:cs="Arial"/>
          <w:spacing w:val="1"/>
          <w:w w:val="105"/>
          <w:sz w:val="13"/>
          <w:szCs w:val="13"/>
          <w:u w:val="single"/>
        </w:rPr>
        <w:t xml:space="preserve"> </w:t>
      </w:r>
      <w:r>
        <w:rPr>
          <w:rFonts w:ascii="Arial" w:hAnsi="Arial" w:cs="Arial"/>
          <w:spacing w:val="-1"/>
          <w:w w:val="105"/>
          <w:sz w:val="13"/>
          <w:szCs w:val="13"/>
          <w:u w:val="single"/>
        </w:rPr>
        <w:t>образования</w:t>
      </w:r>
      <w:r>
        <w:rPr>
          <w:rFonts w:ascii="Arial" w:hAnsi="Arial" w:cs="Arial"/>
          <w:w w:val="105"/>
          <w:sz w:val="13"/>
          <w:szCs w:val="13"/>
          <w:u w:val="single"/>
        </w:rPr>
        <w:t xml:space="preserve"> </w:t>
      </w:r>
      <w:r>
        <w:rPr>
          <w:rFonts w:ascii="Arial" w:hAnsi="Arial" w:cs="Arial"/>
          <w:spacing w:val="-1"/>
          <w:w w:val="105"/>
          <w:sz w:val="13"/>
          <w:szCs w:val="13"/>
          <w:u w:val="single"/>
        </w:rPr>
        <w:t>города</w:t>
      </w:r>
      <w:r>
        <w:rPr>
          <w:rFonts w:ascii="Arial" w:hAnsi="Arial" w:cs="Arial"/>
          <w:spacing w:val="1"/>
          <w:w w:val="105"/>
          <w:sz w:val="13"/>
          <w:szCs w:val="13"/>
          <w:u w:val="single"/>
        </w:rPr>
        <w:t xml:space="preserve"> </w:t>
      </w:r>
      <w:r>
        <w:rPr>
          <w:rFonts w:ascii="Arial" w:hAnsi="Arial" w:cs="Arial"/>
          <w:spacing w:val="-1"/>
          <w:w w:val="105"/>
          <w:sz w:val="13"/>
          <w:szCs w:val="13"/>
          <w:u w:val="single"/>
        </w:rPr>
        <w:t>Севастополя</w:t>
      </w:r>
      <w:r>
        <w:rPr>
          <w:rFonts w:ascii="Arial" w:hAnsi="Arial" w:cs="Arial"/>
          <w:spacing w:val="89"/>
          <w:w w:val="105"/>
          <w:sz w:val="13"/>
          <w:szCs w:val="13"/>
        </w:rPr>
        <w:t xml:space="preserve"> </w:t>
      </w:r>
      <w:r>
        <w:rPr>
          <w:rFonts w:ascii="Arial" w:hAnsi="Arial" w:cs="Arial"/>
          <w:spacing w:val="-1"/>
          <w:w w:val="105"/>
          <w:sz w:val="13"/>
          <w:szCs w:val="13"/>
          <w:u w:val="single"/>
        </w:rPr>
        <w:t>Гагаринский</w:t>
      </w:r>
      <w:r>
        <w:rPr>
          <w:rFonts w:ascii="Arial" w:hAnsi="Arial" w:cs="Arial"/>
          <w:w w:val="105"/>
          <w:sz w:val="13"/>
          <w:szCs w:val="13"/>
          <w:u w:val="single"/>
        </w:rPr>
        <w:t xml:space="preserve"> </w:t>
      </w:r>
      <w:r>
        <w:rPr>
          <w:rFonts w:ascii="Arial" w:hAnsi="Arial" w:cs="Arial"/>
          <w:spacing w:val="-1"/>
          <w:w w:val="105"/>
          <w:sz w:val="13"/>
          <w:szCs w:val="13"/>
          <w:u w:val="single"/>
        </w:rPr>
        <w:t>муниципальный</w:t>
      </w:r>
      <w:r>
        <w:rPr>
          <w:rFonts w:ascii="Arial" w:hAnsi="Arial" w:cs="Arial"/>
          <w:w w:val="105"/>
          <w:sz w:val="13"/>
          <w:szCs w:val="13"/>
          <w:u w:val="single"/>
        </w:rPr>
        <w:t xml:space="preserve"> </w:t>
      </w:r>
      <w:r>
        <w:rPr>
          <w:rFonts w:ascii="Arial" w:hAnsi="Arial" w:cs="Arial"/>
          <w:spacing w:val="-1"/>
          <w:w w:val="105"/>
          <w:sz w:val="13"/>
          <w:szCs w:val="13"/>
          <w:u w:val="single"/>
        </w:rPr>
        <w:t>округ</w:t>
      </w: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4"/>
          <w:szCs w:val="14"/>
        </w:rPr>
      </w:pPr>
      <w:r>
        <w:rPr>
          <w:sz w:val="24"/>
          <w:szCs w:val="24"/>
        </w:rPr>
        <w:br w:type="column"/>
      </w:r>
    </w:p>
    <w:p w:rsidR="009A64DC" w:rsidRDefault="009A64DC" w:rsidP="009A64DC">
      <w:pPr>
        <w:pStyle w:val="a3"/>
        <w:kinsoku w:val="0"/>
        <w:overflowPunct w:val="0"/>
        <w:spacing w:before="9"/>
        <w:ind w:left="0" w:firstLine="0"/>
        <w:rPr>
          <w:rFonts w:ascii="Arial" w:hAnsi="Arial" w:cs="Arial"/>
          <w:sz w:val="19"/>
          <w:szCs w:val="19"/>
        </w:rPr>
      </w:pPr>
    </w:p>
    <w:p w:rsidR="009A64DC" w:rsidRDefault="009A64DC" w:rsidP="009A64DC">
      <w:pPr>
        <w:pStyle w:val="a3"/>
        <w:kinsoku w:val="0"/>
        <w:overflowPunct w:val="0"/>
        <w:ind w:left="133" w:firstLine="0"/>
        <w:rPr>
          <w:rFonts w:ascii="Arial" w:hAnsi="Arial" w:cs="Arial"/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page">
                  <wp:posOffset>9497060</wp:posOffset>
                </wp:positionH>
                <wp:positionV relativeFrom="paragraph">
                  <wp:posOffset>-211455</wp:posOffset>
                </wp:positionV>
                <wp:extent cx="988060" cy="1341120"/>
                <wp:effectExtent l="635" t="0" r="1905" b="3175"/>
                <wp:wrapNone/>
                <wp:docPr id="141" name="Надпись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060" cy="134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02"/>
                            </w:tblGrid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1"/>
                              </w:trPr>
                              <w:tc>
                                <w:tcPr>
                                  <w:tcW w:w="150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4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2"/>
                                    <w:ind w:left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13"/>
                                      <w:szCs w:val="13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3"/>
                              </w:trPr>
                              <w:tc>
                                <w:tcPr>
                                  <w:tcW w:w="1502" w:type="dxa"/>
                                  <w:tcBorders>
                                    <w:top w:val="single" w:sz="14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4"/>
                                    <w:ind w:left="466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3"/>
                                      <w:szCs w:val="13"/>
                                    </w:rPr>
                                    <w:t>0503120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1"/>
                              </w:trPr>
                              <w:tc>
                                <w:tcPr>
                                  <w:tcW w:w="1502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390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3"/>
                                      <w:szCs w:val="13"/>
                                    </w:rPr>
                                    <w:t>01.01.2021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1"/>
                              </w:trPr>
                              <w:tc>
                                <w:tcPr>
                                  <w:tcW w:w="1502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428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3"/>
                                      <w:szCs w:val="13"/>
                                    </w:rPr>
                                    <w:t>00395056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67"/>
                              </w:trPr>
                              <w:tc>
                                <w:tcPr>
                                  <w:tcW w:w="1502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51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3"/>
                                      <w:szCs w:val="13"/>
                                    </w:rPr>
                                    <w:t>9201509355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70"/>
                              </w:trPr>
                              <w:tc>
                                <w:tcPr>
                                  <w:tcW w:w="1502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ind w:left="4"/>
                                    <w:jc w:val="center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3"/>
                                      <w:szCs w:val="13"/>
                                    </w:rPr>
                                    <w:t>920</w:t>
                                  </w:r>
                                </w:p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3"/>
                                    <w:ind w:left="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3"/>
                                      <w:szCs w:val="13"/>
                                    </w:rPr>
                                    <w:t>67310000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1"/>
                              </w:trPr>
                              <w:tc>
                                <w:tcPr>
                                  <w:tcW w:w="1502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9A64DC" w:rsidRDefault="009A64DC"/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0"/>
                              </w:trPr>
                              <w:tc>
                                <w:tcPr>
                                  <w:tcW w:w="1502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14" w:space="0" w:color="000000"/>
                                    <w:right w:val="single" w:sz="14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3"/>
                                      <w:szCs w:val="13"/>
                                    </w:rPr>
                                    <w:t>383</w:t>
                                  </w:r>
                                </w:p>
                              </w:tc>
                            </w:tr>
                          </w:tbl>
                          <w:p w:rsidR="009A64DC" w:rsidRDefault="009A64DC" w:rsidP="009A64DC">
                            <w:pPr>
                              <w:pStyle w:val="a3"/>
                              <w:kinsoku w:val="0"/>
                              <w:overflowPunct w:val="0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41" o:spid="_x0000_s1036" type="#_x0000_t202" style="position:absolute;left:0;text-align:left;margin-left:747.8pt;margin-top:-16.65pt;width:77.8pt;height:105.6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9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02"/>
                      </w:tblGrid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1"/>
                        </w:trPr>
                        <w:tc>
                          <w:tcPr>
                            <w:tcW w:w="150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4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62"/>
                              <w:ind w:left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13"/>
                                <w:szCs w:val="13"/>
                              </w:rPr>
                              <w:t>КОДЫ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3"/>
                        </w:trPr>
                        <w:tc>
                          <w:tcPr>
                            <w:tcW w:w="1502" w:type="dxa"/>
                            <w:tcBorders>
                              <w:top w:val="single" w:sz="14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54"/>
                              <w:ind w:left="466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3"/>
                                <w:szCs w:val="13"/>
                              </w:rPr>
                              <w:t>0503120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1"/>
                        </w:trPr>
                        <w:tc>
                          <w:tcPr>
                            <w:tcW w:w="1502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390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3"/>
                                <w:szCs w:val="13"/>
                              </w:rPr>
                              <w:t>01.01.2021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1"/>
                        </w:trPr>
                        <w:tc>
                          <w:tcPr>
                            <w:tcW w:w="1502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428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3"/>
                                <w:szCs w:val="13"/>
                              </w:rPr>
                              <w:t>00395056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67"/>
                        </w:trPr>
                        <w:tc>
                          <w:tcPr>
                            <w:tcW w:w="1502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5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ind w:left="351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3"/>
                                <w:szCs w:val="13"/>
                              </w:rPr>
                              <w:t>9201509355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70"/>
                        </w:trPr>
                        <w:tc>
                          <w:tcPr>
                            <w:tcW w:w="1502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ind w:left="4"/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3"/>
                                <w:szCs w:val="13"/>
                              </w:rPr>
                              <w:t>920</w:t>
                            </w:r>
                          </w:p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3"/>
                              <w:ind w:left="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3"/>
                                <w:szCs w:val="13"/>
                              </w:rPr>
                              <w:t>67310000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1"/>
                        </w:trPr>
                        <w:tc>
                          <w:tcPr>
                            <w:tcW w:w="1502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9A64DC" w:rsidRDefault="009A64DC"/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0"/>
                        </w:trPr>
                        <w:tc>
                          <w:tcPr>
                            <w:tcW w:w="1502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14" w:space="0" w:color="000000"/>
                              <w:right w:val="single" w:sz="14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3"/>
                                <w:szCs w:val="13"/>
                              </w:rPr>
                              <w:t>383</w:t>
                            </w:r>
                          </w:p>
                        </w:tc>
                      </w:tr>
                    </w:tbl>
                    <w:p w:rsidR="009A64DC" w:rsidRDefault="009A64DC" w:rsidP="009A64DC">
                      <w:pPr>
                        <w:pStyle w:val="a3"/>
                        <w:kinsoku w:val="0"/>
                        <w:overflowPunct w:val="0"/>
                        <w:ind w:left="0" w:firstLine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spacing w:val="-1"/>
          <w:w w:val="105"/>
          <w:sz w:val="13"/>
          <w:szCs w:val="13"/>
        </w:rPr>
        <w:t>Форма</w:t>
      </w:r>
      <w:r>
        <w:rPr>
          <w:rFonts w:ascii="Arial" w:hAnsi="Arial" w:cs="Arial"/>
          <w:w w:val="105"/>
          <w:sz w:val="13"/>
          <w:szCs w:val="13"/>
        </w:rPr>
        <w:t xml:space="preserve"> по </w:t>
      </w:r>
      <w:r>
        <w:rPr>
          <w:rFonts w:ascii="Arial" w:hAnsi="Arial" w:cs="Arial"/>
          <w:spacing w:val="-1"/>
          <w:w w:val="105"/>
          <w:sz w:val="13"/>
          <w:szCs w:val="13"/>
        </w:rPr>
        <w:t>ОКУД</w:t>
      </w:r>
    </w:p>
    <w:p w:rsidR="009A64DC" w:rsidRDefault="009A64DC" w:rsidP="009A64DC">
      <w:pPr>
        <w:pStyle w:val="a3"/>
        <w:kinsoku w:val="0"/>
        <w:overflowPunct w:val="0"/>
        <w:spacing w:before="61" w:line="339" w:lineRule="auto"/>
        <w:ind w:left="575" w:right="1623" w:firstLine="268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pacing w:val="-1"/>
          <w:w w:val="105"/>
          <w:sz w:val="13"/>
          <w:szCs w:val="13"/>
        </w:rPr>
        <w:t>Дата</w:t>
      </w:r>
      <w:r>
        <w:rPr>
          <w:rFonts w:ascii="Arial" w:hAnsi="Arial" w:cs="Arial"/>
          <w:spacing w:val="22"/>
          <w:w w:val="105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3"/>
          <w:szCs w:val="13"/>
        </w:rPr>
        <w:t>по</w:t>
      </w:r>
      <w:r>
        <w:rPr>
          <w:rFonts w:ascii="Arial" w:hAnsi="Arial" w:cs="Arial"/>
          <w:spacing w:val="1"/>
          <w:w w:val="105"/>
          <w:sz w:val="13"/>
          <w:szCs w:val="13"/>
        </w:rPr>
        <w:t xml:space="preserve"> </w:t>
      </w:r>
      <w:r>
        <w:rPr>
          <w:rFonts w:ascii="Arial" w:hAnsi="Arial" w:cs="Arial"/>
          <w:spacing w:val="-1"/>
          <w:w w:val="105"/>
          <w:sz w:val="13"/>
          <w:szCs w:val="13"/>
        </w:rPr>
        <w:t>ОКПО</w:t>
      </w:r>
    </w:p>
    <w:p w:rsidR="009A64DC" w:rsidRDefault="009A64DC" w:rsidP="009A64DC">
      <w:pPr>
        <w:pStyle w:val="a3"/>
        <w:kinsoku w:val="0"/>
        <w:overflowPunct w:val="0"/>
        <w:spacing w:before="8"/>
        <w:ind w:left="0" w:firstLine="0"/>
        <w:rPr>
          <w:rFonts w:ascii="Arial" w:hAnsi="Arial" w:cs="Arial"/>
          <w:sz w:val="13"/>
          <w:szCs w:val="13"/>
        </w:rPr>
      </w:pPr>
    </w:p>
    <w:p w:rsidR="009A64DC" w:rsidRDefault="009A64DC" w:rsidP="009A64DC">
      <w:pPr>
        <w:pStyle w:val="a3"/>
        <w:kinsoku w:val="0"/>
        <w:overflowPunct w:val="0"/>
        <w:ind w:left="858" w:firstLine="0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pacing w:val="-1"/>
          <w:w w:val="105"/>
          <w:sz w:val="13"/>
          <w:szCs w:val="13"/>
        </w:rPr>
        <w:t>ИНН</w:t>
      </w:r>
    </w:p>
    <w:p w:rsidR="009A64DC" w:rsidRDefault="009A64DC" w:rsidP="009A64DC">
      <w:pPr>
        <w:pStyle w:val="a3"/>
        <w:kinsoku w:val="0"/>
        <w:overflowPunct w:val="0"/>
        <w:spacing w:before="42"/>
        <w:ind w:left="378" w:firstLine="0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pacing w:val="-1"/>
          <w:w w:val="105"/>
          <w:sz w:val="13"/>
          <w:szCs w:val="13"/>
        </w:rPr>
        <w:t>Глава</w:t>
      </w:r>
      <w:r>
        <w:rPr>
          <w:rFonts w:ascii="Arial" w:hAnsi="Arial" w:cs="Arial"/>
          <w:w w:val="105"/>
          <w:sz w:val="13"/>
          <w:szCs w:val="13"/>
        </w:rPr>
        <w:t xml:space="preserve"> по </w:t>
      </w:r>
      <w:r>
        <w:rPr>
          <w:rFonts w:ascii="Arial" w:hAnsi="Arial" w:cs="Arial"/>
          <w:spacing w:val="-1"/>
          <w:w w:val="105"/>
          <w:sz w:val="13"/>
          <w:szCs w:val="13"/>
        </w:rPr>
        <w:t>БК</w:t>
      </w:r>
    </w:p>
    <w:p w:rsidR="009A64DC" w:rsidRDefault="009A64DC" w:rsidP="009A64DC">
      <w:pPr>
        <w:pStyle w:val="a3"/>
        <w:kinsoku w:val="0"/>
        <w:overflowPunct w:val="0"/>
        <w:spacing w:before="42"/>
        <w:ind w:left="378" w:firstLine="0"/>
        <w:rPr>
          <w:rFonts w:ascii="Arial" w:hAnsi="Arial" w:cs="Arial"/>
          <w:sz w:val="13"/>
          <w:szCs w:val="13"/>
        </w:rPr>
        <w:sectPr w:rsidR="009A64DC">
          <w:type w:val="continuous"/>
          <w:pgSz w:w="16840" w:h="11910" w:orient="landscape"/>
          <w:pgMar w:top="620" w:right="260" w:bottom="280" w:left="1040" w:header="720" w:footer="720" w:gutter="0"/>
          <w:cols w:num="3" w:space="720" w:equalWidth="0">
            <w:col w:w="2429" w:space="2467"/>
            <w:col w:w="6931" w:space="929"/>
            <w:col w:w="2784"/>
          </w:cols>
          <w:noEndnote/>
        </w:sectPr>
      </w:pPr>
    </w:p>
    <w:p w:rsidR="009A64DC" w:rsidRDefault="009A64DC" w:rsidP="009A64DC">
      <w:pPr>
        <w:pStyle w:val="a3"/>
        <w:tabs>
          <w:tab w:val="left" w:pos="5792"/>
        </w:tabs>
        <w:kinsoku w:val="0"/>
        <w:overflowPunct w:val="0"/>
        <w:spacing w:before="37" w:line="339" w:lineRule="auto"/>
        <w:ind w:left="133" w:firstLine="0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pacing w:val="-1"/>
          <w:w w:val="105"/>
          <w:sz w:val="13"/>
          <w:szCs w:val="13"/>
        </w:rPr>
        <w:t>Наименование</w:t>
      </w:r>
      <w:r>
        <w:rPr>
          <w:rFonts w:ascii="Arial" w:hAnsi="Arial" w:cs="Arial"/>
          <w:w w:val="105"/>
          <w:sz w:val="13"/>
          <w:szCs w:val="13"/>
        </w:rPr>
        <w:t xml:space="preserve"> </w:t>
      </w:r>
      <w:r>
        <w:rPr>
          <w:rFonts w:ascii="Arial" w:hAnsi="Arial" w:cs="Arial"/>
          <w:spacing w:val="-1"/>
          <w:w w:val="105"/>
          <w:sz w:val="13"/>
          <w:szCs w:val="13"/>
        </w:rPr>
        <w:t>публично-правового</w:t>
      </w:r>
      <w:r>
        <w:rPr>
          <w:rFonts w:ascii="Arial" w:hAnsi="Arial" w:cs="Arial"/>
          <w:w w:val="105"/>
          <w:sz w:val="13"/>
          <w:szCs w:val="13"/>
        </w:rPr>
        <w:t xml:space="preserve"> </w:t>
      </w:r>
      <w:r>
        <w:rPr>
          <w:rFonts w:ascii="Arial" w:hAnsi="Arial" w:cs="Arial"/>
          <w:spacing w:val="-1"/>
          <w:w w:val="105"/>
          <w:sz w:val="13"/>
          <w:szCs w:val="13"/>
        </w:rPr>
        <w:t>образования</w:t>
      </w:r>
      <w:r>
        <w:rPr>
          <w:rFonts w:ascii="Arial" w:hAnsi="Arial" w:cs="Arial"/>
          <w:spacing w:val="-1"/>
          <w:w w:val="105"/>
          <w:sz w:val="13"/>
          <w:szCs w:val="13"/>
        </w:rPr>
        <w:tab/>
      </w:r>
      <w:r>
        <w:rPr>
          <w:rFonts w:ascii="Arial" w:hAnsi="Arial" w:cs="Arial"/>
          <w:spacing w:val="-1"/>
          <w:w w:val="105"/>
          <w:sz w:val="13"/>
          <w:szCs w:val="13"/>
          <w:u w:val="single"/>
        </w:rPr>
        <w:t>Бюджет Гагаринского</w:t>
      </w:r>
      <w:r>
        <w:rPr>
          <w:rFonts w:ascii="Arial" w:hAnsi="Arial" w:cs="Arial"/>
          <w:spacing w:val="1"/>
          <w:w w:val="105"/>
          <w:sz w:val="13"/>
          <w:szCs w:val="13"/>
          <w:u w:val="single"/>
        </w:rPr>
        <w:t xml:space="preserve"> </w:t>
      </w:r>
      <w:r>
        <w:rPr>
          <w:rFonts w:ascii="Arial" w:hAnsi="Arial" w:cs="Arial"/>
          <w:spacing w:val="-1"/>
          <w:w w:val="105"/>
          <w:sz w:val="13"/>
          <w:szCs w:val="13"/>
          <w:u w:val="single"/>
        </w:rPr>
        <w:t>МО</w:t>
      </w:r>
      <w:r>
        <w:rPr>
          <w:rFonts w:ascii="Arial" w:hAnsi="Arial" w:cs="Arial"/>
          <w:spacing w:val="71"/>
          <w:w w:val="105"/>
          <w:sz w:val="13"/>
          <w:szCs w:val="13"/>
        </w:rPr>
        <w:t xml:space="preserve"> </w:t>
      </w:r>
      <w:r>
        <w:rPr>
          <w:rFonts w:ascii="Arial" w:hAnsi="Arial" w:cs="Arial"/>
          <w:spacing w:val="-1"/>
          <w:w w:val="105"/>
          <w:sz w:val="13"/>
          <w:szCs w:val="13"/>
        </w:rPr>
        <w:t>Периодичность:</w:t>
      </w:r>
      <w:r>
        <w:rPr>
          <w:rFonts w:ascii="Arial" w:hAnsi="Arial" w:cs="Arial"/>
          <w:w w:val="105"/>
          <w:sz w:val="13"/>
          <w:szCs w:val="13"/>
        </w:rPr>
        <w:t xml:space="preserve"> </w:t>
      </w:r>
      <w:r>
        <w:rPr>
          <w:rFonts w:ascii="Arial" w:hAnsi="Arial" w:cs="Arial"/>
          <w:spacing w:val="-1"/>
          <w:w w:val="105"/>
          <w:sz w:val="13"/>
          <w:szCs w:val="13"/>
        </w:rPr>
        <w:t>годовая</w:t>
      </w:r>
    </w:p>
    <w:p w:rsidR="009A64DC" w:rsidRDefault="009A64DC" w:rsidP="009A64DC">
      <w:pPr>
        <w:pStyle w:val="a3"/>
        <w:kinsoku w:val="0"/>
        <w:overflowPunct w:val="0"/>
        <w:spacing w:before="1"/>
        <w:ind w:left="133" w:firstLine="0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pacing w:val="-1"/>
          <w:w w:val="105"/>
          <w:sz w:val="13"/>
          <w:szCs w:val="13"/>
        </w:rPr>
        <w:t>Единица</w:t>
      </w:r>
      <w:r>
        <w:rPr>
          <w:rFonts w:ascii="Arial" w:hAnsi="Arial" w:cs="Arial"/>
          <w:spacing w:val="1"/>
          <w:w w:val="105"/>
          <w:sz w:val="13"/>
          <w:szCs w:val="13"/>
        </w:rPr>
        <w:t xml:space="preserve"> </w:t>
      </w:r>
      <w:r>
        <w:rPr>
          <w:rFonts w:ascii="Arial" w:hAnsi="Arial" w:cs="Arial"/>
          <w:spacing w:val="-1"/>
          <w:w w:val="105"/>
          <w:sz w:val="13"/>
          <w:szCs w:val="13"/>
        </w:rPr>
        <w:t>измерения:</w:t>
      </w:r>
      <w:r>
        <w:rPr>
          <w:rFonts w:ascii="Arial" w:hAnsi="Arial" w:cs="Arial"/>
          <w:w w:val="105"/>
          <w:sz w:val="13"/>
          <w:szCs w:val="13"/>
        </w:rPr>
        <w:t xml:space="preserve"> </w:t>
      </w:r>
      <w:r>
        <w:rPr>
          <w:rFonts w:ascii="Arial" w:hAnsi="Arial" w:cs="Arial"/>
          <w:spacing w:val="-1"/>
          <w:w w:val="105"/>
          <w:sz w:val="13"/>
          <w:szCs w:val="13"/>
        </w:rPr>
        <w:t>руб.</w:t>
      </w:r>
    </w:p>
    <w:p w:rsidR="009A64DC" w:rsidRDefault="009A64DC" w:rsidP="009A64DC">
      <w:pPr>
        <w:pStyle w:val="a3"/>
        <w:kinsoku w:val="0"/>
        <w:overflowPunct w:val="0"/>
        <w:spacing w:before="23"/>
        <w:ind w:left="116" w:right="1606" w:firstLine="0"/>
        <w:jc w:val="center"/>
        <w:rPr>
          <w:rFonts w:ascii="Arial" w:hAnsi="Arial" w:cs="Arial"/>
          <w:sz w:val="13"/>
          <w:szCs w:val="13"/>
        </w:rPr>
      </w:pPr>
      <w:r>
        <w:rPr>
          <w:w w:val="105"/>
          <w:sz w:val="24"/>
          <w:szCs w:val="24"/>
        </w:rPr>
        <w:br w:type="column"/>
      </w:r>
      <w:r>
        <w:rPr>
          <w:rFonts w:ascii="Arial" w:hAnsi="Arial" w:cs="Arial"/>
          <w:w w:val="105"/>
          <w:sz w:val="13"/>
          <w:szCs w:val="13"/>
        </w:rPr>
        <w:t>по</w:t>
      </w:r>
      <w:r>
        <w:rPr>
          <w:rFonts w:ascii="Arial" w:hAnsi="Arial" w:cs="Arial"/>
          <w:spacing w:val="1"/>
          <w:w w:val="105"/>
          <w:sz w:val="13"/>
          <w:szCs w:val="13"/>
        </w:rPr>
        <w:t xml:space="preserve"> </w:t>
      </w:r>
      <w:r>
        <w:rPr>
          <w:rFonts w:ascii="Arial" w:hAnsi="Arial" w:cs="Arial"/>
          <w:spacing w:val="-1"/>
          <w:w w:val="105"/>
          <w:sz w:val="13"/>
          <w:szCs w:val="13"/>
        </w:rPr>
        <w:t>ОКТМО</w:t>
      </w: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4"/>
          <w:szCs w:val="14"/>
        </w:rPr>
      </w:pPr>
    </w:p>
    <w:p w:rsidR="009A64DC" w:rsidRDefault="009A64DC" w:rsidP="009A64DC">
      <w:pPr>
        <w:pStyle w:val="a3"/>
        <w:kinsoku w:val="0"/>
        <w:overflowPunct w:val="0"/>
        <w:spacing w:before="116"/>
        <w:ind w:left="116" w:right="1494" w:firstLine="0"/>
        <w:jc w:val="center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w w:val="105"/>
          <w:sz w:val="13"/>
          <w:szCs w:val="13"/>
        </w:rPr>
        <w:t>по</w:t>
      </w:r>
      <w:r>
        <w:rPr>
          <w:rFonts w:ascii="Arial" w:hAnsi="Arial" w:cs="Arial"/>
          <w:spacing w:val="1"/>
          <w:w w:val="105"/>
          <w:sz w:val="13"/>
          <w:szCs w:val="13"/>
        </w:rPr>
        <w:t xml:space="preserve"> </w:t>
      </w:r>
      <w:r>
        <w:rPr>
          <w:rFonts w:ascii="Arial" w:hAnsi="Arial" w:cs="Arial"/>
          <w:spacing w:val="-1"/>
          <w:w w:val="105"/>
          <w:sz w:val="13"/>
          <w:szCs w:val="13"/>
        </w:rPr>
        <w:t>ОКЕИ</w:t>
      </w:r>
    </w:p>
    <w:p w:rsidR="009A64DC" w:rsidRDefault="009A64DC" w:rsidP="009A64DC">
      <w:pPr>
        <w:pStyle w:val="a3"/>
        <w:kinsoku w:val="0"/>
        <w:overflowPunct w:val="0"/>
        <w:spacing w:before="116"/>
        <w:ind w:left="116" w:right="1494" w:firstLine="0"/>
        <w:jc w:val="center"/>
        <w:rPr>
          <w:rFonts w:ascii="Arial" w:hAnsi="Arial" w:cs="Arial"/>
          <w:sz w:val="13"/>
          <w:szCs w:val="13"/>
        </w:rPr>
        <w:sectPr w:rsidR="009A64DC">
          <w:type w:val="continuous"/>
          <w:pgSz w:w="16840" w:h="11910" w:orient="landscape"/>
          <w:pgMar w:top="620" w:right="260" w:bottom="280" w:left="1040" w:header="720" w:footer="720" w:gutter="0"/>
          <w:cols w:num="2" w:space="720" w:equalWidth="0">
            <w:col w:w="7430" w:space="5669"/>
            <w:col w:w="2441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5"/>
        <w:ind w:left="0" w:firstLine="0"/>
        <w:rPr>
          <w:rFonts w:ascii="Arial" w:hAnsi="Arial" w:cs="Arial"/>
          <w:sz w:val="19"/>
          <w:szCs w:val="19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8"/>
        <w:gridCol w:w="566"/>
        <w:gridCol w:w="1502"/>
        <w:gridCol w:w="1502"/>
        <w:gridCol w:w="1503"/>
        <w:gridCol w:w="1502"/>
        <w:gridCol w:w="1596"/>
        <w:gridCol w:w="1501"/>
      </w:tblGrid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5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А К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Т И В</w:t>
            </w:r>
          </w:p>
        </w:tc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77" w:lineRule="auto"/>
              <w:ind w:left="62" w:right="59" w:firstLine="93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Код</w:t>
            </w:r>
            <w:r>
              <w:rPr>
                <w:rFonts w:ascii="Arial" w:hAnsi="Arial" w:cs="Arial"/>
                <w:spacing w:val="22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строки</w:t>
            </w:r>
          </w:p>
        </w:tc>
        <w:tc>
          <w:tcPr>
            <w:tcW w:w="45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2"/>
              <w:ind w:right="1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На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начало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года</w:t>
            </w:r>
          </w:p>
        </w:tc>
        <w:tc>
          <w:tcPr>
            <w:tcW w:w="45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2"/>
              <w:ind w:left="1379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На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конец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отчетного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периода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0"/>
        </w:trPr>
        <w:tc>
          <w:tcPr>
            <w:tcW w:w="5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2"/>
              <w:ind w:left="1379"/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2"/>
              <w:ind w:left="1379"/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2" w:line="277" w:lineRule="auto"/>
              <w:ind w:left="303" w:right="302" w:firstLine="79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бюджетная</w:t>
            </w:r>
            <w:r>
              <w:rPr>
                <w:rFonts w:ascii="Arial" w:hAnsi="Arial" w:cs="Arial"/>
                <w:spacing w:val="24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деятельность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6"/>
              <w:ind w:left="3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средства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3" w:line="277" w:lineRule="auto"/>
              <w:ind w:left="282" w:right="278" w:firstLine="1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во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временном</w:t>
            </w:r>
            <w:r>
              <w:rPr>
                <w:rFonts w:ascii="Arial" w:hAnsi="Arial" w:cs="Arial"/>
                <w:spacing w:val="25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распоряжении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итого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2" w:line="277" w:lineRule="auto"/>
              <w:ind w:left="303" w:right="302" w:firstLine="79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бюджетная</w:t>
            </w:r>
            <w:r>
              <w:rPr>
                <w:rFonts w:ascii="Arial" w:hAnsi="Arial" w:cs="Arial"/>
                <w:spacing w:val="24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деятельность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6"/>
              <w:ind w:left="1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средства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3" w:line="277" w:lineRule="auto"/>
              <w:ind w:left="327" w:right="326" w:firstLine="1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во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временном</w:t>
            </w:r>
            <w:r>
              <w:rPr>
                <w:rFonts w:ascii="Arial" w:hAnsi="Arial" w:cs="Arial"/>
                <w:spacing w:val="25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распоряжении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итого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4"/>
        </w:trPr>
        <w:tc>
          <w:tcPr>
            <w:tcW w:w="5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4"/>
              <w:ind w:left="2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left="1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left="1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left="1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left="1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6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right="1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7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left="2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8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2"/>
        </w:trPr>
        <w:tc>
          <w:tcPr>
            <w:tcW w:w="5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7"/>
              <w:ind w:left="18" w:firstLine="1845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I.</w:t>
            </w:r>
            <w:r>
              <w:rPr>
                <w:rFonts w:ascii="Arial" w:hAnsi="Arial" w:cs="Arial"/>
                <w:b/>
                <w:bCs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Нефинансовые</w:t>
            </w:r>
            <w:r>
              <w:rPr>
                <w:rFonts w:ascii="Arial" w:hAnsi="Arial" w:cs="Arial"/>
                <w:b/>
                <w:bCs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активы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1"/>
              <w:ind w:left="18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Основные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средства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(балансовая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стоимость,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010100000)*</w:t>
            </w:r>
          </w:p>
        </w:tc>
        <w:tc>
          <w:tcPr>
            <w:tcW w:w="566" w:type="dxa"/>
            <w:tcBorders>
              <w:top w:val="single" w:sz="14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12"/>
              <w:ind w:left="150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010</w:t>
            </w:r>
          </w:p>
        </w:tc>
        <w:tc>
          <w:tcPr>
            <w:tcW w:w="1502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12"/>
              <w:ind w:left="58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24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707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012.03</w:t>
            </w:r>
          </w:p>
        </w:tc>
        <w:tc>
          <w:tcPr>
            <w:tcW w:w="1502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12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03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12"/>
              <w:ind w:left="58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24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707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012.03</w:t>
            </w:r>
          </w:p>
        </w:tc>
        <w:tc>
          <w:tcPr>
            <w:tcW w:w="1502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12"/>
              <w:ind w:left="58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25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128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816.95</w:t>
            </w:r>
          </w:p>
        </w:tc>
        <w:tc>
          <w:tcPr>
            <w:tcW w:w="1596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12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01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12"/>
              <w:ind w:left="58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25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128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816.95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5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4"/>
              <w:ind w:left="18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Уменьшение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стоимости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основных средств**,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всего*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left="150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020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left="58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14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141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960.96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left="58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14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141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960.96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left="58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16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895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572.35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left="58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16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895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572.35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5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ind w:left="488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из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них: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3"/>
              <w:ind w:left="488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амортизация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основных средств*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0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021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8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14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141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960.96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8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14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141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960.96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8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16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895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572.35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8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16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895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572.35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5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4"/>
              <w:ind w:left="18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Основные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средства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(остаточная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стоимость,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стр. 010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- стр. 020)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left="150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030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left="58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10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565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051.07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left="58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10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565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051.07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left="661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8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233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244.60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left="661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8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233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244.60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5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4"/>
              <w:ind w:left="18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Нематериальные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активы** (остаточная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стоимость,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стр. 040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- стр. 050)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left="150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060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right="4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5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4"/>
              <w:ind w:left="18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Материальные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запасы (010500000), всего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left="150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080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left="930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096.21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right="14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left="930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096.21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left="930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6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594.39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left="930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6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594.39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5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4"/>
              <w:ind w:left="18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Расходы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13"/>
                <w:szCs w:val="13"/>
              </w:rPr>
              <w:t>будущих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 xml:space="preserve"> периодов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(040150000)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left="150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160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left="930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6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008.06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left="930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6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008.06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left="853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15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252.22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left="853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15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252.22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6"/>
        </w:trPr>
        <w:tc>
          <w:tcPr>
            <w:tcW w:w="5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" w:line="277" w:lineRule="auto"/>
              <w:ind w:left="18" w:right="276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Итого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по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разделу</w:t>
            </w:r>
            <w:r>
              <w:rPr>
                <w:rFonts w:ascii="Arial" w:hAnsi="Arial" w:cs="Arial"/>
                <w:b/>
                <w:bCs/>
                <w:spacing w:val="-4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I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(стр. 030</w:t>
            </w:r>
            <w:r>
              <w:rPr>
                <w:rFonts w:ascii="Arial" w:hAnsi="Arial" w:cs="Arial"/>
                <w:spacing w:val="2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+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стр. 060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+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стр.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070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+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стр. 080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+ стр. 100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+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стр. 120</w:t>
            </w:r>
            <w:r>
              <w:rPr>
                <w:rFonts w:ascii="Arial" w:hAnsi="Arial" w:cs="Arial"/>
                <w:spacing w:val="2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+</w:t>
            </w:r>
            <w:r>
              <w:rPr>
                <w:rFonts w:ascii="Arial" w:hAnsi="Arial" w:cs="Arial"/>
                <w:spacing w:val="24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стр. 130 +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стр. 140 + стр. 150 +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стр. 160)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14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0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190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8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10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576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155.34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8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10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576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155.34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661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8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255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091.21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661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8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255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091.21</w:t>
            </w:r>
          </w:p>
        </w:tc>
      </w:tr>
    </w:tbl>
    <w:p w:rsidR="009A64DC" w:rsidRDefault="009A64DC" w:rsidP="009A64DC">
      <w:pPr>
        <w:sectPr w:rsidR="009A64DC">
          <w:type w:val="continuous"/>
          <w:pgSz w:w="16840" w:h="11910" w:orient="landscape"/>
          <w:pgMar w:top="620" w:right="260" w:bottom="280" w:left="1040" w:header="720" w:footer="720" w:gutter="0"/>
          <w:cols w:space="720" w:equalWidth="0">
            <w:col w:w="15540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3"/>
        <w:ind w:left="0" w:firstLine="0"/>
        <w:rPr>
          <w:rFonts w:ascii="Arial" w:hAnsi="Arial" w:cs="Arial"/>
          <w:sz w:val="11"/>
          <w:szCs w:val="11"/>
        </w:rPr>
      </w:pPr>
    </w:p>
    <w:p w:rsidR="009A64DC" w:rsidRDefault="009A64DC" w:rsidP="009A64DC">
      <w:pPr>
        <w:pStyle w:val="a3"/>
        <w:kinsoku w:val="0"/>
        <w:overflowPunct w:val="0"/>
        <w:spacing w:before="89"/>
        <w:ind w:left="0" w:right="123" w:firstLine="0"/>
        <w:jc w:val="right"/>
        <w:rPr>
          <w:rFonts w:ascii="Arial" w:hAnsi="Arial" w:cs="Arial"/>
          <w:sz w:val="13"/>
          <w:szCs w:val="13"/>
        </w:rPr>
      </w:pPr>
      <w:bookmarkStart w:id="9" w:name="стр 2_3"/>
      <w:bookmarkEnd w:id="9"/>
      <w:r>
        <w:rPr>
          <w:rFonts w:ascii="Arial" w:hAnsi="Arial" w:cs="Arial"/>
          <w:spacing w:val="-1"/>
          <w:w w:val="105"/>
          <w:sz w:val="13"/>
          <w:szCs w:val="13"/>
        </w:rPr>
        <w:t>Форма</w:t>
      </w:r>
      <w:r>
        <w:rPr>
          <w:rFonts w:ascii="Arial" w:hAnsi="Arial" w:cs="Arial"/>
          <w:w w:val="105"/>
          <w:sz w:val="13"/>
          <w:szCs w:val="13"/>
        </w:rPr>
        <w:t xml:space="preserve"> 0503120 с. 2</w:t>
      </w:r>
    </w:p>
    <w:p w:rsidR="009A64DC" w:rsidRDefault="009A64DC" w:rsidP="009A64DC">
      <w:pPr>
        <w:pStyle w:val="a3"/>
        <w:kinsoku w:val="0"/>
        <w:overflowPunct w:val="0"/>
        <w:spacing w:before="8"/>
        <w:ind w:left="0" w:firstLine="0"/>
        <w:rPr>
          <w:rFonts w:ascii="Arial" w:hAnsi="Arial" w:cs="Arial"/>
          <w:sz w:val="2"/>
          <w:szCs w:val="2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8"/>
        <w:gridCol w:w="566"/>
        <w:gridCol w:w="1502"/>
        <w:gridCol w:w="1502"/>
        <w:gridCol w:w="1503"/>
        <w:gridCol w:w="1502"/>
        <w:gridCol w:w="1596"/>
        <w:gridCol w:w="1501"/>
      </w:tblGrid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5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А К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Т И В</w:t>
            </w:r>
          </w:p>
        </w:tc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77" w:lineRule="auto"/>
              <w:ind w:left="62" w:right="59" w:firstLine="93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Код</w:t>
            </w:r>
            <w:r>
              <w:rPr>
                <w:rFonts w:ascii="Arial" w:hAnsi="Arial" w:cs="Arial"/>
                <w:spacing w:val="22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строки</w:t>
            </w:r>
          </w:p>
        </w:tc>
        <w:tc>
          <w:tcPr>
            <w:tcW w:w="45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2"/>
              <w:ind w:right="1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На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начало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года</w:t>
            </w:r>
          </w:p>
        </w:tc>
        <w:tc>
          <w:tcPr>
            <w:tcW w:w="45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2"/>
              <w:ind w:left="1379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На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конец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отчетного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периода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0"/>
        </w:trPr>
        <w:tc>
          <w:tcPr>
            <w:tcW w:w="5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2"/>
              <w:ind w:left="1379"/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2"/>
              <w:ind w:left="1379"/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2" w:line="277" w:lineRule="auto"/>
              <w:ind w:left="303" w:right="302" w:firstLine="79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бюджетная</w:t>
            </w:r>
            <w:r>
              <w:rPr>
                <w:rFonts w:ascii="Arial" w:hAnsi="Arial" w:cs="Arial"/>
                <w:spacing w:val="24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деятельность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6"/>
              <w:ind w:left="3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средства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3" w:line="277" w:lineRule="auto"/>
              <w:ind w:left="282" w:right="278" w:firstLine="1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во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временном</w:t>
            </w:r>
            <w:r>
              <w:rPr>
                <w:rFonts w:ascii="Arial" w:hAnsi="Arial" w:cs="Arial"/>
                <w:spacing w:val="25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распоряжении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итого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2" w:line="277" w:lineRule="auto"/>
              <w:ind w:left="303" w:right="302" w:firstLine="79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бюджетная</w:t>
            </w:r>
            <w:r>
              <w:rPr>
                <w:rFonts w:ascii="Arial" w:hAnsi="Arial" w:cs="Arial"/>
                <w:spacing w:val="24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деятельность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6"/>
              <w:ind w:left="1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средства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3" w:line="277" w:lineRule="auto"/>
              <w:ind w:left="327" w:right="326" w:firstLine="1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во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временном</w:t>
            </w:r>
            <w:r>
              <w:rPr>
                <w:rFonts w:ascii="Arial" w:hAnsi="Arial" w:cs="Arial"/>
                <w:spacing w:val="25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распоряжении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итого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4"/>
        </w:trPr>
        <w:tc>
          <w:tcPr>
            <w:tcW w:w="5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4"/>
              <w:ind w:left="2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left="1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left="1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left="1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left="1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6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7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left="2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8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2"/>
        </w:trPr>
        <w:tc>
          <w:tcPr>
            <w:tcW w:w="5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7"/>
              <w:ind w:left="18" w:firstLine="1922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II.</w:t>
            </w:r>
            <w:r>
              <w:rPr>
                <w:rFonts w:ascii="Arial" w:hAnsi="Arial" w:cs="Arial"/>
                <w:b/>
                <w:bCs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Финансовые</w:t>
            </w:r>
            <w:r>
              <w:rPr>
                <w:rFonts w:ascii="Arial" w:hAnsi="Arial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активы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1"/>
              <w:ind w:left="18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Денежные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средства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учреждения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(020100000), всего</w:t>
            </w:r>
          </w:p>
        </w:tc>
        <w:tc>
          <w:tcPr>
            <w:tcW w:w="566" w:type="dxa"/>
            <w:tcBorders>
              <w:top w:val="single" w:sz="14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12"/>
              <w:ind w:left="150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200</w:t>
            </w:r>
          </w:p>
        </w:tc>
        <w:tc>
          <w:tcPr>
            <w:tcW w:w="1502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12"/>
              <w:ind w:left="776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118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646.69</w:t>
            </w:r>
          </w:p>
        </w:tc>
        <w:tc>
          <w:tcPr>
            <w:tcW w:w="1502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12"/>
              <w:ind w:left="776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557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775.19</w:t>
            </w:r>
          </w:p>
        </w:tc>
        <w:tc>
          <w:tcPr>
            <w:tcW w:w="1503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12"/>
              <w:ind w:left="776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676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421.88</w:t>
            </w:r>
          </w:p>
        </w:tc>
        <w:tc>
          <w:tcPr>
            <w:tcW w:w="1502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12"/>
              <w:ind w:left="853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85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017.63</w:t>
            </w:r>
          </w:p>
        </w:tc>
        <w:tc>
          <w:tcPr>
            <w:tcW w:w="1596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12"/>
              <w:ind w:left="870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455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823.39</w:t>
            </w:r>
          </w:p>
        </w:tc>
        <w:tc>
          <w:tcPr>
            <w:tcW w:w="1501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12"/>
              <w:ind w:left="776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540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841.02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5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ind w:left="488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в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 xml:space="preserve"> том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числе: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3"/>
              <w:ind w:left="488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на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 xml:space="preserve">лицевых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счетах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 xml:space="preserve"> учреждения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в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 xml:space="preserve"> органе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казначейства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(020110000)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0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201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776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557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775.19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776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557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775.19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870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455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823.39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776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455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823.39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5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488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в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кассе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учреждения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(020130000)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150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207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776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118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646.69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776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118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646.69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853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85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017.63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853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85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017.63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7"/>
        </w:trPr>
        <w:tc>
          <w:tcPr>
            <w:tcW w:w="5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8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Средства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на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счетах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 xml:space="preserve"> бюджета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в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 xml:space="preserve"> органе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Федерального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казначейства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(020210000), всего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0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210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661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6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222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878.47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661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6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222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878.47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661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493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378.66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661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493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378.66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5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4"/>
              <w:ind w:left="18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Дебиторская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задолженность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по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 xml:space="preserve">доходам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(020500000, 020900000),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всего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left="150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250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left="58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14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413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400.00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left="58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14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413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400.00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left="58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34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424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800.00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left="58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34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424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800.00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5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 w:line="277" w:lineRule="auto"/>
              <w:ind w:left="488" w:right="4256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из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них:</w:t>
            </w:r>
            <w:r>
              <w:rPr>
                <w:rFonts w:ascii="Arial" w:hAnsi="Arial" w:cs="Arial"/>
                <w:spacing w:val="20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долгосрочная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0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251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8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21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251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500.00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8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21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251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500.00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5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4"/>
              <w:ind w:left="18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Дебиторская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задолженность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по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 xml:space="preserve">выплатам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(020600000, 020800000,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030300000), всего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left="150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260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left="853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10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574.06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left="853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10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574.06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left="930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124.00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left="930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124.00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7"/>
        </w:trPr>
        <w:tc>
          <w:tcPr>
            <w:tcW w:w="5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" w:line="277" w:lineRule="auto"/>
              <w:ind w:left="18" w:right="237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Итого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по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разделу</w:t>
            </w:r>
            <w:r>
              <w:rPr>
                <w:rFonts w:ascii="Arial" w:hAnsi="Arial" w:cs="Arial"/>
                <w:b/>
                <w:bCs/>
                <w:spacing w:val="-4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II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(стр. 200</w:t>
            </w:r>
            <w:r>
              <w:rPr>
                <w:rFonts w:ascii="Arial" w:hAnsi="Arial" w:cs="Arial"/>
                <w:spacing w:val="2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+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стр. 210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+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стр.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220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+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стр. 230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+ стр. 240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+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стр. 250</w:t>
            </w:r>
            <w:r>
              <w:rPr>
                <w:rFonts w:ascii="Arial" w:hAnsi="Arial" w:cs="Arial"/>
                <w:spacing w:val="2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+</w:t>
            </w:r>
            <w:r>
              <w:rPr>
                <w:rFonts w:ascii="Arial" w:hAnsi="Arial" w:cs="Arial"/>
                <w:spacing w:val="24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стр. 260 +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стр. 270 + стр. 280 +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стр. 290)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0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340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8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20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765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499.22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776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557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775.19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8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21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323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274.41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8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37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006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320.29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870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455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823.39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8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37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462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143.68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4"/>
        </w:trPr>
        <w:tc>
          <w:tcPr>
            <w:tcW w:w="5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6"/>
              <w:ind w:left="1738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БАЛАНС</w:t>
            </w:r>
            <w:r>
              <w:rPr>
                <w:rFonts w:ascii="Arial" w:hAnsi="Arial" w:cs="Arial"/>
                <w:b/>
                <w:bCs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(стр.</w:t>
            </w:r>
            <w:r>
              <w:rPr>
                <w:rFonts w:ascii="Arial" w:hAnsi="Arial" w:cs="Arial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190</w:t>
            </w:r>
            <w:r>
              <w:rPr>
                <w:rFonts w:ascii="Arial" w:hAnsi="Arial" w:cs="Arial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+</w:t>
            </w:r>
            <w:r>
              <w:rPr>
                <w:rFonts w:ascii="Arial" w:hAnsi="Arial" w:cs="Arial"/>
                <w:b/>
                <w:bCs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стр.</w:t>
            </w:r>
            <w:r>
              <w:rPr>
                <w:rFonts w:ascii="Arial" w:hAnsi="Arial" w:cs="Arial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340)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14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left="150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350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left="58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31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341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654.56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left="776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557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775.19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left="58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31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899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429.75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left="58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45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261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411.50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left="870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455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823.39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left="58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45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717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234.89</w:t>
            </w:r>
          </w:p>
        </w:tc>
      </w:tr>
    </w:tbl>
    <w:p w:rsidR="009A64DC" w:rsidRDefault="009A64DC" w:rsidP="009A64DC">
      <w:pPr>
        <w:pStyle w:val="a3"/>
        <w:kinsoku w:val="0"/>
        <w:overflowPunct w:val="0"/>
        <w:spacing w:before="1"/>
        <w:ind w:left="0" w:firstLine="0"/>
        <w:rPr>
          <w:rFonts w:ascii="Arial" w:hAnsi="Arial" w:cs="Arial"/>
          <w:sz w:val="13"/>
          <w:szCs w:val="13"/>
        </w:rPr>
      </w:pPr>
    </w:p>
    <w:p w:rsidR="009A64DC" w:rsidRDefault="009A64DC" w:rsidP="009A64DC">
      <w:pPr>
        <w:pStyle w:val="a3"/>
        <w:kinsoku w:val="0"/>
        <w:overflowPunct w:val="0"/>
        <w:spacing w:before="89"/>
        <w:ind w:left="0" w:right="123" w:firstLine="0"/>
        <w:jc w:val="righ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pacing w:val="-1"/>
          <w:w w:val="105"/>
          <w:sz w:val="13"/>
          <w:szCs w:val="13"/>
        </w:rPr>
        <w:t>Форма</w:t>
      </w:r>
      <w:r>
        <w:rPr>
          <w:rFonts w:ascii="Arial" w:hAnsi="Arial" w:cs="Arial"/>
          <w:w w:val="105"/>
          <w:sz w:val="13"/>
          <w:szCs w:val="13"/>
        </w:rPr>
        <w:t xml:space="preserve"> 0503120 с. 3</w:t>
      </w:r>
    </w:p>
    <w:p w:rsidR="009A64DC" w:rsidRDefault="009A64DC" w:rsidP="009A64DC">
      <w:pPr>
        <w:pStyle w:val="a3"/>
        <w:kinsoku w:val="0"/>
        <w:overflowPunct w:val="0"/>
        <w:spacing w:before="8"/>
        <w:ind w:left="0" w:firstLine="0"/>
        <w:rPr>
          <w:rFonts w:ascii="Arial" w:hAnsi="Arial" w:cs="Arial"/>
          <w:sz w:val="2"/>
          <w:szCs w:val="2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8"/>
        <w:gridCol w:w="566"/>
        <w:gridCol w:w="1502"/>
        <w:gridCol w:w="1502"/>
        <w:gridCol w:w="1503"/>
        <w:gridCol w:w="1502"/>
        <w:gridCol w:w="1596"/>
        <w:gridCol w:w="1501"/>
      </w:tblGrid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5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П А С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С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И В</w:t>
            </w:r>
          </w:p>
        </w:tc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77" w:lineRule="auto"/>
              <w:ind w:left="62" w:right="59" w:firstLine="93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Код</w:t>
            </w:r>
            <w:r>
              <w:rPr>
                <w:rFonts w:ascii="Arial" w:hAnsi="Arial" w:cs="Arial"/>
                <w:spacing w:val="22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строки</w:t>
            </w:r>
          </w:p>
        </w:tc>
        <w:tc>
          <w:tcPr>
            <w:tcW w:w="45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2"/>
              <w:ind w:right="1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На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начало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года</w:t>
            </w:r>
          </w:p>
        </w:tc>
        <w:tc>
          <w:tcPr>
            <w:tcW w:w="45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2"/>
              <w:ind w:left="1379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На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конец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отчетного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периода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0"/>
        </w:trPr>
        <w:tc>
          <w:tcPr>
            <w:tcW w:w="5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2"/>
              <w:ind w:left="1379"/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2"/>
              <w:ind w:left="1379"/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2" w:line="277" w:lineRule="auto"/>
              <w:ind w:left="303" w:right="302" w:firstLine="79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бюджетная</w:t>
            </w:r>
            <w:r>
              <w:rPr>
                <w:rFonts w:ascii="Arial" w:hAnsi="Arial" w:cs="Arial"/>
                <w:spacing w:val="24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деятельность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6"/>
              <w:ind w:left="3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средства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3" w:line="277" w:lineRule="auto"/>
              <w:ind w:left="282" w:right="278" w:firstLine="1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во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временном</w:t>
            </w:r>
            <w:r>
              <w:rPr>
                <w:rFonts w:ascii="Arial" w:hAnsi="Arial" w:cs="Arial"/>
                <w:spacing w:val="25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распоряжении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итого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2" w:line="277" w:lineRule="auto"/>
              <w:ind w:left="303" w:right="302" w:firstLine="79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бюджетная</w:t>
            </w:r>
            <w:r>
              <w:rPr>
                <w:rFonts w:ascii="Arial" w:hAnsi="Arial" w:cs="Arial"/>
                <w:spacing w:val="24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деятельность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6"/>
              <w:ind w:left="1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средства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3" w:line="277" w:lineRule="auto"/>
              <w:ind w:left="327" w:right="326" w:firstLine="1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во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временном</w:t>
            </w:r>
            <w:r>
              <w:rPr>
                <w:rFonts w:ascii="Arial" w:hAnsi="Arial" w:cs="Arial"/>
                <w:spacing w:val="25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распоряжении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итого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4"/>
        </w:trPr>
        <w:tc>
          <w:tcPr>
            <w:tcW w:w="5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4"/>
              <w:ind w:left="2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left="1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left="1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left="1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left="1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6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right="1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7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left="2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8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2"/>
        </w:trPr>
        <w:tc>
          <w:tcPr>
            <w:tcW w:w="5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7"/>
              <w:ind w:left="18" w:firstLine="2119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III.</w:t>
            </w:r>
            <w:r>
              <w:rPr>
                <w:rFonts w:ascii="Arial" w:hAnsi="Arial" w:cs="Arial"/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Обязательства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1"/>
              <w:ind w:left="18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Иные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расчеты, всего</w:t>
            </w:r>
          </w:p>
        </w:tc>
        <w:tc>
          <w:tcPr>
            <w:tcW w:w="566" w:type="dxa"/>
            <w:tcBorders>
              <w:top w:val="single" w:sz="14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12"/>
              <w:ind w:left="150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430</w:t>
            </w:r>
          </w:p>
        </w:tc>
        <w:tc>
          <w:tcPr>
            <w:tcW w:w="1502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12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02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12"/>
              <w:ind w:left="776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557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775.19</w:t>
            </w:r>
          </w:p>
        </w:tc>
        <w:tc>
          <w:tcPr>
            <w:tcW w:w="1503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12"/>
              <w:ind w:left="776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557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775.19</w:t>
            </w:r>
          </w:p>
        </w:tc>
        <w:tc>
          <w:tcPr>
            <w:tcW w:w="1502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12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96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12"/>
              <w:ind w:left="870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455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823.39</w:t>
            </w:r>
          </w:p>
        </w:tc>
        <w:tc>
          <w:tcPr>
            <w:tcW w:w="1501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12"/>
              <w:ind w:left="776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455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823.39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4"/>
        </w:trPr>
        <w:tc>
          <w:tcPr>
            <w:tcW w:w="5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ind w:left="488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в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 xml:space="preserve"> том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числе: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3"/>
              <w:ind w:left="488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расчеты по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средствам,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полученным во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временное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распоряжение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(030401000)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0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431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776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557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775.19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776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557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775.19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870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455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823.39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776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455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823.39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5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4"/>
              <w:ind w:left="18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Доходы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13"/>
                <w:szCs w:val="13"/>
              </w:rPr>
              <w:t>будущих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 xml:space="preserve"> периодов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(040140000)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left="150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510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left="58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14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413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400.00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left="58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14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413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400.00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left="58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34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424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800.00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left="58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34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424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800.00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5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4"/>
              <w:ind w:left="18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Резервы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 xml:space="preserve">предстоящих расходов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(040160000)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left="150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520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left="776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665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926.37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left="776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665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926.37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left="776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586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693.86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left="776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586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693.86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7"/>
        </w:trPr>
        <w:tc>
          <w:tcPr>
            <w:tcW w:w="5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" w:line="277" w:lineRule="auto"/>
              <w:ind w:left="18" w:right="239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Итого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по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разделу</w:t>
            </w:r>
            <w:r>
              <w:rPr>
                <w:rFonts w:ascii="Arial" w:hAnsi="Arial" w:cs="Arial"/>
                <w:b/>
                <w:bCs/>
                <w:spacing w:val="-4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III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(стр. 400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+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стр. 410 +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стр.420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+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стр. 430 +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стр.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470 +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стр. 510 +</w:t>
            </w:r>
            <w:r>
              <w:rPr>
                <w:rFonts w:ascii="Arial" w:hAnsi="Arial" w:cs="Arial"/>
                <w:spacing w:val="24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стр. 520)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0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550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8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15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079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326.37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776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557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775.19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8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15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637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101.56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8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35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011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493.86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870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455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823.39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8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35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467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317.25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5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6"/>
              <w:ind w:left="18" w:firstLine="1788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IV.</w:t>
            </w:r>
            <w:r>
              <w:rPr>
                <w:rFonts w:ascii="Arial" w:hAnsi="Arial" w:cs="Arial"/>
                <w:b/>
                <w:bCs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Финансовый</w:t>
            </w:r>
            <w:r>
              <w:rPr>
                <w:rFonts w:ascii="Arial" w:hAnsi="Arial" w:cs="Arial"/>
                <w:b/>
                <w:bCs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результат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1"/>
              <w:ind w:left="18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Финансовый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результат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(040000000) (стр. 570 + стр. 580)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19"/>
              <w:ind w:left="150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560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19"/>
              <w:ind w:left="58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16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262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328.19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19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19"/>
              <w:ind w:left="58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16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262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328.19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19"/>
              <w:ind w:left="58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10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249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917.64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19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19"/>
              <w:ind w:left="58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10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249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917.64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5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4"/>
              <w:ind w:left="18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Финансовый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результат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экономического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субъекта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left="150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570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left="58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10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039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449.72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left="58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10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039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449.72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left="661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7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756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538.98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left="661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7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756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538.98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5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4"/>
              <w:ind w:left="18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Результат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по кассовым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операциям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 xml:space="preserve"> бюджета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(040200000)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left="150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580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left="661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6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222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878.47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left="661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6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222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878.47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left="661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493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378.66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left="661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493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378.66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4"/>
        </w:trPr>
        <w:tc>
          <w:tcPr>
            <w:tcW w:w="5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6"/>
              <w:ind w:left="1738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БАЛАНС</w:t>
            </w:r>
            <w:r>
              <w:rPr>
                <w:rFonts w:ascii="Arial" w:hAnsi="Arial" w:cs="Arial"/>
                <w:b/>
                <w:bCs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(стр.</w:t>
            </w:r>
            <w:r>
              <w:rPr>
                <w:rFonts w:ascii="Arial" w:hAnsi="Arial" w:cs="Arial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550</w:t>
            </w:r>
            <w:r>
              <w:rPr>
                <w:rFonts w:ascii="Arial" w:hAnsi="Arial" w:cs="Arial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+</w:t>
            </w:r>
            <w:r>
              <w:rPr>
                <w:rFonts w:ascii="Arial" w:hAnsi="Arial" w:cs="Arial"/>
                <w:b/>
                <w:bCs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стр.</w:t>
            </w:r>
            <w:r>
              <w:rPr>
                <w:rFonts w:ascii="Arial" w:hAnsi="Arial" w:cs="Arial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560)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14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left="150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700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left="58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31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341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654.56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left="776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557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775.19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left="58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31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899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429.75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left="58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45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261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411.50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left="870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455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823.39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left="58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45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717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234.89</w:t>
            </w:r>
          </w:p>
        </w:tc>
      </w:tr>
    </w:tbl>
    <w:p w:rsidR="009A64DC" w:rsidRDefault="009A64DC" w:rsidP="009A64DC">
      <w:pPr>
        <w:pStyle w:val="a3"/>
        <w:kinsoku w:val="0"/>
        <w:overflowPunct w:val="0"/>
        <w:spacing w:before="9"/>
        <w:ind w:left="0" w:firstLine="0"/>
        <w:rPr>
          <w:rFonts w:ascii="Arial" w:hAnsi="Arial" w:cs="Arial"/>
          <w:sz w:val="14"/>
          <w:szCs w:val="14"/>
        </w:rPr>
      </w:pPr>
    </w:p>
    <w:p w:rsidR="009A64DC" w:rsidRDefault="009A64DC" w:rsidP="009A64DC">
      <w:pPr>
        <w:pStyle w:val="a3"/>
        <w:kinsoku w:val="0"/>
        <w:overflowPunct w:val="0"/>
        <w:spacing w:before="89"/>
        <w:ind w:left="133" w:firstLine="0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w w:val="105"/>
          <w:sz w:val="13"/>
          <w:szCs w:val="13"/>
        </w:rPr>
        <w:t>*</w:t>
      </w:r>
      <w:r>
        <w:rPr>
          <w:rFonts w:ascii="Arial" w:hAnsi="Arial" w:cs="Arial"/>
          <w:spacing w:val="-1"/>
          <w:w w:val="105"/>
          <w:sz w:val="13"/>
          <w:szCs w:val="13"/>
        </w:rPr>
        <w:t xml:space="preserve"> Данные</w:t>
      </w:r>
      <w:r>
        <w:rPr>
          <w:rFonts w:ascii="Arial" w:hAnsi="Arial" w:cs="Arial"/>
          <w:w w:val="105"/>
          <w:sz w:val="13"/>
          <w:szCs w:val="13"/>
        </w:rPr>
        <w:t xml:space="preserve"> по </w:t>
      </w:r>
      <w:r>
        <w:rPr>
          <w:rFonts w:ascii="Arial" w:hAnsi="Arial" w:cs="Arial"/>
          <w:spacing w:val="-1"/>
          <w:w w:val="105"/>
          <w:sz w:val="13"/>
          <w:szCs w:val="13"/>
        </w:rPr>
        <w:t xml:space="preserve">этим </w:t>
      </w:r>
      <w:r>
        <w:rPr>
          <w:rFonts w:ascii="Arial" w:hAnsi="Arial" w:cs="Arial"/>
          <w:w w:val="105"/>
          <w:sz w:val="13"/>
          <w:szCs w:val="13"/>
        </w:rPr>
        <w:t>строкам</w:t>
      </w:r>
      <w:r>
        <w:rPr>
          <w:rFonts w:ascii="Arial" w:hAnsi="Arial" w:cs="Arial"/>
          <w:spacing w:val="-1"/>
          <w:w w:val="105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3"/>
          <w:szCs w:val="13"/>
        </w:rPr>
        <w:t xml:space="preserve">в </w:t>
      </w:r>
      <w:r>
        <w:rPr>
          <w:rFonts w:ascii="Arial" w:hAnsi="Arial" w:cs="Arial"/>
          <w:spacing w:val="-1"/>
          <w:w w:val="105"/>
          <w:sz w:val="13"/>
          <w:szCs w:val="13"/>
        </w:rPr>
        <w:t>валюту</w:t>
      </w:r>
      <w:r>
        <w:rPr>
          <w:rFonts w:ascii="Arial" w:hAnsi="Arial" w:cs="Arial"/>
          <w:spacing w:val="-4"/>
          <w:w w:val="105"/>
          <w:sz w:val="13"/>
          <w:szCs w:val="13"/>
        </w:rPr>
        <w:t xml:space="preserve"> </w:t>
      </w:r>
      <w:r>
        <w:rPr>
          <w:rFonts w:ascii="Arial" w:hAnsi="Arial" w:cs="Arial"/>
          <w:spacing w:val="-1"/>
          <w:w w:val="105"/>
          <w:sz w:val="13"/>
          <w:szCs w:val="13"/>
        </w:rPr>
        <w:t>баланса</w:t>
      </w:r>
      <w:r>
        <w:rPr>
          <w:rFonts w:ascii="Arial" w:hAnsi="Arial" w:cs="Arial"/>
          <w:w w:val="105"/>
          <w:sz w:val="13"/>
          <w:szCs w:val="13"/>
        </w:rPr>
        <w:t xml:space="preserve"> </w:t>
      </w:r>
      <w:r>
        <w:rPr>
          <w:rFonts w:ascii="Arial" w:hAnsi="Arial" w:cs="Arial"/>
          <w:spacing w:val="-1"/>
          <w:w w:val="105"/>
          <w:sz w:val="13"/>
          <w:szCs w:val="13"/>
        </w:rPr>
        <w:t>не</w:t>
      </w:r>
      <w:r>
        <w:rPr>
          <w:rFonts w:ascii="Arial" w:hAnsi="Arial" w:cs="Arial"/>
          <w:w w:val="105"/>
          <w:sz w:val="13"/>
          <w:szCs w:val="13"/>
        </w:rPr>
        <w:t xml:space="preserve"> </w:t>
      </w:r>
      <w:r>
        <w:rPr>
          <w:rFonts w:ascii="Arial" w:hAnsi="Arial" w:cs="Arial"/>
          <w:spacing w:val="-1"/>
          <w:w w:val="105"/>
          <w:sz w:val="13"/>
          <w:szCs w:val="13"/>
        </w:rPr>
        <w:t>входят.</w:t>
      </w:r>
    </w:p>
    <w:p w:rsidR="009A64DC" w:rsidRDefault="009A64DC" w:rsidP="009A64DC">
      <w:pPr>
        <w:pStyle w:val="a3"/>
        <w:kinsoku w:val="0"/>
        <w:overflowPunct w:val="0"/>
        <w:spacing w:before="61"/>
        <w:ind w:left="133" w:firstLine="0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pacing w:val="-1"/>
          <w:w w:val="105"/>
          <w:sz w:val="13"/>
          <w:szCs w:val="13"/>
        </w:rPr>
        <w:t>** Данные</w:t>
      </w:r>
      <w:r>
        <w:rPr>
          <w:rFonts w:ascii="Arial" w:hAnsi="Arial" w:cs="Arial"/>
          <w:w w:val="105"/>
          <w:sz w:val="13"/>
          <w:szCs w:val="13"/>
        </w:rPr>
        <w:t xml:space="preserve"> по </w:t>
      </w:r>
      <w:r>
        <w:rPr>
          <w:rFonts w:ascii="Arial" w:hAnsi="Arial" w:cs="Arial"/>
          <w:spacing w:val="-1"/>
          <w:w w:val="105"/>
          <w:sz w:val="13"/>
          <w:szCs w:val="13"/>
        </w:rPr>
        <w:t xml:space="preserve">этим </w:t>
      </w:r>
      <w:r>
        <w:rPr>
          <w:rFonts w:ascii="Arial" w:hAnsi="Arial" w:cs="Arial"/>
          <w:w w:val="105"/>
          <w:sz w:val="13"/>
          <w:szCs w:val="13"/>
        </w:rPr>
        <w:t>строкам</w:t>
      </w:r>
      <w:r>
        <w:rPr>
          <w:rFonts w:ascii="Arial" w:hAnsi="Arial" w:cs="Arial"/>
          <w:spacing w:val="-1"/>
          <w:w w:val="105"/>
          <w:sz w:val="13"/>
          <w:szCs w:val="13"/>
        </w:rPr>
        <w:t xml:space="preserve"> приводятся</w:t>
      </w:r>
      <w:r>
        <w:rPr>
          <w:rFonts w:ascii="Arial" w:hAnsi="Arial" w:cs="Arial"/>
          <w:spacing w:val="1"/>
          <w:w w:val="105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3"/>
          <w:szCs w:val="13"/>
        </w:rPr>
        <w:t>с</w:t>
      </w:r>
      <w:r>
        <w:rPr>
          <w:rFonts w:ascii="Arial" w:hAnsi="Arial" w:cs="Arial"/>
          <w:spacing w:val="1"/>
          <w:w w:val="105"/>
          <w:sz w:val="13"/>
          <w:szCs w:val="13"/>
        </w:rPr>
        <w:t xml:space="preserve"> </w:t>
      </w:r>
      <w:r>
        <w:rPr>
          <w:rFonts w:ascii="Arial" w:hAnsi="Arial" w:cs="Arial"/>
          <w:spacing w:val="-1"/>
          <w:w w:val="105"/>
          <w:sz w:val="13"/>
          <w:szCs w:val="13"/>
        </w:rPr>
        <w:t>учетом амортизации</w:t>
      </w:r>
      <w:r>
        <w:rPr>
          <w:rFonts w:ascii="Arial" w:hAnsi="Arial" w:cs="Arial"/>
          <w:w w:val="105"/>
          <w:sz w:val="13"/>
          <w:szCs w:val="13"/>
        </w:rPr>
        <w:t xml:space="preserve"> и </w:t>
      </w:r>
      <w:r>
        <w:rPr>
          <w:rFonts w:ascii="Arial" w:hAnsi="Arial" w:cs="Arial"/>
          <w:spacing w:val="1"/>
          <w:w w:val="105"/>
          <w:sz w:val="13"/>
          <w:szCs w:val="13"/>
        </w:rPr>
        <w:t xml:space="preserve"> </w:t>
      </w:r>
      <w:r>
        <w:rPr>
          <w:rFonts w:ascii="Arial" w:hAnsi="Arial" w:cs="Arial"/>
          <w:spacing w:val="-1"/>
          <w:w w:val="105"/>
          <w:sz w:val="13"/>
          <w:szCs w:val="13"/>
        </w:rPr>
        <w:t>(или)</w:t>
      </w:r>
      <w:r>
        <w:rPr>
          <w:rFonts w:ascii="Arial" w:hAnsi="Arial" w:cs="Arial"/>
          <w:w w:val="105"/>
          <w:sz w:val="13"/>
          <w:szCs w:val="13"/>
        </w:rPr>
        <w:t xml:space="preserve"> </w:t>
      </w:r>
      <w:r>
        <w:rPr>
          <w:rFonts w:ascii="Arial" w:hAnsi="Arial" w:cs="Arial"/>
          <w:spacing w:val="-1"/>
          <w:w w:val="105"/>
          <w:sz w:val="13"/>
          <w:szCs w:val="13"/>
        </w:rPr>
        <w:t>обесценения</w:t>
      </w:r>
      <w:r>
        <w:rPr>
          <w:rFonts w:ascii="Arial" w:hAnsi="Arial" w:cs="Arial"/>
          <w:w w:val="105"/>
          <w:sz w:val="13"/>
          <w:szCs w:val="13"/>
        </w:rPr>
        <w:t xml:space="preserve"> </w:t>
      </w:r>
      <w:r>
        <w:rPr>
          <w:rFonts w:ascii="Arial" w:hAnsi="Arial" w:cs="Arial"/>
          <w:spacing w:val="-1"/>
          <w:w w:val="105"/>
          <w:sz w:val="13"/>
          <w:szCs w:val="13"/>
        </w:rPr>
        <w:t>нефинансовых активов,</w:t>
      </w:r>
      <w:r>
        <w:rPr>
          <w:rFonts w:ascii="Arial" w:hAnsi="Arial" w:cs="Arial"/>
          <w:w w:val="105"/>
          <w:sz w:val="13"/>
          <w:szCs w:val="13"/>
        </w:rPr>
        <w:t xml:space="preserve"> </w:t>
      </w:r>
      <w:r>
        <w:rPr>
          <w:rFonts w:ascii="Arial" w:hAnsi="Arial" w:cs="Arial"/>
          <w:spacing w:val="-1"/>
          <w:w w:val="105"/>
          <w:sz w:val="13"/>
          <w:szCs w:val="13"/>
        </w:rPr>
        <w:t>раскрываемого</w:t>
      </w:r>
      <w:r>
        <w:rPr>
          <w:rFonts w:ascii="Arial" w:hAnsi="Arial" w:cs="Arial"/>
          <w:spacing w:val="1"/>
          <w:w w:val="105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3"/>
          <w:szCs w:val="13"/>
        </w:rPr>
        <w:t>в</w:t>
      </w:r>
      <w:r>
        <w:rPr>
          <w:rFonts w:ascii="Arial" w:hAnsi="Arial" w:cs="Arial"/>
          <w:spacing w:val="-1"/>
          <w:w w:val="105"/>
          <w:sz w:val="13"/>
          <w:szCs w:val="13"/>
        </w:rPr>
        <w:t xml:space="preserve"> Пояснительной</w:t>
      </w:r>
      <w:r>
        <w:rPr>
          <w:rFonts w:ascii="Arial" w:hAnsi="Arial" w:cs="Arial"/>
          <w:w w:val="105"/>
          <w:sz w:val="13"/>
          <w:szCs w:val="13"/>
        </w:rPr>
        <w:t xml:space="preserve"> записке.</w:t>
      </w:r>
    </w:p>
    <w:p w:rsidR="009A64DC" w:rsidRDefault="009A64DC" w:rsidP="009A64DC">
      <w:pPr>
        <w:pStyle w:val="a3"/>
        <w:kinsoku w:val="0"/>
        <w:overflowPunct w:val="0"/>
        <w:spacing w:before="61"/>
        <w:ind w:left="133" w:firstLine="0"/>
        <w:rPr>
          <w:rFonts w:ascii="Arial" w:hAnsi="Arial" w:cs="Arial"/>
          <w:sz w:val="13"/>
          <w:szCs w:val="13"/>
        </w:rPr>
        <w:sectPr w:rsidR="009A64DC">
          <w:pgSz w:w="16840" w:h="11910" w:orient="landscape"/>
          <w:pgMar w:top="1100" w:right="260" w:bottom="280" w:left="1040" w:header="720" w:footer="720" w:gutter="0"/>
          <w:cols w:space="720"/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7"/>
        <w:ind w:left="0" w:firstLine="0"/>
        <w:rPr>
          <w:rFonts w:ascii="Arial" w:hAnsi="Arial" w:cs="Arial"/>
          <w:sz w:val="12"/>
          <w:szCs w:val="12"/>
        </w:rPr>
      </w:pPr>
    </w:p>
    <w:p w:rsidR="009A64DC" w:rsidRDefault="009A64DC" w:rsidP="009A64DC">
      <w:pPr>
        <w:pStyle w:val="a3"/>
        <w:kinsoku w:val="0"/>
        <w:overflowPunct w:val="0"/>
        <w:spacing w:before="7"/>
        <w:ind w:left="0" w:firstLine="0"/>
        <w:rPr>
          <w:rFonts w:ascii="Arial" w:hAnsi="Arial" w:cs="Arial"/>
          <w:sz w:val="12"/>
          <w:szCs w:val="12"/>
        </w:rPr>
        <w:sectPr w:rsidR="009A64DC">
          <w:pgSz w:w="16840" w:h="11910" w:orient="landscape"/>
          <w:pgMar w:top="1100" w:right="300" w:bottom="280" w:left="1040" w:header="720" w:footer="720" w:gutter="0"/>
          <w:cols w:space="720" w:equalWidth="0">
            <w:col w:w="15500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5"/>
        <w:ind w:left="0" w:firstLine="0"/>
        <w:rPr>
          <w:rFonts w:ascii="Arial" w:hAnsi="Arial" w:cs="Arial"/>
          <w:sz w:val="26"/>
          <w:szCs w:val="26"/>
        </w:rPr>
      </w:pPr>
    </w:p>
    <w:p w:rsidR="009A64DC" w:rsidRDefault="009A64DC" w:rsidP="009A64DC">
      <w:pPr>
        <w:pStyle w:val="a3"/>
        <w:kinsoku w:val="0"/>
        <w:overflowPunct w:val="0"/>
        <w:ind w:left="4511" w:right="4" w:firstLine="0"/>
        <w:jc w:val="center"/>
        <w:rPr>
          <w:rFonts w:ascii="Arial" w:hAnsi="Arial" w:cs="Arial"/>
          <w:sz w:val="21"/>
          <w:szCs w:val="21"/>
        </w:rPr>
      </w:pPr>
      <w:bookmarkStart w:id="10" w:name="стр 4_5"/>
      <w:bookmarkEnd w:id="10"/>
      <w:r>
        <w:rPr>
          <w:rFonts w:ascii="Arial" w:hAnsi="Arial" w:cs="Arial"/>
          <w:b/>
          <w:bCs/>
          <w:spacing w:val="-2"/>
          <w:sz w:val="21"/>
          <w:szCs w:val="21"/>
        </w:rPr>
        <w:t>СПРАВКА</w:t>
      </w:r>
    </w:p>
    <w:p w:rsidR="009A64DC" w:rsidRDefault="009A64DC" w:rsidP="009A64DC">
      <w:pPr>
        <w:pStyle w:val="a3"/>
        <w:kinsoku w:val="0"/>
        <w:overflowPunct w:val="0"/>
        <w:spacing w:before="27"/>
        <w:ind w:left="4511" w:right="15" w:firstLine="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</w:t>
      </w:r>
      <w:r>
        <w:rPr>
          <w:rFonts w:ascii="Arial" w:hAnsi="Arial" w:cs="Arial"/>
          <w:b/>
          <w:bCs/>
          <w:spacing w:val="-1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pacing w:val="-1"/>
          <w:sz w:val="21"/>
          <w:szCs w:val="21"/>
        </w:rPr>
        <w:t>наличии</w:t>
      </w:r>
      <w:r>
        <w:rPr>
          <w:rFonts w:ascii="Arial" w:hAnsi="Arial" w:cs="Arial"/>
          <w:b/>
          <w:bCs/>
          <w:spacing w:val="-1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pacing w:val="-3"/>
          <w:sz w:val="21"/>
          <w:szCs w:val="21"/>
        </w:rPr>
        <w:t>имущества</w:t>
      </w:r>
      <w:r>
        <w:rPr>
          <w:rFonts w:ascii="Arial" w:hAnsi="Arial" w:cs="Arial"/>
          <w:b/>
          <w:bCs/>
          <w:spacing w:val="-1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и</w:t>
      </w:r>
      <w:r>
        <w:rPr>
          <w:rFonts w:ascii="Arial" w:hAnsi="Arial" w:cs="Arial"/>
          <w:b/>
          <w:bCs/>
          <w:spacing w:val="-1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pacing w:val="-2"/>
          <w:sz w:val="21"/>
          <w:szCs w:val="21"/>
        </w:rPr>
        <w:t>обязательств</w:t>
      </w:r>
      <w:r>
        <w:rPr>
          <w:rFonts w:ascii="Arial" w:hAnsi="Arial" w:cs="Arial"/>
          <w:b/>
          <w:bCs/>
          <w:spacing w:val="-1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на</w:t>
      </w:r>
      <w:r>
        <w:rPr>
          <w:rFonts w:ascii="Arial" w:hAnsi="Arial" w:cs="Arial"/>
          <w:b/>
          <w:bCs/>
          <w:spacing w:val="-1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pacing w:val="-1"/>
          <w:sz w:val="21"/>
          <w:szCs w:val="21"/>
        </w:rPr>
        <w:t>забалансовых</w:t>
      </w:r>
      <w:r>
        <w:rPr>
          <w:rFonts w:ascii="Arial" w:hAnsi="Arial" w:cs="Arial"/>
          <w:b/>
          <w:b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pacing w:val="-2"/>
          <w:sz w:val="21"/>
          <w:szCs w:val="21"/>
        </w:rPr>
        <w:t>счетах</w:t>
      </w:r>
    </w:p>
    <w:p w:rsidR="009A64DC" w:rsidRDefault="009A64DC" w:rsidP="009A64DC">
      <w:pPr>
        <w:pStyle w:val="a3"/>
        <w:kinsoku w:val="0"/>
        <w:overflowPunct w:val="0"/>
        <w:spacing w:before="82"/>
        <w:ind w:left="2927" w:firstLine="0"/>
        <w:rPr>
          <w:rFonts w:ascii="Arial" w:hAnsi="Arial" w:cs="Arial"/>
          <w:sz w:val="15"/>
          <w:szCs w:val="15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spacing w:val="-1"/>
          <w:sz w:val="15"/>
          <w:szCs w:val="15"/>
        </w:rPr>
        <w:t>Форма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0503120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с.</w:t>
      </w:r>
      <w:r>
        <w:rPr>
          <w:rFonts w:ascii="Arial" w:hAnsi="Arial" w:cs="Arial"/>
          <w:spacing w:val="2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4</w:t>
      </w:r>
    </w:p>
    <w:p w:rsidR="009A64DC" w:rsidRDefault="009A64DC" w:rsidP="009A64DC">
      <w:pPr>
        <w:pStyle w:val="a3"/>
        <w:kinsoku w:val="0"/>
        <w:overflowPunct w:val="0"/>
        <w:spacing w:before="82"/>
        <w:ind w:left="2927" w:firstLine="0"/>
        <w:rPr>
          <w:rFonts w:ascii="Arial" w:hAnsi="Arial" w:cs="Arial"/>
          <w:sz w:val="15"/>
          <w:szCs w:val="15"/>
        </w:rPr>
        <w:sectPr w:rsidR="009A64DC">
          <w:type w:val="continuous"/>
          <w:pgSz w:w="16840" w:h="11910" w:orient="landscape"/>
          <w:pgMar w:top="620" w:right="300" w:bottom="280" w:left="1040" w:header="720" w:footer="720" w:gutter="0"/>
          <w:cols w:num="2" w:space="720" w:equalWidth="0">
            <w:col w:w="11005" w:space="40"/>
            <w:col w:w="4455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4"/>
        <w:ind w:left="0" w:firstLine="0"/>
        <w:rPr>
          <w:rFonts w:ascii="Arial" w:hAnsi="Arial" w:cs="Arial"/>
          <w:sz w:val="2"/>
          <w:szCs w:val="2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7"/>
        <w:gridCol w:w="5007"/>
        <w:gridCol w:w="1753"/>
        <w:gridCol w:w="3566"/>
        <w:gridCol w:w="3642"/>
      </w:tblGrid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4"/>
        </w:trPr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 w:line="270" w:lineRule="auto"/>
              <w:ind w:left="127" w:right="124"/>
              <w:jc w:val="center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Номер</w:t>
            </w:r>
            <w:r>
              <w:rPr>
                <w:rFonts w:ascii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забалансового</w:t>
            </w:r>
            <w:r>
              <w:rPr>
                <w:rFonts w:ascii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счета</w:t>
            </w:r>
          </w:p>
        </w:tc>
        <w:tc>
          <w:tcPr>
            <w:tcW w:w="5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 w:line="270" w:lineRule="auto"/>
              <w:ind w:left="1730" w:right="1729" w:firstLine="3"/>
              <w:jc w:val="center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Наименование</w:t>
            </w:r>
            <w:r>
              <w:rPr>
                <w:rFonts w:ascii="Arial" w:hAnsi="Arial" w:cs="Arial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забалансового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счета,</w:t>
            </w:r>
            <w:r>
              <w:rPr>
                <w:rFonts w:ascii="Arial" w:hAnsi="Arial" w:cs="Arial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показателя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18"/>
                <w:szCs w:val="18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8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Код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строки</w:t>
            </w:r>
          </w:p>
        </w:tc>
        <w:tc>
          <w:tcPr>
            <w:tcW w:w="3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На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начало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года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18"/>
                <w:szCs w:val="18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805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На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конец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отчетного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периода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3"/>
        </w:trPr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2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5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3566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2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5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1317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3"/>
              <w:jc w:val="center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01</w:t>
            </w:r>
          </w:p>
        </w:tc>
        <w:tc>
          <w:tcPr>
            <w:tcW w:w="500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4"/>
              <w:ind w:left="1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Имущество,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полученное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в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пользование</w:t>
            </w:r>
          </w:p>
        </w:tc>
        <w:tc>
          <w:tcPr>
            <w:tcW w:w="1753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3"/>
              <w:ind w:right="2"/>
              <w:jc w:val="center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010</w:t>
            </w:r>
          </w:p>
        </w:tc>
        <w:tc>
          <w:tcPr>
            <w:tcW w:w="3566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left="2"/>
              <w:jc w:val="center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15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011.00</w:t>
            </w:r>
          </w:p>
        </w:tc>
        <w:tc>
          <w:tcPr>
            <w:tcW w:w="3642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3"/>
              <w:ind w:left="12"/>
              <w:jc w:val="center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15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012.00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0"/>
        </w:trPr>
        <w:tc>
          <w:tcPr>
            <w:tcW w:w="131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09</w:t>
            </w:r>
          </w:p>
        </w:tc>
        <w:tc>
          <w:tcPr>
            <w:tcW w:w="500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" w:line="270" w:lineRule="auto"/>
              <w:ind w:left="10" w:right="516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Запасные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части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к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транспортным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средствам,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выданные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взамен</w:t>
            </w:r>
            <w:r>
              <w:rPr>
                <w:rFonts w:ascii="Arial" w:hAnsi="Arial" w:cs="Arial"/>
                <w:spacing w:val="4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изношенных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090</w:t>
            </w:r>
          </w:p>
        </w:tc>
        <w:tc>
          <w:tcPr>
            <w:tcW w:w="3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"/>
              <w:jc w:val="center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20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000.00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1"/>
              <w:jc w:val="center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20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000.00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131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jc w:val="center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10</w:t>
            </w:r>
          </w:p>
        </w:tc>
        <w:tc>
          <w:tcPr>
            <w:tcW w:w="500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1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Обеспечение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исполнения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обязательств,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всего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2"/>
              <w:jc w:val="center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100</w:t>
            </w:r>
          </w:p>
        </w:tc>
        <w:tc>
          <w:tcPr>
            <w:tcW w:w="3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2"/>
              <w:jc w:val="center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12"/>
              <w:jc w:val="center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131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9A64DC" w:rsidRDefault="009A64DC" w:rsidP="00A04E59"/>
        </w:tc>
        <w:tc>
          <w:tcPr>
            <w:tcW w:w="5007" w:type="dxa"/>
            <w:vMerge w:val="restart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536"/>
              <w:rPr>
                <w:rFonts w:ascii="Arial" w:hAnsi="Arial" w:cs="Arial"/>
                <w:spacing w:val="-1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в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том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числе: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9"/>
              <w:ind w:left="1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Государственные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и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муниципальные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гарантии,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всего</w:t>
            </w:r>
          </w:p>
        </w:tc>
        <w:tc>
          <w:tcPr>
            <w:tcW w:w="1753" w:type="dxa"/>
            <w:vMerge w:val="restart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110</w:t>
            </w:r>
          </w:p>
        </w:tc>
        <w:tc>
          <w:tcPr>
            <w:tcW w:w="3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"/>
              <w:jc w:val="center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3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2"/>
              <w:jc w:val="center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131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jc w:val="center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11</w:t>
            </w:r>
          </w:p>
        </w:tc>
        <w:tc>
          <w:tcPr>
            <w:tcW w:w="5007" w:type="dxa"/>
            <w:vMerge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jc w:val="center"/>
            </w:pPr>
          </w:p>
        </w:tc>
        <w:tc>
          <w:tcPr>
            <w:tcW w:w="1753" w:type="dxa"/>
            <w:vMerge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jc w:val="center"/>
            </w:pPr>
          </w:p>
        </w:tc>
        <w:tc>
          <w:tcPr>
            <w:tcW w:w="3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jc w:val="center"/>
            </w:pPr>
          </w:p>
        </w:tc>
        <w:tc>
          <w:tcPr>
            <w:tcW w:w="3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jc w:val="center"/>
            </w:pP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3"/>
        </w:trPr>
        <w:tc>
          <w:tcPr>
            <w:tcW w:w="1317" w:type="dxa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A64DC" w:rsidRDefault="009A64DC" w:rsidP="00A04E59"/>
        </w:tc>
        <w:tc>
          <w:tcPr>
            <w:tcW w:w="5007" w:type="dxa"/>
            <w:tcBorders>
              <w:top w:val="single" w:sz="8" w:space="0" w:color="000000"/>
              <w:left w:val="single" w:sz="14" w:space="0" w:color="000000"/>
              <w:bottom w:val="nil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536"/>
            </w:pPr>
            <w:r>
              <w:rPr>
                <w:rFonts w:ascii="Arial" w:hAnsi="Arial" w:cs="Arial"/>
                <w:sz w:val="15"/>
                <w:szCs w:val="15"/>
              </w:rPr>
              <w:t xml:space="preserve">в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том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числе: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3566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 w:rsidR="009A64DC" w:rsidRDefault="009A64DC" w:rsidP="00A04E59"/>
        </w:tc>
      </w:tr>
    </w:tbl>
    <w:p w:rsidR="009A64DC" w:rsidRDefault="009A64DC" w:rsidP="009A64DC">
      <w:pPr>
        <w:pStyle w:val="a3"/>
        <w:kinsoku w:val="0"/>
        <w:overflowPunct w:val="0"/>
        <w:spacing w:before="5"/>
        <w:ind w:left="0" w:firstLine="0"/>
        <w:rPr>
          <w:rFonts w:ascii="Arial" w:hAnsi="Arial" w:cs="Arial"/>
          <w:sz w:val="16"/>
          <w:szCs w:val="16"/>
        </w:rPr>
      </w:pPr>
    </w:p>
    <w:p w:rsidR="009A64DC" w:rsidRDefault="009A64DC" w:rsidP="009A64DC">
      <w:pPr>
        <w:pStyle w:val="a3"/>
        <w:kinsoku w:val="0"/>
        <w:overflowPunct w:val="0"/>
        <w:spacing w:before="82"/>
        <w:ind w:left="0" w:right="130" w:firstLine="0"/>
        <w:jc w:val="right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pacing w:val="-1"/>
          <w:sz w:val="15"/>
          <w:szCs w:val="15"/>
        </w:rPr>
        <w:t>Форма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0503120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с.</w:t>
      </w:r>
      <w:r>
        <w:rPr>
          <w:rFonts w:ascii="Arial" w:hAnsi="Arial" w:cs="Arial"/>
          <w:spacing w:val="2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5</w: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7"/>
        <w:gridCol w:w="5007"/>
        <w:gridCol w:w="1753"/>
        <w:gridCol w:w="3566"/>
        <w:gridCol w:w="3642"/>
      </w:tblGrid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4"/>
        </w:trPr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 w:line="270" w:lineRule="auto"/>
              <w:ind w:left="127" w:right="123"/>
              <w:jc w:val="center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Номер</w:t>
            </w:r>
            <w:r>
              <w:rPr>
                <w:rFonts w:ascii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забалансового</w:t>
            </w:r>
            <w:r>
              <w:rPr>
                <w:rFonts w:ascii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счета</w:t>
            </w:r>
          </w:p>
        </w:tc>
        <w:tc>
          <w:tcPr>
            <w:tcW w:w="5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 w:line="270" w:lineRule="auto"/>
              <w:ind w:left="1730" w:right="1729" w:firstLine="3"/>
              <w:jc w:val="center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Наименование</w:t>
            </w:r>
            <w:r>
              <w:rPr>
                <w:rFonts w:ascii="Arial" w:hAnsi="Arial" w:cs="Arial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забалансового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счета,</w:t>
            </w:r>
            <w:r>
              <w:rPr>
                <w:rFonts w:ascii="Arial" w:hAnsi="Arial" w:cs="Arial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показателя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18"/>
                <w:szCs w:val="18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8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Код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строки</w:t>
            </w:r>
          </w:p>
        </w:tc>
        <w:tc>
          <w:tcPr>
            <w:tcW w:w="3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На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начало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года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18"/>
                <w:szCs w:val="18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805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На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конец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отчетного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периода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3"/>
        </w:trPr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2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5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3566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2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5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1317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3"/>
              <w:jc w:val="center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17</w:t>
            </w:r>
          </w:p>
        </w:tc>
        <w:tc>
          <w:tcPr>
            <w:tcW w:w="500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4"/>
              <w:ind w:left="1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Поступления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денежных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средств,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всего</w:t>
            </w:r>
          </w:p>
        </w:tc>
        <w:tc>
          <w:tcPr>
            <w:tcW w:w="1753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3"/>
              <w:ind w:right="2"/>
              <w:jc w:val="center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170</w:t>
            </w:r>
          </w:p>
        </w:tc>
        <w:tc>
          <w:tcPr>
            <w:tcW w:w="3566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left="4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X</w:t>
            </w:r>
          </w:p>
        </w:tc>
        <w:tc>
          <w:tcPr>
            <w:tcW w:w="3642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3"/>
              <w:ind w:left="12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091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522.28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3"/>
        </w:trPr>
        <w:tc>
          <w:tcPr>
            <w:tcW w:w="1317" w:type="dxa"/>
            <w:vMerge w:val="restart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9A64DC" w:rsidRDefault="009A64DC" w:rsidP="00A04E59"/>
        </w:tc>
        <w:tc>
          <w:tcPr>
            <w:tcW w:w="500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536"/>
              <w:rPr>
                <w:rFonts w:ascii="Arial" w:hAnsi="Arial" w:cs="Arial"/>
                <w:spacing w:val="-1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в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том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числе: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9"/>
              <w:ind w:left="536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доходы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171</w:t>
            </w:r>
          </w:p>
        </w:tc>
        <w:tc>
          <w:tcPr>
            <w:tcW w:w="3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X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1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-9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195.70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1317" w:type="dxa"/>
            <w:vMerge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ind w:left="11"/>
              <w:jc w:val="center"/>
            </w:pPr>
          </w:p>
        </w:tc>
        <w:tc>
          <w:tcPr>
            <w:tcW w:w="500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536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источники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финансирования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дефицита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бюджета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2"/>
              <w:jc w:val="center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173</w:t>
            </w:r>
          </w:p>
        </w:tc>
        <w:tc>
          <w:tcPr>
            <w:tcW w:w="3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4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X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12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100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717.98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131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jc w:val="center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18</w:t>
            </w:r>
          </w:p>
        </w:tc>
        <w:tc>
          <w:tcPr>
            <w:tcW w:w="500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1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Выбытия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денежных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средств,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всего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2"/>
              <w:jc w:val="center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180</w:t>
            </w:r>
          </w:p>
        </w:tc>
        <w:tc>
          <w:tcPr>
            <w:tcW w:w="3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4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X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11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202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669.78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3"/>
        </w:trPr>
        <w:tc>
          <w:tcPr>
            <w:tcW w:w="131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9A64DC" w:rsidRDefault="009A64DC" w:rsidP="00A04E59"/>
        </w:tc>
        <w:tc>
          <w:tcPr>
            <w:tcW w:w="500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536"/>
              <w:rPr>
                <w:rFonts w:ascii="Arial" w:hAnsi="Arial" w:cs="Arial"/>
                <w:spacing w:val="-1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в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том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числе: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9"/>
              <w:ind w:left="536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источники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финансирования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дефицита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бюджета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182</w:t>
            </w:r>
          </w:p>
        </w:tc>
        <w:tc>
          <w:tcPr>
            <w:tcW w:w="3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X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1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202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669.78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131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jc w:val="center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21</w:t>
            </w:r>
          </w:p>
        </w:tc>
        <w:tc>
          <w:tcPr>
            <w:tcW w:w="500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1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Основные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средства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в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эксплуатации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2"/>
              <w:jc w:val="center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210</w:t>
            </w:r>
          </w:p>
        </w:tc>
        <w:tc>
          <w:tcPr>
            <w:tcW w:w="3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2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053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261.85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11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392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981.59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3"/>
        </w:trPr>
        <w:tc>
          <w:tcPr>
            <w:tcW w:w="1317" w:type="dxa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jc w:val="center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26</w:t>
            </w:r>
          </w:p>
        </w:tc>
        <w:tc>
          <w:tcPr>
            <w:tcW w:w="500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1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Имущество,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переданное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в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безвозмездное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пользование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2"/>
              <w:jc w:val="center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260</w:t>
            </w:r>
          </w:p>
        </w:tc>
        <w:tc>
          <w:tcPr>
            <w:tcW w:w="3566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2"/>
              <w:jc w:val="center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9"/>
              <w:jc w:val="center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876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678.00</w:t>
            </w:r>
          </w:p>
        </w:tc>
      </w:tr>
    </w:tbl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spacing w:before="3"/>
        <w:ind w:left="0" w:firstLine="0"/>
        <w:rPr>
          <w:rFonts w:ascii="Arial" w:hAnsi="Arial" w:cs="Arial"/>
          <w:sz w:val="19"/>
          <w:szCs w:val="19"/>
        </w:rPr>
      </w:pPr>
    </w:p>
    <w:p w:rsidR="009A64DC" w:rsidRDefault="009A64DC" w:rsidP="009A64DC">
      <w:pPr>
        <w:pStyle w:val="a3"/>
        <w:kinsoku w:val="0"/>
        <w:overflowPunct w:val="0"/>
        <w:spacing w:before="3"/>
        <w:ind w:left="0" w:firstLine="0"/>
        <w:rPr>
          <w:rFonts w:ascii="Arial" w:hAnsi="Arial" w:cs="Arial"/>
          <w:sz w:val="19"/>
          <w:szCs w:val="19"/>
        </w:rPr>
        <w:sectPr w:rsidR="009A64DC">
          <w:type w:val="continuous"/>
          <w:pgSz w:w="16840" w:h="11910" w:orient="landscape"/>
          <w:pgMar w:top="620" w:right="300" w:bottom="280" w:left="1040" w:header="720" w:footer="720" w:gutter="0"/>
          <w:cols w:space="720" w:equalWidth="0">
            <w:col w:w="15500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82" w:line="270" w:lineRule="auto"/>
        <w:ind w:left="135" w:firstLine="0"/>
        <w:rPr>
          <w:rFonts w:ascii="Arial" w:hAnsi="Arial" w:cs="Arial"/>
          <w:spacing w:val="-1"/>
          <w:sz w:val="15"/>
          <w:szCs w:val="15"/>
        </w:rPr>
      </w:pPr>
      <w:r>
        <w:rPr>
          <w:rFonts w:ascii="Arial" w:hAnsi="Arial" w:cs="Arial"/>
          <w:spacing w:val="-1"/>
          <w:sz w:val="15"/>
          <w:szCs w:val="15"/>
        </w:rPr>
        <w:t>Глава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внутригородского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муниципального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образования,</w:t>
      </w:r>
      <w:r>
        <w:rPr>
          <w:rFonts w:ascii="Arial" w:hAnsi="Arial" w:cs="Arial"/>
          <w:spacing w:val="31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исполняющий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полномочия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председателя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spacing w:val="-2"/>
          <w:sz w:val="15"/>
          <w:szCs w:val="15"/>
        </w:rPr>
        <w:t>Совета,</w:t>
      </w:r>
      <w:r>
        <w:rPr>
          <w:rFonts w:ascii="Arial" w:hAnsi="Arial" w:cs="Arial"/>
          <w:spacing w:val="46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Глава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местной</w:t>
      </w:r>
      <w:r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администрации</w:t>
      </w: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4"/>
          <w:szCs w:val="14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4"/>
          <w:szCs w:val="14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4"/>
          <w:szCs w:val="14"/>
        </w:rPr>
      </w:pPr>
    </w:p>
    <w:p w:rsidR="009A64DC" w:rsidRDefault="009A64DC" w:rsidP="009A64DC">
      <w:pPr>
        <w:pStyle w:val="a3"/>
        <w:kinsoku w:val="0"/>
        <w:overflowPunct w:val="0"/>
        <w:spacing w:before="6"/>
        <w:ind w:left="0" w:firstLine="0"/>
        <w:rPr>
          <w:rFonts w:ascii="Arial" w:hAnsi="Arial" w:cs="Arial"/>
          <w:sz w:val="11"/>
          <w:szCs w:val="11"/>
        </w:rPr>
      </w:pPr>
    </w:p>
    <w:p w:rsidR="009A64DC" w:rsidRDefault="009A64DC" w:rsidP="009A64DC">
      <w:pPr>
        <w:pStyle w:val="a3"/>
        <w:kinsoku w:val="0"/>
        <w:overflowPunct w:val="0"/>
        <w:spacing w:line="527" w:lineRule="auto"/>
        <w:ind w:left="135" w:right="1619" w:firstLine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pacing w:val="-1"/>
          <w:sz w:val="15"/>
          <w:szCs w:val="15"/>
        </w:rPr>
        <w:t>Начальник</w:t>
      </w:r>
      <w:r>
        <w:rPr>
          <w:rFonts w:ascii="Arial" w:hAnsi="Arial" w:cs="Arial"/>
          <w:spacing w:val="2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финансового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отдела</w:t>
      </w:r>
      <w:r>
        <w:rPr>
          <w:rFonts w:ascii="Arial" w:hAnsi="Arial" w:cs="Arial"/>
          <w:spacing w:val="29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09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февраля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2021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г.</w:t>
      </w: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4"/>
          <w:szCs w:val="14"/>
        </w:rPr>
      </w:pPr>
      <w:r>
        <w:rPr>
          <w:sz w:val="24"/>
          <w:szCs w:val="24"/>
        </w:rPr>
        <w:br w:type="column"/>
      </w:r>
    </w:p>
    <w:p w:rsidR="009A64DC" w:rsidRDefault="009A64DC" w:rsidP="009A64DC">
      <w:pPr>
        <w:pStyle w:val="a3"/>
        <w:kinsoku w:val="0"/>
        <w:overflowPunct w:val="0"/>
        <w:spacing w:before="113"/>
        <w:ind w:left="0" w:right="5167" w:firstLine="0"/>
        <w:jc w:val="center"/>
        <w:rPr>
          <w:rFonts w:ascii="Arial" w:hAnsi="Arial" w:cs="Arial"/>
          <w:spacing w:val="-1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А.Ю.</w:t>
      </w:r>
      <w:r>
        <w:rPr>
          <w:rFonts w:ascii="Arial" w:hAnsi="Arial" w:cs="Arial"/>
          <w:spacing w:val="2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Ярусов</w:t>
      </w:r>
    </w:p>
    <w:p w:rsidR="009A64DC" w:rsidRDefault="009A64DC" w:rsidP="009A64DC">
      <w:pPr>
        <w:pStyle w:val="a3"/>
        <w:kinsoku w:val="0"/>
        <w:overflowPunct w:val="0"/>
        <w:spacing w:before="2"/>
        <w:ind w:left="0" w:firstLine="0"/>
        <w:rPr>
          <w:rFonts w:ascii="Arial" w:hAnsi="Arial" w:cs="Arial"/>
          <w:sz w:val="2"/>
          <w:szCs w:val="2"/>
        </w:rPr>
      </w:pPr>
    </w:p>
    <w:p w:rsidR="009A64DC" w:rsidRDefault="009A64DC" w:rsidP="009A64DC">
      <w:pPr>
        <w:pStyle w:val="a3"/>
        <w:kinsoku w:val="0"/>
        <w:overflowPunct w:val="0"/>
        <w:spacing w:line="20" w:lineRule="atLeast"/>
        <w:ind w:left="2126" w:firstLine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129030" cy="13970"/>
                <wp:effectExtent l="1270" t="3175" r="3175" b="1905"/>
                <wp:docPr id="139" name="Группа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9030" cy="13970"/>
                          <a:chOff x="0" y="0"/>
                          <a:chExt cx="1778" cy="22"/>
                        </a:xfrm>
                      </wpg:grpSpPr>
                      <wps:wsp>
                        <wps:cNvPr id="140" name="Freeform 6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757" cy="20"/>
                          </a:xfrm>
                          <a:custGeom>
                            <a:avLst/>
                            <a:gdLst>
                              <a:gd name="T0" fmla="*/ 0 w 1757"/>
                              <a:gd name="T1" fmla="*/ 0 h 20"/>
                              <a:gd name="T2" fmla="*/ 1756 w 175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57" h="20">
                                <a:moveTo>
                                  <a:pt x="0" y="0"/>
                                </a:moveTo>
                                <a:lnTo>
                                  <a:pt x="175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5DA679" id="Группа 139" o:spid="_x0000_s1026" style="width:88.9pt;height:1.1pt;mso-position-horizontal-relative:char;mso-position-vertical-relative:line" coordsize="1778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">
                <v:shape id="Freeform 62" o:spid="_x0000_s1027" style="position:absolute;left:10;top:10;width:1757;height:20;visibility:visible;mso-wrap-style:square;v-text-anchor:top" coordsize="175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" path="m,l1756,e" filled="f" strokeweight="1.06pt">
                  <v:path arrowok="t" o:connecttype="custom" o:connectlocs="0,0;1756,0" o:connectangles="0,0"/>
                </v:shape>
                <w10:anchorlock/>
              </v:group>
            </w:pict>
          </mc:Fallback>
        </mc:AlternateContent>
      </w:r>
    </w:p>
    <w:p w:rsidR="009A64DC" w:rsidRDefault="009A64DC" w:rsidP="009A64DC">
      <w:pPr>
        <w:pStyle w:val="a3"/>
        <w:tabs>
          <w:tab w:val="left" w:pos="2271"/>
        </w:tabs>
        <w:kinsoku w:val="0"/>
        <w:overflowPunct w:val="0"/>
        <w:ind w:left="2471" w:hanging="2336"/>
        <w:rPr>
          <w:rFonts w:ascii="Arial" w:hAnsi="Arial" w:cs="Arial"/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3239770</wp:posOffset>
                </wp:positionH>
                <wp:positionV relativeFrom="paragraph">
                  <wp:posOffset>-7620</wp:posOffset>
                </wp:positionV>
                <wp:extent cx="838200" cy="12065"/>
                <wp:effectExtent l="10795" t="14605" r="8255" b="1905"/>
                <wp:wrapNone/>
                <wp:docPr id="138" name="Полилиния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065"/>
                        </a:xfrm>
                        <a:custGeom>
                          <a:avLst/>
                          <a:gdLst>
                            <a:gd name="T0" fmla="*/ 0 w 1320"/>
                            <a:gd name="T1" fmla="*/ 0 h 19"/>
                            <a:gd name="T2" fmla="*/ 1320 w 1320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320" h="19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C26C38D" id="Полилиния 138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55.1pt,-.6pt,321.1pt,-.6pt" coordsize="132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" o:allowincell="f" filled="f" strokeweight="1.06pt">
                <v:path arrowok="t" o:connecttype="custom" o:connectlocs="0,0;83820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sz w:val="13"/>
          <w:szCs w:val="13"/>
        </w:rPr>
        <w:t>(подпись)</w:t>
      </w:r>
      <w:r>
        <w:rPr>
          <w:rFonts w:ascii="Arial" w:hAnsi="Arial" w:cs="Arial"/>
          <w:sz w:val="13"/>
          <w:szCs w:val="13"/>
        </w:rPr>
        <w:tab/>
        <w:t>(расшифровка</w:t>
      </w:r>
      <w:r>
        <w:rPr>
          <w:rFonts w:ascii="Arial" w:hAnsi="Arial" w:cs="Arial"/>
          <w:spacing w:val="14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подписи)</w:t>
      </w: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2"/>
          <w:szCs w:val="12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2"/>
          <w:szCs w:val="12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2"/>
          <w:szCs w:val="12"/>
        </w:rPr>
      </w:pPr>
    </w:p>
    <w:p w:rsidR="009A64DC" w:rsidRDefault="009A64DC" w:rsidP="009A64DC">
      <w:pPr>
        <w:pStyle w:val="a3"/>
        <w:kinsoku w:val="0"/>
        <w:overflowPunct w:val="0"/>
        <w:spacing w:before="8"/>
        <w:ind w:left="0" w:firstLine="0"/>
        <w:rPr>
          <w:rFonts w:ascii="Arial" w:hAnsi="Arial" w:cs="Arial"/>
          <w:sz w:val="9"/>
          <w:szCs w:val="9"/>
        </w:rPr>
      </w:pPr>
    </w:p>
    <w:p w:rsidR="009A64DC" w:rsidRDefault="009A64DC" w:rsidP="009A64DC">
      <w:pPr>
        <w:pStyle w:val="a3"/>
        <w:kinsoku w:val="0"/>
        <w:overflowPunct w:val="0"/>
        <w:ind w:left="0" w:right="5171" w:firstLine="0"/>
        <w:jc w:val="center"/>
        <w:rPr>
          <w:rFonts w:ascii="Arial" w:hAnsi="Arial" w:cs="Arial"/>
          <w:spacing w:val="-1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Л.М.</w:t>
      </w:r>
      <w:r>
        <w:rPr>
          <w:rFonts w:ascii="Arial" w:hAnsi="Arial" w:cs="Arial"/>
          <w:spacing w:val="2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Кузнецова</w:t>
      </w:r>
    </w:p>
    <w:p w:rsidR="009A64DC" w:rsidRDefault="009A64DC" w:rsidP="009A64DC">
      <w:pPr>
        <w:pStyle w:val="a3"/>
        <w:kinsoku w:val="0"/>
        <w:overflowPunct w:val="0"/>
        <w:spacing w:before="2"/>
        <w:ind w:left="0" w:firstLine="0"/>
        <w:rPr>
          <w:rFonts w:ascii="Arial" w:hAnsi="Arial" w:cs="Arial"/>
          <w:sz w:val="2"/>
          <w:szCs w:val="2"/>
        </w:rPr>
      </w:pPr>
    </w:p>
    <w:p w:rsidR="009A64DC" w:rsidRDefault="009A64DC" w:rsidP="009A64DC">
      <w:pPr>
        <w:pStyle w:val="a3"/>
        <w:kinsoku w:val="0"/>
        <w:overflowPunct w:val="0"/>
        <w:spacing w:line="20" w:lineRule="atLeast"/>
        <w:ind w:left="2126" w:firstLine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129030" cy="13970"/>
                <wp:effectExtent l="1270" t="5080" r="3175" b="0"/>
                <wp:docPr id="136" name="Группа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9030" cy="13970"/>
                          <a:chOff x="0" y="0"/>
                          <a:chExt cx="1778" cy="22"/>
                        </a:xfrm>
                      </wpg:grpSpPr>
                      <wps:wsp>
                        <wps:cNvPr id="137" name="Freeform 6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757" cy="20"/>
                          </a:xfrm>
                          <a:custGeom>
                            <a:avLst/>
                            <a:gdLst>
                              <a:gd name="T0" fmla="*/ 0 w 1757"/>
                              <a:gd name="T1" fmla="*/ 0 h 20"/>
                              <a:gd name="T2" fmla="*/ 1756 w 175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57" h="20">
                                <a:moveTo>
                                  <a:pt x="0" y="0"/>
                                </a:moveTo>
                                <a:lnTo>
                                  <a:pt x="1756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FF89AA" id="Группа 136" o:spid="_x0000_s1026" style="width:88.9pt;height:1.1pt;mso-position-horizontal-relative:char;mso-position-vertical-relative:line" coordsize="1778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">
                <v:shape id="Freeform 60" o:spid="_x0000_s1027" style="position:absolute;left:10;top:10;width:1757;height:20;visibility:visible;mso-wrap-style:square;v-text-anchor:top" coordsize="175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" path="m,l1756,e" filled="f" strokeweight=".37392mm">
                  <v:path arrowok="t" o:connecttype="custom" o:connectlocs="0,0;1756,0" o:connectangles="0,0"/>
                </v:shape>
                <w10:anchorlock/>
              </v:group>
            </w:pict>
          </mc:Fallback>
        </mc:AlternateContent>
      </w:r>
    </w:p>
    <w:p w:rsidR="009A64DC" w:rsidRDefault="009A64DC" w:rsidP="009A64DC">
      <w:pPr>
        <w:pStyle w:val="a3"/>
        <w:tabs>
          <w:tab w:val="left" w:pos="2271"/>
        </w:tabs>
        <w:kinsoku w:val="0"/>
        <w:overflowPunct w:val="0"/>
        <w:ind w:left="135" w:firstLine="0"/>
        <w:rPr>
          <w:rFonts w:ascii="Arial" w:hAnsi="Arial" w:cs="Arial"/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3239770</wp:posOffset>
                </wp:positionH>
                <wp:positionV relativeFrom="paragraph">
                  <wp:posOffset>-7620</wp:posOffset>
                </wp:positionV>
                <wp:extent cx="838200" cy="12065"/>
                <wp:effectExtent l="10795" t="6985" r="8255" b="0"/>
                <wp:wrapNone/>
                <wp:docPr id="135" name="Полилиния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065"/>
                        </a:xfrm>
                        <a:custGeom>
                          <a:avLst/>
                          <a:gdLst>
                            <a:gd name="T0" fmla="*/ 0 w 1320"/>
                            <a:gd name="T1" fmla="*/ 0 h 19"/>
                            <a:gd name="T2" fmla="*/ 1320 w 1320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320" h="19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134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94D46F9" id="Полилиния 135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55.1pt,-.6pt,321.1pt,-.6pt" coordsize="132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" o:allowincell="f" filled="f" strokeweight=".37392mm">
                <v:path arrowok="t" o:connecttype="custom" o:connectlocs="0,0;83820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sz w:val="13"/>
          <w:szCs w:val="13"/>
        </w:rPr>
        <w:t>(подпись)</w:t>
      </w:r>
      <w:r>
        <w:rPr>
          <w:rFonts w:ascii="Arial" w:hAnsi="Arial" w:cs="Arial"/>
          <w:sz w:val="13"/>
          <w:szCs w:val="13"/>
        </w:rPr>
        <w:tab/>
        <w:t>(расшифровка</w:t>
      </w:r>
      <w:r>
        <w:rPr>
          <w:rFonts w:ascii="Arial" w:hAnsi="Arial" w:cs="Arial"/>
          <w:spacing w:val="14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подписи)</w:t>
      </w:r>
    </w:p>
    <w:p w:rsidR="009A64DC" w:rsidRDefault="009A64DC" w:rsidP="009A64DC">
      <w:pPr>
        <w:pStyle w:val="a3"/>
        <w:tabs>
          <w:tab w:val="left" w:pos="2271"/>
        </w:tabs>
        <w:kinsoku w:val="0"/>
        <w:overflowPunct w:val="0"/>
        <w:ind w:left="135" w:firstLine="0"/>
        <w:rPr>
          <w:rFonts w:ascii="Arial" w:hAnsi="Arial" w:cs="Arial"/>
          <w:sz w:val="13"/>
          <w:szCs w:val="13"/>
        </w:rPr>
        <w:sectPr w:rsidR="009A64DC">
          <w:type w:val="continuous"/>
          <w:pgSz w:w="16840" w:h="11910" w:orient="landscape"/>
          <w:pgMar w:top="620" w:right="300" w:bottom="280" w:left="1040" w:header="720" w:footer="720" w:gutter="0"/>
          <w:cols w:num="2" w:space="720" w:equalWidth="0">
            <w:col w:w="4025" w:space="266"/>
            <w:col w:w="11209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100"/>
        <w:ind w:left="3651" w:firstLine="0"/>
        <w:rPr>
          <w:rFonts w:ascii="Arial" w:hAnsi="Arial" w:cs="Arial"/>
          <w:sz w:val="21"/>
          <w:szCs w:val="21"/>
        </w:rPr>
      </w:pPr>
      <w:bookmarkStart w:id="11" w:name="F_0503121of20191201"/>
      <w:bookmarkStart w:id="12" w:name="результаты"/>
      <w:bookmarkEnd w:id="11"/>
      <w:bookmarkEnd w:id="12"/>
      <w:r>
        <w:rPr>
          <w:rFonts w:ascii="Arial" w:hAnsi="Arial" w:cs="Arial"/>
          <w:b/>
          <w:bCs/>
          <w:spacing w:val="-1"/>
          <w:sz w:val="21"/>
          <w:szCs w:val="21"/>
        </w:rPr>
        <w:lastRenderedPageBreak/>
        <w:t>ОТЧЕТ</w:t>
      </w:r>
      <w:r>
        <w:rPr>
          <w:rFonts w:ascii="Arial" w:hAnsi="Arial" w:cs="Arial"/>
          <w:b/>
          <w:bCs/>
          <w:spacing w:val="2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О</w:t>
      </w:r>
      <w:r>
        <w:rPr>
          <w:rFonts w:ascii="Arial" w:hAnsi="Arial" w:cs="Arial"/>
          <w:b/>
          <w:bCs/>
          <w:spacing w:val="3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pacing w:val="-1"/>
          <w:sz w:val="21"/>
          <w:szCs w:val="21"/>
        </w:rPr>
        <w:t>ФИНАНСОВЫХ</w:t>
      </w:r>
      <w:r>
        <w:rPr>
          <w:rFonts w:ascii="Arial" w:hAnsi="Arial" w:cs="Arial"/>
          <w:b/>
          <w:bCs/>
          <w:spacing w:val="3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pacing w:val="-2"/>
          <w:sz w:val="21"/>
          <w:szCs w:val="21"/>
        </w:rPr>
        <w:t>РЕЗУЛЬТАТАХ</w:t>
      </w:r>
      <w:r>
        <w:rPr>
          <w:rFonts w:ascii="Arial" w:hAnsi="Arial" w:cs="Arial"/>
          <w:b/>
          <w:bCs/>
          <w:spacing w:val="3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pacing w:val="-1"/>
          <w:sz w:val="21"/>
          <w:szCs w:val="21"/>
        </w:rPr>
        <w:t>ДЕЯТЕЛЬНОСТИ</w:t>
      </w:r>
    </w:p>
    <w:p w:rsidR="009A64DC" w:rsidRDefault="009A64DC" w:rsidP="009A64DC">
      <w:pPr>
        <w:pStyle w:val="a3"/>
        <w:kinsoku w:val="0"/>
        <w:overflowPunct w:val="0"/>
        <w:spacing w:before="4"/>
        <w:ind w:left="0" w:firstLine="0"/>
        <w:rPr>
          <w:rFonts w:ascii="Arial" w:hAnsi="Arial" w:cs="Arial"/>
          <w:b/>
          <w:bCs/>
          <w:sz w:val="27"/>
          <w:szCs w:val="27"/>
        </w:rPr>
      </w:pPr>
    </w:p>
    <w:p w:rsidR="009A64DC" w:rsidRDefault="009A64DC" w:rsidP="009A64DC">
      <w:pPr>
        <w:pStyle w:val="a3"/>
        <w:kinsoku w:val="0"/>
        <w:overflowPunct w:val="0"/>
        <w:ind w:left="323" w:firstLine="0"/>
        <w:jc w:val="center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w w:val="105"/>
          <w:sz w:val="15"/>
          <w:szCs w:val="15"/>
        </w:rPr>
        <w:t>на</w:t>
      </w:r>
      <w:r>
        <w:rPr>
          <w:rFonts w:ascii="Arial" w:hAnsi="Arial" w:cs="Arial"/>
          <w:spacing w:val="-5"/>
          <w:w w:val="105"/>
          <w:sz w:val="15"/>
          <w:szCs w:val="15"/>
        </w:rPr>
        <w:t xml:space="preserve"> </w:t>
      </w:r>
      <w:r>
        <w:rPr>
          <w:rFonts w:ascii="Arial" w:hAnsi="Arial" w:cs="Arial"/>
          <w:w w:val="105"/>
          <w:sz w:val="15"/>
          <w:szCs w:val="15"/>
        </w:rPr>
        <w:t>1</w:t>
      </w:r>
      <w:r>
        <w:rPr>
          <w:rFonts w:ascii="Arial" w:hAnsi="Arial" w:cs="Arial"/>
          <w:spacing w:val="-4"/>
          <w:w w:val="105"/>
          <w:sz w:val="15"/>
          <w:szCs w:val="15"/>
        </w:rPr>
        <w:t xml:space="preserve"> </w:t>
      </w:r>
      <w:r>
        <w:rPr>
          <w:rFonts w:ascii="Arial" w:hAnsi="Arial" w:cs="Arial"/>
          <w:spacing w:val="-1"/>
          <w:w w:val="105"/>
          <w:sz w:val="15"/>
          <w:szCs w:val="15"/>
        </w:rPr>
        <w:t>января</w:t>
      </w:r>
      <w:r>
        <w:rPr>
          <w:rFonts w:ascii="Arial" w:hAnsi="Arial" w:cs="Arial"/>
          <w:spacing w:val="-5"/>
          <w:w w:val="105"/>
          <w:sz w:val="15"/>
          <w:szCs w:val="15"/>
        </w:rPr>
        <w:t xml:space="preserve"> </w:t>
      </w:r>
      <w:r>
        <w:rPr>
          <w:rFonts w:ascii="Arial" w:hAnsi="Arial" w:cs="Arial"/>
          <w:spacing w:val="-1"/>
          <w:w w:val="105"/>
          <w:sz w:val="15"/>
          <w:szCs w:val="15"/>
        </w:rPr>
        <w:t>2021</w:t>
      </w:r>
      <w:r>
        <w:rPr>
          <w:rFonts w:ascii="Arial" w:hAnsi="Arial" w:cs="Arial"/>
          <w:spacing w:val="-4"/>
          <w:w w:val="105"/>
          <w:sz w:val="15"/>
          <w:szCs w:val="15"/>
        </w:rPr>
        <w:t xml:space="preserve"> </w:t>
      </w:r>
      <w:r>
        <w:rPr>
          <w:rFonts w:ascii="Arial" w:hAnsi="Arial" w:cs="Arial"/>
          <w:w w:val="105"/>
          <w:sz w:val="15"/>
          <w:szCs w:val="15"/>
        </w:rPr>
        <w:t>г.</w:t>
      </w:r>
    </w:p>
    <w:p w:rsidR="009A64DC" w:rsidRDefault="009A64DC" w:rsidP="009A64DC">
      <w:pPr>
        <w:pStyle w:val="a3"/>
        <w:kinsoku w:val="0"/>
        <w:overflowPunct w:val="0"/>
        <w:spacing w:before="70" w:line="337" w:lineRule="auto"/>
        <w:ind w:left="139" w:right="5266" w:firstLine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pacing w:val="-1"/>
          <w:w w:val="105"/>
          <w:sz w:val="15"/>
          <w:szCs w:val="15"/>
        </w:rPr>
        <w:t>Главный</w:t>
      </w:r>
      <w:r>
        <w:rPr>
          <w:rFonts w:ascii="Arial" w:hAnsi="Arial" w:cs="Arial"/>
          <w:spacing w:val="-22"/>
          <w:w w:val="105"/>
          <w:sz w:val="15"/>
          <w:szCs w:val="15"/>
        </w:rPr>
        <w:t xml:space="preserve"> </w:t>
      </w:r>
      <w:r>
        <w:rPr>
          <w:rFonts w:ascii="Arial" w:hAnsi="Arial" w:cs="Arial"/>
          <w:spacing w:val="-1"/>
          <w:w w:val="105"/>
          <w:sz w:val="15"/>
          <w:szCs w:val="15"/>
        </w:rPr>
        <w:t>распорядитель,</w:t>
      </w:r>
      <w:r>
        <w:rPr>
          <w:rFonts w:ascii="Arial" w:hAnsi="Arial" w:cs="Arial"/>
          <w:spacing w:val="-22"/>
          <w:w w:val="105"/>
          <w:sz w:val="15"/>
          <w:szCs w:val="15"/>
        </w:rPr>
        <w:t xml:space="preserve"> </w:t>
      </w:r>
      <w:r>
        <w:rPr>
          <w:rFonts w:ascii="Arial" w:hAnsi="Arial" w:cs="Arial"/>
          <w:spacing w:val="-1"/>
          <w:w w:val="105"/>
          <w:sz w:val="15"/>
          <w:szCs w:val="15"/>
        </w:rPr>
        <w:t>распорядитель,</w:t>
      </w:r>
      <w:r>
        <w:rPr>
          <w:rFonts w:ascii="Arial" w:hAnsi="Arial" w:cs="Arial"/>
          <w:spacing w:val="-21"/>
          <w:w w:val="105"/>
          <w:sz w:val="15"/>
          <w:szCs w:val="15"/>
        </w:rPr>
        <w:t xml:space="preserve"> </w:t>
      </w:r>
      <w:r>
        <w:rPr>
          <w:rFonts w:ascii="Arial" w:hAnsi="Arial" w:cs="Arial"/>
          <w:spacing w:val="-1"/>
          <w:w w:val="105"/>
          <w:sz w:val="15"/>
          <w:szCs w:val="15"/>
        </w:rPr>
        <w:t>получатель</w:t>
      </w:r>
      <w:r>
        <w:rPr>
          <w:rFonts w:ascii="Arial" w:hAnsi="Arial" w:cs="Arial"/>
          <w:spacing w:val="-21"/>
          <w:w w:val="105"/>
          <w:sz w:val="15"/>
          <w:szCs w:val="15"/>
        </w:rPr>
        <w:t xml:space="preserve"> </w:t>
      </w:r>
      <w:r>
        <w:rPr>
          <w:rFonts w:ascii="Arial" w:hAnsi="Arial" w:cs="Arial"/>
          <w:spacing w:val="-1"/>
          <w:w w:val="105"/>
          <w:sz w:val="15"/>
          <w:szCs w:val="15"/>
        </w:rPr>
        <w:t>бюджетных</w:t>
      </w:r>
      <w:r>
        <w:rPr>
          <w:rFonts w:ascii="Arial" w:hAnsi="Arial" w:cs="Arial"/>
          <w:spacing w:val="-22"/>
          <w:w w:val="105"/>
          <w:sz w:val="15"/>
          <w:szCs w:val="15"/>
        </w:rPr>
        <w:t xml:space="preserve"> </w:t>
      </w:r>
      <w:r>
        <w:rPr>
          <w:rFonts w:ascii="Arial" w:hAnsi="Arial" w:cs="Arial"/>
          <w:w w:val="105"/>
          <w:sz w:val="15"/>
          <w:szCs w:val="15"/>
        </w:rPr>
        <w:t>средств,</w:t>
      </w:r>
      <w:r>
        <w:rPr>
          <w:rFonts w:ascii="Arial" w:hAnsi="Arial" w:cs="Arial"/>
          <w:spacing w:val="57"/>
          <w:w w:val="103"/>
          <w:sz w:val="15"/>
          <w:szCs w:val="15"/>
        </w:rPr>
        <w:t xml:space="preserve"> </w:t>
      </w:r>
      <w:r>
        <w:rPr>
          <w:rFonts w:ascii="Arial" w:hAnsi="Arial" w:cs="Arial"/>
          <w:w w:val="105"/>
          <w:sz w:val="15"/>
          <w:szCs w:val="15"/>
        </w:rPr>
        <w:t>главный</w:t>
      </w:r>
      <w:r>
        <w:rPr>
          <w:rFonts w:ascii="Arial" w:hAnsi="Arial" w:cs="Arial"/>
          <w:spacing w:val="-22"/>
          <w:w w:val="105"/>
          <w:sz w:val="15"/>
          <w:szCs w:val="15"/>
        </w:rPr>
        <w:t xml:space="preserve"> </w:t>
      </w:r>
      <w:r>
        <w:rPr>
          <w:rFonts w:ascii="Arial" w:hAnsi="Arial" w:cs="Arial"/>
          <w:spacing w:val="-1"/>
          <w:w w:val="105"/>
          <w:sz w:val="15"/>
          <w:szCs w:val="15"/>
        </w:rPr>
        <w:t>администратор,</w:t>
      </w:r>
      <w:r>
        <w:rPr>
          <w:rFonts w:ascii="Arial" w:hAnsi="Arial" w:cs="Arial"/>
          <w:spacing w:val="-21"/>
          <w:w w:val="105"/>
          <w:sz w:val="15"/>
          <w:szCs w:val="15"/>
        </w:rPr>
        <w:t xml:space="preserve"> </w:t>
      </w:r>
      <w:r>
        <w:rPr>
          <w:rFonts w:ascii="Arial" w:hAnsi="Arial" w:cs="Arial"/>
          <w:spacing w:val="-1"/>
          <w:w w:val="105"/>
          <w:sz w:val="15"/>
          <w:szCs w:val="15"/>
        </w:rPr>
        <w:t>администратор</w:t>
      </w:r>
      <w:r>
        <w:rPr>
          <w:rFonts w:ascii="Arial" w:hAnsi="Arial" w:cs="Arial"/>
          <w:spacing w:val="-21"/>
          <w:w w:val="105"/>
          <w:sz w:val="15"/>
          <w:szCs w:val="15"/>
        </w:rPr>
        <w:t xml:space="preserve"> </w:t>
      </w:r>
      <w:r>
        <w:rPr>
          <w:rFonts w:ascii="Arial" w:hAnsi="Arial" w:cs="Arial"/>
          <w:spacing w:val="-1"/>
          <w:w w:val="105"/>
          <w:sz w:val="15"/>
          <w:szCs w:val="15"/>
        </w:rPr>
        <w:t>доходов</w:t>
      </w:r>
      <w:r>
        <w:rPr>
          <w:rFonts w:ascii="Arial" w:hAnsi="Arial" w:cs="Arial"/>
          <w:spacing w:val="-21"/>
          <w:w w:val="105"/>
          <w:sz w:val="15"/>
          <w:szCs w:val="15"/>
        </w:rPr>
        <w:t xml:space="preserve"> </w:t>
      </w:r>
      <w:r>
        <w:rPr>
          <w:rFonts w:ascii="Arial" w:hAnsi="Arial" w:cs="Arial"/>
          <w:spacing w:val="-1"/>
          <w:w w:val="105"/>
          <w:sz w:val="15"/>
          <w:szCs w:val="15"/>
        </w:rPr>
        <w:t>бюджета,</w:t>
      </w:r>
    </w:p>
    <w:p w:rsidR="009A64DC" w:rsidRDefault="009A64DC" w:rsidP="009A64DC">
      <w:pPr>
        <w:pStyle w:val="a3"/>
        <w:kinsoku w:val="0"/>
        <w:overflowPunct w:val="0"/>
        <w:spacing w:before="2"/>
        <w:ind w:left="139" w:firstLine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w w:val="105"/>
          <w:sz w:val="15"/>
          <w:szCs w:val="15"/>
        </w:rPr>
        <w:t>главный</w:t>
      </w:r>
      <w:r>
        <w:rPr>
          <w:rFonts w:ascii="Arial" w:hAnsi="Arial" w:cs="Arial"/>
          <w:spacing w:val="-14"/>
          <w:w w:val="105"/>
          <w:sz w:val="15"/>
          <w:szCs w:val="15"/>
        </w:rPr>
        <w:t xml:space="preserve"> </w:t>
      </w:r>
      <w:r>
        <w:rPr>
          <w:rFonts w:ascii="Arial" w:hAnsi="Arial" w:cs="Arial"/>
          <w:spacing w:val="-1"/>
          <w:w w:val="105"/>
          <w:sz w:val="15"/>
          <w:szCs w:val="15"/>
        </w:rPr>
        <w:t>администратор,</w:t>
      </w:r>
      <w:r>
        <w:rPr>
          <w:rFonts w:ascii="Arial" w:hAnsi="Arial" w:cs="Arial"/>
          <w:spacing w:val="-13"/>
          <w:w w:val="105"/>
          <w:sz w:val="15"/>
          <w:szCs w:val="15"/>
        </w:rPr>
        <w:t xml:space="preserve"> </w:t>
      </w:r>
      <w:r>
        <w:rPr>
          <w:rFonts w:ascii="Arial" w:hAnsi="Arial" w:cs="Arial"/>
          <w:spacing w:val="-1"/>
          <w:w w:val="105"/>
          <w:sz w:val="15"/>
          <w:szCs w:val="15"/>
        </w:rPr>
        <w:t>администратор</w:t>
      </w:r>
      <w:r>
        <w:rPr>
          <w:rFonts w:ascii="Arial" w:hAnsi="Arial" w:cs="Arial"/>
          <w:spacing w:val="-13"/>
          <w:w w:val="105"/>
          <w:sz w:val="15"/>
          <w:szCs w:val="15"/>
        </w:rPr>
        <w:t xml:space="preserve"> </w:t>
      </w:r>
      <w:r>
        <w:rPr>
          <w:rFonts w:ascii="Arial" w:hAnsi="Arial" w:cs="Arial"/>
          <w:spacing w:val="-1"/>
          <w:w w:val="105"/>
          <w:sz w:val="15"/>
          <w:szCs w:val="15"/>
        </w:rPr>
        <w:t>источников</w:t>
      </w:r>
    </w:p>
    <w:p w:rsidR="009A64DC" w:rsidRDefault="009A64DC" w:rsidP="009A64DC">
      <w:pPr>
        <w:pStyle w:val="a3"/>
        <w:tabs>
          <w:tab w:val="left" w:pos="5998"/>
        </w:tabs>
        <w:kinsoku w:val="0"/>
        <w:overflowPunct w:val="0"/>
        <w:spacing w:before="36" w:line="277" w:lineRule="auto"/>
        <w:ind w:left="5998" w:hanging="5859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pacing w:val="-1"/>
          <w:w w:val="105"/>
          <w:sz w:val="15"/>
          <w:szCs w:val="15"/>
        </w:rPr>
        <w:t>финансирования</w:t>
      </w:r>
      <w:r>
        <w:rPr>
          <w:rFonts w:ascii="Arial" w:hAnsi="Arial" w:cs="Arial"/>
          <w:spacing w:val="-15"/>
          <w:w w:val="105"/>
          <w:sz w:val="15"/>
          <w:szCs w:val="15"/>
        </w:rPr>
        <w:t xml:space="preserve"> </w:t>
      </w:r>
      <w:r>
        <w:rPr>
          <w:rFonts w:ascii="Arial" w:hAnsi="Arial" w:cs="Arial"/>
          <w:spacing w:val="-1"/>
          <w:w w:val="105"/>
          <w:sz w:val="15"/>
          <w:szCs w:val="15"/>
        </w:rPr>
        <w:t>дефицита</w:t>
      </w:r>
      <w:r>
        <w:rPr>
          <w:rFonts w:ascii="Arial" w:hAnsi="Arial" w:cs="Arial"/>
          <w:spacing w:val="-14"/>
          <w:w w:val="105"/>
          <w:sz w:val="15"/>
          <w:szCs w:val="15"/>
        </w:rPr>
        <w:t xml:space="preserve"> </w:t>
      </w:r>
      <w:r>
        <w:rPr>
          <w:rFonts w:ascii="Arial" w:hAnsi="Arial" w:cs="Arial"/>
          <w:spacing w:val="-1"/>
          <w:w w:val="105"/>
          <w:sz w:val="15"/>
          <w:szCs w:val="15"/>
        </w:rPr>
        <w:t>бюджета</w:t>
      </w:r>
      <w:r>
        <w:rPr>
          <w:rFonts w:ascii="Arial" w:hAnsi="Arial" w:cs="Arial"/>
          <w:spacing w:val="-1"/>
          <w:w w:val="105"/>
          <w:sz w:val="15"/>
          <w:szCs w:val="15"/>
        </w:rPr>
        <w:tab/>
      </w:r>
      <w:r>
        <w:rPr>
          <w:rFonts w:ascii="Arial" w:hAnsi="Arial" w:cs="Arial"/>
          <w:spacing w:val="-1"/>
          <w:w w:val="105"/>
          <w:sz w:val="15"/>
          <w:szCs w:val="15"/>
          <w:u w:val="single"/>
        </w:rPr>
        <w:t>Местная</w:t>
      </w:r>
      <w:r>
        <w:rPr>
          <w:rFonts w:ascii="Arial" w:hAnsi="Arial" w:cs="Arial"/>
          <w:spacing w:val="-14"/>
          <w:w w:val="105"/>
          <w:sz w:val="15"/>
          <w:szCs w:val="15"/>
          <w:u w:val="single"/>
        </w:rPr>
        <w:t xml:space="preserve"> </w:t>
      </w:r>
      <w:r>
        <w:rPr>
          <w:rFonts w:ascii="Arial" w:hAnsi="Arial" w:cs="Arial"/>
          <w:spacing w:val="-1"/>
          <w:w w:val="105"/>
          <w:sz w:val="15"/>
          <w:szCs w:val="15"/>
          <w:u w:val="single"/>
        </w:rPr>
        <w:t>администрация</w:t>
      </w:r>
      <w:r>
        <w:rPr>
          <w:rFonts w:ascii="Arial" w:hAnsi="Arial" w:cs="Arial"/>
          <w:spacing w:val="-13"/>
          <w:w w:val="105"/>
          <w:sz w:val="15"/>
          <w:szCs w:val="15"/>
          <w:u w:val="single"/>
        </w:rPr>
        <w:t xml:space="preserve"> </w:t>
      </w:r>
      <w:r>
        <w:rPr>
          <w:rFonts w:ascii="Arial" w:hAnsi="Arial" w:cs="Arial"/>
          <w:spacing w:val="-1"/>
          <w:w w:val="105"/>
          <w:sz w:val="15"/>
          <w:szCs w:val="15"/>
          <w:u w:val="single"/>
        </w:rPr>
        <w:t>внутригородского</w:t>
      </w:r>
      <w:r>
        <w:rPr>
          <w:rFonts w:ascii="Arial" w:hAnsi="Arial" w:cs="Arial"/>
          <w:spacing w:val="-14"/>
          <w:w w:val="105"/>
          <w:sz w:val="15"/>
          <w:szCs w:val="15"/>
          <w:u w:val="single"/>
        </w:rPr>
        <w:t xml:space="preserve"> </w:t>
      </w:r>
      <w:r>
        <w:rPr>
          <w:rFonts w:ascii="Arial" w:hAnsi="Arial" w:cs="Arial"/>
          <w:spacing w:val="-1"/>
          <w:w w:val="105"/>
          <w:sz w:val="15"/>
          <w:szCs w:val="15"/>
          <w:u w:val="single"/>
        </w:rPr>
        <w:t>муниципального</w:t>
      </w:r>
      <w:r>
        <w:rPr>
          <w:rFonts w:ascii="Arial" w:hAnsi="Arial" w:cs="Arial"/>
          <w:spacing w:val="-14"/>
          <w:w w:val="105"/>
          <w:sz w:val="15"/>
          <w:szCs w:val="15"/>
          <w:u w:val="single"/>
        </w:rPr>
        <w:t xml:space="preserve"> </w:t>
      </w:r>
      <w:r>
        <w:rPr>
          <w:rFonts w:ascii="Arial" w:hAnsi="Arial" w:cs="Arial"/>
          <w:spacing w:val="-1"/>
          <w:w w:val="105"/>
          <w:sz w:val="15"/>
          <w:szCs w:val="15"/>
          <w:u w:val="single"/>
        </w:rPr>
        <w:t>образования</w:t>
      </w:r>
      <w:r>
        <w:rPr>
          <w:rFonts w:ascii="Arial" w:hAnsi="Arial" w:cs="Arial"/>
          <w:spacing w:val="73"/>
          <w:w w:val="104"/>
          <w:sz w:val="15"/>
          <w:szCs w:val="15"/>
        </w:rPr>
        <w:t xml:space="preserve"> </w:t>
      </w:r>
      <w:r>
        <w:rPr>
          <w:rFonts w:ascii="Arial" w:hAnsi="Arial" w:cs="Arial"/>
          <w:spacing w:val="-1"/>
          <w:w w:val="105"/>
          <w:sz w:val="15"/>
          <w:szCs w:val="15"/>
          <w:u w:val="single"/>
        </w:rPr>
        <w:t>города</w:t>
      </w:r>
      <w:r>
        <w:rPr>
          <w:rFonts w:ascii="Arial" w:hAnsi="Arial" w:cs="Arial"/>
          <w:spacing w:val="-11"/>
          <w:w w:val="105"/>
          <w:sz w:val="15"/>
          <w:szCs w:val="15"/>
          <w:u w:val="single"/>
        </w:rPr>
        <w:t xml:space="preserve"> </w:t>
      </w:r>
      <w:r>
        <w:rPr>
          <w:rFonts w:ascii="Arial" w:hAnsi="Arial" w:cs="Arial"/>
          <w:spacing w:val="-1"/>
          <w:w w:val="105"/>
          <w:sz w:val="15"/>
          <w:szCs w:val="15"/>
          <w:u w:val="single"/>
        </w:rPr>
        <w:t>Севастополя</w:t>
      </w:r>
      <w:r>
        <w:rPr>
          <w:rFonts w:ascii="Arial" w:hAnsi="Arial" w:cs="Arial"/>
          <w:spacing w:val="-11"/>
          <w:w w:val="105"/>
          <w:sz w:val="15"/>
          <w:szCs w:val="15"/>
          <w:u w:val="single"/>
        </w:rPr>
        <w:t xml:space="preserve"> </w:t>
      </w:r>
      <w:r>
        <w:rPr>
          <w:rFonts w:ascii="Arial" w:hAnsi="Arial" w:cs="Arial"/>
          <w:spacing w:val="-1"/>
          <w:w w:val="105"/>
          <w:sz w:val="15"/>
          <w:szCs w:val="15"/>
          <w:u w:val="single"/>
        </w:rPr>
        <w:t>Гагаринский</w:t>
      </w:r>
      <w:r>
        <w:rPr>
          <w:rFonts w:ascii="Arial" w:hAnsi="Arial" w:cs="Arial"/>
          <w:spacing w:val="-11"/>
          <w:w w:val="105"/>
          <w:sz w:val="15"/>
          <w:szCs w:val="15"/>
          <w:u w:val="single"/>
        </w:rPr>
        <w:t xml:space="preserve"> </w:t>
      </w:r>
      <w:r>
        <w:rPr>
          <w:rFonts w:ascii="Arial" w:hAnsi="Arial" w:cs="Arial"/>
          <w:spacing w:val="-1"/>
          <w:w w:val="105"/>
          <w:sz w:val="15"/>
          <w:szCs w:val="15"/>
          <w:u w:val="single"/>
        </w:rPr>
        <w:t>муниципальный</w:t>
      </w:r>
      <w:r>
        <w:rPr>
          <w:rFonts w:ascii="Arial" w:hAnsi="Arial" w:cs="Arial"/>
          <w:spacing w:val="-10"/>
          <w:w w:val="105"/>
          <w:sz w:val="15"/>
          <w:szCs w:val="15"/>
          <w:u w:val="single"/>
        </w:rPr>
        <w:t xml:space="preserve"> </w:t>
      </w:r>
      <w:r>
        <w:rPr>
          <w:rFonts w:ascii="Arial" w:hAnsi="Arial" w:cs="Arial"/>
          <w:spacing w:val="-2"/>
          <w:w w:val="105"/>
          <w:sz w:val="15"/>
          <w:szCs w:val="15"/>
          <w:u w:val="single"/>
        </w:rPr>
        <w:t>округ</w:t>
      </w:r>
    </w:p>
    <w:p w:rsidR="009A64DC" w:rsidRDefault="009A64DC" w:rsidP="009A64DC">
      <w:pPr>
        <w:pStyle w:val="a3"/>
        <w:tabs>
          <w:tab w:val="left" w:pos="5998"/>
        </w:tabs>
        <w:kinsoku w:val="0"/>
        <w:overflowPunct w:val="0"/>
        <w:spacing w:before="58" w:line="337" w:lineRule="auto"/>
        <w:ind w:left="139" w:right="3460" w:firstLine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pacing w:val="-1"/>
          <w:w w:val="105"/>
          <w:sz w:val="15"/>
          <w:szCs w:val="15"/>
        </w:rPr>
        <w:t>Наименование</w:t>
      </w:r>
      <w:r>
        <w:rPr>
          <w:rFonts w:ascii="Arial" w:hAnsi="Arial" w:cs="Arial"/>
          <w:spacing w:val="-15"/>
          <w:w w:val="105"/>
          <w:sz w:val="15"/>
          <w:szCs w:val="15"/>
        </w:rPr>
        <w:t xml:space="preserve"> </w:t>
      </w:r>
      <w:r>
        <w:rPr>
          <w:rFonts w:ascii="Arial" w:hAnsi="Arial" w:cs="Arial"/>
          <w:spacing w:val="-1"/>
          <w:w w:val="105"/>
          <w:sz w:val="15"/>
          <w:szCs w:val="15"/>
        </w:rPr>
        <w:t>бюджета</w:t>
      </w:r>
      <w:r>
        <w:rPr>
          <w:rFonts w:ascii="Arial" w:hAnsi="Arial" w:cs="Arial"/>
          <w:spacing w:val="-15"/>
          <w:w w:val="105"/>
          <w:sz w:val="15"/>
          <w:szCs w:val="15"/>
        </w:rPr>
        <w:t xml:space="preserve"> </w:t>
      </w:r>
      <w:r>
        <w:rPr>
          <w:rFonts w:ascii="Arial" w:hAnsi="Arial" w:cs="Arial"/>
          <w:spacing w:val="-1"/>
          <w:w w:val="105"/>
          <w:sz w:val="15"/>
          <w:szCs w:val="15"/>
        </w:rPr>
        <w:t>(публично-правового</w:t>
      </w:r>
      <w:r>
        <w:rPr>
          <w:rFonts w:ascii="Arial" w:hAnsi="Arial" w:cs="Arial"/>
          <w:spacing w:val="-15"/>
          <w:w w:val="105"/>
          <w:sz w:val="15"/>
          <w:szCs w:val="15"/>
        </w:rPr>
        <w:t xml:space="preserve"> </w:t>
      </w:r>
      <w:r>
        <w:rPr>
          <w:rFonts w:ascii="Arial" w:hAnsi="Arial" w:cs="Arial"/>
          <w:spacing w:val="-1"/>
          <w:w w:val="105"/>
          <w:sz w:val="15"/>
          <w:szCs w:val="15"/>
        </w:rPr>
        <w:t>образования)</w:t>
      </w:r>
      <w:r>
        <w:rPr>
          <w:rFonts w:ascii="Arial" w:hAnsi="Arial" w:cs="Arial"/>
          <w:spacing w:val="-1"/>
          <w:w w:val="105"/>
          <w:sz w:val="15"/>
          <w:szCs w:val="15"/>
        </w:rPr>
        <w:tab/>
      </w:r>
      <w:r>
        <w:rPr>
          <w:rFonts w:ascii="Arial" w:hAnsi="Arial" w:cs="Arial"/>
          <w:spacing w:val="-1"/>
          <w:w w:val="105"/>
          <w:sz w:val="15"/>
          <w:szCs w:val="15"/>
          <w:u w:val="single"/>
        </w:rPr>
        <w:t>Бюджет</w:t>
      </w:r>
      <w:r>
        <w:rPr>
          <w:rFonts w:ascii="Arial" w:hAnsi="Arial" w:cs="Arial"/>
          <w:spacing w:val="-9"/>
          <w:w w:val="105"/>
          <w:sz w:val="15"/>
          <w:szCs w:val="15"/>
          <w:u w:val="single"/>
        </w:rPr>
        <w:t xml:space="preserve"> </w:t>
      </w:r>
      <w:r>
        <w:rPr>
          <w:rFonts w:ascii="Arial" w:hAnsi="Arial" w:cs="Arial"/>
          <w:spacing w:val="-1"/>
          <w:w w:val="105"/>
          <w:sz w:val="15"/>
          <w:szCs w:val="15"/>
          <w:u w:val="single"/>
        </w:rPr>
        <w:t>Гагаринского</w:t>
      </w:r>
      <w:r>
        <w:rPr>
          <w:rFonts w:ascii="Arial" w:hAnsi="Arial" w:cs="Arial"/>
          <w:spacing w:val="-9"/>
          <w:w w:val="105"/>
          <w:sz w:val="15"/>
          <w:szCs w:val="15"/>
          <w:u w:val="single"/>
        </w:rPr>
        <w:t xml:space="preserve"> </w:t>
      </w:r>
      <w:r>
        <w:rPr>
          <w:rFonts w:ascii="Arial" w:hAnsi="Arial" w:cs="Arial"/>
          <w:spacing w:val="-2"/>
          <w:w w:val="105"/>
          <w:sz w:val="15"/>
          <w:szCs w:val="15"/>
          <w:u w:val="single"/>
        </w:rPr>
        <w:t>МО</w:t>
      </w:r>
      <w:r>
        <w:rPr>
          <w:rFonts w:ascii="Arial" w:hAnsi="Arial" w:cs="Arial"/>
          <w:spacing w:val="63"/>
          <w:w w:val="104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Периодичность:</w:t>
      </w:r>
      <w:r>
        <w:rPr>
          <w:rFonts w:ascii="Arial" w:hAnsi="Arial" w:cs="Arial"/>
          <w:spacing w:val="-1"/>
          <w:sz w:val="15"/>
          <w:szCs w:val="15"/>
        </w:rPr>
        <w:tab/>
      </w:r>
      <w:r>
        <w:rPr>
          <w:rFonts w:ascii="Arial" w:hAnsi="Arial" w:cs="Arial"/>
          <w:spacing w:val="-1"/>
          <w:w w:val="105"/>
          <w:sz w:val="15"/>
          <w:szCs w:val="15"/>
        </w:rPr>
        <w:t>годовая</w:t>
      </w:r>
    </w:p>
    <w:p w:rsidR="009A64DC" w:rsidRDefault="009A64DC" w:rsidP="009A64DC">
      <w:pPr>
        <w:pStyle w:val="a3"/>
        <w:tabs>
          <w:tab w:val="left" w:pos="5998"/>
        </w:tabs>
        <w:kinsoku w:val="0"/>
        <w:overflowPunct w:val="0"/>
        <w:spacing w:before="2"/>
        <w:ind w:left="139" w:firstLine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pacing w:val="-1"/>
          <w:w w:val="105"/>
          <w:sz w:val="15"/>
          <w:szCs w:val="15"/>
        </w:rPr>
        <w:t>Единица</w:t>
      </w:r>
      <w:r>
        <w:rPr>
          <w:rFonts w:ascii="Arial" w:hAnsi="Arial" w:cs="Arial"/>
          <w:spacing w:val="-30"/>
          <w:w w:val="105"/>
          <w:sz w:val="15"/>
          <w:szCs w:val="15"/>
        </w:rPr>
        <w:t xml:space="preserve"> </w:t>
      </w:r>
      <w:r>
        <w:rPr>
          <w:rFonts w:ascii="Arial" w:hAnsi="Arial" w:cs="Arial"/>
          <w:spacing w:val="-1"/>
          <w:w w:val="105"/>
          <w:sz w:val="15"/>
          <w:szCs w:val="15"/>
        </w:rPr>
        <w:t>измерения:</w:t>
      </w:r>
      <w:r>
        <w:rPr>
          <w:rFonts w:ascii="Arial" w:hAnsi="Arial" w:cs="Arial"/>
          <w:spacing w:val="-1"/>
          <w:w w:val="105"/>
          <w:sz w:val="15"/>
          <w:szCs w:val="15"/>
        </w:rPr>
        <w:tab/>
      </w:r>
      <w:r>
        <w:rPr>
          <w:rFonts w:ascii="Arial" w:hAnsi="Arial" w:cs="Arial"/>
          <w:spacing w:val="-3"/>
          <w:w w:val="105"/>
          <w:sz w:val="15"/>
          <w:szCs w:val="15"/>
        </w:rPr>
        <w:t>руб.</w:t>
      </w: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6"/>
          <w:szCs w:val="16"/>
        </w:rPr>
      </w:pPr>
      <w:r>
        <w:rPr>
          <w:sz w:val="24"/>
          <w:szCs w:val="24"/>
        </w:rPr>
        <w:br w:type="column"/>
      </w:r>
    </w:p>
    <w:p w:rsidR="009A64DC" w:rsidRDefault="009A64DC" w:rsidP="009A64DC">
      <w:pPr>
        <w:pStyle w:val="a3"/>
        <w:kinsoku w:val="0"/>
        <w:overflowPunct w:val="0"/>
        <w:spacing w:before="2"/>
        <w:ind w:left="0" w:firstLine="0"/>
        <w:rPr>
          <w:rFonts w:ascii="Arial" w:hAnsi="Arial" w:cs="Arial"/>
          <w:sz w:val="19"/>
          <w:szCs w:val="19"/>
        </w:rPr>
      </w:pPr>
    </w:p>
    <w:p w:rsidR="009A64DC" w:rsidRDefault="009A64DC" w:rsidP="009A64DC">
      <w:pPr>
        <w:pStyle w:val="a3"/>
        <w:kinsoku w:val="0"/>
        <w:overflowPunct w:val="0"/>
        <w:ind w:left="139" w:firstLine="0"/>
        <w:rPr>
          <w:rFonts w:ascii="Arial" w:hAnsi="Arial" w:cs="Arial"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page">
                  <wp:posOffset>9274175</wp:posOffset>
                </wp:positionH>
                <wp:positionV relativeFrom="paragraph">
                  <wp:posOffset>-215900</wp:posOffset>
                </wp:positionV>
                <wp:extent cx="1177290" cy="1705610"/>
                <wp:effectExtent l="0" t="0" r="0" b="3175"/>
                <wp:wrapNone/>
                <wp:docPr id="134" name="Надпись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290" cy="170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93"/>
                            </w:tblGrid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93"/>
                              </w:trPr>
                              <w:tc>
                                <w:tcPr>
                                  <w:tcW w:w="179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5"/>
                                      <w:szCs w:val="15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2"/>
                              </w:trPr>
                              <w:tc>
                                <w:tcPr>
                                  <w:tcW w:w="1793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"/>
                                    <w:ind w:left="574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15"/>
                                      <w:szCs w:val="15"/>
                                    </w:rPr>
                                    <w:t>0503121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2"/>
                              </w:trPr>
                              <w:tc>
                                <w:tcPr>
                                  <w:tcW w:w="1793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6"/>
                                    <w:ind w:left="488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15"/>
                                      <w:szCs w:val="15"/>
                                    </w:rPr>
                                    <w:t>01.01.2021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2"/>
                              </w:trPr>
                              <w:tc>
                                <w:tcPr>
                                  <w:tcW w:w="1793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9A64DC" w:rsidRDefault="009A64DC"/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2"/>
                              </w:trPr>
                              <w:tc>
                                <w:tcPr>
                                  <w:tcW w:w="1793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6"/>
                                    <w:ind w:left="531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15"/>
                                      <w:szCs w:val="15"/>
                                    </w:rPr>
                                    <w:t>00395056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2"/>
                              </w:trPr>
                              <w:tc>
                                <w:tcPr>
                                  <w:tcW w:w="1793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6"/>
                                    <w:ind w:left="445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15"/>
                                      <w:szCs w:val="15"/>
                                    </w:rPr>
                                    <w:t>9201509355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22"/>
                              </w:trPr>
                              <w:tc>
                                <w:tcPr>
                                  <w:tcW w:w="1793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15"/>
                                      <w:szCs w:val="15"/>
                                    </w:rPr>
                                    <w:t>920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2"/>
                              </w:trPr>
                              <w:tc>
                                <w:tcPr>
                                  <w:tcW w:w="1793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6"/>
                                    <w:ind w:left="531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15"/>
                                      <w:szCs w:val="15"/>
                                    </w:rPr>
                                    <w:t>67310000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2"/>
                              </w:trPr>
                              <w:tc>
                                <w:tcPr>
                                  <w:tcW w:w="1793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9A64DC" w:rsidRDefault="009A64DC"/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2"/>
                              </w:trPr>
                              <w:tc>
                                <w:tcPr>
                                  <w:tcW w:w="1793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6"/>
                                    <w:ind w:left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15"/>
                                      <w:szCs w:val="15"/>
                                    </w:rPr>
                                    <w:t>383</w:t>
                                  </w:r>
                                </w:p>
                              </w:tc>
                            </w:tr>
                          </w:tbl>
                          <w:p w:rsidR="009A64DC" w:rsidRDefault="009A64DC" w:rsidP="009A64DC">
                            <w:pPr>
                              <w:pStyle w:val="a3"/>
                              <w:kinsoku w:val="0"/>
                              <w:overflowPunct w:val="0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34" o:spid="_x0000_s1037" type="#_x0000_t202" style="position:absolute;left:0;text-align:left;margin-left:730.25pt;margin-top:-17pt;width:92.7pt;height:134.3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93"/>
                      </w:tblGrid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93"/>
                        </w:trPr>
                        <w:tc>
                          <w:tcPr>
                            <w:tcW w:w="179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5"/>
                                <w:szCs w:val="15"/>
                              </w:rPr>
                              <w:t>КОДЫ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2"/>
                        </w:trPr>
                        <w:tc>
                          <w:tcPr>
                            <w:tcW w:w="1793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6"/>
                              <w:ind w:left="574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15"/>
                                <w:szCs w:val="15"/>
                              </w:rPr>
                              <w:t>0503121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2"/>
                        </w:trPr>
                        <w:tc>
                          <w:tcPr>
                            <w:tcW w:w="1793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6"/>
                              <w:ind w:left="488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15"/>
                                <w:szCs w:val="15"/>
                              </w:rPr>
                              <w:t>01.01.2021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2"/>
                        </w:trPr>
                        <w:tc>
                          <w:tcPr>
                            <w:tcW w:w="1793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9A64DC" w:rsidRDefault="009A64DC"/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2"/>
                        </w:trPr>
                        <w:tc>
                          <w:tcPr>
                            <w:tcW w:w="1793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6"/>
                              <w:ind w:left="531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15"/>
                                <w:szCs w:val="15"/>
                              </w:rPr>
                              <w:t>00395056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2"/>
                        </w:trPr>
                        <w:tc>
                          <w:tcPr>
                            <w:tcW w:w="1793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6"/>
                              <w:ind w:left="445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15"/>
                                <w:szCs w:val="15"/>
                              </w:rPr>
                              <w:t>9201509355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22"/>
                        </w:trPr>
                        <w:tc>
                          <w:tcPr>
                            <w:tcW w:w="1793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ind w:left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15"/>
                                <w:szCs w:val="15"/>
                              </w:rPr>
                              <w:t>920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2"/>
                        </w:trPr>
                        <w:tc>
                          <w:tcPr>
                            <w:tcW w:w="1793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6"/>
                              <w:ind w:left="531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15"/>
                                <w:szCs w:val="15"/>
                              </w:rPr>
                              <w:t>67310000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2"/>
                        </w:trPr>
                        <w:tc>
                          <w:tcPr>
                            <w:tcW w:w="1793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9A64DC" w:rsidRDefault="009A64DC"/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2"/>
                        </w:trPr>
                        <w:tc>
                          <w:tcPr>
                            <w:tcW w:w="1793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6"/>
                              <w:ind w:left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15"/>
                                <w:szCs w:val="15"/>
                              </w:rPr>
                              <w:t>383</w:t>
                            </w:r>
                          </w:p>
                        </w:tc>
                      </w:tr>
                    </w:tbl>
                    <w:p w:rsidR="009A64DC" w:rsidRDefault="009A64DC" w:rsidP="009A64DC">
                      <w:pPr>
                        <w:pStyle w:val="a3"/>
                        <w:kinsoku w:val="0"/>
                        <w:overflowPunct w:val="0"/>
                        <w:ind w:left="0" w:firstLine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spacing w:val="-1"/>
          <w:w w:val="105"/>
          <w:sz w:val="15"/>
          <w:szCs w:val="15"/>
        </w:rPr>
        <w:t>Форма</w:t>
      </w:r>
      <w:r>
        <w:rPr>
          <w:rFonts w:ascii="Arial" w:hAnsi="Arial" w:cs="Arial"/>
          <w:spacing w:val="-12"/>
          <w:w w:val="105"/>
          <w:sz w:val="15"/>
          <w:szCs w:val="15"/>
        </w:rPr>
        <w:t xml:space="preserve"> </w:t>
      </w:r>
      <w:r>
        <w:rPr>
          <w:rFonts w:ascii="Arial" w:hAnsi="Arial" w:cs="Arial"/>
          <w:spacing w:val="-1"/>
          <w:w w:val="105"/>
          <w:sz w:val="15"/>
          <w:szCs w:val="15"/>
        </w:rPr>
        <w:t>по</w:t>
      </w:r>
      <w:r>
        <w:rPr>
          <w:rFonts w:ascii="Arial" w:hAnsi="Arial" w:cs="Arial"/>
          <w:spacing w:val="-11"/>
          <w:w w:val="105"/>
          <w:sz w:val="15"/>
          <w:szCs w:val="15"/>
        </w:rPr>
        <w:t xml:space="preserve"> </w:t>
      </w:r>
      <w:r>
        <w:rPr>
          <w:rFonts w:ascii="Arial" w:hAnsi="Arial" w:cs="Arial"/>
          <w:w w:val="105"/>
          <w:sz w:val="15"/>
          <w:szCs w:val="15"/>
        </w:rPr>
        <w:t>ОКУД</w:t>
      </w:r>
    </w:p>
    <w:p w:rsidR="009A64DC" w:rsidRDefault="009A64DC" w:rsidP="009A64DC">
      <w:pPr>
        <w:pStyle w:val="a3"/>
        <w:kinsoku w:val="0"/>
        <w:overflowPunct w:val="0"/>
        <w:spacing w:before="70"/>
        <w:ind w:left="636" w:firstLine="312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pacing w:val="-1"/>
          <w:w w:val="105"/>
          <w:sz w:val="15"/>
          <w:szCs w:val="15"/>
        </w:rPr>
        <w:t>Дата</w:t>
      </w: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6"/>
          <w:szCs w:val="16"/>
        </w:rPr>
      </w:pPr>
    </w:p>
    <w:p w:rsidR="009A64DC" w:rsidRDefault="009A64DC" w:rsidP="009A64DC">
      <w:pPr>
        <w:pStyle w:val="a3"/>
        <w:kinsoku w:val="0"/>
        <w:overflowPunct w:val="0"/>
        <w:spacing w:before="128"/>
        <w:ind w:left="636" w:firstLine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pacing w:val="-1"/>
          <w:w w:val="105"/>
          <w:sz w:val="15"/>
          <w:szCs w:val="15"/>
        </w:rPr>
        <w:t>по</w:t>
      </w:r>
      <w:r>
        <w:rPr>
          <w:rFonts w:ascii="Arial" w:hAnsi="Arial" w:cs="Arial"/>
          <w:spacing w:val="-7"/>
          <w:w w:val="105"/>
          <w:sz w:val="15"/>
          <w:szCs w:val="15"/>
        </w:rPr>
        <w:t xml:space="preserve"> </w:t>
      </w:r>
      <w:r>
        <w:rPr>
          <w:rFonts w:ascii="Arial" w:hAnsi="Arial" w:cs="Arial"/>
          <w:w w:val="105"/>
          <w:sz w:val="15"/>
          <w:szCs w:val="15"/>
        </w:rPr>
        <w:t>ОКПО</w:t>
      </w:r>
    </w:p>
    <w:p w:rsidR="009A64DC" w:rsidRDefault="009A64DC" w:rsidP="009A64DC">
      <w:pPr>
        <w:pStyle w:val="a3"/>
        <w:kinsoku w:val="0"/>
        <w:overflowPunct w:val="0"/>
        <w:spacing w:before="70"/>
        <w:ind w:left="960" w:firstLine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w w:val="105"/>
          <w:sz w:val="15"/>
          <w:szCs w:val="15"/>
        </w:rPr>
        <w:t>ИНН</w:t>
      </w:r>
    </w:p>
    <w:p w:rsidR="009A64DC" w:rsidRDefault="009A64DC" w:rsidP="009A64DC">
      <w:pPr>
        <w:pStyle w:val="a3"/>
        <w:kinsoku w:val="0"/>
        <w:overflowPunct w:val="0"/>
        <w:spacing w:before="8"/>
        <w:ind w:left="0" w:firstLine="0"/>
        <w:rPr>
          <w:rFonts w:ascii="Arial" w:hAnsi="Arial" w:cs="Arial"/>
          <w:sz w:val="21"/>
          <w:szCs w:val="21"/>
        </w:rPr>
      </w:pPr>
    </w:p>
    <w:p w:rsidR="009A64DC" w:rsidRDefault="009A64DC" w:rsidP="009A64DC">
      <w:pPr>
        <w:pStyle w:val="a3"/>
        <w:kinsoku w:val="0"/>
        <w:overflowPunct w:val="0"/>
        <w:spacing w:line="337" w:lineRule="auto"/>
        <w:ind w:left="526" w:right="1935" w:hanging="111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pacing w:val="-1"/>
          <w:w w:val="105"/>
          <w:sz w:val="15"/>
          <w:szCs w:val="15"/>
        </w:rPr>
        <w:t>Глава</w:t>
      </w:r>
      <w:r>
        <w:rPr>
          <w:rFonts w:ascii="Arial" w:hAnsi="Arial" w:cs="Arial"/>
          <w:spacing w:val="-9"/>
          <w:w w:val="105"/>
          <w:sz w:val="15"/>
          <w:szCs w:val="15"/>
        </w:rPr>
        <w:t xml:space="preserve"> </w:t>
      </w:r>
      <w:r>
        <w:rPr>
          <w:rFonts w:ascii="Arial" w:hAnsi="Arial" w:cs="Arial"/>
          <w:spacing w:val="-1"/>
          <w:w w:val="105"/>
          <w:sz w:val="15"/>
          <w:szCs w:val="15"/>
        </w:rPr>
        <w:t>по</w:t>
      </w:r>
      <w:r>
        <w:rPr>
          <w:rFonts w:ascii="Arial" w:hAnsi="Arial" w:cs="Arial"/>
          <w:spacing w:val="-9"/>
          <w:w w:val="105"/>
          <w:sz w:val="15"/>
          <w:szCs w:val="15"/>
        </w:rPr>
        <w:t xml:space="preserve"> </w:t>
      </w:r>
      <w:r>
        <w:rPr>
          <w:rFonts w:ascii="Arial" w:hAnsi="Arial" w:cs="Arial"/>
          <w:w w:val="105"/>
          <w:sz w:val="15"/>
          <w:szCs w:val="15"/>
        </w:rPr>
        <w:t>БК</w:t>
      </w:r>
      <w:r>
        <w:rPr>
          <w:rFonts w:ascii="Arial" w:hAnsi="Arial" w:cs="Arial"/>
          <w:spacing w:val="25"/>
          <w:w w:val="103"/>
          <w:sz w:val="15"/>
          <w:szCs w:val="15"/>
        </w:rPr>
        <w:t xml:space="preserve"> </w:t>
      </w:r>
      <w:r>
        <w:rPr>
          <w:rFonts w:ascii="Arial" w:hAnsi="Arial" w:cs="Arial"/>
          <w:spacing w:val="-1"/>
          <w:w w:val="105"/>
          <w:sz w:val="15"/>
          <w:szCs w:val="15"/>
        </w:rPr>
        <w:t>по</w:t>
      </w:r>
      <w:r>
        <w:rPr>
          <w:rFonts w:ascii="Arial" w:hAnsi="Arial" w:cs="Arial"/>
          <w:spacing w:val="-16"/>
          <w:w w:val="105"/>
          <w:sz w:val="15"/>
          <w:szCs w:val="15"/>
        </w:rPr>
        <w:t xml:space="preserve"> </w:t>
      </w:r>
      <w:r>
        <w:rPr>
          <w:rFonts w:ascii="Arial" w:hAnsi="Arial" w:cs="Arial"/>
          <w:spacing w:val="-1"/>
          <w:w w:val="105"/>
          <w:sz w:val="15"/>
          <w:szCs w:val="15"/>
        </w:rPr>
        <w:t>ОКТМО</w:t>
      </w:r>
    </w:p>
    <w:p w:rsidR="009A64DC" w:rsidRDefault="009A64DC" w:rsidP="009A64DC">
      <w:pPr>
        <w:pStyle w:val="a3"/>
        <w:kinsoku w:val="0"/>
        <w:overflowPunct w:val="0"/>
        <w:spacing w:before="3"/>
        <w:ind w:left="0" w:firstLine="0"/>
        <w:rPr>
          <w:rFonts w:ascii="Arial" w:hAnsi="Arial" w:cs="Arial"/>
          <w:sz w:val="21"/>
          <w:szCs w:val="21"/>
        </w:rPr>
      </w:pPr>
    </w:p>
    <w:p w:rsidR="009A64DC" w:rsidRDefault="009A64DC" w:rsidP="009A64DC">
      <w:pPr>
        <w:pStyle w:val="a3"/>
        <w:kinsoku w:val="0"/>
        <w:overflowPunct w:val="0"/>
        <w:ind w:left="655" w:firstLine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pacing w:val="-1"/>
          <w:w w:val="105"/>
          <w:sz w:val="15"/>
          <w:szCs w:val="15"/>
        </w:rPr>
        <w:t>по</w:t>
      </w:r>
      <w:r>
        <w:rPr>
          <w:rFonts w:ascii="Arial" w:hAnsi="Arial" w:cs="Arial"/>
          <w:spacing w:val="-7"/>
          <w:w w:val="105"/>
          <w:sz w:val="15"/>
          <w:szCs w:val="15"/>
        </w:rPr>
        <w:t xml:space="preserve"> </w:t>
      </w:r>
      <w:r>
        <w:rPr>
          <w:rFonts w:ascii="Arial" w:hAnsi="Arial" w:cs="Arial"/>
          <w:w w:val="105"/>
          <w:sz w:val="15"/>
          <w:szCs w:val="15"/>
        </w:rPr>
        <w:t>ОКЕИ</w:t>
      </w:r>
    </w:p>
    <w:p w:rsidR="009A64DC" w:rsidRDefault="009A64DC" w:rsidP="009A64DC">
      <w:pPr>
        <w:pStyle w:val="a3"/>
        <w:kinsoku w:val="0"/>
        <w:overflowPunct w:val="0"/>
        <w:ind w:left="655" w:firstLine="0"/>
        <w:rPr>
          <w:rFonts w:ascii="Arial" w:hAnsi="Arial" w:cs="Arial"/>
          <w:sz w:val="15"/>
          <w:szCs w:val="15"/>
        </w:rPr>
        <w:sectPr w:rsidR="009A64DC">
          <w:pgSz w:w="16840" w:h="11910" w:orient="landscape"/>
          <w:pgMar w:top="1100" w:right="300" w:bottom="280" w:left="1300" w:header="720" w:footer="720" w:gutter="0"/>
          <w:cols w:num="2" w:space="720" w:equalWidth="0">
            <w:col w:w="11321" w:space="679"/>
            <w:col w:w="3240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spacing w:before="4"/>
        <w:ind w:left="0" w:firstLine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38"/>
        <w:gridCol w:w="619"/>
        <w:gridCol w:w="974"/>
        <w:gridCol w:w="1793"/>
        <w:gridCol w:w="1793"/>
        <w:gridCol w:w="1793"/>
      </w:tblGrid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1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8"/>
                <w:szCs w:val="18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Наименование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показателя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22" w:line="277" w:lineRule="auto"/>
              <w:ind w:left="61" w:right="56" w:firstLine="105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Код</w:t>
            </w:r>
            <w:r>
              <w:rPr>
                <w:rFonts w:ascii="Arial" w:hAnsi="Arial" w:cs="Arial"/>
                <w:spacing w:val="20"/>
                <w:w w:val="10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строки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22"/>
              <w:ind w:left="4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Код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6"/>
              <w:ind w:left="3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по</w:t>
            </w:r>
            <w:r>
              <w:rPr>
                <w:rFonts w:ascii="Arial" w:hAnsi="Arial" w:cs="Arial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КОСГУ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22" w:line="277" w:lineRule="auto"/>
              <w:ind w:left="387" w:right="383" w:firstLine="83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Бюджетная</w:t>
            </w:r>
            <w:r>
              <w:rPr>
                <w:rFonts w:ascii="Arial" w:hAnsi="Arial" w:cs="Arial"/>
                <w:spacing w:val="24"/>
                <w:w w:val="10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деятельность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4" w:line="277" w:lineRule="auto"/>
              <w:ind w:left="371" w:right="367" w:firstLine="168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Средства</w:t>
            </w:r>
            <w:r>
              <w:rPr>
                <w:rFonts w:ascii="Arial" w:hAnsi="Arial" w:cs="Arial"/>
                <w:w w:val="10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во</w:t>
            </w:r>
            <w:r>
              <w:rPr>
                <w:rFonts w:ascii="Arial" w:hAnsi="Arial" w:cs="Arial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временном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ind w:left="366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распоряжении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Итого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4"/>
              <w:ind w:left="2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1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5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5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3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2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4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2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5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2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6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1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Доходы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(стр.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020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105"/>
                <w:sz w:val="15"/>
                <w:szCs w:val="15"/>
              </w:rPr>
              <w:t>+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стр.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030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105"/>
                <w:sz w:val="15"/>
                <w:szCs w:val="15"/>
              </w:rPr>
              <w:t>+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стр.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040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105"/>
                <w:sz w:val="15"/>
                <w:szCs w:val="15"/>
              </w:rPr>
              <w:t>+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стр.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050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105"/>
                <w:sz w:val="15"/>
                <w:szCs w:val="15"/>
              </w:rPr>
              <w:t>+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стр.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060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105"/>
                <w:sz w:val="15"/>
                <w:szCs w:val="15"/>
              </w:rPr>
              <w:t>+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стр.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070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105"/>
                <w:sz w:val="15"/>
                <w:szCs w:val="15"/>
              </w:rPr>
              <w:t>+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стр.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090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105"/>
                <w:sz w:val="15"/>
                <w:szCs w:val="15"/>
              </w:rPr>
              <w:t>+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стр.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100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105"/>
                <w:sz w:val="15"/>
                <w:szCs w:val="15"/>
              </w:rPr>
              <w:t>+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стр.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9"/>
              <w:ind w:right="1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110)</w:t>
            </w:r>
          </w:p>
        </w:tc>
        <w:tc>
          <w:tcPr>
            <w:tcW w:w="619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010</w:t>
            </w:r>
          </w:p>
        </w:tc>
        <w:tc>
          <w:tcPr>
            <w:tcW w:w="97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100</w:t>
            </w:r>
          </w:p>
        </w:tc>
        <w:tc>
          <w:tcPr>
            <w:tcW w:w="179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7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47</w:t>
            </w:r>
            <w:r>
              <w:rPr>
                <w:rFonts w:ascii="Arial" w:hAnsi="Arial" w:cs="Arial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369</w:t>
            </w:r>
            <w:r>
              <w:rPr>
                <w:rFonts w:ascii="Arial" w:hAnsi="Arial" w:cs="Arial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916.95</w:t>
            </w:r>
          </w:p>
        </w:tc>
        <w:tc>
          <w:tcPr>
            <w:tcW w:w="179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7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47</w:t>
            </w:r>
            <w:r>
              <w:rPr>
                <w:rFonts w:ascii="Arial" w:hAnsi="Arial" w:cs="Arial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369</w:t>
            </w:r>
            <w:r>
              <w:rPr>
                <w:rFonts w:ascii="Arial" w:hAnsi="Arial" w:cs="Arial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916.95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4"/>
              <w:ind w:left="20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Налоговые</w:t>
            </w:r>
            <w:r>
              <w:rPr>
                <w:rFonts w:ascii="Arial" w:hAnsi="Arial" w:cs="Arial"/>
                <w:i/>
                <w:iCs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доходы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1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020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4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110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848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9</w:t>
            </w:r>
            <w:r>
              <w:rPr>
                <w:rFonts w:ascii="Arial" w:hAnsi="Arial" w:cs="Arial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052</w:t>
            </w:r>
            <w:r>
              <w:rPr>
                <w:rFonts w:ascii="Arial" w:hAnsi="Arial" w:cs="Arial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588.25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5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X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848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9</w:t>
            </w:r>
            <w:r>
              <w:rPr>
                <w:rFonts w:ascii="Arial" w:hAnsi="Arial" w:cs="Arial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052</w:t>
            </w:r>
            <w:r>
              <w:rPr>
                <w:rFonts w:ascii="Arial" w:hAnsi="Arial" w:cs="Arial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588.25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2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4"/>
              <w:ind w:left="176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в</w:t>
            </w:r>
            <w:r>
              <w:rPr>
                <w:rFonts w:ascii="Arial" w:hAnsi="Arial" w:cs="Arial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том</w:t>
            </w:r>
            <w:r>
              <w:rPr>
                <w:rFonts w:ascii="Arial" w:hAnsi="Arial" w:cs="Arial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числе: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98"/>
              <w:ind w:left="176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Налоги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42"/>
              <w:ind w:left="4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111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42"/>
              <w:ind w:left="848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9</w:t>
            </w:r>
            <w:r>
              <w:rPr>
                <w:rFonts w:ascii="Arial" w:hAnsi="Arial" w:cs="Arial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052</w:t>
            </w:r>
            <w:r>
              <w:rPr>
                <w:rFonts w:ascii="Arial" w:hAnsi="Arial" w:cs="Arial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588.25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42"/>
              <w:ind w:left="5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X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42"/>
              <w:ind w:left="848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9</w:t>
            </w:r>
            <w:r>
              <w:rPr>
                <w:rFonts w:ascii="Arial" w:hAnsi="Arial" w:cs="Arial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052</w:t>
            </w:r>
            <w:r>
              <w:rPr>
                <w:rFonts w:ascii="Arial" w:hAnsi="Arial" w:cs="Arial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588.25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4"/>
              <w:ind w:left="20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Доходы</w:t>
            </w:r>
            <w:r>
              <w:rPr>
                <w:rFonts w:ascii="Arial" w:hAnsi="Arial" w:cs="Arial"/>
                <w:i/>
                <w:iCs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от</w:t>
            </w:r>
            <w:r>
              <w:rPr>
                <w:rFonts w:ascii="Arial" w:hAnsi="Arial" w:cs="Arial"/>
                <w:i/>
                <w:i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5"/>
                <w:szCs w:val="15"/>
              </w:rPr>
              <w:t>собственности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1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030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4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120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5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X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2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4"/>
              <w:ind w:left="176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в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том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числе: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42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42"/>
              <w:ind w:left="5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X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42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4"/>
              <w:ind w:left="20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Доходы</w:t>
            </w:r>
            <w:r>
              <w:rPr>
                <w:rFonts w:ascii="Arial" w:hAnsi="Arial" w:cs="Arial"/>
                <w:i/>
                <w:iCs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от</w:t>
            </w:r>
            <w:r>
              <w:rPr>
                <w:rFonts w:ascii="Arial" w:hAnsi="Arial" w:cs="Arial"/>
                <w:i/>
                <w:iCs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оказания</w:t>
            </w:r>
            <w:r>
              <w:rPr>
                <w:rFonts w:ascii="Arial" w:hAnsi="Arial" w:cs="Arial"/>
                <w:i/>
                <w:iCs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5"/>
                <w:szCs w:val="15"/>
              </w:rPr>
              <w:t>платных</w:t>
            </w:r>
            <w:r>
              <w:rPr>
                <w:rFonts w:ascii="Arial" w:hAnsi="Arial" w:cs="Arial"/>
                <w:i/>
                <w:iCs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5"/>
                <w:szCs w:val="15"/>
              </w:rPr>
              <w:t>услуг</w:t>
            </w:r>
            <w:r>
              <w:rPr>
                <w:rFonts w:ascii="Arial" w:hAnsi="Arial" w:cs="Arial"/>
                <w:i/>
                <w:iCs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(работ),</w:t>
            </w:r>
            <w:r>
              <w:rPr>
                <w:rFonts w:ascii="Arial" w:hAnsi="Arial" w:cs="Arial"/>
                <w:i/>
                <w:iCs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компенсаций</w:t>
            </w:r>
            <w:r>
              <w:rPr>
                <w:rFonts w:ascii="Arial" w:hAnsi="Arial" w:cs="Arial"/>
                <w:i/>
                <w:iCs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затрат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1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040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4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130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5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X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2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4"/>
              <w:ind w:left="176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в</w:t>
            </w:r>
            <w:r>
              <w:rPr>
                <w:rFonts w:ascii="Arial" w:hAnsi="Arial" w:cs="Arial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том</w:t>
            </w:r>
            <w:r>
              <w:rPr>
                <w:rFonts w:ascii="Arial" w:hAnsi="Arial" w:cs="Arial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числе: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42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42"/>
              <w:ind w:left="5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X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42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4"/>
              <w:ind w:left="20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Штрафы,</w:t>
            </w:r>
            <w:r>
              <w:rPr>
                <w:rFonts w:ascii="Arial" w:hAnsi="Arial" w:cs="Arial"/>
                <w:i/>
                <w:iCs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пени,</w:t>
            </w:r>
            <w:r>
              <w:rPr>
                <w:rFonts w:ascii="Arial" w:hAnsi="Arial" w:cs="Arial"/>
                <w:i/>
                <w:i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5"/>
                <w:szCs w:val="15"/>
              </w:rPr>
              <w:t>неустойки,</w:t>
            </w:r>
            <w:r>
              <w:rPr>
                <w:rFonts w:ascii="Arial" w:hAnsi="Arial" w:cs="Arial"/>
                <w:i/>
                <w:i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возмещения</w:t>
            </w:r>
            <w:r>
              <w:rPr>
                <w:rFonts w:ascii="Arial" w:hAnsi="Arial" w:cs="Arial"/>
                <w:i/>
                <w:i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ущерба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1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050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4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140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978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199</w:t>
            </w:r>
            <w:r>
              <w:rPr>
                <w:rFonts w:ascii="Arial" w:hAnsi="Arial" w:cs="Arial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776.36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5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X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978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199</w:t>
            </w:r>
            <w:r>
              <w:rPr>
                <w:rFonts w:ascii="Arial" w:hAnsi="Arial" w:cs="Arial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776.36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4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4"/>
              <w:ind w:left="176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в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том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числе: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50" w:line="277" w:lineRule="auto"/>
              <w:ind w:left="176" w:right="823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Доходы</w:t>
            </w:r>
            <w:r>
              <w:rPr>
                <w:rFonts w:ascii="Arial" w:hAnsi="Arial" w:cs="Arial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от</w:t>
            </w:r>
            <w:r>
              <w:rPr>
                <w:rFonts w:ascii="Arial" w:hAnsi="Arial" w:cs="Arial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штрафных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санкций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за</w:t>
            </w:r>
            <w:r>
              <w:rPr>
                <w:rFonts w:ascii="Arial" w:hAnsi="Arial" w:cs="Arial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нарушение</w:t>
            </w:r>
            <w:r>
              <w:rPr>
                <w:rFonts w:ascii="Arial" w:hAnsi="Arial" w:cs="Arial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законодательства</w:t>
            </w:r>
            <w:r>
              <w:rPr>
                <w:rFonts w:ascii="Arial" w:hAnsi="Arial" w:cs="Arial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о</w:t>
            </w:r>
            <w:r>
              <w:rPr>
                <w:rFonts w:ascii="Arial" w:hAnsi="Arial" w:cs="Arial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15"/>
                <w:szCs w:val="15"/>
              </w:rPr>
              <w:t>закупках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и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нарушение</w:t>
            </w:r>
            <w:r>
              <w:rPr>
                <w:rFonts w:ascii="Arial" w:hAnsi="Arial" w:cs="Arial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условий</w:t>
            </w:r>
            <w:r>
              <w:rPr>
                <w:rFonts w:ascii="Arial" w:hAnsi="Arial" w:cs="Arial"/>
                <w:spacing w:val="57"/>
                <w:w w:val="104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контрактов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(договоров)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9"/>
              <w:ind w:left="4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141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9"/>
              <w:ind w:left="978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199</w:t>
            </w:r>
            <w:r>
              <w:rPr>
                <w:rFonts w:ascii="Arial" w:hAnsi="Arial" w:cs="Arial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776.36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9"/>
              <w:ind w:left="5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X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9"/>
              <w:ind w:left="978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199</w:t>
            </w:r>
            <w:r>
              <w:rPr>
                <w:rFonts w:ascii="Arial" w:hAnsi="Arial" w:cs="Arial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776.36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4"/>
              <w:ind w:left="20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Безвозмездные</w:t>
            </w:r>
            <w:r>
              <w:rPr>
                <w:rFonts w:ascii="Arial" w:hAnsi="Arial" w:cs="Arial"/>
                <w:i/>
                <w:iCs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денежные</w:t>
            </w:r>
            <w:r>
              <w:rPr>
                <w:rFonts w:ascii="Arial" w:hAnsi="Arial" w:cs="Arial"/>
                <w:i/>
                <w:iCs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5"/>
                <w:szCs w:val="15"/>
              </w:rPr>
              <w:t>поступления</w:t>
            </w:r>
            <w:r>
              <w:rPr>
                <w:rFonts w:ascii="Arial" w:hAnsi="Arial" w:cs="Arial"/>
                <w:i/>
                <w:iCs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текущего</w:t>
            </w:r>
            <w:r>
              <w:rPr>
                <w:rFonts w:ascii="Arial" w:hAnsi="Arial" w:cs="Arial"/>
                <w:i/>
                <w:iCs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характера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1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060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4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150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7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38</w:t>
            </w:r>
            <w:r>
              <w:rPr>
                <w:rFonts w:ascii="Arial" w:hAnsi="Arial" w:cs="Arial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117</w:t>
            </w:r>
            <w:r>
              <w:rPr>
                <w:rFonts w:ascii="Arial" w:hAnsi="Arial" w:cs="Arial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552.34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5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X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7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38</w:t>
            </w:r>
            <w:r>
              <w:rPr>
                <w:rFonts w:ascii="Arial" w:hAnsi="Arial" w:cs="Arial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117</w:t>
            </w:r>
            <w:r>
              <w:rPr>
                <w:rFonts w:ascii="Arial" w:hAnsi="Arial" w:cs="Arial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552.34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4"/>
              <w:ind w:left="176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в</w:t>
            </w:r>
            <w:r>
              <w:rPr>
                <w:rFonts w:ascii="Arial" w:hAnsi="Arial" w:cs="Arial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том</w:t>
            </w:r>
            <w:r>
              <w:rPr>
                <w:rFonts w:ascii="Arial" w:hAnsi="Arial" w:cs="Arial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числе: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21"/>
                <w:szCs w:val="2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76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Поступления</w:t>
            </w:r>
            <w:r>
              <w:rPr>
                <w:rFonts w:ascii="Arial" w:hAnsi="Arial" w:cs="Arial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15"/>
                <w:szCs w:val="15"/>
              </w:rPr>
              <w:t>текущего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характера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от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других</w:t>
            </w:r>
            <w:r>
              <w:rPr>
                <w:rFonts w:ascii="Arial" w:hAnsi="Arial" w:cs="Arial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бюджетов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бюджетной</w:t>
            </w:r>
            <w:r>
              <w:rPr>
                <w:rFonts w:ascii="Arial" w:hAnsi="Arial" w:cs="Arial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системы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Российской</w:t>
            </w:r>
            <w:r>
              <w:rPr>
                <w:rFonts w:ascii="Arial" w:hAnsi="Arial" w:cs="Arial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Федерации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12"/>
              <w:ind w:left="4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151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12"/>
              <w:ind w:left="7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38</w:t>
            </w:r>
            <w:r>
              <w:rPr>
                <w:rFonts w:ascii="Arial" w:hAnsi="Arial" w:cs="Arial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117</w:t>
            </w:r>
            <w:r>
              <w:rPr>
                <w:rFonts w:ascii="Arial" w:hAnsi="Arial" w:cs="Arial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552.34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12"/>
              <w:ind w:left="5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X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12"/>
              <w:ind w:left="7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38</w:t>
            </w:r>
            <w:r>
              <w:rPr>
                <w:rFonts w:ascii="Arial" w:hAnsi="Arial" w:cs="Arial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117</w:t>
            </w:r>
            <w:r>
              <w:rPr>
                <w:rFonts w:ascii="Arial" w:hAnsi="Arial" w:cs="Arial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552.34</w:t>
            </w:r>
          </w:p>
        </w:tc>
      </w:tr>
    </w:tbl>
    <w:p w:rsidR="009A64DC" w:rsidRDefault="009A64DC" w:rsidP="009A64DC">
      <w:pPr>
        <w:sectPr w:rsidR="009A64DC">
          <w:type w:val="continuous"/>
          <w:pgSz w:w="16840" w:h="11910" w:orient="landscape"/>
          <w:pgMar w:top="620" w:right="300" w:bottom="280" w:left="1300" w:header="720" w:footer="720" w:gutter="0"/>
          <w:cols w:space="720" w:equalWidth="0">
            <w:col w:w="15240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109"/>
        <w:ind w:left="0" w:right="141" w:firstLine="0"/>
        <w:jc w:val="right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pacing w:val="-1"/>
          <w:w w:val="105"/>
          <w:sz w:val="15"/>
          <w:szCs w:val="15"/>
        </w:rPr>
        <w:lastRenderedPageBreak/>
        <w:t>Форма</w:t>
      </w:r>
      <w:r>
        <w:rPr>
          <w:rFonts w:ascii="Arial" w:hAnsi="Arial" w:cs="Arial"/>
          <w:spacing w:val="-10"/>
          <w:w w:val="105"/>
          <w:sz w:val="15"/>
          <w:szCs w:val="15"/>
        </w:rPr>
        <w:t xml:space="preserve"> </w:t>
      </w:r>
      <w:r>
        <w:rPr>
          <w:rFonts w:ascii="Arial" w:hAnsi="Arial" w:cs="Arial"/>
          <w:spacing w:val="-1"/>
          <w:w w:val="105"/>
          <w:sz w:val="15"/>
          <w:szCs w:val="15"/>
        </w:rPr>
        <w:t>0503121</w:t>
      </w:r>
      <w:r>
        <w:rPr>
          <w:rFonts w:ascii="Arial" w:hAnsi="Arial" w:cs="Arial"/>
          <w:spacing w:val="-9"/>
          <w:w w:val="105"/>
          <w:sz w:val="15"/>
          <w:szCs w:val="15"/>
        </w:rPr>
        <w:t xml:space="preserve"> </w:t>
      </w:r>
      <w:r>
        <w:rPr>
          <w:rFonts w:ascii="Arial" w:hAnsi="Arial" w:cs="Arial"/>
          <w:w w:val="105"/>
          <w:sz w:val="15"/>
          <w:szCs w:val="15"/>
        </w:rPr>
        <w:t>с.</w:t>
      </w:r>
      <w:r>
        <w:rPr>
          <w:rFonts w:ascii="Arial" w:hAnsi="Arial" w:cs="Arial"/>
          <w:spacing w:val="-10"/>
          <w:w w:val="105"/>
          <w:sz w:val="15"/>
          <w:szCs w:val="15"/>
        </w:rPr>
        <w:t xml:space="preserve"> </w:t>
      </w:r>
      <w:r>
        <w:rPr>
          <w:rFonts w:ascii="Arial" w:hAnsi="Arial" w:cs="Arial"/>
          <w:w w:val="105"/>
          <w:sz w:val="15"/>
          <w:szCs w:val="15"/>
        </w:rPr>
        <w:t>2</w:t>
      </w:r>
    </w:p>
    <w:p w:rsidR="009A64DC" w:rsidRDefault="009A64DC" w:rsidP="009A64DC">
      <w:pPr>
        <w:pStyle w:val="a3"/>
        <w:kinsoku w:val="0"/>
        <w:overflowPunct w:val="0"/>
        <w:spacing w:before="2"/>
        <w:ind w:left="0" w:firstLine="0"/>
        <w:rPr>
          <w:rFonts w:ascii="Arial" w:hAnsi="Arial" w:cs="Arial"/>
          <w:sz w:val="2"/>
          <w:szCs w:val="2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38"/>
        <w:gridCol w:w="619"/>
        <w:gridCol w:w="974"/>
        <w:gridCol w:w="1793"/>
        <w:gridCol w:w="1793"/>
        <w:gridCol w:w="1793"/>
      </w:tblGrid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1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8"/>
                <w:szCs w:val="18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Наименование</w:t>
            </w:r>
            <w:r>
              <w:rPr>
                <w:rFonts w:ascii="Arial" w:hAnsi="Arial" w:cs="Arial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показателя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22" w:line="277" w:lineRule="auto"/>
              <w:ind w:left="61" w:right="56" w:firstLine="105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Код</w:t>
            </w:r>
            <w:r>
              <w:rPr>
                <w:rFonts w:ascii="Arial" w:hAnsi="Arial" w:cs="Arial"/>
                <w:spacing w:val="20"/>
                <w:w w:val="104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строки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22"/>
              <w:ind w:left="4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Код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6"/>
              <w:ind w:left="3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по</w:t>
            </w:r>
            <w:r>
              <w:rPr>
                <w:rFonts w:ascii="Arial" w:hAnsi="Arial" w:cs="Arial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КОСГУ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22" w:line="277" w:lineRule="auto"/>
              <w:ind w:left="387" w:right="383" w:firstLine="83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Бюджетная</w:t>
            </w:r>
            <w:r>
              <w:rPr>
                <w:rFonts w:ascii="Arial" w:hAnsi="Arial" w:cs="Arial"/>
                <w:spacing w:val="24"/>
                <w:w w:val="104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деятельность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4" w:line="277" w:lineRule="auto"/>
              <w:ind w:left="371" w:right="367" w:firstLine="168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Средства</w:t>
            </w:r>
            <w:r>
              <w:rPr>
                <w:rFonts w:ascii="Arial" w:hAnsi="Arial" w:cs="Arial"/>
                <w:w w:val="10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во</w:t>
            </w:r>
            <w:r>
              <w:rPr>
                <w:rFonts w:ascii="Arial" w:hAnsi="Arial" w:cs="Arial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временном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ind w:left="366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распоряжении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Итого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4"/>
              <w:ind w:left="2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1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5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5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3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2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4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2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5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2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6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4"/>
              <w:ind w:left="20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Безвозмездные</w:t>
            </w:r>
            <w:r>
              <w:rPr>
                <w:rFonts w:ascii="Arial" w:hAnsi="Arial" w:cs="Arial"/>
                <w:i/>
                <w:iCs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денежные</w:t>
            </w:r>
            <w:r>
              <w:rPr>
                <w:rFonts w:ascii="Arial" w:hAnsi="Arial" w:cs="Arial"/>
                <w:i/>
                <w:iCs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5"/>
                <w:szCs w:val="15"/>
              </w:rPr>
              <w:t>поступления</w:t>
            </w:r>
            <w:r>
              <w:rPr>
                <w:rFonts w:ascii="Arial" w:hAnsi="Arial" w:cs="Arial"/>
                <w:i/>
                <w:iCs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капитального</w:t>
            </w:r>
            <w:r>
              <w:rPr>
                <w:rFonts w:ascii="Arial" w:hAnsi="Arial" w:cs="Arial"/>
                <w:i/>
                <w:iCs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характера</w:t>
            </w:r>
          </w:p>
        </w:tc>
        <w:tc>
          <w:tcPr>
            <w:tcW w:w="619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left="1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070</w:t>
            </w:r>
          </w:p>
        </w:tc>
        <w:tc>
          <w:tcPr>
            <w:tcW w:w="97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left="4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160</w:t>
            </w:r>
          </w:p>
        </w:tc>
        <w:tc>
          <w:tcPr>
            <w:tcW w:w="179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left="5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X</w:t>
            </w:r>
          </w:p>
        </w:tc>
        <w:tc>
          <w:tcPr>
            <w:tcW w:w="179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5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4"/>
              <w:ind w:left="176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в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том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числе: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23"/>
                <w:szCs w:val="2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23"/>
                <w:szCs w:val="2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X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23"/>
                <w:szCs w:val="2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4"/>
              <w:ind w:left="20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Доходы</w:t>
            </w:r>
            <w:r>
              <w:rPr>
                <w:rFonts w:ascii="Arial" w:hAnsi="Arial" w:cs="Arial"/>
                <w:i/>
                <w:iCs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от</w:t>
            </w:r>
            <w:r>
              <w:rPr>
                <w:rFonts w:ascii="Arial" w:hAnsi="Arial" w:cs="Arial"/>
                <w:i/>
                <w:iCs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операций</w:t>
            </w:r>
            <w:r>
              <w:rPr>
                <w:rFonts w:ascii="Arial" w:hAnsi="Arial" w:cs="Arial"/>
                <w:i/>
                <w:iCs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5"/>
                <w:szCs w:val="15"/>
              </w:rPr>
              <w:t>с</w:t>
            </w:r>
            <w:r>
              <w:rPr>
                <w:rFonts w:ascii="Arial" w:hAnsi="Arial" w:cs="Arial"/>
                <w:i/>
                <w:iCs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5"/>
                <w:szCs w:val="15"/>
              </w:rPr>
              <w:t>активами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1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090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4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170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5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X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4"/>
              <w:ind w:left="176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в</w:t>
            </w:r>
            <w:r>
              <w:rPr>
                <w:rFonts w:ascii="Arial" w:hAnsi="Arial" w:cs="Arial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том</w:t>
            </w:r>
            <w:r>
              <w:rPr>
                <w:rFonts w:ascii="Arial" w:hAnsi="Arial" w:cs="Arial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числе: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99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99"/>
              <w:ind w:left="5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X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99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4"/>
              <w:ind w:left="20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Прочие</w:t>
            </w:r>
            <w:r>
              <w:rPr>
                <w:rFonts w:ascii="Arial" w:hAnsi="Arial" w:cs="Arial"/>
                <w:i/>
                <w:iCs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доходы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1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4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180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5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X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4"/>
              <w:ind w:left="176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в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том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числе: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99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99"/>
              <w:ind w:left="5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X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99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4"/>
              <w:ind w:left="20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Безвозмездные</w:t>
            </w:r>
            <w:r>
              <w:rPr>
                <w:rFonts w:ascii="Arial" w:hAnsi="Arial" w:cs="Arial"/>
                <w:i/>
                <w:iCs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неденежные</w:t>
            </w:r>
            <w:r>
              <w:rPr>
                <w:rFonts w:ascii="Arial" w:hAnsi="Arial" w:cs="Arial"/>
                <w:i/>
                <w:iCs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5"/>
                <w:szCs w:val="15"/>
              </w:rPr>
              <w:t>поступления</w:t>
            </w:r>
            <w:r>
              <w:rPr>
                <w:rFonts w:ascii="Arial" w:hAnsi="Arial" w:cs="Arial"/>
                <w:i/>
                <w:iCs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5"/>
                <w:szCs w:val="15"/>
              </w:rPr>
              <w:t>в</w:t>
            </w:r>
            <w:r>
              <w:rPr>
                <w:rFonts w:ascii="Arial" w:hAnsi="Arial" w:cs="Arial"/>
                <w:i/>
                <w:iCs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5"/>
                <w:szCs w:val="15"/>
              </w:rPr>
              <w:t>сектор</w:t>
            </w:r>
            <w:r>
              <w:rPr>
                <w:rFonts w:ascii="Arial" w:hAnsi="Arial" w:cs="Arial"/>
                <w:i/>
                <w:iCs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государственного</w:t>
            </w:r>
            <w:r>
              <w:rPr>
                <w:rFonts w:ascii="Arial" w:hAnsi="Arial" w:cs="Arial"/>
                <w:i/>
                <w:iCs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управления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1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4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190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5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X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4"/>
              <w:ind w:left="176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в</w:t>
            </w:r>
            <w:r>
              <w:rPr>
                <w:rFonts w:ascii="Arial" w:hAnsi="Arial" w:cs="Arial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том</w:t>
            </w:r>
            <w:r>
              <w:rPr>
                <w:rFonts w:ascii="Arial" w:hAnsi="Arial" w:cs="Arial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числе: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99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99"/>
              <w:ind w:left="5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X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99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1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Расходы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(стр.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160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105"/>
                <w:sz w:val="15"/>
                <w:szCs w:val="15"/>
              </w:rPr>
              <w:t>+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стр.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170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105"/>
                <w:sz w:val="15"/>
                <w:szCs w:val="15"/>
              </w:rPr>
              <w:t>+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стр.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190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105"/>
                <w:sz w:val="15"/>
                <w:szCs w:val="15"/>
              </w:rPr>
              <w:t>+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стр.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210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105"/>
                <w:sz w:val="15"/>
                <w:szCs w:val="15"/>
              </w:rPr>
              <w:t>+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стр.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230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105"/>
                <w:sz w:val="15"/>
                <w:szCs w:val="15"/>
              </w:rPr>
              <w:t>+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стр.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240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105"/>
                <w:sz w:val="15"/>
                <w:szCs w:val="15"/>
              </w:rPr>
              <w:t>+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стр.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250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105"/>
                <w:sz w:val="15"/>
                <w:szCs w:val="15"/>
              </w:rPr>
              <w:t>+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стр.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260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105"/>
                <w:sz w:val="15"/>
                <w:szCs w:val="15"/>
              </w:rPr>
              <w:t>+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стр.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9"/>
              <w:ind w:right="1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270)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7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53</w:t>
            </w:r>
            <w:r>
              <w:rPr>
                <w:rFonts w:ascii="Arial" w:hAnsi="Arial" w:cs="Arial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382</w:t>
            </w:r>
            <w:r>
              <w:rPr>
                <w:rFonts w:ascii="Arial" w:hAnsi="Arial" w:cs="Arial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327.50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7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53</w:t>
            </w:r>
            <w:r>
              <w:rPr>
                <w:rFonts w:ascii="Arial" w:hAnsi="Arial" w:cs="Arial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382</w:t>
            </w:r>
            <w:r>
              <w:rPr>
                <w:rFonts w:ascii="Arial" w:hAnsi="Arial" w:cs="Arial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327.50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4"/>
              <w:ind w:left="20"/>
            </w:pPr>
            <w:r>
              <w:rPr>
                <w:rFonts w:ascii="Arial" w:hAnsi="Arial" w:cs="Arial"/>
                <w:i/>
                <w:iCs/>
                <w:w w:val="105"/>
                <w:sz w:val="15"/>
                <w:szCs w:val="15"/>
              </w:rPr>
              <w:t>Оплата</w:t>
            </w:r>
            <w:r>
              <w:rPr>
                <w:rFonts w:ascii="Arial" w:hAnsi="Arial" w:cs="Arial"/>
                <w:i/>
                <w:iCs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5"/>
                <w:szCs w:val="15"/>
              </w:rPr>
              <w:t>труда</w:t>
            </w:r>
            <w:r>
              <w:rPr>
                <w:rFonts w:ascii="Arial" w:hAnsi="Arial" w:cs="Arial"/>
                <w:i/>
                <w:iCs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5"/>
                <w:szCs w:val="15"/>
              </w:rPr>
              <w:t>и</w:t>
            </w:r>
            <w:r>
              <w:rPr>
                <w:rFonts w:ascii="Arial" w:hAnsi="Arial" w:cs="Arial"/>
                <w:i/>
                <w:iCs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начисления</w:t>
            </w:r>
            <w:r>
              <w:rPr>
                <w:rFonts w:ascii="Arial" w:hAnsi="Arial" w:cs="Arial"/>
                <w:i/>
                <w:iCs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5"/>
                <w:szCs w:val="15"/>
              </w:rPr>
              <w:t>на</w:t>
            </w:r>
            <w:r>
              <w:rPr>
                <w:rFonts w:ascii="Arial" w:hAnsi="Arial" w:cs="Arial"/>
                <w:i/>
                <w:iCs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5"/>
                <w:szCs w:val="15"/>
              </w:rPr>
              <w:t>выплаты</w:t>
            </w:r>
            <w:r>
              <w:rPr>
                <w:rFonts w:ascii="Arial" w:hAnsi="Arial" w:cs="Arial"/>
                <w:i/>
                <w:iCs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5"/>
                <w:szCs w:val="15"/>
              </w:rPr>
              <w:t>по</w:t>
            </w:r>
            <w:r>
              <w:rPr>
                <w:rFonts w:ascii="Arial" w:hAnsi="Arial" w:cs="Arial"/>
                <w:i/>
                <w:iCs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5"/>
                <w:szCs w:val="15"/>
              </w:rPr>
              <w:t>оплате</w:t>
            </w:r>
            <w:r>
              <w:rPr>
                <w:rFonts w:ascii="Arial" w:hAnsi="Arial" w:cs="Arial"/>
                <w:i/>
                <w:iCs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5"/>
                <w:szCs w:val="15"/>
              </w:rPr>
              <w:t>труда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1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4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210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7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16</w:t>
            </w:r>
            <w:r>
              <w:rPr>
                <w:rFonts w:ascii="Arial" w:hAnsi="Arial" w:cs="Arial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852</w:t>
            </w:r>
            <w:r>
              <w:rPr>
                <w:rFonts w:ascii="Arial" w:hAnsi="Arial" w:cs="Arial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551.41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5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X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7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16</w:t>
            </w:r>
            <w:r>
              <w:rPr>
                <w:rFonts w:ascii="Arial" w:hAnsi="Arial" w:cs="Arial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852</w:t>
            </w:r>
            <w:r>
              <w:rPr>
                <w:rFonts w:ascii="Arial" w:hAnsi="Arial" w:cs="Arial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551.41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2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4"/>
              <w:ind w:left="176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в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том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числе: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98"/>
              <w:ind w:left="176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Заработная</w:t>
            </w:r>
            <w:r>
              <w:rPr>
                <w:rFonts w:ascii="Arial" w:hAnsi="Arial" w:cs="Arial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плата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42"/>
              <w:ind w:left="4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211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42"/>
              <w:ind w:left="7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12</w:t>
            </w:r>
            <w:r>
              <w:rPr>
                <w:rFonts w:ascii="Arial" w:hAnsi="Arial" w:cs="Arial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970</w:t>
            </w:r>
            <w:r>
              <w:rPr>
                <w:rFonts w:ascii="Arial" w:hAnsi="Arial" w:cs="Arial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677.58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42"/>
              <w:ind w:left="5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X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42"/>
              <w:ind w:left="7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12</w:t>
            </w:r>
            <w:r>
              <w:rPr>
                <w:rFonts w:ascii="Arial" w:hAnsi="Arial" w:cs="Arial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970</w:t>
            </w:r>
            <w:r>
              <w:rPr>
                <w:rFonts w:ascii="Arial" w:hAnsi="Arial" w:cs="Arial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677.58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4"/>
              <w:ind w:left="176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Начисления</w:t>
            </w:r>
            <w:r>
              <w:rPr>
                <w:rFonts w:ascii="Arial" w:hAnsi="Arial" w:cs="Arial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на</w:t>
            </w:r>
            <w:r>
              <w:rPr>
                <w:rFonts w:ascii="Arial" w:hAnsi="Arial" w:cs="Arial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выплаты</w:t>
            </w:r>
            <w:r>
              <w:rPr>
                <w:rFonts w:ascii="Arial" w:hAnsi="Arial" w:cs="Arial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по</w:t>
            </w:r>
            <w:r>
              <w:rPr>
                <w:rFonts w:ascii="Arial" w:hAnsi="Arial" w:cs="Arial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оплате</w:t>
            </w:r>
            <w:r>
              <w:rPr>
                <w:rFonts w:ascii="Arial" w:hAnsi="Arial" w:cs="Arial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труда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4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213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848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3</w:t>
            </w:r>
            <w:r>
              <w:rPr>
                <w:rFonts w:ascii="Arial" w:hAnsi="Arial" w:cs="Arial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881</w:t>
            </w:r>
            <w:r>
              <w:rPr>
                <w:rFonts w:ascii="Arial" w:hAnsi="Arial" w:cs="Arial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873.83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5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X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848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3</w:t>
            </w:r>
            <w:r>
              <w:rPr>
                <w:rFonts w:ascii="Arial" w:hAnsi="Arial" w:cs="Arial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881</w:t>
            </w:r>
            <w:r>
              <w:rPr>
                <w:rFonts w:ascii="Arial" w:hAnsi="Arial" w:cs="Arial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873.83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4"/>
              <w:ind w:left="20"/>
            </w:pPr>
            <w:r>
              <w:rPr>
                <w:rFonts w:ascii="Arial" w:hAnsi="Arial" w:cs="Arial"/>
                <w:i/>
                <w:iCs/>
                <w:w w:val="105"/>
                <w:sz w:val="15"/>
                <w:szCs w:val="15"/>
              </w:rPr>
              <w:t>Оплата</w:t>
            </w:r>
            <w:r>
              <w:rPr>
                <w:rFonts w:ascii="Arial" w:hAnsi="Arial" w:cs="Arial"/>
                <w:i/>
                <w:i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5"/>
                <w:szCs w:val="15"/>
              </w:rPr>
              <w:t>работ,</w:t>
            </w:r>
            <w:r>
              <w:rPr>
                <w:rFonts w:ascii="Arial" w:hAnsi="Arial" w:cs="Arial"/>
                <w:i/>
                <w:i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5"/>
                <w:szCs w:val="15"/>
              </w:rPr>
              <w:t>услуг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1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4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220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7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28</w:t>
            </w:r>
            <w:r>
              <w:rPr>
                <w:rFonts w:ascii="Arial" w:hAnsi="Arial" w:cs="Arial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389</w:t>
            </w:r>
            <w:r>
              <w:rPr>
                <w:rFonts w:ascii="Arial" w:hAnsi="Arial" w:cs="Arial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712.13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5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X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7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28</w:t>
            </w:r>
            <w:r>
              <w:rPr>
                <w:rFonts w:ascii="Arial" w:hAnsi="Arial" w:cs="Arial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389</w:t>
            </w:r>
            <w:r>
              <w:rPr>
                <w:rFonts w:ascii="Arial" w:hAnsi="Arial" w:cs="Arial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712.13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 w:line="220" w:lineRule="atLeast"/>
              <w:ind w:left="176" w:right="6891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в</w:t>
            </w:r>
            <w:r>
              <w:rPr>
                <w:rFonts w:ascii="Arial" w:hAnsi="Arial" w:cs="Arial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том</w:t>
            </w:r>
            <w:r>
              <w:rPr>
                <w:rFonts w:ascii="Arial" w:hAnsi="Arial" w:cs="Arial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числе:</w:t>
            </w:r>
            <w:r>
              <w:rPr>
                <w:rFonts w:ascii="Arial" w:hAnsi="Arial" w:cs="Arial"/>
                <w:spacing w:val="25"/>
                <w:w w:val="104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Услуги</w:t>
            </w:r>
            <w:r>
              <w:rPr>
                <w:rFonts w:ascii="Arial" w:hAnsi="Arial" w:cs="Arial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связи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99"/>
              <w:ind w:left="4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221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99"/>
              <w:ind w:left="978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120</w:t>
            </w:r>
            <w:r>
              <w:rPr>
                <w:rFonts w:ascii="Arial" w:hAnsi="Arial" w:cs="Arial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992.13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99"/>
              <w:ind w:left="5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X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99"/>
              <w:ind w:left="978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120</w:t>
            </w:r>
            <w:r>
              <w:rPr>
                <w:rFonts w:ascii="Arial" w:hAnsi="Arial" w:cs="Arial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992.13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4"/>
              <w:ind w:left="176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Транспортные</w:t>
            </w:r>
            <w:r>
              <w:rPr>
                <w:rFonts w:ascii="Arial" w:hAnsi="Arial" w:cs="Arial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3"/>
                <w:w w:val="105"/>
                <w:sz w:val="15"/>
                <w:szCs w:val="15"/>
              </w:rPr>
              <w:t>услуги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4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222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1064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75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600.00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5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X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1064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75</w:t>
            </w:r>
            <w:r>
              <w:rPr>
                <w:rFonts w:ascii="Arial" w:hAnsi="Arial" w:cs="Arial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600.00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4"/>
              <w:ind w:left="176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Работы,</w:t>
            </w:r>
            <w:r>
              <w:rPr>
                <w:rFonts w:ascii="Arial" w:hAnsi="Arial" w:cs="Arial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3"/>
                <w:w w:val="105"/>
                <w:sz w:val="15"/>
                <w:szCs w:val="15"/>
              </w:rPr>
              <w:t>услуги</w:t>
            </w:r>
            <w:r>
              <w:rPr>
                <w:rFonts w:ascii="Arial" w:hAnsi="Arial" w:cs="Arial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по</w:t>
            </w:r>
            <w:r>
              <w:rPr>
                <w:rFonts w:ascii="Arial" w:hAnsi="Arial" w:cs="Arial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содержанию</w:t>
            </w:r>
            <w:r>
              <w:rPr>
                <w:rFonts w:ascii="Arial" w:hAnsi="Arial" w:cs="Arial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имущества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4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225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848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1</w:t>
            </w:r>
            <w:r>
              <w:rPr>
                <w:rFonts w:ascii="Arial" w:hAnsi="Arial" w:cs="Arial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682</w:t>
            </w:r>
            <w:r>
              <w:rPr>
                <w:rFonts w:ascii="Arial" w:hAnsi="Arial" w:cs="Arial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354.06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5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X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848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1</w:t>
            </w:r>
            <w:r>
              <w:rPr>
                <w:rFonts w:ascii="Arial" w:hAnsi="Arial" w:cs="Arial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682</w:t>
            </w:r>
            <w:r>
              <w:rPr>
                <w:rFonts w:ascii="Arial" w:hAnsi="Arial" w:cs="Arial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354.06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4"/>
              <w:ind w:left="176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Прочие</w:t>
            </w:r>
            <w:r>
              <w:rPr>
                <w:rFonts w:ascii="Arial" w:hAnsi="Arial" w:cs="Arial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работы,</w:t>
            </w:r>
            <w:r>
              <w:rPr>
                <w:rFonts w:ascii="Arial" w:hAnsi="Arial" w:cs="Arial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15"/>
                <w:szCs w:val="15"/>
              </w:rPr>
              <w:t>услуги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4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226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7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26</w:t>
            </w:r>
            <w:r>
              <w:rPr>
                <w:rFonts w:ascii="Arial" w:hAnsi="Arial" w:cs="Arial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510</w:t>
            </w:r>
            <w:r>
              <w:rPr>
                <w:rFonts w:ascii="Arial" w:hAnsi="Arial" w:cs="Arial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765.94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5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X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7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26</w:t>
            </w:r>
            <w:r>
              <w:rPr>
                <w:rFonts w:ascii="Arial" w:hAnsi="Arial" w:cs="Arial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510</w:t>
            </w:r>
            <w:r>
              <w:rPr>
                <w:rFonts w:ascii="Arial" w:hAnsi="Arial" w:cs="Arial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765.94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4"/>
              <w:ind w:left="20"/>
            </w:pPr>
            <w:r>
              <w:rPr>
                <w:rFonts w:ascii="Arial" w:hAnsi="Arial" w:cs="Arial"/>
                <w:i/>
                <w:iCs/>
                <w:w w:val="105"/>
                <w:sz w:val="15"/>
                <w:szCs w:val="15"/>
              </w:rPr>
              <w:t>Обслуживание</w:t>
            </w:r>
            <w:r>
              <w:rPr>
                <w:rFonts w:ascii="Arial" w:hAnsi="Arial" w:cs="Arial"/>
                <w:i/>
                <w:iCs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государственного</w:t>
            </w:r>
            <w:r>
              <w:rPr>
                <w:rFonts w:ascii="Arial" w:hAnsi="Arial" w:cs="Arial"/>
                <w:i/>
                <w:iCs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(муниципального)</w:t>
            </w:r>
            <w:r>
              <w:rPr>
                <w:rFonts w:ascii="Arial" w:hAnsi="Arial" w:cs="Arial"/>
                <w:i/>
                <w:iCs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долга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1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190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4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230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5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X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5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4"/>
              <w:ind w:left="176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в</w:t>
            </w:r>
            <w:r>
              <w:rPr>
                <w:rFonts w:ascii="Arial" w:hAnsi="Arial" w:cs="Arial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том</w:t>
            </w:r>
            <w:r>
              <w:rPr>
                <w:rFonts w:ascii="Arial" w:hAnsi="Arial" w:cs="Arial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числе: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23"/>
                <w:szCs w:val="2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23"/>
                <w:szCs w:val="2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X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23"/>
                <w:szCs w:val="2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4"/>
              <w:ind w:left="20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Безвозмездные</w:t>
            </w:r>
            <w:r>
              <w:rPr>
                <w:rFonts w:ascii="Arial" w:hAnsi="Arial" w:cs="Arial"/>
                <w:i/>
                <w:iCs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перечисления</w:t>
            </w:r>
            <w:r>
              <w:rPr>
                <w:rFonts w:ascii="Arial" w:hAnsi="Arial" w:cs="Arial"/>
                <w:i/>
                <w:iCs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текущего</w:t>
            </w:r>
            <w:r>
              <w:rPr>
                <w:rFonts w:ascii="Arial" w:hAnsi="Arial" w:cs="Arial"/>
                <w:i/>
                <w:iCs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характера</w:t>
            </w:r>
            <w:r>
              <w:rPr>
                <w:rFonts w:ascii="Arial" w:hAnsi="Arial" w:cs="Arial"/>
                <w:i/>
                <w:iCs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организациям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1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4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240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5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X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2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4"/>
              <w:ind w:left="176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в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том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числе: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42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42"/>
              <w:ind w:left="5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X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42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4"/>
              <w:ind w:left="20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Безвозмездные</w:t>
            </w:r>
            <w:r>
              <w:rPr>
                <w:rFonts w:ascii="Arial" w:hAnsi="Arial" w:cs="Arial"/>
                <w:i/>
                <w:iCs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перечисления</w:t>
            </w:r>
            <w:r>
              <w:rPr>
                <w:rFonts w:ascii="Arial" w:hAnsi="Arial" w:cs="Arial"/>
                <w:i/>
                <w:iCs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5"/>
                <w:szCs w:val="15"/>
              </w:rPr>
              <w:t>бюджетам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1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4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250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5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X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ind w:left="176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в</w:t>
            </w:r>
            <w:r>
              <w:rPr>
                <w:rFonts w:ascii="Arial" w:hAnsi="Arial" w:cs="Arial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том</w:t>
            </w:r>
            <w:r>
              <w:rPr>
                <w:rFonts w:ascii="Arial" w:hAnsi="Arial" w:cs="Arial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числе: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8"/>
                <w:szCs w:val="18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8"/>
                <w:szCs w:val="18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X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8"/>
                <w:szCs w:val="18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4"/>
              <w:ind w:left="20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Социальное</w:t>
            </w:r>
            <w:r>
              <w:rPr>
                <w:rFonts w:ascii="Arial" w:hAnsi="Arial" w:cs="Arial"/>
                <w:i/>
                <w:iCs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обеспечение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1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4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260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1064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48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581.24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5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X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1064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48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581.24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2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4"/>
              <w:ind w:left="176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в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том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числе: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98"/>
              <w:ind w:left="176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Социальные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пособия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и</w:t>
            </w:r>
            <w:r>
              <w:rPr>
                <w:rFonts w:ascii="Arial" w:hAnsi="Arial" w:cs="Arial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компенсации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персоналу</w:t>
            </w:r>
            <w:r>
              <w:rPr>
                <w:rFonts w:ascii="Arial" w:hAnsi="Arial" w:cs="Arial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в</w:t>
            </w:r>
            <w:r>
              <w:rPr>
                <w:rFonts w:ascii="Arial" w:hAnsi="Arial" w:cs="Arial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денежной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форме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42"/>
              <w:ind w:left="4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266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42"/>
              <w:ind w:left="1064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48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581.24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42"/>
              <w:ind w:left="5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X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42"/>
              <w:ind w:left="1064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48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581.24</w:t>
            </w:r>
          </w:p>
        </w:tc>
      </w:tr>
    </w:tbl>
    <w:p w:rsidR="009A64DC" w:rsidRDefault="009A64DC" w:rsidP="009A64DC">
      <w:pPr>
        <w:sectPr w:rsidR="009A64DC">
          <w:pgSz w:w="16840" w:h="11910" w:orient="landscape"/>
          <w:pgMar w:top="1100" w:right="300" w:bottom="0" w:left="1300" w:header="720" w:footer="720" w:gutter="0"/>
          <w:cols w:space="720"/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5"/>
        <w:ind w:left="0" w:firstLine="0"/>
        <w:rPr>
          <w:rFonts w:ascii="Arial" w:hAnsi="Arial" w:cs="Arial"/>
          <w:sz w:val="6"/>
          <w:szCs w:val="6"/>
        </w:rPr>
      </w:pPr>
    </w:p>
    <w:p w:rsidR="009A64DC" w:rsidRDefault="009A64DC" w:rsidP="009A64DC">
      <w:pPr>
        <w:pStyle w:val="a3"/>
        <w:kinsoku w:val="0"/>
        <w:overflowPunct w:val="0"/>
        <w:spacing w:line="40" w:lineRule="atLeast"/>
        <w:ind w:left="118" w:firstLine="0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9552305" cy="26035"/>
                <wp:effectExtent l="1905" t="8890" r="8890" b="3175"/>
                <wp:docPr id="131" name="Группа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52305" cy="26035"/>
                          <a:chOff x="0" y="0"/>
                          <a:chExt cx="15043" cy="41"/>
                        </a:xfrm>
                      </wpg:grpSpPr>
                      <wps:wsp>
                        <wps:cNvPr id="132" name="Freeform 57"/>
                        <wps:cNvSpPr>
                          <a:spLocks/>
                        </wps:cNvSpPr>
                        <wps:spPr bwMode="auto">
                          <a:xfrm>
                            <a:off x="10" y="20"/>
                            <a:ext cx="8038" cy="20"/>
                          </a:xfrm>
                          <a:custGeom>
                            <a:avLst/>
                            <a:gdLst>
                              <a:gd name="T0" fmla="*/ 0 w 8038"/>
                              <a:gd name="T1" fmla="*/ 0 h 20"/>
                              <a:gd name="T2" fmla="*/ 8037 w 80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038" h="20">
                                <a:moveTo>
                                  <a:pt x="0" y="0"/>
                                </a:moveTo>
                                <a:lnTo>
                                  <a:pt x="8037" y="0"/>
                                </a:lnTo>
                              </a:path>
                            </a:pathLst>
                          </a:custGeom>
                          <a:noFill/>
                          <a:ln w="134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58"/>
                        <wps:cNvSpPr>
                          <a:spLocks/>
                        </wps:cNvSpPr>
                        <wps:spPr bwMode="auto">
                          <a:xfrm>
                            <a:off x="8048" y="20"/>
                            <a:ext cx="6975" cy="20"/>
                          </a:xfrm>
                          <a:custGeom>
                            <a:avLst/>
                            <a:gdLst>
                              <a:gd name="T0" fmla="*/ 0 w 6975"/>
                              <a:gd name="T1" fmla="*/ 0 h 20"/>
                              <a:gd name="T2" fmla="*/ 6974 w 69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975" h="20">
                                <a:moveTo>
                                  <a:pt x="0" y="0"/>
                                </a:moveTo>
                                <a:lnTo>
                                  <a:pt x="6974" y="0"/>
                                </a:lnTo>
                              </a:path>
                            </a:pathLst>
                          </a:custGeom>
                          <a:noFill/>
                          <a:ln w="256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83FEA2" id="Группа 131" o:spid="_x0000_s1026" style="width:752.15pt;height:2.05pt;mso-position-horizontal-relative:char;mso-position-vertical-relative:line" coordsize="15043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">
                <v:shape id="Freeform 57" o:spid="_x0000_s1027" style="position:absolute;left:10;top:20;width:8038;height:20;visibility:visible;mso-wrap-style:square;v-text-anchor:top" coordsize="80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" path="m,l8037,e" filled="f" strokeweight=".37358mm">
                  <v:path arrowok="t" o:connecttype="custom" o:connectlocs="0,0;8037,0" o:connectangles="0,0"/>
                </v:shape>
                <v:shape id="Freeform 58" o:spid="_x0000_s1028" style="position:absolute;left:8048;top:20;width:6975;height:20;visibility:visible;mso-wrap-style:square;v-text-anchor:top" coordsize="697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" path="m,l6974,e" filled="f" strokeweight=".71294mm">
                  <v:path arrowok="t" o:connecttype="custom" o:connectlocs="0,0;6974,0" o:connectangles="0,0"/>
                </v:shape>
                <w10:anchorlock/>
              </v:group>
            </w:pict>
          </mc:Fallback>
        </mc:AlternateContent>
      </w:r>
    </w:p>
    <w:p w:rsidR="009A64DC" w:rsidRDefault="009A64DC" w:rsidP="009A64DC">
      <w:pPr>
        <w:pStyle w:val="a3"/>
        <w:kinsoku w:val="0"/>
        <w:overflowPunct w:val="0"/>
        <w:spacing w:before="130"/>
        <w:ind w:left="0" w:right="161" w:firstLine="0"/>
        <w:jc w:val="right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pacing w:val="-1"/>
          <w:w w:val="105"/>
          <w:sz w:val="15"/>
          <w:szCs w:val="15"/>
        </w:rPr>
        <w:t>Форма</w:t>
      </w:r>
      <w:r>
        <w:rPr>
          <w:rFonts w:ascii="Arial" w:hAnsi="Arial" w:cs="Arial"/>
          <w:spacing w:val="-6"/>
          <w:w w:val="105"/>
          <w:sz w:val="15"/>
          <w:szCs w:val="15"/>
        </w:rPr>
        <w:t xml:space="preserve"> </w:t>
      </w:r>
      <w:r>
        <w:rPr>
          <w:rFonts w:ascii="Arial" w:hAnsi="Arial" w:cs="Arial"/>
          <w:spacing w:val="-1"/>
          <w:w w:val="105"/>
          <w:sz w:val="15"/>
          <w:szCs w:val="15"/>
        </w:rPr>
        <w:t>0503121</w:t>
      </w:r>
      <w:r>
        <w:rPr>
          <w:rFonts w:ascii="Arial" w:hAnsi="Arial" w:cs="Arial"/>
          <w:spacing w:val="-5"/>
          <w:w w:val="105"/>
          <w:sz w:val="15"/>
          <w:szCs w:val="15"/>
        </w:rPr>
        <w:t xml:space="preserve"> </w:t>
      </w:r>
      <w:r>
        <w:rPr>
          <w:rFonts w:ascii="Arial" w:hAnsi="Arial" w:cs="Arial"/>
          <w:w w:val="105"/>
          <w:sz w:val="15"/>
          <w:szCs w:val="15"/>
        </w:rPr>
        <w:t>с.</w:t>
      </w:r>
      <w:r>
        <w:rPr>
          <w:rFonts w:ascii="Arial" w:hAnsi="Arial" w:cs="Arial"/>
          <w:spacing w:val="-5"/>
          <w:w w:val="105"/>
          <w:sz w:val="15"/>
          <w:szCs w:val="15"/>
        </w:rPr>
        <w:t xml:space="preserve"> </w:t>
      </w:r>
      <w:r>
        <w:rPr>
          <w:rFonts w:ascii="Arial" w:hAnsi="Arial" w:cs="Arial"/>
          <w:w w:val="105"/>
          <w:sz w:val="15"/>
          <w:szCs w:val="15"/>
        </w:rPr>
        <w:t>3</w:t>
      </w:r>
    </w:p>
    <w:p w:rsidR="009A64DC" w:rsidRDefault="009A64DC" w:rsidP="009A64DC">
      <w:pPr>
        <w:pStyle w:val="a3"/>
        <w:kinsoku w:val="0"/>
        <w:overflowPunct w:val="0"/>
        <w:spacing w:before="2"/>
        <w:ind w:left="0" w:firstLine="0"/>
        <w:rPr>
          <w:rFonts w:ascii="Arial" w:hAnsi="Arial" w:cs="Arial"/>
          <w:sz w:val="2"/>
          <w:szCs w:val="2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38"/>
        <w:gridCol w:w="619"/>
        <w:gridCol w:w="974"/>
        <w:gridCol w:w="1793"/>
        <w:gridCol w:w="1793"/>
        <w:gridCol w:w="1793"/>
      </w:tblGrid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1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8"/>
                <w:szCs w:val="18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Наименование</w:t>
            </w:r>
            <w:r>
              <w:rPr>
                <w:rFonts w:ascii="Arial" w:hAnsi="Arial" w:cs="Arial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показателя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22" w:line="277" w:lineRule="auto"/>
              <w:ind w:left="61" w:right="56" w:firstLine="105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Код</w:t>
            </w:r>
            <w:r>
              <w:rPr>
                <w:rFonts w:ascii="Arial" w:hAnsi="Arial" w:cs="Arial"/>
                <w:spacing w:val="20"/>
                <w:w w:val="104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строки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22"/>
              <w:ind w:left="4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Код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6"/>
              <w:ind w:left="3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по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КОСГУ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22" w:line="277" w:lineRule="auto"/>
              <w:ind w:left="387" w:right="383" w:firstLine="83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Бюджетная</w:t>
            </w:r>
            <w:r>
              <w:rPr>
                <w:rFonts w:ascii="Arial" w:hAnsi="Arial" w:cs="Arial"/>
                <w:spacing w:val="24"/>
                <w:w w:val="104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деятельность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4" w:line="277" w:lineRule="auto"/>
              <w:ind w:left="371" w:right="367" w:firstLine="168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Средства</w:t>
            </w:r>
            <w:r>
              <w:rPr>
                <w:rFonts w:ascii="Arial" w:hAnsi="Arial" w:cs="Arial"/>
                <w:w w:val="104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во</w:t>
            </w:r>
            <w:r>
              <w:rPr>
                <w:rFonts w:ascii="Arial" w:hAnsi="Arial" w:cs="Arial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временном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ind w:left="366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распоряжении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Итого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4"/>
              <w:ind w:left="2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1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5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5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3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2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4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2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5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2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6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4"/>
              <w:ind w:left="20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Расходы</w:t>
            </w:r>
            <w:r>
              <w:rPr>
                <w:rFonts w:ascii="Arial" w:hAnsi="Arial" w:cs="Arial"/>
                <w:i/>
                <w:iCs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5"/>
                <w:szCs w:val="15"/>
              </w:rPr>
              <w:t>по</w:t>
            </w:r>
            <w:r>
              <w:rPr>
                <w:rFonts w:ascii="Arial" w:hAnsi="Arial" w:cs="Arial"/>
                <w:i/>
                <w:iCs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операциям</w:t>
            </w:r>
            <w:r>
              <w:rPr>
                <w:rFonts w:ascii="Arial" w:hAnsi="Arial" w:cs="Arial"/>
                <w:i/>
                <w:iCs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5"/>
                <w:szCs w:val="15"/>
              </w:rPr>
              <w:t>с</w:t>
            </w:r>
            <w:r>
              <w:rPr>
                <w:rFonts w:ascii="Arial" w:hAnsi="Arial" w:cs="Arial"/>
                <w:i/>
                <w:iCs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5"/>
                <w:szCs w:val="15"/>
              </w:rPr>
              <w:t>активами</w:t>
            </w:r>
          </w:p>
        </w:tc>
        <w:tc>
          <w:tcPr>
            <w:tcW w:w="619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left="1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250</w:t>
            </w:r>
          </w:p>
        </w:tc>
        <w:tc>
          <w:tcPr>
            <w:tcW w:w="97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left="4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270</w:t>
            </w:r>
          </w:p>
        </w:tc>
        <w:tc>
          <w:tcPr>
            <w:tcW w:w="179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left="848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6</w:t>
            </w:r>
            <w:r>
              <w:rPr>
                <w:rFonts w:ascii="Arial" w:hAnsi="Arial" w:cs="Arial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259</w:t>
            </w:r>
            <w:r>
              <w:rPr>
                <w:rFonts w:ascii="Arial" w:hAnsi="Arial" w:cs="Arial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645.43</w:t>
            </w:r>
          </w:p>
        </w:tc>
        <w:tc>
          <w:tcPr>
            <w:tcW w:w="179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left="5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X</w:t>
            </w:r>
          </w:p>
        </w:tc>
        <w:tc>
          <w:tcPr>
            <w:tcW w:w="179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left="848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6</w:t>
            </w:r>
            <w:r>
              <w:rPr>
                <w:rFonts w:ascii="Arial" w:hAnsi="Arial" w:cs="Arial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259</w:t>
            </w:r>
            <w:r>
              <w:rPr>
                <w:rFonts w:ascii="Arial" w:hAnsi="Arial" w:cs="Arial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645.43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2" w:line="242" w:lineRule="exact"/>
              <w:ind w:left="176" w:right="6868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в</w:t>
            </w:r>
            <w:r>
              <w:rPr>
                <w:rFonts w:ascii="Arial" w:hAnsi="Arial" w:cs="Arial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том</w:t>
            </w:r>
            <w:r>
              <w:rPr>
                <w:rFonts w:ascii="Arial" w:hAnsi="Arial" w:cs="Arial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числе:</w:t>
            </w:r>
            <w:r>
              <w:rPr>
                <w:rFonts w:ascii="Arial" w:hAnsi="Arial" w:cs="Arial"/>
                <w:spacing w:val="25"/>
                <w:w w:val="104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Амортизация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13"/>
              <w:ind w:left="4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271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13"/>
              <w:ind w:left="848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4</w:t>
            </w:r>
            <w:r>
              <w:rPr>
                <w:rFonts w:ascii="Arial" w:hAnsi="Arial" w:cs="Arial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261</w:t>
            </w:r>
            <w:r>
              <w:rPr>
                <w:rFonts w:ascii="Arial" w:hAnsi="Arial" w:cs="Arial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929.97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13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0.00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13"/>
              <w:ind w:left="848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4</w:t>
            </w:r>
            <w:r>
              <w:rPr>
                <w:rFonts w:ascii="Arial" w:hAnsi="Arial" w:cs="Arial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261</w:t>
            </w:r>
            <w:r>
              <w:rPr>
                <w:rFonts w:ascii="Arial" w:hAnsi="Arial" w:cs="Arial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929.97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4"/>
              <w:ind w:left="176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Расходование</w:t>
            </w:r>
            <w:r>
              <w:rPr>
                <w:rFonts w:ascii="Arial" w:hAnsi="Arial" w:cs="Arial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материальных</w:t>
            </w:r>
            <w:r>
              <w:rPr>
                <w:rFonts w:ascii="Arial" w:hAnsi="Arial" w:cs="Arial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запасов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4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272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848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1</w:t>
            </w:r>
            <w:r>
              <w:rPr>
                <w:rFonts w:ascii="Arial" w:hAnsi="Arial" w:cs="Arial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997</w:t>
            </w:r>
            <w:r>
              <w:rPr>
                <w:rFonts w:ascii="Arial" w:hAnsi="Arial" w:cs="Arial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715.46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0.00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848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1</w:t>
            </w:r>
            <w:r>
              <w:rPr>
                <w:rFonts w:ascii="Arial" w:hAnsi="Arial" w:cs="Arial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997</w:t>
            </w:r>
            <w:r>
              <w:rPr>
                <w:rFonts w:ascii="Arial" w:hAnsi="Arial" w:cs="Arial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715.46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4"/>
              <w:ind w:left="20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Безвозмездные</w:t>
            </w:r>
            <w:r>
              <w:rPr>
                <w:rFonts w:ascii="Arial" w:hAnsi="Arial" w:cs="Arial"/>
                <w:i/>
                <w:iCs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перечисления</w:t>
            </w:r>
            <w:r>
              <w:rPr>
                <w:rFonts w:ascii="Arial" w:hAnsi="Arial" w:cs="Arial"/>
                <w:i/>
                <w:iCs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капитального</w:t>
            </w:r>
            <w:r>
              <w:rPr>
                <w:rFonts w:ascii="Arial" w:hAnsi="Arial" w:cs="Arial"/>
                <w:i/>
                <w:iCs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характера</w:t>
            </w:r>
            <w:r>
              <w:rPr>
                <w:rFonts w:ascii="Arial" w:hAnsi="Arial" w:cs="Arial"/>
                <w:i/>
                <w:iCs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организациям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1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4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280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5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X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4"/>
              <w:ind w:left="176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в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том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числе: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13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13"/>
              <w:ind w:left="5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X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13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4"/>
              <w:ind w:left="20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Прочие</w:t>
            </w:r>
            <w:r>
              <w:rPr>
                <w:rFonts w:ascii="Arial" w:hAnsi="Arial" w:cs="Arial"/>
                <w:i/>
                <w:iCs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расходы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1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4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290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848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1</w:t>
            </w:r>
            <w:r>
              <w:rPr>
                <w:rFonts w:ascii="Arial" w:hAnsi="Arial" w:cs="Arial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831</w:t>
            </w:r>
            <w:r>
              <w:rPr>
                <w:rFonts w:ascii="Arial" w:hAnsi="Arial" w:cs="Arial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837.29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5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X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848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1</w:t>
            </w:r>
            <w:r>
              <w:rPr>
                <w:rFonts w:ascii="Arial" w:hAnsi="Arial" w:cs="Arial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831</w:t>
            </w:r>
            <w:r>
              <w:rPr>
                <w:rFonts w:ascii="Arial" w:hAnsi="Arial" w:cs="Arial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837.29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2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4"/>
              <w:ind w:left="176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в</w:t>
            </w:r>
            <w:r>
              <w:rPr>
                <w:rFonts w:ascii="Arial" w:hAnsi="Arial" w:cs="Arial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том</w:t>
            </w:r>
            <w:r>
              <w:rPr>
                <w:rFonts w:ascii="Arial" w:hAnsi="Arial" w:cs="Arial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числе: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98"/>
              <w:ind w:left="176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Налоги,</w:t>
            </w:r>
            <w:r>
              <w:rPr>
                <w:rFonts w:ascii="Arial" w:hAnsi="Arial" w:cs="Arial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пошлины</w:t>
            </w:r>
            <w:r>
              <w:rPr>
                <w:rFonts w:ascii="Arial" w:hAnsi="Arial" w:cs="Arial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и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сборы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42"/>
              <w:ind w:left="4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291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42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435.00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42"/>
              <w:ind w:left="5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X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42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435.00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4"/>
              <w:ind w:left="176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Штрафы</w:t>
            </w:r>
            <w:r>
              <w:rPr>
                <w:rFonts w:ascii="Arial" w:hAnsi="Arial" w:cs="Arial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за</w:t>
            </w:r>
            <w:r>
              <w:rPr>
                <w:rFonts w:ascii="Arial" w:hAnsi="Arial" w:cs="Arial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нарушение</w:t>
            </w:r>
            <w:r>
              <w:rPr>
                <w:rFonts w:ascii="Arial" w:hAnsi="Arial" w:cs="Arial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законодательства</w:t>
            </w:r>
            <w:r>
              <w:rPr>
                <w:rFonts w:ascii="Arial" w:hAnsi="Arial" w:cs="Arial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о</w:t>
            </w:r>
            <w:r>
              <w:rPr>
                <w:rFonts w:ascii="Arial" w:hAnsi="Arial" w:cs="Arial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налогах</w:t>
            </w:r>
            <w:r>
              <w:rPr>
                <w:rFonts w:ascii="Arial" w:hAnsi="Arial" w:cs="Arial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и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сборах,</w:t>
            </w:r>
            <w:r>
              <w:rPr>
                <w:rFonts w:ascii="Arial" w:hAnsi="Arial" w:cs="Arial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законодательства</w:t>
            </w:r>
            <w:r>
              <w:rPr>
                <w:rFonts w:ascii="Arial" w:hAnsi="Arial" w:cs="Arial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о</w:t>
            </w:r>
            <w:r>
              <w:rPr>
                <w:rFonts w:ascii="Arial" w:hAnsi="Arial" w:cs="Arial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страховых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взносах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4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292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1151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3</w:t>
            </w:r>
            <w:r>
              <w:rPr>
                <w:rFonts w:ascii="Arial" w:hAnsi="Arial" w:cs="Arial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267.56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5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X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1151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3</w:t>
            </w:r>
            <w:r>
              <w:rPr>
                <w:rFonts w:ascii="Arial" w:hAnsi="Arial" w:cs="Arial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267.56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8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176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Иные</w:t>
            </w:r>
            <w:r>
              <w:rPr>
                <w:rFonts w:ascii="Arial" w:hAnsi="Arial" w:cs="Arial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выплаты</w:t>
            </w:r>
            <w:r>
              <w:rPr>
                <w:rFonts w:ascii="Arial" w:hAnsi="Arial" w:cs="Arial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15"/>
                <w:szCs w:val="15"/>
              </w:rPr>
              <w:t>текущего</w:t>
            </w:r>
            <w:r>
              <w:rPr>
                <w:rFonts w:ascii="Arial" w:hAnsi="Arial" w:cs="Arial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характера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физическим</w:t>
            </w:r>
            <w:r>
              <w:rPr>
                <w:rFonts w:ascii="Arial" w:hAnsi="Arial" w:cs="Arial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лицам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2"/>
              <w:ind w:left="4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296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2"/>
              <w:ind w:left="978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521</w:t>
            </w:r>
            <w:r>
              <w:rPr>
                <w:rFonts w:ascii="Arial" w:hAnsi="Arial" w:cs="Arial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400.00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2"/>
              <w:ind w:left="5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X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2"/>
              <w:ind w:left="978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521</w:t>
            </w:r>
            <w:r>
              <w:rPr>
                <w:rFonts w:ascii="Arial" w:hAnsi="Arial" w:cs="Arial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400.00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4"/>
              <w:ind w:left="176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Иные</w:t>
            </w:r>
            <w:r>
              <w:rPr>
                <w:rFonts w:ascii="Arial" w:hAnsi="Arial" w:cs="Arial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выплаты</w:t>
            </w:r>
            <w:r>
              <w:rPr>
                <w:rFonts w:ascii="Arial" w:hAnsi="Arial" w:cs="Arial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3"/>
                <w:w w:val="105"/>
                <w:sz w:val="15"/>
                <w:szCs w:val="15"/>
              </w:rPr>
              <w:t>текущего</w:t>
            </w:r>
            <w:r>
              <w:rPr>
                <w:rFonts w:ascii="Arial" w:hAnsi="Arial" w:cs="Arial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характера</w:t>
            </w:r>
            <w:r>
              <w:rPr>
                <w:rFonts w:ascii="Arial" w:hAnsi="Arial" w:cs="Arial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организациям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4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297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848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1</w:t>
            </w:r>
            <w:r>
              <w:rPr>
                <w:rFonts w:ascii="Arial" w:hAnsi="Arial" w:cs="Arial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306</w:t>
            </w:r>
            <w:r>
              <w:rPr>
                <w:rFonts w:ascii="Arial" w:hAnsi="Arial" w:cs="Arial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734.73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5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X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848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1</w:t>
            </w:r>
            <w:r>
              <w:rPr>
                <w:rFonts w:ascii="Arial" w:hAnsi="Arial" w:cs="Arial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306</w:t>
            </w:r>
            <w:r>
              <w:rPr>
                <w:rFonts w:ascii="Arial" w:hAnsi="Arial" w:cs="Arial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734.73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4"/>
              <w:ind w:left="91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Чистый</w:t>
            </w:r>
            <w:r>
              <w:rPr>
                <w:rFonts w:ascii="Arial" w:hAnsi="Arial" w:cs="Arial"/>
                <w:b/>
                <w:bCs/>
                <w:i/>
                <w:iCs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операционный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результат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(стр.</w:t>
            </w:r>
            <w:r>
              <w:rPr>
                <w:rFonts w:ascii="Arial" w:hAnsi="Arial" w:cs="Arial"/>
                <w:b/>
                <w:bCs/>
                <w:i/>
                <w:iCs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301</w:t>
            </w:r>
            <w:r>
              <w:rPr>
                <w:rFonts w:ascii="Arial" w:hAnsi="Arial" w:cs="Arial"/>
                <w:b/>
                <w:bCs/>
                <w:i/>
                <w:iCs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105"/>
                <w:sz w:val="15"/>
                <w:szCs w:val="15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стр.</w:t>
            </w:r>
            <w:r>
              <w:rPr>
                <w:rFonts w:ascii="Arial" w:hAnsi="Arial" w:cs="Arial"/>
                <w:b/>
                <w:bCs/>
                <w:i/>
                <w:iCs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302);</w:t>
            </w:r>
            <w:r>
              <w:rPr>
                <w:rFonts w:ascii="Arial" w:hAnsi="Arial" w:cs="Arial"/>
                <w:b/>
                <w:bCs/>
                <w:i/>
                <w:iCs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(стр.</w:t>
            </w:r>
            <w:r>
              <w:rPr>
                <w:rFonts w:ascii="Arial" w:hAnsi="Arial" w:cs="Arial"/>
                <w:b/>
                <w:bCs/>
                <w:i/>
                <w:iCs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310</w:t>
            </w:r>
            <w:r>
              <w:rPr>
                <w:rFonts w:ascii="Arial" w:hAnsi="Arial" w:cs="Arial"/>
                <w:b/>
                <w:bCs/>
                <w:i/>
                <w:iCs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105"/>
                <w:sz w:val="15"/>
                <w:szCs w:val="15"/>
              </w:rPr>
              <w:t>+</w:t>
            </w:r>
            <w:r>
              <w:rPr>
                <w:rFonts w:ascii="Arial" w:hAnsi="Arial" w:cs="Arial"/>
                <w:b/>
                <w:bCs/>
                <w:i/>
                <w:iCs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стр.</w:t>
            </w:r>
            <w:r>
              <w:rPr>
                <w:rFonts w:ascii="Arial" w:hAnsi="Arial" w:cs="Arial"/>
                <w:b/>
                <w:bCs/>
                <w:i/>
                <w:iCs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410)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1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300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795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-6</w:t>
            </w:r>
            <w:r>
              <w:rPr>
                <w:rFonts w:ascii="Arial" w:hAnsi="Arial" w:cs="Arial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012</w:t>
            </w:r>
            <w:r>
              <w:rPr>
                <w:rFonts w:ascii="Arial" w:hAnsi="Arial" w:cs="Arial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410.55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795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-6</w:t>
            </w:r>
            <w:r>
              <w:rPr>
                <w:rFonts w:ascii="Arial" w:hAnsi="Arial" w:cs="Arial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012</w:t>
            </w:r>
            <w:r>
              <w:rPr>
                <w:rFonts w:ascii="Arial" w:hAnsi="Arial" w:cs="Arial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410.55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4"/>
              <w:ind w:left="176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Операционный</w:t>
            </w:r>
            <w:r>
              <w:rPr>
                <w:rFonts w:ascii="Arial" w:hAnsi="Arial" w:cs="Arial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результат</w:t>
            </w:r>
            <w:r>
              <w:rPr>
                <w:rFonts w:ascii="Arial" w:hAnsi="Arial" w:cs="Arial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до</w:t>
            </w:r>
            <w:r>
              <w:rPr>
                <w:rFonts w:ascii="Arial" w:hAnsi="Arial" w:cs="Arial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налогообложения</w:t>
            </w:r>
            <w:r>
              <w:rPr>
                <w:rFonts w:ascii="Arial" w:hAnsi="Arial" w:cs="Arial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(стр.010</w:t>
            </w:r>
            <w:r>
              <w:rPr>
                <w:rFonts w:ascii="Arial" w:hAnsi="Arial" w:cs="Arial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-</w:t>
            </w:r>
            <w:r>
              <w:rPr>
                <w:rFonts w:ascii="Arial" w:hAnsi="Arial" w:cs="Arial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стр.150)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1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301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795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-6</w:t>
            </w:r>
            <w:r>
              <w:rPr>
                <w:rFonts w:ascii="Arial" w:hAnsi="Arial" w:cs="Arial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012</w:t>
            </w:r>
            <w:r>
              <w:rPr>
                <w:rFonts w:ascii="Arial" w:hAnsi="Arial" w:cs="Arial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410.55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795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-6</w:t>
            </w:r>
            <w:r>
              <w:rPr>
                <w:rFonts w:ascii="Arial" w:hAnsi="Arial" w:cs="Arial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012</w:t>
            </w:r>
            <w:r>
              <w:rPr>
                <w:rFonts w:ascii="Arial" w:hAnsi="Arial" w:cs="Arial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410.55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8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176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Налог</w:t>
            </w:r>
            <w:r>
              <w:rPr>
                <w:rFonts w:ascii="Arial" w:hAnsi="Arial" w:cs="Arial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на</w:t>
            </w:r>
            <w:r>
              <w:rPr>
                <w:rFonts w:ascii="Arial" w:hAnsi="Arial" w:cs="Arial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прибыль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2"/>
              <w:ind w:left="1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302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2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2"/>
              <w:ind w:left="5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X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2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1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Операции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105"/>
                <w:sz w:val="15"/>
                <w:szCs w:val="15"/>
              </w:rPr>
              <w:t>с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нефинансовыми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активами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(стр.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320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105"/>
                <w:sz w:val="15"/>
                <w:szCs w:val="15"/>
              </w:rPr>
              <w:t>+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стр.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330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105"/>
                <w:sz w:val="15"/>
                <w:szCs w:val="15"/>
              </w:rPr>
              <w:t>+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стр.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350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105"/>
                <w:sz w:val="15"/>
                <w:szCs w:val="15"/>
              </w:rPr>
              <w:t>+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стр.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360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105"/>
                <w:sz w:val="15"/>
                <w:szCs w:val="15"/>
              </w:rPr>
              <w:t>+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стр.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370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105"/>
                <w:sz w:val="15"/>
                <w:szCs w:val="15"/>
              </w:rPr>
              <w:t>+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стр.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9"/>
              <w:ind w:right="1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380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105"/>
                <w:sz w:val="15"/>
                <w:szCs w:val="15"/>
              </w:rPr>
              <w:t>+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стр.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390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105"/>
                <w:sz w:val="15"/>
                <w:szCs w:val="15"/>
              </w:rPr>
              <w:t>+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стр.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400)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310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795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-2</w:t>
            </w:r>
            <w:r>
              <w:rPr>
                <w:rFonts w:ascii="Arial" w:hAnsi="Arial" w:cs="Arial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321</w:t>
            </w:r>
            <w:r>
              <w:rPr>
                <w:rFonts w:ascii="Arial" w:hAnsi="Arial" w:cs="Arial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064.13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0.00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795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-2</w:t>
            </w:r>
            <w:r>
              <w:rPr>
                <w:rFonts w:ascii="Arial" w:hAnsi="Arial" w:cs="Arial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321</w:t>
            </w:r>
            <w:r>
              <w:rPr>
                <w:rFonts w:ascii="Arial" w:hAnsi="Arial" w:cs="Arial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064.13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4"/>
              <w:ind w:left="20"/>
            </w:pPr>
            <w:r>
              <w:rPr>
                <w:rFonts w:ascii="Arial" w:hAnsi="Arial" w:cs="Arial"/>
                <w:i/>
                <w:iCs/>
                <w:w w:val="105"/>
                <w:sz w:val="15"/>
                <w:szCs w:val="15"/>
              </w:rPr>
              <w:t>Чистое</w:t>
            </w:r>
            <w:r>
              <w:rPr>
                <w:rFonts w:ascii="Arial" w:hAnsi="Arial" w:cs="Arial"/>
                <w:i/>
                <w:iCs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5"/>
                <w:szCs w:val="15"/>
              </w:rPr>
              <w:t>поступление</w:t>
            </w:r>
            <w:r>
              <w:rPr>
                <w:rFonts w:ascii="Arial" w:hAnsi="Arial" w:cs="Arial"/>
                <w:i/>
                <w:iCs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основных</w:t>
            </w:r>
            <w:r>
              <w:rPr>
                <w:rFonts w:ascii="Arial" w:hAnsi="Arial" w:cs="Arial"/>
                <w:i/>
                <w:iCs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5"/>
                <w:szCs w:val="15"/>
              </w:rPr>
              <w:t>средств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1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320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795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-2</w:t>
            </w:r>
            <w:r>
              <w:rPr>
                <w:rFonts w:ascii="Arial" w:hAnsi="Arial" w:cs="Arial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331</w:t>
            </w:r>
            <w:r>
              <w:rPr>
                <w:rFonts w:ascii="Arial" w:hAnsi="Arial" w:cs="Arial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806.47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0.00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795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-2</w:t>
            </w:r>
            <w:r>
              <w:rPr>
                <w:rFonts w:ascii="Arial" w:hAnsi="Arial" w:cs="Arial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331</w:t>
            </w:r>
            <w:r>
              <w:rPr>
                <w:rFonts w:ascii="Arial" w:hAnsi="Arial" w:cs="Arial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806.47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4"/>
              <w:ind w:left="176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в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том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числе: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0"/>
              <w:ind w:left="176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увеличение</w:t>
            </w:r>
            <w:r>
              <w:rPr>
                <w:rFonts w:ascii="Arial" w:hAnsi="Arial" w:cs="Arial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стоимости</w:t>
            </w:r>
            <w:r>
              <w:rPr>
                <w:rFonts w:ascii="Arial" w:hAnsi="Arial" w:cs="Arial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основных</w:t>
            </w:r>
            <w:r>
              <w:rPr>
                <w:rFonts w:ascii="Arial" w:hAnsi="Arial" w:cs="Arial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средств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13"/>
              <w:ind w:left="1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321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13"/>
              <w:ind w:left="4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310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13"/>
              <w:ind w:left="848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3</w:t>
            </w:r>
            <w:r>
              <w:rPr>
                <w:rFonts w:ascii="Arial" w:hAnsi="Arial" w:cs="Arial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860</w:t>
            </w:r>
            <w:r>
              <w:rPr>
                <w:rFonts w:ascii="Arial" w:hAnsi="Arial" w:cs="Arial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247.00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13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0.00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13"/>
              <w:ind w:left="848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3</w:t>
            </w:r>
            <w:r>
              <w:rPr>
                <w:rFonts w:ascii="Arial" w:hAnsi="Arial" w:cs="Arial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860</w:t>
            </w:r>
            <w:r>
              <w:rPr>
                <w:rFonts w:ascii="Arial" w:hAnsi="Arial" w:cs="Arial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247.00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4"/>
              <w:ind w:left="176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уменьшение</w:t>
            </w:r>
            <w:r>
              <w:rPr>
                <w:rFonts w:ascii="Arial" w:hAnsi="Arial" w:cs="Arial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стоимости</w:t>
            </w:r>
            <w:r>
              <w:rPr>
                <w:rFonts w:ascii="Arial" w:hAnsi="Arial" w:cs="Arial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основных</w:t>
            </w:r>
            <w:r>
              <w:rPr>
                <w:rFonts w:ascii="Arial" w:hAnsi="Arial" w:cs="Arial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средств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1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322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2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41Х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848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6</w:t>
            </w:r>
            <w:r>
              <w:rPr>
                <w:rFonts w:ascii="Arial" w:hAnsi="Arial" w:cs="Arial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192</w:t>
            </w:r>
            <w:r>
              <w:rPr>
                <w:rFonts w:ascii="Arial" w:hAnsi="Arial" w:cs="Arial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053.47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0.00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848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6</w:t>
            </w:r>
            <w:r>
              <w:rPr>
                <w:rFonts w:ascii="Arial" w:hAnsi="Arial" w:cs="Arial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192</w:t>
            </w:r>
            <w:r>
              <w:rPr>
                <w:rFonts w:ascii="Arial" w:hAnsi="Arial" w:cs="Arial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053.47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4"/>
              <w:ind w:left="20"/>
            </w:pPr>
            <w:r>
              <w:rPr>
                <w:rFonts w:ascii="Arial" w:hAnsi="Arial" w:cs="Arial"/>
                <w:i/>
                <w:iCs/>
                <w:w w:val="105"/>
                <w:sz w:val="15"/>
                <w:szCs w:val="15"/>
              </w:rPr>
              <w:t>Чистое</w:t>
            </w:r>
            <w:r>
              <w:rPr>
                <w:rFonts w:ascii="Arial" w:hAnsi="Arial" w:cs="Arial"/>
                <w:i/>
                <w:iCs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5"/>
                <w:szCs w:val="15"/>
              </w:rPr>
              <w:t>поступление</w:t>
            </w:r>
            <w:r>
              <w:rPr>
                <w:rFonts w:ascii="Arial" w:hAnsi="Arial" w:cs="Arial"/>
                <w:i/>
                <w:iCs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нематериальных</w:t>
            </w:r>
            <w:r>
              <w:rPr>
                <w:rFonts w:ascii="Arial" w:hAnsi="Arial" w:cs="Arial"/>
                <w:i/>
                <w:iCs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активов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1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330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2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4"/>
              <w:ind w:left="176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в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том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числе: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98"/>
              <w:ind w:left="176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увеличение</w:t>
            </w:r>
            <w:r>
              <w:rPr>
                <w:rFonts w:ascii="Arial" w:hAnsi="Arial" w:cs="Arial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стоимости</w:t>
            </w:r>
            <w:r>
              <w:rPr>
                <w:rFonts w:ascii="Arial" w:hAnsi="Arial" w:cs="Arial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нематериальных</w:t>
            </w:r>
            <w:r>
              <w:rPr>
                <w:rFonts w:ascii="Arial" w:hAnsi="Arial" w:cs="Arial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активов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42"/>
              <w:ind w:left="1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331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42"/>
              <w:ind w:left="4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320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42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42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42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4"/>
              <w:ind w:left="176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уменьшение</w:t>
            </w:r>
            <w:r>
              <w:rPr>
                <w:rFonts w:ascii="Arial" w:hAnsi="Arial" w:cs="Arial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стоимости</w:t>
            </w:r>
            <w:r>
              <w:rPr>
                <w:rFonts w:ascii="Arial" w:hAnsi="Arial" w:cs="Arial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нематериальных</w:t>
            </w:r>
            <w:r>
              <w:rPr>
                <w:rFonts w:ascii="Arial" w:hAnsi="Arial" w:cs="Arial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активов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1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332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2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42Х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4"/>
              <w:ind w:left="20"/>
            </w:pPr>
            <w:r>
              <w:rPr>
                <w:rFonts w:ascii="Arial" w:hAnsi="Arial" w:cs="Arial"/>
                <w:i/>
                <w:iCs/>
                <w:w w:val="105"/>
                <w:sz w:val="15"/>
                <w:szCs w:val="15"/>
              </w:rPr>
              <w:t>Чистое</w:t>
            </w:r>
            <w:r>
              <w:rPr>
                <w:rFonts w:ascii="Arial" w:hAnsi="Arial" w:cs="Arial"/>
                <w:i/>
                <w:iCs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5"/>
                <w:szCs w:val="15"/>
              </w:rPr>
              <w:t>поступление</w:t>
            </w:r>
            <w:r>
              <w:rPr>
                <w:rFonts w:ascii="Arial" w:hAnsi="Arial" w:cs="Arial"/>
                <w:i/>
                <w:iCs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непроизведенных</w:t>
            </w:r>
            <w:r>
              <w:rPr>
                <w:rFonts w:ascii="Arial" w:hAnsi="Arial" w:cs="Arial"/>
                <w:i/>
                <w:iCs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активов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1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350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8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4"/>
              <w:ind w:left="176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в</w:t>
            </w:r>
            <w:r>
              <w:rPr>
                <w:rFonts w:ascii="Arial" w:hAnsi="Arial" w:cs="Arial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том</w:t>
            </w:r>
            <w:r>
              <w:rPr>
                <w:rFonts w:ascii="Arial" w:hAnsi="Arial" w:cs="Arial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числе: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4"/>
              <w:ind w:left="176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увеличение</w:t>
            </w:r>
            <w:r>
              <w:rPr>
                <w:rFonts w:ascii="Arial" w:hAnsi="Arial" w:cs="Arial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стоимости</w:t>
            </w:r>
            <w:r>
              <w:rPr>
                <w:rFonts w:ascii="Arial" w:hAnsi="Arial" w:cs="Arial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непроизведенных</w:t>
            </w:r>
            <w:r>
              <w:rPr>
                <w:rFonts w:ascii="Arial" w:hAnsi="Arial" w:cs="Arial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активов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28"/>
              <w:ind w:left="1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351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28"/>
              <w:ind w:left="4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330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28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28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28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4"/>
              <w:ind w:left="176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уменьшение</w:t>
            </w:r>
            <w:r>
              <w:rPr>
                <w:rFonts w:ascii="Arial" w:hAnsi="Arial" w:cs="Arial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стоимости</w:t>
            </w:r>
            <w:r>
              <w:rPr>
                <w:rFonts w:ascii="Arial" w:hAnsi="Arial" w:cs="Arial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непроизведенных</w:t>
            </w:r>
            <w:r>
              <w:rPr>
                <w:rFonts w:ascii="Arial" w:hAnsi="Arial" w:cs="Arial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активов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1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352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2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43Х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4"/>
              <w:ind w:left="20"/>
            </w:pPr>
            <w:r>
              <w:rPr>
                <w:rFonts w:ascii="Arial" w:hAnsi="Arial" w:cs="Arial"/>
                <w:i/>
                <w:iCs/>
                <w:w w:val="105"/>
                <w:sz w:val="15"/>
                <w:szCs w:val="15"/>
              </w:rPr>
              <w:t>Чистое</w:t>
            </w:r>
            <w:r>
              <w:rPr>
                <w:rFonts w:ascii="Arial" w:hAnsi="Arial" w:cs="Arial"/>
                <w:i/>
                <w:iCs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5"/>
                <w:szCs w:val="15"/>
              </w:rPr>
              <w:t>поступление</w:t>
            </w:r>
            <w:r>
              <w:rPr>
                <w:rFonts w:ascii="Arial" w:hAnsi="Arial" w:cs="Arial"/>
                <w:i/>
                <w:iCs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материальных</w:t>
            </w:r>
            <w:r>
              <w:rPr>
                <w:rFonts w:ascii="Arial" w:hAnsi="Arial" w:cs="Arial"/>
                <w:i/>
                <w:iCs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запасов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1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360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1151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1</w:t>
            </w:r>
            <w:r>
              <w:rPr>
                <w:rFonts w:ascii="Arial" w:hAnsi="Arial" w:cs="Arial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498.18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0.00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1151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1</w:t>
            </w:r>
            <w:r>
              <w:rPr>
                <w:rFonts w:ascii="Arial" w:hAnsi="Arial" w:cs="Arial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498.18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8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left="176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в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том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числе: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98"/>
              <w:ind w:left="176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увеличение</w:t>
            </w:r>
            <w:r>
              <w:rPr>
                <w:rFonts w:ascii="Arial" w:hAnsi="Arial" w:cs="Arial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стоимости</w:t>
            </w:r>
            <w:r>
              <w:rPr>
                <w:rFonts w:ascii="Arial" w:hAnsi="Arial" w:cs="Arial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материальных</w:t>
            </w:r>
            <w:r>
              <w:rPr>
                <w:rFonts w:ascii="Arial" w:hAnsi="Arial" w:cs="Arial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запасов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28"/>
              <w:ind w:left="1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361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28"/>
              <w:ind w:left="4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340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28"/>
              <w:ind w:left="848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2</w:t>
            </w:r>
            <w:r>
              <w:rPr>
                <w:rFonts w:ascii="Arial" w:hAnsi="Arial" w:cs="Arial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003</w:t>
            </w:r>
            <w:r>
              <w:rPr>
                <w:rFonts w:ascii="Arial" w:hAnsi="Arial" w:cs="Arial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156.64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28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28"/>
              <w:ind w:left="848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2</w:t>
            </w:r>
            <w:r>
              <w:rPr>
                <w:rFonts w:ascii="Arial" w:hAnsi="Arial" w:cs="Arial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003</w:t>
            </w:r>
            <w:r>
              <w:rPr>
                <w:rFonts w:ascii="Arial" w:hAnsi="Arial" w:cs="Arial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156.64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2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4"/>
              <w:ind w:left="176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в</w:t>
            </w:r>
            <w:r>
              <w:rPr>
                <w:rFonts w:ascii="Arial" w:hAnsi="Arial" w:cs="Arial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том</w:t>
            </w:r>
            <w:r>
              <w:rPr>
                <w:rFonts w:ascii="Arial" w:hAnsi="Arial" w:cs="Arial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числе: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42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42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42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</w:tbl>
    <w:p w:rsidR="009A64DC" w:rsidRDefault="009A64DC" w:rsidP="009A64DC">
      <w:pPr>
        <w:sectPr w:rsidR="009A64DC">
          <w:pgSz w:w="16840" w:h="11910" w:orient="landscape"/>
          <w:pgMar w:top="1080" w:right="280" w:bottom="0" w:left="1280" w:header="720" w:footer="720" w:gutter="0"/>
          <w:cols w:space="720" w:equalWidth="0">
            <w:col w:w="15280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1"/>
        <w:ind w:left="0" w:firstLine="0"/>
        <w:rPr>
          <w:rFonts w:ascii="Arial" w:hAnsi="Arial" w:cs="Arial"/>
          <w:sz w:val="23"/>
          <w:szCs w:val="23"/>
        </w:rPr>
      </w:pPr>
    </w:p>
    <w:p w:rsidR="009A64DC" w:rsidRDefault="009A64DC" w:rsidP="009A64DC">
      <w:pPr>
        <w:pStyle w:val="a3"/>
        <w:kinsoku w:val="0"/>
        <w:overflowPunct w:val="0"/>
        <w:spacing w:before="85"/>
        <w:ind w:left="0" w:right="141" w:firstLine="0"/>
        <w:jc w:val="right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pacing w:val="-1"/>
          <w:w w:val="105"/>
          <w:sz w:val="15"/>
          <w:szCs w:val="15"/>
        </w:rPr>
        <w:t>Форма</w:t>
      </w:r>
      <w:r>
        <w:rPr>
          <w:rFonts w:ascii="Arial" w:hAnsi="Arial" w:cs="Arial"/>
          <w:spacing w:val="-10"/>
          <w:w w:val="105"/>
          <w:sz w:val="15"/>
          <w:szCs w:val="15"/>
        </w:rPr>
        <w:t xml:space="preserve"> </w:t>
      </w:r>
      <w:r>
        <w:rPr>
          <w:rFonts w:ascii="Arial" w:hAnsi="Arial" w:cs="Arial"/>
          <w:spacing w:val="-1"/>
          <w:w w:val="105"/>
          <w:sz w:val="15"/>
          <w:szCs w:val="15"/>
        </w:rPr>
        <w:t>0503121</w:t>
      </w:r>
      <w:r>
        <w:rPr>
          <w:rFonts w:ascii="Arial" w:hAnsi="Arial" w:cs="Arial"/>
          <w:spacing w:val="-9"/>
          <w:w w:val="105"/>
          <w:sz w:val="15"/>
          <w:szCs w:val="15"/>
        </w:rPr>
        <w:t xml:space="preserve"> </w:t>
      </w:r>
      <w:r>
        <w:rPr>
          <w:rFonts w:ascii="Arial" w:hAnsi="Arial" w:cs="Arial"/>
          <w:w w:val="105"/>
          <w:sz w:val="15"/>
          <w:szCs w:val="15"/>
        </w:rPr>
        <w:t>с.</w:t>
      </w:r>
      <w:r>
        <w:rPr>
          <w:rFonts w:ascii="Arial" w:hAnsi="Arial" w:cs="Arial"/>
          <w:spacing w:val="-10"/>
          <w:w w:val="105"/>
          <w:sz w:val="15"/>
          <w:szCs w:val="15"/>
        </w:rPr>
        <w:t xml:space="preserve"> </w:t>
      </w:r>
      <w:r>
        <w:rPr>
          <w:rFonts w:ascii="Arial" w:hAnsi="Arial" w:cs="Arial"/>
          <w:w w:val="105"/>
          <w:sz w:val="15"/>
          <w:szCs w:val="15"/>
        </w:rPr>
        <w:t>4</w:t>
      </w:r>
    </w:p>
    <w:p w:rsidR="009A64DC" w:rsidRDefault="009A64DC" w:rsidP="009A64DC">
      <w:pPr>
        <w:pStyle w:val="a3"/>
        <w:kinsoku w:val="0"/>
        <w:overflowPunct w:val="0"/>
        <w:spacing w:before="2"/>
        <w:ind w:left="0" w:firstLine="0"/>
        <w:rPr>
          <w:rFonts w:ascii="Arial" w:hAnsi="Arial" w:cs="Arial"/>
          <w:sz w:val="2"/>
          <w:szCs w:val="2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38"/>
        <w:gridCol w:w="619"/>
        <w:gridCol w:w="974"/>
        <w:gridCol w:w="1793"/>
        <w:gridCol w:w="1793"/>
        <w:gridCol w:w="1793"/>
      </w:tblGrid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1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8"/>
                <w:szCs w:val="18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Наименование</w:t>
            </w:r>
            <w:r>
              <w:rPr>
                <w:rFonts w:ascii="Arial" w:hAnsi="Arial" w:cs="Arial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показателя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22" w:line="277" w:lineRule="auto"/>
              <w:ind w:left="61" w:right="56" w:firstLine="105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Код</w:t>
            </w:r>
            <w:r>
              <w:rPr>
                <w:rFonts w:ascii="Arial" w:hAnsi="Arial" w:cs="Arial"/>
                <w:spacing w:val="20"/>
                <w:w w:val="104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строки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22"/>
              <w:ind w:left="4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Код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6"/>
              <w:ind w:left="3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по</w:t>
            </w:r>
            <w:r>
              <w:rPr>
                <w:rFonts w:ascii="Arial" w:hAnsi="Arial" w:cs="Arial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КОСГУ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22" w:line="277" w:lineRule="auto"/>
              <w:ind w:left="387" w:right="383" w:firstLine="83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Бюджетная</w:t>
            </w:r>
            <w:r>
              <w:rPr>
                <w:rFonts w:ascii="Arial" w:hAnsi="Arial" w:cs="Arial"/>
                <w:spacing w:val="24"/>
                <w:w w:val="104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деятельность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4" w:line="277" w:lineRule="auto"/>
              <w:ind w:left="371" w:right="367" w:firstLine="168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Средства</w:t>
            </w:r>
            <w:r>
              <w:rPr>
                <w:rFonts w:ascii="Arial" w:hAnsi="Arial" w:cs="Arial"/>
                <w:w w:val="10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во</w:t>
            </w:r>
            <w:r>
              <w:rPr>
                <w:rFonts w:ascii="Arial" w:hAnsi="Arial" w:cs="Arial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временном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ind w:left="366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распоряжении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Итого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4"/>
              <w:ind w:left="2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1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5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5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3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2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4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2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5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2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6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4"/>
              <w:ind w:left="176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уменьшение</w:t>
            </w:r>
            <w:r>
              <w:rPr>
                <w:rFonts w:ascii="Arial" w:hAnsi="Arial" w:cs="Arial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стоимости</w:t>
            </w:r>
            <w:r>
              <w:rPr>
                <w:rFonts w:ascii="Arial" w:hAnsi="Arial" w:cs="Arial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материальных</w:t>
            </w:r>
            <w:r>
              <w:rPr>
                <w:rFonts w:ascii="Arial" w:hAnsi="Arial" w:cs="Arial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запасов</w:t>
            </w:r>
          </w:p>
        </w:tc>
        <w:tc>
          <w:tcPr>
            <w:tcW w:w="619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left="1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362</w:t>
            </w:r>
          </w:p>
        </w:tc>
        <w:tc>
          <w:tcPr>
            <w:tcW w:w="97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left="4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440</w:t>
            </w:r>
          </w:p>
        </w:tc>
        <w:tc>
          <w:tcPr>
            <w:tcW w:w="179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left="848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2</w:t>
            </w:r>
            <w:r>
              <w:rPr>
                <w:rFonts w:ascii="Arial" w:hAnsi="Arial" w:cs="Arial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001</w:t>
            </w:r>
            <w:r>
              <w:rPr>
                <w:rFonts w:ascii="Arial" w:hAnsi="Arial" w:cs="Arial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658.46</w:t>
            </w:r>
          </w:p>
        </w:tc>
        <w:tc>
          <w:tcPr>
            <w:tcW w:w="179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0.00</w:t>
            </w:r>
          </w:p>
        </w:tc>
        <w:tc>
          <w:tcPr>
            <w:tcW w:w="179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left="848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2</w:t>
            </w:r>
            <w:r>
              <w:rPr>
                <w:rFonts w:ascii="Arial" w:hAnsi="Arial" w:cs="Arial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001</w:t>
            </w:r>
            <w:r>
              <w:rPr>
                <w:rFonts w:ascii="Arial" w:hAnsi="Arial" w:cs="Arial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658.46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2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4"/>
              <w:ind w:left="176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в</w:t>
            </w:r>
            <w:r>
              <w:rPr>
                <w:rFonts w:ascii="Arial" w:hAnsi="Arial" w:cs="Arial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том</w:t>
            </w:r>
            <w:r>
              <w:rPr>
                <w:rFonts w:ascii="Arial" w:hAnsi="Arial" w:cs="Arial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числе: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42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42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42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4"/>
              <w:ind w:left="20"/>
            </w:pPr>
            <w:r>
              <w:rPr>
                <w:rFonts w:ascii="Arial" w:hAnsi="Arial" w:cs="Arial"/>
                <w:i/>
                <w:iCs/>
                <w:w w:val="105"/>
                <w:sz w:val="15"/>
                <w:szCs w:val="15"/>
              </w:rPr>
              <w:t>Чистое</w:t>
            </w:r>
            <w:r>
              <w:rPr>
                <w:rFonts w:ascii="Arial" w:hAnsi="Arial" w:cs="Arial"/>
                <w:i/>
                <w:iCs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5"/>
                <w:szCs w:val="15"/>
              </w:rPr>
              <w:t>поступление</w:t>
            </w:r>
            <w:r>
              <w:rPr>
                <w:rFonts w:ascii="Arial" w:hAnsi="Arial" w:cs="Arial"/>
                <w:i/>
                <w:iCs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прав</w:t>
            </w:r>
            <w:r>
              <w:rPr>
                <w:rFonts w:ascii="Arial" w:hAnsi="Arial" w:cs="Arial"/>
                <w:i/>
                <w:iCs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пользования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1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370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2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4"/>
              <w:ind w:left="176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в</w:t>
            </w:r>
            <w:r>
              <w:rPr>
                <w:rFonts w:ascii="Arial" w:hAnsi="Arial" w:cs="Arial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том</w:t>
            </w:r>
            <w:r>
              <w:rPr>
                <w:rFonts w:ascii="Arial" w:hAnsi="Arial" w:cs="Arial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числе: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98"/>
              <w:ind w:left="176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увеличение</w:t>
            </w:r>
            <w:r>
              <w:rPr>
                <w:rFonts w:ascii="Arial" w:hAnsi="Arial" w:cs="Arial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стоимости</w:t>
            </w:r>
            <w:r>
              <w:rPr>
                <w:rFonts w:ascii="Arial" w:hAnsi="Arial" w:cs="Arial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прав</w:t>
            </w:r>
            <w:r>
              <w:rPr>
                <w:rFonts w:ascii="Arial" w:hAnsi="Arial" w:cs="Arial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пользования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42"/>
              <w:ind w:left="1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371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42"/>
              <w:ind w:left="4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350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42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42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42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4"/>
              <w:ind w:left="176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уменьшение</w:t>
            </w:r>
            <w:r>
              <w:rPr>
                <w:rFonts w:ascii="Arial" w:hAnsi="Arial" w:cs="Arial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стоимости</w:t>
            </w:r>
            <w:r>
              <w:rPr>
                <w:rFonts w:ascii="Arial" w:hAnsi="Arial" w:cs="Arial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прав</w:t>
            </w:r>
            <w:r>
              <w:rPr>
                <w:rFonts w:ascii="Arial" w:hAnsi="Arial" w:cs="Arial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пользования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1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372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4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450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4"/>
              <w:ind w:left="20"/>
            </w:pPr>
            <w:r>
              <w:rPr>
                <w:rFonts w:ascii="Arial" w:hAnsi="Arial" w:cs="Arial"/>
                <w:i/>
                <w:iCs/>
                <w:w w:val="105"/>
                <w:sz w:val="15"/>
                <w:szCs w:val="15"/>
              </w:rPr>
              <w:t>Чистое</w:t>
            </w:r>
            <w:r>
              <w:rPr>
                <w:rFonts w:ascii="Arial" w:hAnsi="Arial" w:cs="Arial"/>
                <w:i/>
                <w:iCs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изменение</w:t>
            </w:r>
            <w:r>
              <w:rPr>
                <w:rFonts w:ascii="Arial" w:hAnsi="Arial" w:cs="Arial"/>
                <w:i/>
                <w:iCs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затрат</w:t>
            </w:r>
            <w:r>
              <w:rPr>
                <w:rFonts w:ascii="Arial" w:hAnsi="Arial" w:cs="Arial"/>
                <w:i/>
                <w:iCs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5"/>
                <w:szCs w:val="15"/>
              </w:rPr>
              <w:t>на</w:t>
            </w:r>
            <w:r>
              <w:rPr>
                <w:rFonts w:ascii="Arial" w:hAnsi="Arial" w:cs="Arial"/>
                <w:i/>
                <w:iCs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изготовление</w:t>
            </w:r>
            <w:r>
              <w:rPr>
                <w:rFonts w:ascii="Arial" w:hAnsi="Arial" w:cs="Arial"/>
                <w:i/>
                <w:iCs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готовой</w:t>
            </w:r>
            <w:r>
              <w:rPr>
                <w:rFonts w:ascii="Arial" w:hAnsi="Arial" w:cs="Arial"/>
                <w:i/>
                <w:iCs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продукции,</w:t>
            </w:r>
            <w:r>
              <w:rPr>
                <w:rFonts w:ascii="Arial" w:hAnsi="Arial" w:cs="Arial"/>
                <w:i/>
                <w:iCs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выполнение</w:t>
            </w:r>
            <w:r>
              <w:rPr>
                <w:rFonts w:ascii="Arial" w:hAnsi="Arial" w:cs="Arial"/>
                <w:i/>
                <w:iCs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5"/>
                <w:szCs w:val="15"/>
              </w:rPr>
              <w:t>работ,</w:t>
            </w:r>
            <w:r>
              <w:rPr>
                <w:rFonts w:ascii="Arial" w:hAnsi="Arial" w:cs="Arial"/>
                <w:i/>
                <w:iCs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5"/>
                <w:szCs w:val="15"/>
              </w:rPr>
              <w:t>услуг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1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390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2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4"/>
              <w:ind w:left="176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в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том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числе: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98"/>
              <w:ind w:left="176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увеличение</w:t>
            </w:r>
            <w:r>
              <w:rPr>
                <w:rFonts w:ascii="Arial" w:hAnsi="Arial" w:cs="Arial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затрат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42"/>
              <w:ind w:left="1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391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42"/>
              <w:ind w:left="3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Х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42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42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42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4"/>
              <w:ind w:left="176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уменьшение</w:t>
            </w:r>
            <w:r>
              <w:rPr>
                <w:rFonts w:ascii="Arial" w:hAnsi="Arial" w:cs="Arial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затрат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1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392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3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Х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4"/>
              <w:ind w:left="176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Расходы</w:t>
            </w:r>
            <w:r>
              <w:rPr>
                <w:rFonts w:ascii="Arial" w:hAnsi="Arial" w:cs="Arial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3"/>
                <w:w w:val="105"/>
                <w:sz w:val="15"/>
                <w:szCs w:val="15"/>
              </w:rPr>
              <w:t>будущих</w:t>
            </w:r>
            <w:r>
              <w:rPr>
                <w:rFonts w:ascii="Arial" w:hAnsi="Arial" w:cs="Arial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периодов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1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400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3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Х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1151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9</w:t>
            </w:r>
            <w:r>
              <w:rPr>
                <w:rFonts w:ascii="Arial" w:hAnsi="Arial" w:cs="Arial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244.16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0.00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1151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9</w:t>
            </w:r>
            <w:r>
              <w:rPr>
                <w:rFonts w:ascii="Arial" w:hAnsi="Arial" w:cs="Arial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244.16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4"/>
              <w:ind w:left="89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Операции</w:t>
            </w:r>
            <w:r>
              <w:rPr>
                <w:rFonts w:ascii="Arial" w:hAnsi="Arial" w:cs="Arial"/>
                <w:b/>
                <w:bCs/>
                <w:i/>
                <w:iCs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105"/>
                <w:sz w:val="15"/>
                <w:szCs w:val="15"/>
              </w:rPr>
              <w:t>с</w:t>
            </w:r>
            <w:r>
              <w:rPr>
                <w:rFonts w:ascii="Arial" w:hAnsi="Arial" w:cs="Arial"/>
                <w:b/>
                <w:bCs/>
                <w:i/>
                <w:iCs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финансовыми</w:t>
            </w:r>
            <w:r>
              <w:rPr>
                <w:rFonts w:ascii="Arial" w:hAnsi="Arial" w:cs="Arial"/>
                <w:b/>
                <w:bCs/>
                <w:i/>
                <w:iCs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активами</w:t>
            </w:r>
            <w:r>
              <w:rPr>
                <w:rFonts w:ascii="Arial" w:hAnsi="Arial" w:cs="Arial"/>
                <w:b/>
                <w:bCs/>
                <w:i/>
                <w:iCs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105"/>
                <w:sz w:val="15"/>
                <w:szCs w:val="15"/>
              </w:rPr>
              <w:t>и</w:t>
            </w:r>
            <w:r>
              <w:rPr>
                <w:rFonts w:ascii="Arial" w:hAnsi="Arial" w:cs="Arial"/>
                <w:b/>
                <w:bCs/>
                <w:i/>
                <w:iCs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обязательствами</w:t>
            </w:r>
            <w:r>
              <w:rPr>
                <w:rFonts w:ascii="Arial" w:hAnsi="Arial" w:cs="Arial"/>
                <w:b/>
                <w:bCs/>
                <w:i/>
                <w:iCs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(стр.</w:t>
            </w:r>
            <w:r>
              <w:rPr>
                <w:rFonts w:ascii="Arial" w:hAnsi="Arial" w:cs="Arial"/>
                <w:b/>
                <w:bCs/>
                <w:i/>
                <w:iCs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420</w:t>
            </w:r>
            <w:r>
              <w:rPr>
                <w:rFonts w:ascii="Arial" w:hAnsi="Arial" w:cs="Arial"/>
                <w:b/>
                <w:bCs/>
                <w:i/>
                <w:iCs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105"/>
                <w:sz w:val="15"/>
                <w:szCs w:val="15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стр.</w:t>
            </w:r>
            <w:r>
              <w:rPr>
                <w:rFonts w:ascii="Arial" w:hAnsi="Arial" w:cs="Arial"/>
                <w:b/>
                <w:bCs/>
                <w:i/>
                <w:iCs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510)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1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410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795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-3</w:t>
            </w:r>
            <w:r>
              <w:rPr>
                <w:rFonts w:ascii="Arial" w:hAnsi="Arial" w:cs="Arial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691</w:t>
            </w:r>
            <w:r>
              <w:rPr>
                <w:rFonts w:ascii="Arial" w:hAnsi="Arial" w:cs="Arial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346.42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0.00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795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-3</w:t>
            </w:r>
            <w:r>
              <w:rPr>
                <w:rFonts w:ascii="Arial" w:hAnsi="Arial" w:cs="Arial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691</w:t>
            </w:r>
            <w:r>
              <w:rPr>
                <w:rFonts w:ascii="Arial" w:hAnsi="Arial" w:cs="Arial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346.42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 w:line="280" w:lineRule="auto"/>
              <w:ind w:left="20" w:right="38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Операции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105"/>
                <w:sz w:val="15"/>
                <w:szCs w:val="15"/>
              </w:rPr>
              <w:t>с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финансовыми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активами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(стр.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430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105"/>
                <w:sz w:val="15"/>
                <w:szCs w:val="15"/>
              </w:rPr>
              <w:t>+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стр.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440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105"/>
                <w:sz w:val="15"/>
                <w:szCs w:val="15"/>
              </w:rPr>
              <w:t>+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стр.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450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105"/>
                <w:sz w:val="15"/>
                <w:szCs w:val="15"/>
              </w:rPr>
              <w:t>+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стр.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460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105"/>
                <w:sz w:val="15"/>
                <w:szCs w:val="15"/>
              </w:rPr>
              <w:t>+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стр.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470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105"/>
                <w:sz w:val="15"/>
                <w:szCs w:val="15"/>
              </w:rPr>
              <w:t>+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стр.</w:t>
            </w:r>
            <w:r>
              <w:rPr>
                <w:rFonts w:ascii="Arial" w:hAnsi="Arial" w:cs="Arial"/>
                <w:b/>
                <w:bCs/>
                <w:i/>
                <w:iCs/>
                <w:spacing w:val="85"/>
                <w:w w:val="10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480)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420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7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16</w:t>
            </w:r>
            <w:r>
              <w:rPr>
                <w:rFonts w:ascii="Arial" w:hAnsi="Arial" w:cs="Arial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243</w:t>
            </w:r>
            <w:r>
              <w:rPr>
                <w:rFonts w:ascii="Arial" w:hAnsi="Arial" w:cs="Arial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399.61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925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-101</w:t>
            </w:r>
            <w:r>
              <w:rPr>
                <w:rFonts w:ascii="Arial" w:hAnsi="Arial" w:cs="Arial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951.80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7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16</w:t>
            </w:r>
            <w:r>
              <w:rPr>
                <w:rFonts w:ascii="Arial" w:hAnsi="Arial" w:cs="Arial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141</w:t>
            </w:r>
            <w:r>
              <w:rPr>
                <w:rFonts w:ascii="Arial" w:hAnsi="Arial" w:cs="Arial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447.81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4"/>
              <w:ind w:left="20"/>
            </w:pPr>
            <w:r>
              <w:rPr>
                <w:rFonts w:ascii="Arial" w:hAnsi="Arial" w:cs="Arial"/>
                <w:i/>
                <w:iCs/>
                <w:w w:val="105"/>
                <w:sz w:val="15"/>
                <w:szCs w:val="15"/>
              </w:rPr>
              <w:t>Чистое</w:t>
            </w:r>
            <w:r>
              <w:rPr>
                <w:rFonts w:ascii="Arial" w:hAnsi="Arial" w:cs="Arial"/>
                <w:i/>
                <w:i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5"/>
                <w:szCs w:val="15"/>
              </w:rPr>
              <w:t>поступление</w:t>
            </w:r>
            <w:r>
              <w:rPr>
                <w:rFonts w:ascii="Arial" w:hAnsi="Arial" w:cs="Arial"/>
                <w:i/>
                <w:i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денежных</w:t>
            </w:r>
            <w:r>
              <w:rPr>
                <w:rFonts w:ascii="Arial" w:hAnsi="Arial" w:cs="Arial"/>
                <w:i/>
                <w:iCs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5"/>
                <w:szCs w:val="15"/>
              </w:rPr>
              <w:t>средств</w:t>
            </w:r>
            <w:r>
              <w:rPr>
                <w:rFonts w:ascii="Arial" w:hAnsi="Arial" w:cs="Arial"/>
                <w:i/>
                <w:i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5"/>
                <w:szCs w:val="15"/>
              </w:rPr>
              <w:t>и</w:t>
            </w:r>
            <w:r>
              <w:rPr>
                <w:rFonts w:ascii="Arial" w:hAnsi="Arial" w:cs="Arial"/>
                <w:i/>
                <w:i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их</w:t>
            </w:r>
            <w:r>
              <w:rPr>
                <w:rFonts w:ascii="Arial" w:hAnsi="Arial" w:cs="Arial"/>
                <w:i/>
                <w:iCs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эквивалентов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1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430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795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-3</w:t>
            </w:r>
            <w:r>
              <w:rPr>
                <w:rFonts w:ascii="Arial" w:hAnsi="Arial" w:cs="Arial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763</w:t>
            </w:r>
            <w:r>
              <w:rPr>
                <w:rFonts w:ascii="Arial" w:hAnsi="Arial" w:cs="Arial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128.87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925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-101</w:t>
            </w:r>
            <w:r>
              <w:rPr>
                <w:rFonts w:ascii="Arial" w:hAnsi="Arial" w:cs="Arial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951.80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795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-3</w:t>
            </w:r>
            <w:r>
              <w:rPr>
                <w:rFonts w:ascii="Arial" w:hAnsi="Arial" w:cs="Arial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865</w:t>
            </w:r>
            <w:r>
              <w:rPr>
                <w:rFonts w:ascii="Arial" w:hAnsi="Arial" w:cs="Arial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080.67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2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4"/>
              <w:ind w:left="176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в</w:t>
            </w:r>
            <w:r>
              <w:rPr>
                <w:rFonts w:ascii="Arial" w:hAnsi="Arial" w:cs="Arial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том</w:t>
            </w:r>
            <w:r>
              <w:rPr>
                <w:rFonts w:ascii="Arial" w:hAnsi="Arial" w:cs="Arial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числе: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98"/>
              <w:ind w:left="176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поступление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денежных</w:t>
            </w:r>
            <w:r>
              <w:rPr>
                <w:rFonts w:ascii="Arial" w:hAnsi="Arial" w:cs="Arial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средств</w:t>
            </w:r>
            <w:r>
              <w:rPr>
                <w:rFonts w:ascii="Arial" w:hAnsi="Arial" w:cs="Arial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и</w:t>
            </w:r>
            <w:r>
              <w:rPr>
                <w:rFonts w:ascii="Arial" w:hAnsi="Arial" w:cs="Arial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их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эквивалентов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42"/>
              <w:ind w:left="1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431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42"/>
              <w:ind w:left="4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510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42"/>
              <w:ind w:left="7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47</w:t>
            </w:r>
            <w:r>
              <w:rPr>
                <w:rFonts w:ascii="Arial" w:hAnsi="Arial" w:cs="Arial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503</w:t>
            </w:r>
            <w:r>
              <w:rPr>
                <w:rFonts w:ascii="Arial" w:hAnsi="Arial" w:cs="Arial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984.95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42"/>
              <w:ind w:left="848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1</w:t>
            </w:r>
            <w:r>
              <w:rPr>
                <w:rFonts w:ascii="Arial" w:hAnsi="Arial" w:cs="Arial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100</w:t>
            </w:r>
            <w:r>
              <w:rPr>
                <w:rFonts w:ascii="Arial" w:hAnsi="Arial" w:cs="Arial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717.98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42"/>
              <w:ind w:left="7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48</w:t>
            </w:r>
            <w:r>
              <w:rPr>
                <w:rFonts w:ascii="Arial" w:hAnsi="Arial" w:cs="Arial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604</w:t>
            </w:r>
            <w:r>
              <w:rPr>
                <w:rFonts w:ascii="Arial" w:hAnsi="Arial" w:cs="Arial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702.93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4"/>
              <w:ind w:left="176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выбытие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денежных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средств</w:t>
            </w:r>
            <w:r>
              <w:rPr>
                <w:rFonts w:ascii="Arial" w:hAnsi="Arial" w:cs="Arial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и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их</w:t>
            </w:r>
            <w:r>
              <w:rPr>
                <w:rFonts w:ascii="Arial" w:hAnsi="Arial" w:cs="Arial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эквивалентов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1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432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4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610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7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51</w:t>
            </w:r>
            <w:r>
              <w:rPr>
                <w:rFonts w:ascii="Arial" w:hAnsi="Arial" w:cs="Arial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267</w:t>
            </w:r>
            <w:r>
              <w:rPr>
                <w:rFonts w:ascii="Arial" w:hAnsi="Arial" w:cs="Arial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113.82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848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1</w:t>
            </w:r>
            <w:r>
              <w:rPr>
                <w:rFonts w:ascii="Arial" w:hAnsi="Arial" w:cs="Arial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202</w:t>
            </w:r>
            <w:r>
              <w:rPr>
                <w:rFonts w:ascii="Arial" w:hAnsi="Arial" w:cs="Arial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669.78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7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52</w:t>
            </w:r>
            <w:r>
              <w:rPr>
                <w:rFonts w:ascii="Arial" w:hAnsi="Arial" w:cs="Arial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469</w:t>
            </w:r>
            <w:r>
              <w:rPr>
                <w:rFonts w:ascii="Arial" w:hAnsi="Arial" w:cs="Arial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783.60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4"/>
              <w:ind w:left="20"/>
            </w:pPr>
            <w:r>
              <w:rPr>
                <w:rFonts w:ascii="Arial" w:hAnsi="Arial" w:cs="Arial"/>
                <w:i/>
                <w:iCs/>
                <w:w w:val="105"/>
                <w:sz w:val="15"/>
                <w:szCs w:val="15"/>
              </w:rPr>
              <w:t>Чистое</w:t>
            </w:r>
            <w:r>
              <w:rPr>
                <w:rFonts w:ascii="Arial" w:hAnsi="Arial" w:cs="Arial"/>
                <w:i/>
                <w:i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5"/>
                <w:szCs w:val="15"/>
              </w:rPr>
              <w:t>поступление</w:t>
            </w:r>
            <w:r>
              <w:rPr>
                <w:rFonts w:ascii="Arial" w:hAnsi="Arial" w:cs="Arial"/>
                <w:i/>
                <w:i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ценных</w:t>
            </w:r>
            <w:r>
              <w:rPr>
                <w:rFonts w:ascii="Arial" w:hAnsi="Arial" w:cs="Arial"/>
                <w:i/>
                <w:iCs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5"/>
                <w:szCs w:val="15"/>
              </w:rPr>
              <w:t>бумаг,</w:t>
            </w:r>
            <w:r>
              <w:rPr>
                <w:rFonts w:ascii="Arial" w:hAnsi="Arial" w:cs="Arial"/>
                <w:i/>
                <w:iCs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кроме</w:t>
            </w:r>
            <w:r>
              <w:rPr>
                <w:rFonts w:ascii="Arial" w:hAnsi="Arial" w:cs="Arial"/>
                <w:i/>
                <w:i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акций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1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440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2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4"/>
              <w:ind w:left="176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в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том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числе: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98"/>
              <w:ind w:left="176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увеличение</w:t>
            </w:r>
            <w:r>
              <w:rPr>
                <w:rFonts w:ascii="Arial" w:hAnsi="Arial" w:cs="Arial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стоимости</w:t>
            </w:r>
            <w:r>
              <w:rPr>
                <w:rFonts w:ascii="Arial" w:hAnsi="Arial" w:cs="Arial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ценных</w:t>
            </w:r>
            <w:r>
              <w:rPr>
                <w:rFonts w:ascii="Arial" w:hAnsi="Arial" w:cs="Arial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бумаг,</w:t>
            </w:r>
            <w:r>
              <w:rPr>
                <w:rFonts w:ascii="Arial" w:hAnsi="Arial" w:cs="Arial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кроме</w:t>
            </w:r>
            <w:r>
              <w:rPr>
                <w:rFonts w:ascii="Arial" w:hAnsi="Arial" w:cs="Arial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акций</w:t>
            </w:r>
            <w:r>
              <w:rPr>
                <w:rFonts w:ascii="Arial" w:hAnsi="Arial" w:cs="Arial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и</w:t>
            </w:r>
            <w:r>
              <w:rPr>
                <w:rFonts w:ascii="Arial" w:hAnsi="Arial" w:cs="Arial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иных</w:t>
            </w:r>
            <w:r>
              <w:rPr>
                <w:rFonts w:ascii="Arial" w:hAnsi="Arial" w:cs="Arial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финансовых</w:t>
            </w:r>
            <w:r>
              <w:rPr>
                <w:rFonts w:ascii="Arial" w:hAnsi="Arial" w:cs="Arial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инструментов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42"/>
              <w:ind w:left="1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441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42"/>
              <w:ind w:left="4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520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42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42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42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4"/>
              <w:ind w:left="176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уменьшение</w:t>
            </w:r>
            <w:r>
              <w:rPr>
                <w:rFonts w:ascii="Arial" w:hAnsi="Arial" w:cs="Arial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стоимости</w:t>
            </w:r>
            <w:r>
              <w:rPr>
                <w:rFonts w:ascii="Arial" w:hAnsi="Arial" w:cs="Arial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ценных</w:t>
            </w:r>
            <w:r>
              <w:rPr>
                <w:rFonts w:ascii="Arial" w:hAnsi="Arial" w:cs="Arial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бумаг,</w:t>
            </w:r>
            <w:r>
              <w:rPr>
                <w:rFonts w:ascii="Arial" w:hAnsi="Arial" w:cs="Arial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кроме</w:t>
            </w:r>
            <w:r>
              <w:rPr>
                <w:rFonts w:ascii="Arial" w:hAnsi="Arial" w:cs="Arial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акций</w:t>
            </w:r>
            <w:r>
              <w:rPr>
                <w:rFonts w:ascii="Arial" w:hAnsi="Arial" w:cs="Arial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и</w:t>
            </w:r>
            <w:r>
              <w:rPr>
                <w:rFonts w:ascii="Arial" w:hAnsi="Arial" w:cs="Arial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иных</w:t>
            </w:r>
            <w:r>
              <w:rPr>
                <w:rFonts w:ascii="Arial" w:hAnsi="Arial" w:cs="Arial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финансовых</w:t>
            </w:r>
            <w:r>
              <w:rPr>
                <w:rFonts w:ascii="Arial" w:hAnsi="Arial" w:cs="Arial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инструментов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1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442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4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620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4"/>
              <w:ind w:left="20"/>
            </w:pPr>
            <w:r>
              <w:rPr>
                <w:rFonts w:ascii="Arial" w:hAnsi="Arial" w:cs="Arial"/>
                <w:i/>
                <w:iCs/>
                <w:w w:val="105"/>
                <w:sz w:val="15"/>
                <w:szCs w:val="15"/>
              </w:rPr>
              <w:t>Чистое</w:t>
            </w:r>
            <w:r>
              <w:rPr>
                <w:rFonts w:ascii="Arial" w:hAnsi="Arial" w:cs="Arial"/>
                <w:i/>
                <w:i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5"/>
                <w:szCs w:val="15"/>
              </w:rPr>
              <w:t>поступление</w:t>
            </w:r>
            <w:r>
              <w:rPr>
                <w:rFonts w:ascii="Arial" w:hAnsi="Arial" w:cs="Arial"/>
                <w:i/>
                <w:i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акций</w:t>
            </w:r>
            <w:r>
              <w:rPr>
                <w:rFonts w:ascii="Arial" w:hAnsi="Arial" w:cs="Arial"/>
                <w:i/>
                <w:i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5"/>
                <w:szCs w:val="15"/>
              </w:rPr>
              <w:t>и</w:t>
            </w:r>
            <w:r>
              <w:rPr>
                <w:rFonts w:ascii="Arial" w:hAnsi="Arial" w:cs="Arial"/>
                <w:i/>
                <w:i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иных</w:t>
            </w:r>
            <w:r>
              <w:rPr>
                <w:rFonts w:ascii="Arial" w:hAnsi="Arial" w:cs="Arial"/>
                <w:i/>
                <w:i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финансовых</w:t>
            </w:r>
            <w:r>
              <w:rPr>
                <w:rFonts w:ascii="Arial" w:hAnsi="Arial" w:cs="Arial"/>
                <w:i/>
                <w:iCs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5"/>
                <w:szCs w:val="15"/>
              </w:rPr>
              <w:t>инструментов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1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450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2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4"/>
              <w:ind w:left="176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в</w:t>
            </w:r>
            <w:r>
              <w:rPr>
                <w:rFonts w:ascii="Arial" w:hAnsi="Arial" w:cs="Arial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том</w:t>
            </w:r>
            <w:r>
              <w:rPr>
                <w:rFonts w:ascii="Arial" w:hAnsi="Arial" w:cs="Arial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числе: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98"/>
              <w:ind w:left="176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увеличение</w:t>
            </w:r>
            <w:r>
              <w:rPr>
                <w:rFonts w:ascii="Arial" w:hAnsi="Arial" w:cs="Arial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стоимости</w:t>
            </w:r>
            <w:r>
              <w:rPr>
                <w:rFonts w:ascii="Arial" w:hAnsi="Arial" w:cs="Arial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акций</w:t>
            </w:r>
            <w:r>
              <w:rPr>
                <w:rFonts w:ascii="Arial" w:hAnsi="Arial" w:cs="Arial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и</w:t>
            </w:r>
            <w:r>
              <w:rPr>
                <w:rFonts w:ascii="Arial" w:hAnsi="Arial" w:cs="Arial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иных</w:t>
            </w:r>
            <w:r>
              <w:rPr>
                <w:rFonts w:ascii="Arial" w:hAnsi="Arial" w:cs="Arial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финансовых</w:t>
            </w:r>
            <w:r>
              <w:rPr>
                <w:rFonts w:ascii="Arial" w:hAnsi="Arial" w:cs="Arial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инструментов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42"/>
              <w:ind w:left="1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451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42"/>
              <w:ind w:left="4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530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42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42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42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4"/>
              <w:ind w:left="176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уменьшение</w:t>
            </w:r>
            <w:r>
              <w:rPr>
                <w:rFonts w:ascii="Arial" w:hAnsi="Arial" w:cs="Arial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стоимости</w:t>
            </w:r>
            <w:r>
              <w:rPr>
                <w:rFonts w:ascii="Arial" w:hAnsi="Arial" w:cs="Arial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акций</w:t>
            </w:r>
            <w:r>
              <w:rPr>
                <w:rFonts w:ascii="Arial" w:hAnsi="Arial" w:cs="Arial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и</w:t>
            </w:r>
            <w:r>
              <w:rPr>
                <w:rFonts w:ascii="Arial" w:hAnsi="Arial" w:cs="Arial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иных</w:t>
            </w:r>
            <w:r>
              <w:rPr>
                <w:rFonts w:ascii="Arial" w:hAnsi="Arial" w:cs="Arial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финансовых</w:t>
            </w:r>
            <w:r>
              <w:rPr>
                <w:rFonts w:ascii="Arial" w:hAnsi="Arial" w:cs="Arial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инструментов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1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452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4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630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</w:tbl>
    <w:p w:rsidR="009A64DC" w:rsidRDefault="009A64DC" w:rsidP="009A64DC">
      <w:pPr>
        <w:sectPr w:rsidR="009A64DC">
          <w:pgSz w:w="16840" w:h="11910" w:orient="landscape"/>
          <w:pgMar w:top="1100" w:right="300" w:bottom="280" w:left="1300" w:header="720" w:footer="720" w:gutter="0"/>
          <w:cols w:space="720" w:equalWidth="0">
            <w:col w:w="15240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spacing w:before="2"/>
        <w:ind w:left="0" w:firstLine="0"/>
        <w:rPr>
          <w:rFonts w:ascii="Arial" w:hAnsi="Arial" w:cs="Arial"/>
          <w:sz w:val="19"/>
          <w:szCs w:val="19"/>
        </w:rPr>
      </w:pPr>
    </w:p>
    <w:p w:rsidR="009A64DC" w:rsidRDefault="009A64DC" w:rsidP="009A64DC">
      <w:pPr>
        <w:pStyle w:val="a3"/>
        <w:kinsoku w:val="0"/>
        <w:overflowPunct w:val="0"/>
        <w:ind w:left="0" w:right="141" w:firstLine="0"/>
        <w:jc w:val="right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pacing w:val="-1"/>
          <w:w w:val="105"/>
          <w:sz w:val="15"/>
          <w:szCs w:val="15"/>
        </w:rPr>
        <w:t>Форма</w:t>
      </w:r>
      <w:r>
        <w:rPr>
          <w:rFonts w:ascii="Arial" w:hAnsi="Arial" w:cs="Arial"/>
          <w:spacing w:val="-10"/>
          <w:w w:val="105"/>
          <w:sz w:val="15"/>
          <w:szCs w:val="15"/>
        </w:rPr>
        <w:t xml:space="preserve"> </w:t>
      </w:r>
      <w:r>
        <w:rPr>
          <w:rFonts w:ascii="Arial" w:hAnsi="Arial" w:cs="Arial"/>
          <w:spacing w:val="-1"/>
          <w:w w:val="105"/>
          <w:sz w:val="15"/>
          <w:szCs w:val="15"/>
        </w:rPr>
        <w:t>0503121</w:t>
      </w:r>
      <w:r>
        <w:rPr>
          <w:rFonts w:ascii="Arial" w:hAnsi="Arial" w:cs="Arial"/>
          <w:spacing w:val="-9"/>
          <w:w w:val="105"/>
          <w:sz w:val="15"/>
          <w:szCs w:val="15"/>
        </w:rPr>
        <w:t xml:space="preserve"> </w:t>
      </w:r>
      <w:r>
        <w:rPr>
          <w:rFonts w:ascii="Arial" w:hAnsi="Arial" w:cs="Arial"/>
          <w:w w:val="105"/>
          <w:sz w:val="15"/>
          <w:szCs w:val="15"/>
        </w:rPr>
        <w:t>с.</w:t>
      </w:r>
      <w:r>
        <w:rPr>
          <w:rFonts w:ascii="Arial" w:hAnsi="Arial" w:cs="Arial"/>
          <w:spacing w:val="-10"/>
          <w:w w:val="105"/>
          <w:sz w:val="15"/>
          <w:szCs w:val="15"/>
        </w:rPr>
        <w:t xml:space="preserve"> </w:t>
      </w:r>
      <w:r>
        <w:rPr>
          <w:rFonts w:ascii="Arial" w:hAnsi="Arial" w:cs="Arial"/>
          <w:w w:val="105"/>
          <w:sz w:val="15"/>
          <w:szCs w:val="15"/>
        </w:rPr>
        <w:t>5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38"/>
        <w:gridCol w:w="619"/>
        <w:gridCol w:w="974"/>
        <w:gridCol w:w="1793"/>
        <w:gridCol w:w="1793"/>
        <w:gridCol w:w="1793"/>
      </w:tblGrid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1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8"/>
                <w:szCs w:val="18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Наименование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показателя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22" w:line="277" w:lineRule="auto"/>
              <w:ind w:left="61" w:right="56" w:firstLine="105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Код</w:t>
            </w:r>
            <w:r>
              <w:rPr>
                <w:rFonts w:ascii="Arial" w:hAnsi="Arial" w:cs="Arial"/>
                <w:spacing w:val="20"/>
                <w:w w:val="10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строки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22"/>
              <w:ind w:left="4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Код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6"/>
              <w:ind w:left="3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по</w:t>
            </w:r>
            <w:r>
              <w:rPr>
                <w:rFonts w:ascii="Arial" w:hAnsi="Arial" w:cs="Arial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КОСГУ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22" w:line="277" w:lineRule="auto"/>
              <w:ind w:left="387" w:right="383" w:firstLine="83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Бюджетная</w:t>
            </w:r>
            <w:r>
              <w:rPr>
                <w:rFonts w:ascii="Arial" w:hAnsi="Arial" w:cs="Arial"/>
                <w:spacing w:val="24"/>
                <w:w w:val="10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деятельность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4" w:line="277" w:lineRule="auto"/>
              <w:ind w:left="371" w:right="367" w:firstLine="168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Средства</w:t>
            </w:r>
            <w:r>
              <w:rPr>
                <w:rFonts w:ascii="Arial" w:hAnsi="Arial" w:cs="Arial"/>
                <w:w w:val="104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во</w:t>
            </w:r>
            <w:r>
              <w:rPr>
                <w:rFonts w:ascii="Arial" w:hAnsi="Arial" w:cs="Arial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временном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ind w:left="366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распоряжении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Итого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4"/>
              <w:ind w:left="2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1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5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5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3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2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4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2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5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2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6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4"/>
              <w:ind w:left="20"/>
            </w:pP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Чистое 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предоставление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заимствований</w:t>
            </w:r>
          </w:p>
        </w:tc>
        <w:tc>
          <w:tcPr>
            <w:tcW w:w="619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left="1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460</w:t>
            </w:r>
          </w:p>
        </w:tc>
        <w:tc>
          <w:tcPr>
            <w:tcW w:w="97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179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2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4"/>
              <w:ind w:left="176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в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том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числе: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98"/>
              <w:ind w:left="176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увеличение</w:t>
            </w:r>
            <w:r>
              <w:rPr>
                <w:rFonts w:ascii="Arial" w:hAnsi="Arial" w:cs="Arial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задолженности</w:t>
            </w:r>
            <w:r>
              <w:rPr>
                <w:rFonts w:ascii="Arial" w:hAnsi="Arial" w:cs="Arial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по</w:t>
            </w:r>
            <w:r>
              <w:rPr>
                <w:rFonts w:ascii="Arial" w:hAnsi="Arial" w:cs="Arial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предоставленным</w:t>
            </w:r>
            <w:r>
              <w:rPr>
                <w:rFonts w:ascii="Arial" w:hAnsi="Arial" w:cs="Arial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заимствованиям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42"/>
              <w:ind w:left="1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461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42"/>
              <w:ind w:left="4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540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42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42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42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4"/>
              <w:ind w:left="176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уменьшение</w:t>
            </w:r>
            <w:r>
              <w:rPr>
                <w:rFonts w:ascii="Arial" w:hAnsi="Arial" w:cs="Arial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задолженности</w:t>
            </w:r>
            <w:r>
              <w:rPr>
                <w:rFonts w:ascii="Arial" w:hAnsi="Arial" w:cs="Arial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по</w:t>
            </w:r>
            <w:r>
              <w:rPr>
                <w:rFonts w:ascii="Arial" w:hAnsi="Arial" w:cs="Arial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предоставленным</w:t>
            </w:r>
            <w:r>
              <w:rPr>
                <w:rFonts w:ascii="Arial" w:hAnsi="Arial" w:cs="Arial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заимствованиям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1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462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4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640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4"/>
              <w:ind w:left="20"/>
            </w:pPr>
            <w:r>
              <w:rPr>
                <w:rFonts w:ascii="Arial" w:hAnsi="Arial" w:cs="Arial"/>
                <w:i/>
                <w:iCs/>
                <w:w w:val="105"/>
                <w:sz w:val="15"/>
                <w:szCs w:val="15"/>
              </w:rPr>
              <w:t>Чистое</w:t>
            </w:r>
            <w:r>
              <w:rPr>
                <w:rFonts w:ascii="Arial" w:hAnsi="Arial" w:cs="Arial"/>
                <w:i/>
                <w:iCs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5"/>
                <w:szCs w:val="15"/>
              </w:rPr>
              <w:t>поступление</w:t>
            </w:r>
            <w:r>
              <w:rPr>
                <w:rFonts w:ascii="Arial" w:hAnsi="Arial" w:cs="Arial"/>
                <w:i/>
                <w:i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иных</w:t>
            </w:r>
            <w:r>
              <w:rPr>
                <w:rFonts w:ascii="Arial" w:hAnsi="Arial" w:cs="Arial"/>
                <w:i/>
                <w:i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финансовых</w:t>
            </w:r>
            <w:r>
              <w:rPr>
                <w:rFonts w:ascii="Arial" w:hAnsi="Arial" w:cs="Arial"/>
                <w:i/>
                <w:i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активов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1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470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2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4"/>
              <w:ind w:left="176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в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том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числе: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98"/>
              <w:ind w:left="176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увеличение</w:t>
            </w:r>
            <w:r>
              <w:rPr>
                <w:rFonts w:ascii="Arial" w:hAnsi="Arial" w:cs="Arial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стоимости</w:t>
            </w:r>
            <w:r>
              <w:rPr>
                <w:rFonts w:ascii="Arial" w:hAnsi="Arial" w:cs="Arial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иных</w:t>
            </w:r>
            <w:r>
              <w:rPr>
                <w:rFonts w:ascii="Arial" w:hAnsi="Arial" w:cs="Arial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финансовых</w:t>
            </w:r>
            <w:r>
              <w:rPr>
                <w:rFonts w:ascii="Arial" w:hAnsi="Arial" w:cs="Arial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активов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42"/>
              <w:ind w:left="1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471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42"/>
              <w:ind w:left="4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550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42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42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42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4"/>
              <w:ind w:left="176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уменьшение</w:t>
            </w:r>
            <w:r>
              <w:rPr>
                <w:rFonts w:ascii="Arial" w:hAnsi="Arial" w:cs="Arial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стоимости</w:t>
            </w:r>
            <w:r>
              <w:rPr>
                <w:rFonts w:ascii="Arial" w:hAnsi="Arial" w:cs="Arial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иных</w:t>
            </w:r>
            <w:r>
              <w:rPr>
                <w:rFonts w:ascii="Arial" w:hAnsi="Arial" w:cs="Arial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финансовых</w:t>
            </w:r>
            <w:r>
              <w:rPr>
                <w:rFonts w:ascii="Arial" w:hAnsi="Arial" w:cs="Arial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активов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1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472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4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650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4"/>
              <w:ind w:left="20"/>
            </w:pPr>
            <w:r>
              <w:rPr>
                <w:rFonts w:ascii="Arial" w:hAnsi="Arial" w:cs="Arial"/>
                <w:i/>
                <w:iCs/>
                <w:w w:val="105"/>
                <w:sz w:val="15"/>
                <w:szCs w:val="15"/>
              </w:rPr>
              <w:t>Чистое</w:t>
            </w:r>
            <w:r>
              <w:rPr>
                <w:rFonts w:ascii="Arial" w:hAnsi="Arial" w:cs="Arial"/>
                <w:i/>
                <w:iCs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увеличение</w:t>
            </w:r>
            <w:r>
              <w:rPr>
                <w:rFonts w:ascii="Arial" w:hAnsi="Arial" w:cs="Arial"/>
                <w:i/>
                <w:iCs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прочей</w:t>
            </w:r>
            <w:r>
              <w:rPr>
                <w:rFonts w:ascii="Arial" w:hAnsi="Arial" w:cs="Arial"/>
                <w:i/>
                <w:iCs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дебиторской</w:t>
            </w:r>
            <w:r>
              <w:rPr>
                <w:rFonts w:ascii="Arial" w:hAnsi="Arial" w:cs="Arial"/>
                <w:i/>
                <w:iCs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задолженности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1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480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7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20</w:t>
            </w:r>
            <w:r>
              <w:rPr>
                <w:rFonts w:ascii="Arial" w:hAnsi="Arial" w:cs="Arial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006</w:t>
            </w:r>
            <w:r>
              <w:rPr>
                <w:rFonts w:ascii="Arial" w:hAnsi="Arial" w:cs="Arial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528.48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0.00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7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20</w:t>
            </w:r>
            <w:r>
              <w:rPr>
                <w:rFonts w:ascii="Arial" w:hAnsi="Arial" w:cs="Arial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006</w:t>
            </w:r>
            <w:r>
              <w:rPr>
                <w:rFonts w:ascii="Arial" w:hAnsi="Arial" w:cs="Arial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528.48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2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4"/>
              <w:ind w:left="176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в</w:t>
            </w:r>
            <w:r>
              <w:rPr>
                <w:rFonts w:ascii="Arial" w:hAnsi="Arial" w:cs="Arial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том</w:t>
            </w:r>
            <w:r>
              <w:rPr>
                <w:rFonts w:ascii="Arial" w:hAnsi="Arial" w:cs="Arial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числе: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98"/>
              <w:ind w:left="176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увеличение</w:t>
            </w:r>
            <w:r>
              <w:rPr>
                <w:rFonts w:ascii="Arial" w:hAnsi="Arial" w:cs="Arial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прочей</w:t>
            </w:r>
            <w:r>
              <w:rPr>
                <w:rFonts w:ascii="Arial" w:hAnsi="Arial" w:cs="Arial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дебиторской</w:t>
            </w:r>
            <w:r>
              <w:rPr>
                <w:rFonts w:ascii="Arial" w:hAnsi="Arial" w:cs="Arial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задолженности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42"/>
              <w:ind w:left="1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481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42"/>
              <w:ind w:left="4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560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42"/>
              <w:ind w:left="7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95</w:t>
            </w:r>
            <w:r>
              <w:rPr>
                <w:rFonts w:ascii="Arial" w:hAnsi="Arial" w:cs="Arial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786</w:t>
            </w:r>
            <w:r>
              <w:rPr>
                <w:rFonts w:ascii="Arial" w:hAnsi="Arial" w:cs="Arial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478.10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42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0.00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42"/>
              <w:ind w:left="7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95</w:t>
            </w:r>
            <w:r>
              <w:rPr>
                <w:rFonts w:ascii="Arial" w:hAnsi="Arial" w:cs="Arial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786</w:t>
            </w:r>
            <w:r>
              <w:rPr>
                <w:rFonts w:ascii="Arial" w:hAnsi="Arial" w:cs="Arial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478.10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4"/>
              <w:ind w:left="176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уменьшение</w:t>
            </w:r>
            <w:r>
              <w:rPr>
                <w:rFonts w:ascii="Arial" w:hAnsi="Arial" w:cs="Arial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прочей</w:t>
            </w:r>
            <w:r>
              <w:rPr>
                <w:rFonts w:ascii="Arial" w:hAnsi="Arial" w:cs="Arial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дебиторской</w:t>
            </w:r>
            <w:r>
              <w:rPr>
                <w:rFonts w:ascii="Arial" w:hAnsi="Arial" w:cs="Arial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задолженности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1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482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4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660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7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75</w:t>
            </w:r>
            <w:r>
              <w:rPr>
                <w:rFonts w:ascii="Arial" w:hAnsi="Arial" w:cs="Arial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779</w:t>
            </w:r>
            <w:r>
              <w:rPr>
                <w:rFonts w:ascii="Arial" w:hAnsi="Arial" w:cs="Arial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949.62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0.00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7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75</w:t>
            </w:r>
            <w:r>
              <w:rPr>
                <w:rFonts w:ascii="Arial" w:hAnsi="Arial" w:cs="Arial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779</w:t>
            </w:r>
            <w:r>
              <w:rPr>
                <w:rFonts w:ascii="Arial" w:hAnsi="Arial" w:cs="Arial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949.62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4"/>
              <w:ind w:left="70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Операции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105"/>
                <w:sz w:val="15"/>
                <w:szCs w:val="15"/>
              </w:rPr>
              <w:t>с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обязательствами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(стр.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520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105"/>
                <w:sz w:val="15"/>
                <w:szCs w:val="15"/>
              </w:rPr>
              <w:t>+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стр.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530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105"/>
                <w:sz w:val="15"/>
                <w:szCs w:val="15"/>
              </w:rPr>
              <w:t>+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стр.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540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105"/>
                <w:sz w:val="15"/>
                <w:szCs w:val="15"/>
              </w:rPr>
              <w:t>+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стр.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550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105"/>
                <w:sz w:val="15"/>
                <w:szCs w:val="15"/>
              </w:rPr>
              <w:t>+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стр.560)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1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510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7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19</w:t>
            </w:r>
            <w:r>
              <w:rPr>
                <w:rFonts w:ascii="Arial" w:hAnsi="Arial" w:cs="Arial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934</w:t>
            </w:r>
            <w:r>
              <w:rPr>
                <w:rFonts w:ascii="Arial" w:hAnsi="Arial" w:cs="Arial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746.03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925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-101</w:t>
            </w:r>
            <w:r>
              <w:rPr>
                <w:rFonts w:ascii="Arial" w:hAnsi="Arial" w:cs="Arial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951.80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7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19</w:t>
            </w:r>
            <w:r>
              <w:rPr>
                <w:rFonts w:ascii="Arial" w:hAnsi="Arial" w:cs="Arial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832</w:t>
            </w:r>
            <w:r>
              <w:rPr>
                <w:rFonts w:ascii="Arial" w:hAnsi="Arial" w:cs="Arial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794.23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4"/>
              <w:ind w:left="20"/>
            </w:pPr>
            <w:r>
              <w:rPr>
                <w:rFonts w:ascii="Arial" w:hAnsi="Arial" w:cs="Arial"/>
                <w:i/>
                <w:iCs/>
                <w:w w:val="105"/>
                <w:sz w:val="15"/>
                <w:szCs w:val="15"/>
              </w:rPr>
              <w:t>Чистое</w:t>
            </w:r>
            <w:r>
              <w:rPr>
                <w:rFonts w:ascii="Arial" w:hAnsi="Arial" w:cs="Arial"/>
                <w:i/>
                <w:iCs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увеличение</w:t>
            </w:r>
            <w:r>
              <w:rPr>
                <w:rFonts w:ascii="Arial" w:hAnsi="Arial" w:cs="Arial"/>
                <w:i/>
                <w:iCs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задолженности</w:t>
            </w:r>
            <w:r>
              <w:rPr>
                <w:rFonts w:ascii="Arial" w:hAnsi="Arial" w:cs="Arial"/>
                <w:i/>
                <w:iCs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5"/>
                <w:szCs w:val="15"/>
              </w:rPr>
              <w:t>по</w:t>
            </w:r>
            <w:r>
              <w:rPr>
                <w:rFonts w:ascii="Arial" w:hAnsi="Arial" w:cs="Arial"/>
                <w:i/>
                <w:iCs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5"/>
                <w:szCs w:val="15"/>
              </w:rPr>
              <w:t>внутренним</w:t>
            </w:r>
            <w:r>
              <w:rPr>
                <w:rFonts w:ascii="Arial" w:hAnsi="Arial" w:cs="Arial"/>
                <w:i/>
                <w:iCs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привлеченным</w:t>
            </w:r>
            <w:r>
              <w:rPr>
                <w:rFonts w:ascii="Arial" w:hAnsi="Arial" w:cs="Arial"/>
                <w:i/>
                <w:iCs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заимствованиям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1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520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2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4"/>
              <w:ind w:left="176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в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том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числе: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98"/>
              <w:ind w:left="176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увеличение</w:t>
            </w:r>
            <w:r>
              <w:rPr>
                <w:rFonts w:ascii="Arial" w:hAnsi="Arial" w:cs="Arial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задолженности</w:t>
            </w:r>
            <w:r>
              <w:rPr>
                <w:rFonts w:ascii="Arial" w:hAnsi="Arial" w:cs="Arial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по</w:t>
            </w:r>
            <w:r>
              <w:rPr>
                <w:rFonts w:ascii="Arial" w:hAnsi="Arial" w:cs="Arial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внутренним</w:t>
            </w:r>
            <w:r>
              <w:rPr>
                <w:rFonts w:ascii="Arial" w:hAnsi="Arial" w:cs="Arial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привлеченным</w:t>
            </w:r>
            <w:r>
              <w:rPr>
                <w:rFonts w:ascii="Arial" w:hAnsi="Arial" w:cs="Arial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заимствованиям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42"/>
              <w:ind w:left="1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521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42"/>
              <w:ind w:left="4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710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42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42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42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4"/>
              <w:ind w:left="176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уменьшение</w:t>
            </w:r>
            <w:r>
              <w:rPr>
                <w:rFonts w:ascii="Arial" w:hAnsi="Arial" w:cs="Arial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задолженности</w:t>
            </w:r>
            <w:r>
              <w:rPr>
                <w:rFonts w:ascii="Arial" w:hAnsi="Arial" w:cs="Arial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по</w:t>
            </w:r>
            <w:r>
              <w:rPr>
                <w:rFonts w:ascii="Arial" w:hAnsi="Arial" w:cs="Arial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внутренним</w:t>
            </w:r>
            <w:r>
              <w:rPr>
                <w:rFonts w:ascii="Arial" w:hAnsi="Arial" w:cs="Arial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привлеченным</w:t>
            </w:r>
            <w:r>
              <w:rPr>
                <w:rFonts w:ascii="Arial" w:hAnsi="Arial" w:cs="Arial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заимствованиям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1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522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4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810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4"/>
              <w:ind w:left="20"/>
            </w:pPr>
            <w:r>
              <w:rPr>
                <w:rFonts w:ascii="Arial" w:hAnsi="Arial" w:cs="Arial"/>
                <w:i/>
                <w:iCs/>
                <w:w w:val="105"/>
                <w:sz w:val="15"/>
                <w:szCs w:val="15"/>
              </w:rPr>
              <w:t>Чистое</w:t>
            </w:r>
            <w:r>
              <w:rPr>
                <w:rFonts w:ascii="Arial" w:hAnsi="Arial" w:cs="Arial"/>
                <w:i/>
                <w:iCs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увеличение</w:t>
            </w:r>
            <w:r>
              <w:rPr>
                <w:rFonts w:ascii="Arial" w:hAnsi="Arial" w:cs="Arial"/>
                <w:i/>
                <w:iCs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задолженности</w:t>
            </w:r>
            <w:r>
              <w:rPr>
                <w:rFonts w:ascii="Arial" w:hAnsi="Arial" w:cs="Arial"/>
                <w:i/>
                <w:iCs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5"/>
                <w:szCs w:val="15"/>
              </w:rPr>
              <w:t>по</w:t>
            </w:r>
            <w:r>
              <w:rPr>
                <w:rFonts w:ascii="Arial" w:hAnsi="Arial" w:cs="Arial"/>
                <w:i/>
                <w:iCs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внешним</w:t>
            </w:r>
            <w:r>
              <w:rPr>
                <w:rFonts w:ascii="Arial" w:hAnsi="Arial" w:cs="Arial"/>
                <w:i/>
                <w:iCs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привлеченным</w:t>
            </w:r>
            <w:r>
              <w:rPr>
                <w:rFonts w:ascii="Arial" w:hAnsi="Arial" w:cs="Arial"/>
                <w:i/>
                <w:iCs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заимствованиям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1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530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2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4"/>
              <w:ind w:left="176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в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том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числе: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98"/>
              <w:ind w:left="176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увеличение</w:t>
            </w:r>
            <w:r>
              <w:rPr>
                <w:rFonts w:ascii="Arial" w:hAnsi="Arial" w:cs="Arial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задолженности</w:t>
            </w:r>
            <w:r>
              <w:rPr>
                <w:rFonts w:ascii="Arial" w:hAnsi="Arial" w:cs="Arial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по</w:t>
            </w:r>
            <w:r>
              <w:rPr>
                <w:rFonts w:ascii="Arial" w:hAnsi="Arial" w:cs="Arial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внешним</w:t>
            </w:r>
            <w:r>
              <w:rPr>
                <w:rFonts w:ascii="Arial" w:hAnsi="Arial" w:cs="Arial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привлеченным</w:t>
            </w:r>
            <w:r>
              <w:rPr>
                <w:rFonts w:ascii="Arial" w:hAnsi="Arial" w:cs="Arial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заимствованиям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42"/>
              <w:ind w:left="1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531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42"/>
              <w:ind w:left="4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720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42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42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42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4"/>
              <w:ind w:left="176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уменьшение</w:t>
            </w:r>
            <w:r>
              <w:rPr>
                <w:rFonts w:ascii="Arial" w:hAnsi="Arial" w:cs="Arial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задолженности</w:t>
            </w:r>
            <w:r>
              <w:rPr>
                <w:rFonts w:ascii="Arial" w:hAnsi="Arial" w:cs="Arial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по</w:t>
            </w:r>
            <w:r>
              <w:rPr>
                <w:rFonts w:ascii="Arial" w:hAnsi="Arial" w:cs="Arial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внешним</w:t>
            </w:r>
            <w:r>
              <w:rPr>
                <w:rFonts w:ascii="Arial" w:hAnsi="Arial" w:cs="Arial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привлеченным</w:t>
            </w:r>
            <w:r>
              <w:rPr>
                <w:rFonts w:ascii="Arial" w:hAnsi="Arial" w:cs="Arial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заимствованиям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1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532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4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820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4"/>
              <w:ind w:left="20"/>
            </w:pPr>
            <w:r>
              <w:rPr>
                <w:rFonts w:ascii="Arial" w:hAnsi="Arial" w:cs="Arial"/>
                <w:i/>
                <w:iCs/>
                <w:w w:val="105"/>
                <w:sz w:val="15"/>
                <w:szCs w:val="15"/>
              </w:rPr>
              <w:t>Чистое</w:t>
            </w:r>
            <w:r>
              <w:rPr>
                <w:rFonts w:ascii="Arial" w:hAnsi="Arial" w:cs="Arial"/>
                <w:i/>
                <w:iCs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увеличение</w:t>
            </w:r>
            <w:r>
              <w:rPr>
                <w:rFonts w:ascii="Arial" w:hAnsi="Arial" w:cs="Arial"/>
                <w:i/>
                <w:iCs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прочей</w:t>
            </w:r>
            <w:r>
              <w:rPr>
                <w:rFonts w:ascii="Arial" w:hAnsi="Arial" w:cs="Arial"/>
                <w:i/>
                <w:iCs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кредиторской</w:t>
            </w:r>
            <w:r>
              <w:rPr>
                <w:rFonts w:ascii="Arial" w:hAnsi="Arial" w:cs="Arial"/>
                <w:i/>
                <w:iCs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задолженности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1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540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1151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2</w:t>
            </w:r>
            <w:r>
              <w:rPr>
                <w:rFonts w:ascii="Arial" w:hAnsi="Arial" w:cs="Arial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578.54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925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-101</w:t>
            </w:r>
            <w:r>
              <w:rPr>
                <w:rFonts w:ascii="Arial" w:hAnsi="Arial" w:cs="Arial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951.80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1011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-99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373.26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2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4"/>
              <w:ind w:left="176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в</w:t>
            </w:r>
            <w:r>
              <w:rPr>
                <w:rFonts w:ascii="Arial" w:hAnsi="Arial" w:cs="Arial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том</w:t>
            </w:r>
            <w:r>
              <w:rPr>
                <w:rFonts w:ascii="Arial" w:hAnsi="Arial" w:cs="Arial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числе: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98"/>
              <w:ind w:left="176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увеличение</w:t>
            </w:r>
            <w:r>
              <w:rPr>
                <w:rFonts w:ascii="Arial" w:hAnsi="Arial" w:cs="Arial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прочей</w:t>
            </w:r>
            <w:r>
              <w:rPr>
                <w:rFonts w:ascii="Arial" w:hAnsi="Arial" w:cs="Arial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кредиторской</w:t>
            </w:r>
            <w:r>
              <w:rPr>
                <w:rFonts w:ascii="Arial" w:hAnsi="Arial" w:cs="Arial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задолженности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42"/>
              <w:ind w:left="1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541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42"/>
              <w:ind w:left="4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730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42"/>
              <w:ind w:left="7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53</w:t>
            </w:r>
            <w:r>
              <w:rPr>
                <w:rFonts w:ascii="Arial" w:hAnsi="Arial" w:cs="Arial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287</w:t>
            </w:r>
            <w:r>
              <w:rPr>
                <w:rFonts w:ascii="Arial" w:hAnsi="Arial" w:cs="Arial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853.31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42"/>
              <w:ind w:left="848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1</w:t>
            </w:r>
            <w:r>
              <w:rPr>
                <w:rFonts w:ascii="Arial" w:hAnsi="Arial" w:cs="Arial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100</w:t>
            </w:r>
            <w:r>
              <w:rPr>
                <w:rFonts w:ascii="Arial" w:hAnsi="Arial" w:cs="Arial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717.98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42"/>
              <w:ind w:left="7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54</w:t>
            </w:r>
            <w:r>
              <w:rPr>
                <w:rFonts w:ascii="Arial" w:hAnsi="Arial" w:cs="Arial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388</w:t>
            </w:r>
            <w:r>
              <w:rPr>
                <w:rFonts w:ascii="Arial" w:hAnsi="Arial" w:cs="Arial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571.29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4"/>
              <w:ind w:left="176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уменьшение</w:t>
            </w:r>
            <w:r>
              <w:rPr>
                <w:rFonts w:ascii="Arial" w:hAnsi="Arial" w:cs="Arial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прочей</w:t>
            </w:r>
            <w:r>
              <w:rPr>
                <w:rFonts w:ascii="Arial" w:hAnsi="Arial" w:cs="Arial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кредиторской</w:t>
            </w:r>
            <w:r>
              <w:rPr>
                <w:rFonts w:ascii="Arial" w:hAnsi="Arial" w:cs="Arial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задолженности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1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542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4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830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7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53</w:t>
            </w:r>
            <w:r>
              <w:rPr>
                <w:rFonts w:ascii="Arial" w:hAnsi="Arial" w:cs="Arial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285</w:t>
            </w:r>
            <w:r>
              <w:rPr>
                <w:rFonts w:ascii="Arial" w:hAnsi="Arial" w:cs="Arial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274.77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848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1</w:t>
            </w:r>
            <w:r>
              <w:rPr>
                <w:rFonts w:ascii="Arial" w:hAnsi="Arial" w:cs="Arial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202</w:t>
            </w:r>
            <w:r>
              <w:rPr>
                <w:rFonts w:ascii="Arial" w:hAnsi="Arial" w:cs="Arial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669.78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7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54</w:t>
            </w:r>
            <w:r>
              <w:rPr>
                <w:rFonts w:ascii="Arial" w:hAnsi="Arial" w:cs="Arial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487</w:t>
            </w:r>
            <w:r>
              <w:rPr>
                <w:rFonts w:ascii="Arial" w:hAnsi="Arial" w:cs="Arial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944.55</w:t>
            </w:r>
          </w:p>
        </w:tc>
      </w:tr>
    </w:tbl>
    <w:p w:rsidR="009A64DC" w:rsidRDefault="009A64DC" w:rsidP="009A64DC">
      <w:pPr>
        <w:sectPr w:rsidR="009A64DC">
          <w:pgSz w:w="16840" w:h="11910" w:orient="landscape"/>
          <w:pgMar w:top="1100" w:right="300" w:bottom="280" w:left="1300" w:header="720" w:footer="720" w:gutter="0"/>
          <w:cols w:space="720"/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109"/>
        <w:ind w:left="0" w:right="141" w:firstLine="0"/>
        <w:jc w:val="right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pacing w:val="-1"/>
          <w:w w:val="105"/>
          <w:sz w:val="15"/>
          <w:szCs w:val="15"/>
        </w:rPr>
        <w:lastRenderedPageBreak/>
        <w:t>Форма</w:t>
      </w:r>
      <w:r>
        <w:rPr>
          <w:rFonts w:ascii="Arial" w:hAnsi="Arial" w:cs="Arial"/>
          <w:spacing w:val="-10"/>
          <w:w w:val="105"/>
          <w:sz w:val="15"/>
          <w:szCs w:val="15"/>
        </w:rPr>
        <w:t xml:space="preserve"> </w:t>
      </w:r>
      <w:r>
        <w:rPr>
          <w:rFonts w:ascii="Arial" w:hAnsi="Arial" w:cs="Arial"/>
          <w:spacing w:val="-1"/>
          <w:w w:val="105"/>
          <w:sz w:val="15"/>
          <w:szCs w:val="15"/>
        </w:rPr>
        <w:t>0503121</w:t>
      </w:r>
      <w:r>
        <w:rPr>
          <w:rFonts w:ascii="Arial" w:hAnsi="Arial" w:cs="Arial"/>
          <w:spacing w:val="-9"/>
          <w:w w:val="105"/>
          <w:sz w:val="15"/>
          <w:szCs w:val="15"/>
        </w:rPr>
        <w:t xml:space="preserve"> </w:t>
      </w:r>
      <w:r>
        <w:rPr>
          <w:rFonts w:ascii="Arial" w:hAnsi="Arial" w:cs="Arial"/>
          <w:w w:val="105"/>
          <w:sz w:val="15"/>
          <w:szCs w:val="15"/>
        </w:rPr>
        <w:t>с.</w:t>
      </w:r>
      <w:r>
        <w:rPr>
          <w:rFonts w:ascii="Arial" w:hAnsi="Arial" w:cs="Arial"/>
          <w:spacing w:val="-10"/>
          <w:w w:val="105"/>
          <w:sz w:val="15"/>
          <w:szCs w:val="15"/>
        </w:rPr>
        <w:t xml:space="preserve"> </w:t>
      </w:r>
      <w:r>
        <w:rPr>
          <w:rFonts w:ascii="Arial" w:hAnsi="Arial" w:cs="Arial"/>
          <w:w w:val="105"/>
          <w:sz w:val="15"/>
          <w:szCs w:val="15"/>
        </w:rPr>
        <w:t>6</w:t>
      </w:r>
    </w:p>
    <w:p w:rsidR="009A64DC" w:rsidRDefault="009A64DC" w:rsidP="009A64DC">
      <w:pPr>
        <w:pStyle w:val="a3"/>
        <w:kinsoku w:val="0"/>
        <w:overflowPunct w:val="0"/>
        <w:spacing w:before="2"/>
        <w:ind w:left="0" w:firstLine="0"/>
        <w:rPr>
          <w:rFonts w:ascii="Arial" w:hAnsi="Arial" w:cs="Arial"/>
          <w:sz w:val="2"/>
          <w:szCs w:val="2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38"/>
        <w:gridCol w:w="619"/>
        <w:gridCol w:w="974"/>
        <w:gridCol w:w="1793"/>
        <w:gridCol w:w="1793"/>
        <w:gridCol w:w="1793"/>
      </w:tblGrid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1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8"/>
                <w:szCs w:val="18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Наименование</w:t>
            </w:r>
            <w:r>
              <w:rPr>
                <w:rFonts w:ascii="Arial" w:hAnsi="Arial" w:cs="Arial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показателя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22" w:line="277" w:lineRule="auto"/>
              <w:ind w:left="61" w:right="56" w:firstLine="105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Код</w:t>
            </w:r>
            <w:r>
              <w:rPr>
                <w:rFonts w:ascii="Arial" w:hAnsi="Arial" w:cs="Arial"/>
                <w:spacing w:val="20"/>
                <w:w w:val="104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строки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22"/>
              <w:ind w:left="4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Код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6"/>
              <w:ind w:left="3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по</w:t>
            </w:r>
            <w:r>
              <w:rPr>
                <w:rFonts w:ascii="Arial" w:hAnsi="Arial" w:cs="Arial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КОСГУ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22" w:line="277" w:lineRule="auto"/>
              <w:ind w:left="387" w:right="383" w:firstLine="83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Бюджетная</w:t>
            </w:r>
            <w:r>
              <w:rPr>
                <w:rFonts w:ascii="Arial" w:hAnsi="Arial" w:cs="Arial"/>
                <w:spacing w:val="24"/>
                <w:w w:val="104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деятельность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4" w:line="277" w:lineRule="auto"/>
              <w:ind w:left="371" w:right="367" w:firstLine="168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Средства</w:t>
            </w:r>
            <w:r>
              <w:rPr>
                <w:rFonts w:ascii="Arial" w:hAnsi="Arial" w:cs="Arial"/>
                <w:w w:val="10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во</w:t>
            </w:r>
            <w:r>
              <w:rPr>
                <w:rFonts w:ascii="Arial" w:hAnsi="Arial" w:cs="Arial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временном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ind w:left="366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распоряжении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Итого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4"/>
              <w:ind w:left="2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1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5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5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3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2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4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2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5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2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6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4"/>
              <w:ind w:left="176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Доходы</w:t>
            </w:r>
            <w:r>
              <w:rPr>
                <w:rFonts w:ascii="Arial" w:hAnsi="Arial" w:cs="Arial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3"/>
                <w:w w:val="105"/>
                <w:sz w:val="15"/>
                <w:szCs w:val="15"/>
              </w:rPr>
              <w:t>будущих</w:t>
            </w:r>
            <w:r>
              <w:rPr>
                <w:rFonts w:ascii="Arial" w:hAnsi="Arial" w:cs="Arial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периодов</w:t>
            </w:r>
          </w:p>
        </w:tc>
        <w:tc>
          <w:tcPr>
            <w:tcW w:w="619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left="1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550</w:t>
            </w:r>
          </w:p>
        </w:tc>
        <w:tc>
          <w:tcPr>
            <w:tcW w:w="97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left="3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Х</w:t>
            </w:r>
          </w:p>
        </w:tc>
        <w:tc>
          <w:tcPr>
            <w:tcW w:w="179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left="7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20</w:t>
            </w:r>
            <w:r>
              <w:rPr>
                <w:rFonts w:ascii="Arial" w:hAnsi="Arial" w:cs="Arial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011</w:t>
            </w:r>
            <w:r>
              <w:rPr>
                <w:rFonts w:ascii="Arial" w:hAnsi="Arial" w:cs="Arial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400.00</w:t>
            </w:r>
          </w:p>
        </w:tc>
        <w:tc>
          <w:tcPr>
            <w:tcW w:w="179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left="5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X</w:t>
            </w:r>
          </w:p>
        </w:tc>
        <w:tc>
          <w:tcPr>
            <w:tcW w:w="179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left="7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20</w:t>
            </w:r>
            <w:r>
              <w:rPr>
                <w:rFonts w:ascii="Arial" w:hAnsi="Arial" w:cs="Arial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011</w:t>
            </w:r>
            <w:r>
              <w:rPr>
                <w:rFonts w:ascii="Arial" w:hAnsi="Arial" w:cs="Arial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400.00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4"/>
              <w:ind w:left="176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Резервы</w:t>
            </w:r>
            <w:r>
              <w:rPr>
                <w:rFonts w:ascii="Arial" w:hAnsi="Arial" w:cs="Arial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предстоящих</w:t>
            </w:r>
            <w:r>
              <w:rPr>
                <w:rFonts w:ascii="Arial" w:hAnsi="Arial" w:cs="Arial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расходов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1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560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3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Х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1011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-79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232.51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0.00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1011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-79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232.51</w:t>
            </w:r>
          </w:p>
        </w:tc>
      </w:tr>
    </w:tbl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spacing w:before="1"/>
        <w:ind w:left="0" w:firstLine="0"/>
        <w:rPr>
          <w:rFonts w:ascii="Arial" w:hAnsi="Arial" w:cs="Arial"/>
          <w:sz w:val="28"/>
          <w:szCs w:val="28"/>
        </w:rPr>
      </w:pPr>
    </w:p>
    <w:p w:rsidR="009A64DC" w:rsidRDefault="009A64DC" w:rsidP="009A64DC">
      <w:pPr>
        <w:pStyle w:val="a3"/>
        <w:kinsoku w:val="0"/>
        <w:overflowPunct w:val="0"/>
        <w:spacing w:before="1"/>
        <w:ind w:left="0" w:firstLine="0"/>
        <w:rPr>
          <w:rFonts w:ascii="Arial" w:hAnsi="Arial" w:cs="Arial"/>
          <w:sz w:val="28"/>
          <w:szCs w:val="28"/>
        </w:rPr>
        <w:sectPr w:rsidR="009A64DC">
          <w:pgSz w:w="16840" w:h="11910" w:orient="landscape"/>
          <w:pgMar w:top="1100" w:right="300" w:bottom="280" w:left="1300" w:header="720" w:footer="720" w:gutter="0"/>
          <w:cols w:space="720"/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85" w:line="277" w:lineRule="auto"/>
        <w:ind w:left="139" w:right="4482" w:firstLine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pacing w:val="-1"/>
          <w:w w:val="105"/>
          <w:sz w:val="15"/>
          <w:szCs w:val="15"/>
        </w:rPr>
        <w:t>Глава</w:t>
      </w:r>
      <w:r>
        <w:rPr>
          <w:rFonts w:ascii="Arial" w:hAnsi="Arial" w:cs="Arial"/>
          <w:spacing w:val="-18"/>
          <w:w w:val="105"/>
          <w:sz w:val="15"/>
          <w:szCs w:val="15"/>
        </w:rPr>
        <w:t xml:space="preserve"> </w:t>
      </w:r>
      <w:r>
        <w:rPr>
          <w:rFonts w:ascii="Arial" w:hAnsi="Arial" w:cs="Arial"/>
          <w:spacing w:val="-1"/>
          <w:w w:val="105"/>
          <w:sz w:val="15"/>
          <w:szCs w:val="15"/>
        </w:rPr>
        <w:t>внутригородского</w:t>
      </w:r>
      <w:r>
        <w:rPr>
          <w:rFonts w:ascii="Arial" w:hAnsi="Arial" w:cs="Arial"/>
          <w:spacing w:val="21"/>
          <w:w w:val="104"/>
          <w:sz w:val="15"/>
          <w:szCs w:val="15"/>
        </w:rPr>
        <w:t xml:space="preserve"> </w:t>
      </w:r>
      <w:r>
        <w:rPr>
          <w:rFonts w:ascii="Arial" w:hAnsi="Arial" w:cs="Arial"/>
          <w:spacing w:val="-1"/>
          <w:w w:val="105"/>
          <w:sz w:val="15"/>
          <w:szCs w:val="15"/>
        </w:rPr>
        <w:t>муниципального</w:t>
      </w:r>
      <w:r>
        <w:rPr>
          <w:rFonts w:ascii="Arial" w:hAnsi="Arial" w:cs="Arial"/>
          <w:spacing w:val="25"/>
          <w:w w:val="104"/>
          <w:sz w:val="15"/>
          <w:szCs w:val="15"/>
        </w:rPr>
        <w:t xml:space="preserve"> </w:t>
      </w:r>
      <w:r>
        <w:rPr>
          <w:rFonts w:ascii="Arial" w:hAnsi="Arial" w:cs="Arial"/>
          <w:spacing w:val="-1"/>
          <w:w w:val="105"/>
          <w:sz w:val="15"/>
          <w:szCs w:val="15"/>
        </w:rPr>
        <w:t>образования,</w:t>
      </w:r>
      <w:r>
        <w:rPr>
          <w:rFonts w:ascii="Arial" w:hAnsi="Arial" w:cs="Arial"/>
          <w:spacing w:val="26"/>
          <w:w w:val="104"/>
          <w:sz w:val="15"/>
          <w:szCs w:val="15"/>
        </w:rPr>
        <w:t xml:space="preserve"> </w:t>
      </w:r>
      <w:r>
        <w:rPr>
          <w:rFonts w:ascii="Arial" w:hAnsi="Arial" w:cs="Arial"/>
          <w:spacing w:val="-1"/>
          <w:w w:val="105"/>
          <w:sz w:val="15"/>
          <w:szCs w:val="15"/>
        </w:rPr>
        <w:t>исполняющий</w:t>
      </w:r>
      <w:r>
        <w:rPr>
          <w:rFonts w:ascii="Arial" w:hAnsi="Arial" w:cs="Arial"/>
          <w:spacing w:val="-21"/>
          <w:w w:val="105"/>
          <w:sz w:val="15"/>
          <w:szCs w:val="15"/>
        </w:rPr>
        <w:t xml:space="preserve"> </w:t>
      </w:r>
      <w:r>
        <w:rPr>
          <w:rFonts w:ascii="Arial" w:hAnsi="Arial" w:cs="Arial"/>
          <w:spacing w:val="-1"/>
          <w:w w:val="105"/>
          <w:sz w:val="15"/>
          <w:szCs w:val="15"/>
        </w:rPr>
        <w:t>полномочия</w:t>
      </w:r>
      <w:r>
        <w:rPr>
          <w:rFonts w:ascii="Arial" w:hAnsi="Arial" w:cs="Arial"/>
          <w:spacing w:val="29"/>
          <w:w w:val="104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председателя</w:t>
      </w:r>
      <w:r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spacing w:val="4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Совета,</w:t>
      </w:r>
    </w:p>
    <w:p w:rsidR="009A64DC" w:rsidRDefault="009A64DC" w:rsidP="009A64DC">
      <w:pPr>
        <w:pStyle w:val="a3"/>
        <w:kinsoku w:val="0"/>
        <w:overflowPunct w:val="0"/>
        <w:ind w:left="139" w:firstLine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pacing w:val="-1"/>
          <w:w w:val="105"/>
          <w:sz w:val="15"/>
          <w:szCs w:val="15"/>
        </w:rPr>
        <w:t>Глава</w:t>
      </w:r>
      <w:r>
        <w:rPr>
          <w:rFonts w:ascii="Arial" w:hAnsi="Arial" w:cs="Arial"/>
          <w:spacing w:val="-21"/>
          <w:w w:val="105"/>
          <w:sz w:val="15"/>
          <w:szCs w:val="15"/>
        </w:rPr>
        <w:t xml:space="preserve"> </w:t>
      </w:r>
      <w:r>
        <w:rPr>
          <w:rFonts w:ascii="Arial" w:hAnsi="Arial" w:cs="Arial"/>
          <w:spacing w:val="-1"/>
          <w:w w:val="105"/>
          <w:sz w:val="15"/>
          <w:szCs w:val="15"/>
        </w:rPr>
        <w:t>местной</w:t>
      </w:r>
    </w:p>
    <w:p w:rsidR="009A64DC" w:rsidRDefault="009A64DC" w:rsidP="009A64DC">
      <w:pPr>
        <w:pStyle w:val="a3"/>
        <w:tabs>
          <w:tab w:val="left" w:pos="5650"/>
        </w:tabs>
        <w:kinsoku w:val="0"/>
        <w:overflowPunct w:val="0"/>
        <w:spacing w:before="26"/>
        <w:ind w:left="139" w:firstLine="0"/>
        <w:rPr>
          <w:rFonts w:ascii="Arial" w:hAnsi="Arial" w:cs="Arial"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3419475</wp:posOffset>
                </wp:positionH>
                <wp:positionV relativeFrom="paragraph">
                  <wp:posOffset>140335</wp:posOffset>
                </wp:positionV>
                <wp:extent cx="2580640" cy="12700"/>
                <wp:effectExtent l="9525" t="7620" r="10160" b="0"/>
                <wp:wrapNone/>
                <wp:docPr id="130" name="Полилиния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0640" cy="12700"/>
                        </a:xfrm>
                        <a:custGeom>
                          <a:avLst/>
                          <a:gdLst>
                            <a:gd name="T0" fmla="*/ 0 w 4064"/>
                            <a:gd name="T1" fmla="*/ 0 h 20"/>
                            <a:gd name="T2" fmla="*/ 4063 w 406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64" h="20">
                              <a:moveTo>
                                <a:pt x="0" y="0"/>
                              </a:moveTo>
                              <a:lnTo>
                                <a:pt x="4063" y="0"/>
                              </a:lnTo>
                            </a:path>
                          </a:pathLst>
                        </a:custGeom>
                        <a:noFill/>
                        <a:ln w="134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D09A5A0" id="Полилиния 130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69.25pt,11.05pt,472.4pt,11.05pt" coordsize="406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" o:allowincell="f" filled="f" strokeweight=".37392mm">
                <v:path arrowok="t" o:connecttype="custom" o:connectlocs="0,0;2580005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spacing w:val="-1"/>
          <w:sz w:val="15"/>
          <w:szCs w:val="15"/>
        </w:rPr>
        <w:t>администрации</w:t>
      </w:r>
      <w:r>
        <w:rPr>
          <w:rFonts w:ascii="Arial" w:hAnsi="Arial" w:cs="Arial"/>
          <w:spacing w:val="-1"/>
          <w:sz w:val="15"/>
          <w:szCs w:val="15"/>
        </w:rPr>
        <w:tab/>
      </w:r>
      <w:r>
        <w:rPr>
          <w:rFonts w:ascii="Arial" w:hAnsi="Arial" w:cs="Arial"/>
          <w:spacing w:val="-1"/>
          <w:w w:val="105"/>
          <w:sz w:val="15"/>
          <w:szCs w:val="15"/>
        </w:rPr>
        <w:t>А.Ю.</w:t>
      </w:r>
      <w:r>
        <w:rPr>
          <w:rFonts w:ascii="Arial" w:hAnsi="Arial" w:cs="Arial"/>
          <w:spacing w:val="-18"/>
          <w:w w:val="105"/>
          <w:sz w:val="15"/>
          <w:szCs w:val="15"/>
        </w:rPr>
        <w:t xml:space="preserve"> </w:t>
      </w:r>
      <w:r>
        <w:rPr>
          <w:rFonts w:ascii="Arial" w:hAnsi="Arial" w:cs="Arial"/>
          <w:spacing w:val="-1"/>
          <w:w w:val="105"/>
          <w:sz w:val="15"/>
          <w:szCs w:val="15"/>
        </w:rPr>
        <w:t>Ярусов</w:t>
      </w: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6"/>
          <w:szCs w:val="16"/>
        </w:rPr>
      </w:pPr>
      <w:r>
        <w:rPr>
          <w:sz w:val="24"/>
          <w:szCs w:val="24"/>
        </w:rPr>
        <w:br w:type="column"/>
      </w: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6"/>
          <w:szCs w:val="16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6"/>
          <w:szCs w:val="16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6"/>
          <w:szCs w:val="16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6"/>
          <w:szCs w:val="16"/>
        </w:rPr>
      </w:pPr>
    </w:p>
    <w:p w:rsidR="009A64DC" w:rsidRDefault="009A64DC" w:rsidP="009A64DC">
      <w:pPr>
        <w:pStyle w:val="a3"/>
        <w:kinsoku w:val="0"/>
        <w:overflowPunct w:val="0"/>
        <w:spacing w:before="1"/>
        <w:ind w:left="0" w:firstLine="0"/>
        <w:rPr>
          <w:rFonts w:ascii="Arial" w:hAnsi="Arial" w:cs="Arial"/>
          <w:sz w:val="14"/>
          <w:szCs w:val="14"/>
        </w:rPr>
      </w:pPr>
    </w:p>
    <w:p w:rsidR="009A64DC" w:rsidRDefault="009A64DC" w:rsidP="009A64DC">
      <w:pPr>
        <w:pStyle w:val="a3"/>
        <w:kinsoku w:val="0"/>
        <w:overflowPunct w:val="0"/>
        <w:spacing w:line="277" w:lineRule="auto"/>
        <w:ind w:left="139" w:firstLine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pacing w:val="-1"/>
          <w:w w:val="105"/>
          <w:sz w:val="15"/>
          <w:szCs w:val="15"/>
        </w:rPr>
        <w:t>Начальник</w:t>
      </w:r>
      <w:r>
        <w:rPr>
          <w:rFonts w:ascii="Arial" w:hAnsi="Arial" w:cs="Arial"/>
          <w:spacing w:val="26"/>
          <w:w w:val="103"/>
          <w:sz w:val="15"/>
          <w:szCs w:val="15"/>
        </w:rPr>
        <w:t xml:space="preserve"> </w:t>
      </w:r>
      <w:r>
        <w:rPr>
          <w:rFonts w:ascii="Arial" w:hAnsi="Arial" w:cs="Arial"/>
          <w:spacing w:val="-1"/>
          <w:w w:val="105"/>
          <w:sz w:val="15"/>
          <w:szCs w:val="15"/>
        </w:rPr>
        <w:t>финансового</w:t>
      </w:r>
      <w:r>
        <w:rPr>
          <w:rFonts w:ascii="Arial" w:hAnsi="Arial" w:cs="Arial"/>
          <w:spacing w:val="-30"/>
          <w:w w:val="105"/>
          <w:sz w:val="15"/>
          <w:szCs w:val="15"/>
        </w:rPr>
        <w:t xml:space="preserve"> </w:t>
      </w:r>
      <w:r>
        <w:rPr>
          <w:rFonts w:ascii="Arial" w:hAnsi="Arial" w:cs="Arial"/>
          <w:spacing w:val="-1"/>
          <w:w w:val="105"/>
          <w:sz w:val="15"/>
          <w:szCs w:val="15"/>
        </w:rPr>
        <w:t>отдела</w:t>
      </w: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6"/>
          <w:szCs w:val="16"/>
        </w:rPr>
      </w:pPr>
      <w:r>
        <w:rPr>
          <w:sz w:val="24"/>
          <w:szCs w:val="24"/>
        </w:rPr>
        <w:br w:type="column"/>
      </w: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6"/>
          <w:szCs w:val="16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6"/>
          <w:szCs w:val="16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6"/>
          <w:szCs w:val="16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6"/>
          <w:szCs w:val="16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6"/>
          <w:szCs w:val="16"/>
        </w:rPr>
      </w:pPr>
    </w:p>
    <w:p w:rsidR="009A64DC" w:rsidRDefault="009A64DC" w:rsidP="009A64DC">
      <w:pPr>
        <w:pStyle w:val="a3"/>
        <w:kinsoku w:val="0"/>
        <w:overflowPunct w:val="0"/>
        <w:spacing w:before="5"/>
        <w:ind w:left="0" w:firstLine="0"/>
        <w:rPr>
          <w:rFonts w:ascii="Arial" w:hAnsi="Arial" w:cs="Arial"/>
          <w:sz w:val="15"/>
          <w:szCs w:val="15"/>
        </w:rPr>
      </w:pPr>
    </w:p>
    <w:p w:rsidR="009A64DC" w:rsidRDefault="009A64DC" w:rsidP="009A64DC">
      <w:pPr>
        <w:pStyle w:val="a3"/>
        <w:kinsoku w:val="0"/>
        <w:overflowPunct w:val="0"/>
        <w:ind w:left="139" w:firstLine="0"/>
        <w:rPr>
          <w:rFonts w:ascii="Arial" w:hAnsi="Arial" w:cs="Arial"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7009765</wp:posOffset>
                </wp:positionH>
                <wp:positionV relativeFrom="paragraph">
                  <wp:posOffset>123825</wp:posOffset>
                </wp:positionV>
                <wp:extent cx="3416935" cy="12700"/>
                <wp:effectExtent l="8890" t="9525" r="12700" b="0"/>
                <wp:wrapNone/>
                <wp:docPr id="129" name="Полилиния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16935" cy="12700"/>
                        </a:xfrm>
                        <a:custGeom>
                          <a:avLst/>
                          <a:gdLst>
                            <a:gd name="T0" fmla="*/ 0 w 5381"/>
                            <a:gd name="T1" fmla="*/ 0 h 20"/>
                            <a:gd name="T2" fmla="*/ 5380 w 538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81" h="20">
                              <a:moveTo>
                                <a:pt x="0" y="0"/>
                              </a:moveTo>
                              <a:lnTo>
                                <a:pt x="5380" y="0"/>
                              </a:lnTo>
                            </a:path>
                          </a:pathLst>
                        </a:custGeom>
                        <a:noFill/>
                        <a:ln w="134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AEB53B6" id="Полилиния 129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1.95pt,9.75pt,820.95pt,9.75pt" coordsize="53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" o:allowincell="f" filled="f" strokeweight=".37392mm">
                <v:path arrowok="t" o:connecttype="custom" o:connectlocs="0,0;341630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spacing w:val="-1"/>
          <w:w w:val="105"/>
          <w:sz w:val="15"/>
          <w:szCs w:val="15"/>
        </w:rPr>
        <w:t>Л.М.</w:t>
      </w:r>
      <w:r>
        <w:rPr>
          <w:rFonts w:ascii="Arial" w:hAnsi="Arial" w:cs="Arial"/>
          <w:spacing w:val="-22"/>
          <w:w w:val="105"/>
          <w:sz w:val="15"/>
          <w:szCs w:val="15"/>
        </w:rPr>
        <w:t xml:space="preserve"> </w:t>
      </w:r>
      <w:r>
        <w:rPr>
          <w:rFonts w:ascii="Arial" w:hAnsi="Arial" w:cs="Arial"/>
          <w:spacing w:val="-1"/>
          <w:w w:val="105"/>
          <w:sz w:val="15"/>
          <w:szCs w:val="15"/>
        </w:rPr>
        <w:t>Кузнецова</w:t>
      </w:r>
    </w:p>
    <w:p w:rsidR="009A64DC" w:rsidRDefault="009A64DC" w:rsidP="009A64DC">
      <w:pPr>
        <w:pStyle w:val="a3"/>
        <w:kinsoku w:val="0"/>
        <w:overflowPunct w:val="0"/>
        <w:ind w:left="139" w:firstLine="0"/>
        <w:rPr>
          <w:rFonts w:ascii="Arial" w:hAnsi="Arial" w:cs="Arial"/>
          <w:sz w:val="15"/>
          <w:szCs w:val="15"/>
        </w:rPr>
        <w:sectPr w:rsidR="009A64DC">
          <w:type w:val="continuous"/>
          <w:pgSz w:w="16840" w:h="11910" w:orient="landscape"/>
          <w:pgMar w:top="620" w:right="300" w:bottom="280" w:left="1300" w:header="720" w:footer="720" w:gutter="0"/>
          <w:cols w:num="3" w:space="720" w:equalWidth="0">
            <w:col w:w="6564" w:space="1474"/>
            <w:col w:w="1650" w:space="2941"/>
            <w:col w:w="2611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6"/>
          <w:szCs w:val="16"/>
        </w:rPr>
      </w:pPr>
    </w:p>
    <w:p w:rsidR="009A64DC" w:rsidRDefault="009A64DC" w:rsidP="009A64DC">
      <w:pPr>
        <w:pStyle w:val="a3"/>
        <w:kinsoku w:val="0"/>
        <w:overflowPunct w:val="0"/>
        <w:spacing w:before="131"/>
        <w:ind w:left="139" w:firstLine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pacing w:val="-1"/>
          <w:w w:val="105"/>
          <w:sz w:val="15"/>
          <w:szCs w:val="15"/>
        </w:rPr>
        <w:t>09</w:t>
      </w:r>
      <w:r>
        <w:rPr>
          <w:rFonts w:ascii="Arial" w:hAnsi="Arial" w:cs="Arial"/>
          <w:spacing w:val="-6"/>
          <w:w w:val="105"/>
          <w:sz w:val="15"/>
          <w:szCs w:val="15"/>
        </w:rPr>
        <w:t xml:space="preserve"> </w:t>
      </w:r>
      <w:r>
        <w:rPr>
          <w:rFonts w:ascii="Arial" w:hAnsi="Arial" w:cs="Arial"/>
          <w:spacing w:val="-1"/>
          <w:w w:val="105"/>
          <w:sz w:val="15"/>
          <w:szCs w:val="15"/>
        </w:rPr>
        <w:t>февраля</w:t>
      </w:r>
      <w:r>
        <w:rPr>
          <w:rFonts w:ascii="Arial" w:hAnsi="Arial" w:cs="Arial"/>
          <w:spacing w:val="-6"/>
          <w:w w:val="105"/>
          <w:sz w:val="15"/>
          <w:szCs w:val="15"/>
        </w:rPr>
        <w:t xml:space="preserve"> </w:t>
      </w:r>
      <w:r>
        <w:rPr>
          <w:rFonts w:ascii="Arial" w:hAnsi="Arial" w:cs="Arial"/>
          <w:spacing w:val="-1"/>
          <w:w w:val="105"/>
          <w:sz w:val="15"/>
          <w:szCs w:val="15"/>
        </w:rPr>
        <w:t>2021</w:t>
      </w:r>
      <w:r>
        <w:rPr>
          <w:rFonts w:ascii="Arial" w:hAnsi="Arial" w:cs="Arial"/>
          <w:spacing w:val="-5"/>
          <w:w w:val="105"/>
          <w:sz w:val="15"/>
          <w:szCs w:val="15"/>
        </w:rPr>
        <w:t xml:space="preserve"> </w:t>
      </w:r>
      <w:r>
        <w:rPr>
          <w:rFonts w:ascii="Arial" w:hAnsi="Arial" w:cs="Arial"/>
          <w:w w:val="105"/>
          <w:sz w:val="15"/>
          <w:szCs w:val="15"/>
        </w:rPr>
        <w:t>г.</w:t>
      </w:r>
    </w:p>
    <w:p w:rsidR="009A64DC" w:rsidRDefault="009A64DC" w:rsidP="009A64DC">
      <w:pPr>
        <w:pStyle w:val="a3"/>
        <w:kinsoku w:val="0"/>
        <w:overflowPunct w:val="0"/>
        <w:spacing w:before="77"/>
        <w:ind w:left="139" w:firstLine="0"/>
        <w:rPr>
          <w:rFonts w:ascii="Arial" w:hAnsi="Arial" w:cs="Arial"/>
          <w:sz w:val="13"/>
          <w:szCs w:val="13"/>
        </w:rPr>
      </w:pPr>
      <w:r>
        <w:rPr>
          <w:w w:val="105"/>
          <w:sz w:val="24"/>
          <w:szCs w:val="24"/>
        </w:rPr>
        <w:br w:type="column"/>
      </w:r>
      <w:r>
        <w:rPr>
          <w:rFonts w:ascii="Arial" w:hAnsi="Arial" w:cs="Arial"/>
          <w:w w:val="105"/>
          <w:sz w:val="13"/>
          <w:szCs w:val="13"/>
        </w:rPr>
        <w:t>(подпись)</w:t>
      </w:r>
    </w:p>
    <w:p w:rsidR="009A64DC" w:rsidRDefault="009A64DC" w:rsidP="009A64DC">
      <w:pPr>
        <w:pStyle w:val="a3"/>
        <w:kinsoku w:val="0"/>
        <w:overflowPunct w:val="0"/>
        <w:spacing w:before="91"/>
        <w:ind w:left="139" w:firstLine="0"/>
        <w:rPr>
          <w:rFonts w:ascii="Arial" w:hAnsi="Arial" w:cs="Arial"/>
          <w:sz w:val="13"/>
          <w:szCs w:val="13"/>
        </w:rPr>
      </w:pPr>
      <w:r>
        <w:rPr>
          <w:w w:val="105"/>
          <w:sz w:val="24"/>
          <w:szCs w:val="24"/>
        </w:rPr>
        <w:br w:type="column"/>
      </w:r>
      <w:r>
        <w:rPr>
          <w:rFonts w:ascii="Arial" w:hAnsi="Arial" w:cs="Arial"/>
          <w:w w:val="105"/>
          <w:sz w:val="13"/>
          <w:szCs w:val="13"/>
        </w:rPr>
        <w:t>(расшифровка подписи)</w:t>
      </w:r>
    </w:p>
    <w:p w:rsidR="009A64DC" w:rsidRDefault="009A64DC" w:rsidP="009A64DC">
      <w:pPr>
        <w:pStyle w:val="a3"/>
        <w:kinsoku w:val="0"/>
        <w:overflowPunct w:val="0"/>
        <w:spacing w:before="77"/>
        <w:ind w:left="139" w:firstLine="0"/>
        <w:rPr>
          <w:rFonts w:ascii="Arial" w:hAnsi="Arial" w:cs="Arial"/>
          <w:sz w:val="13"/>
          <w:szCs w:val="13"/>
        </w:rPr>
      </w:pPr>
      <w:r>
        <w:rPr>
          <w:w w:val="105"/>
          <w:sz w:val="24"/>
          <w:szCs w:val="24"/>
        </w:rPr>
        <w:br w:type="column"/>
      </w:r>
      <w:r>
        <w:rPr>
          <w:rFonts w:ascii="Arial" w:hAnsi="Arial" w:cs="Arial"/>
          <w:w w:val="105"/>
          <w:sz w:val="13"/>
          <w:szCs w:val="13"/>
        </w:rPr>
        <w:t>(подпись)</w:t>
      </w:r>
    </w:p>
    <w:p w:rsidR="009A64DC" w:rsidRDefault="009A64DC" w:rsidP="009A64DC">
      <w:pPr>
        <w:pStyle w:val="a3"/>
        <w:kinsoku w:val="0"/>
        <w:overflowPunct w:val="0"/>
        <w:spacing w:before="91"/>
        <w:ind w:left="139" w:firstLine="0"/>
        <w:rPr>
          <w:rFonts w:ascii="Arial" w:hAnsi="Arial" w:cs="Arial"/>
          <w:sz w:val="13"/>
          <w:szCs w:val="13"/>
        </w:rPr>
      </w:pPr>
      <w:r>
        <w:rPr>
          <w:w w:val="105"/>
          <w:sz w:val="24"/>
          <w:szCs w:val="24"/>
        </w:rPr>
        <w:br w:type="column"/>
      </w:r>
      <w:r>
        <w:rPr>
          <w:rFonts w:ascii="Arial" w:hAnsi="Arial" w:cs="Arial"/>
          <w:w w:val="105"/>
          <w:sz w:val="13"/>
          <w:szCs w:val="13"/>
        </w:rPr>
        <w:t>(расшифровка подписи)</w:t>
      </w:r>
    </w:p>
    <w:p w:rsidR="009A64DC" w:rsidRDefault="009A64DC" w:rsidP="009A64DC">
      <w:pPr>
        <w:pStyle w:val="a3"/>
        <w:kinsoku w:val="0"/>
        <w:overflowPunct w:val="0"/>
        <w:spacing w:before="91"/>
        <w:ind w:left="139" w:firstLine="0"/>
        <w:rPr>
          <w:rFonts w:ascii="Arial" w:hAnsi="Arial" w:cs="Arial"/>
          <w:sz w:val="13"/>
          <w:szCs w:val="13"/>
        </w:rPr>
        <w:sectPr w:rsidR="009A64DC">
          <w:type w:val="continuous"/>
          <w:pgSz w:w="16840" w:h="11910" w:orient="landscape"/>
          <w:pgMar w:top="620" w:right="300" w:bottom="280" w:left="1300" w:header="720" w:footer="720" w:gutter="0"/>
          <w:cols w:num="5" w:space="720" w:equalWidth="0">
            <w:col w:w="1535" w:space="1136"/>
            <w:col w:w="755" w:space="1770"/>
            <w:col w:w="1683" w:space="3311"/>
            <w:col w:w="755" w:space="1470"/>
            <w:col w:w="2825"/>
          </w:cols>
          <w:noEndnote/>
        </w:sectPr>
      </w:pPr>
    </w:p>
    <w:p w:rsidR="009A64DC" w:rsidRDefault="009A64DC" w:rsidP="009A64DC">
      <w:pPr>
        <w:pStyle w:val="5"/>
        <w:kinsoku w:val="0"/>
        <w:overflowPunct w:val="0"/>
        <w:spacing w:before="49"/>
        <w:ind w:left="5311"/>
        <w:rPr>
          <w:rFonts w:ascii="Arial" w:hAnsi="Arial" w:cs="Arial"/>
          <w:b w:val="0"/>
          <w:bCs w:val="0"/>
        </w:rPr>
      </w:pPr>
      <w:bookmarkStart w:id="13" w:name="0503123"/>
      <w:bookmarkStart w:id="14" w:name="F_0503123of20191201"/>
      <w:bookmarkEnd w:id="13"/>
      <w:bookmarkEnd w:id="14"/>
      <w:r>
        <w:rPr>
          <w:rFonts w:ascii="Arial" w:hAnsi="Arial" w:cs="Arial"/>
          <w:spacing w:val="-1"/>
        </w:rPr>
        <w:lastRenderedPageBreak/>
        <w:t>ОТЧЕТ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spacing w:val="-1"/>
        </w:rPr>
        <w:t>ДВИЖЕНИИ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  <w:spacing w:val="-1"/>
        </w:rPr>
        <w:t>ДЕНЕЖНЫХ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spacing w:val="-1"/>
        </w:rPr>
        <w:t>СРЕДСТВ</w:t>
      </w:r>
    </w:p>
    <w:p w:rsidR="009A64DC" w:rsidRDefault="009A64DC" w:rsidP="009A64DC">
      <w:pPr>
        <w:pStyle w:val="a3"/>
        <w:kinsoku w:val="0"/>
        <w:overflowPunct w:val="0"/>
        <w:spacing w:before="6"/>
        <w:ind w:left="0" w:firstLine="0"/>
        <w:rPr>
          <w:rFonts w:ascii="Arial" w:hAnsi="Arial" w:cs="Arial"/>
          <w:b/>
          <w:bCs/>
          <w:sz w:val="19"/>
          <w:szCs w:val="19"/>
        </w:rPr>
      </w:pPr>
    </w:p>
    <w:p w:rsidR="009A64DC" w:rsidRDefault="009A64DC" w:rsidP="009A64DC">
      <w:pPr>
        <w:pStyle w:val="a3"/>
        <w:kinsoku w:val="0"/>
        <w:overflowPunct w:val="0"/>
        <w:spacing w:before="6"/>
        <w:ind w:left="0" w:firstLine="0"/>
        <w:rPr>
          <w:rFonts w:ascii="Arial" w:hAnsi="Arial" w:cs="Arial"/>
          <w:b/>
          <w:bCs/>
          <w:sz w:val="19"/>
          <w:szCs w:val="19"/>
        </w:rPr>
        <w:sectPr w:rsidR="009A64DC">
          <w:pgSz w:w="16840" w:h="11910" w:orient="landscape"/>
          <w:pgMar w:top="1080" w:right="780" w:bottom="280" w:left="1300" w:header="720" w:footer="720" w:gutter="0"/>
          <w:cols w:space="720" w:equalWidth="0">
            <w:col w:w="14760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16"/>
          <w:szCs w:val="16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16"/>
          <w:szCs w:val="16"/>
        </w:rPr>
      </w:pPr>
    </w:p>
    <w:p w:rsidR="009A64DC" w:rsidRDefault="009A64DC" w:rsidP="009A64DC">
      <w:pPr>
        <w:pStyle w:val="a3"/>
        <w:kinsoku w:val="0"/>
        <w:overflowPunct w:val="0"/>
        <w:spacing w:before="8"/>
        <w:ind w:left="0" w:firstLine="0"/>
        <w:rPr>
          <w:rFonts w:ascii="Arial" w:hAnsi="Arial" w:cs="Arial"/>
          <w:b/>
          <w:bCs/>
          <w:sz w:val="15"/>
          <w:szCs w:val="15"/>
        </w:rPr>
      </w:pPr>
    </w:p>
    <w:p w:rsidR="009A64DC" w:rsidRDefault="009A64DC" w:rsidP="009A64DC">
      <w:pPr>
        <w:pStyle w:val="a3"/>
        <w:kinsoku w:val="0"/>
        <w:overflowPunct w:val="0"/>
        <w:spacing w:line="263" w:lineRule="auto"/>
        <w:ind w:left="144" w:right="452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Главный</w:t>
      </w:r>
      <w:r>
        <w:rPr>
          <w:rFonts w:ascii="Arial" w:hAnsi="Arial" w:cs="Arial"/>
          <w:spacing w:val="-2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распорядитель,</w:t>
      </w:r>
      <w:r>
        <w:rPr>
          <w:rFonts w:ascii="Arial" w:hAnsi="Arial" w:cs="Arial"/>
          <w:spacing w:val="-2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распорядитель,</w:t>
      </w:r>
      <w:r>
        <w:rPr>
          <w:rFonts w:ascii="Arial" w:hAnsi="Arial" w:cs="Arial"/>
          <w:spacing w:val="-29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получатель</w:t>
      </w:r>
      <w:r>
        <w:rPr>
          <w:rFonts w:ascii="Arial" w:hAnsi="Arial" w:cs="Arial"/>
          <w:spacing w:val="28"/>
          <w:w w:val="98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бюджетных</w:t>
      </w:r>
      <w:r>
        <w:rPr>
          <w:rFonts w:ascii="Arial" w:hAnsi="Arial" w:cs="Arial"/>
          <w:spacing w:val="-19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средств,</w:t>
      </w:r>
    </w:p>
    <w:p w:rsidR="009A64DC" w:rsidRDefault="009A64DC" w:rsidP="009A64DC">
      <w:pPr>
        <w:pStyle w:val="a3"/>
        <w:kinsoku w:val="0"/>
        <w:overflowPunct w:val="0"/>
        <w:spacing w:before="125"/>
        <w:ind w:left="144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главный</w:t>
      </w:r>
      <w:r>
        <w:rPr>
          <w:rFonts w:ascii="Arial" w:hAnsi="Arial" w:cs="Arial"/>
          <w:spacing w:val="-13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администратор,</w:t>
      </w:r>
      <w:r>
        <w:rPr>
          <w:rFonts w:ascii="Arial" w:hAnsi="Arial" w:cs="Arial"/>
          <w:spacing w:val="-14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администратор</w:t>
      </w:r>
      <w:r>
        <w:rPr>
          <w:rFonts w:ascii="Arial" w:hAnsi="Arial" w:cs="Arial"/>
          <w:spacing w:val="-1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доходов</w:t>
      </w:r>
      <w:r>
        <w:rPr>
          <w:rFonts w:ascii="Arial" w:hAnsi="Arial" w:cs="Arial"/>
          <w:spacing w:val="-1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бюджета,</w:t>
      </w:r>
    </w:p>
    <w:p w:rsidR="009A64DC" w:rsidRDefault="009A64DC" w:rsidP="009A64DC">
      <w:pPr>
        <w:pStyle w:val="a3"/>
        <w:kinsoku w:val="0"/>
        <w:overflowPunct w:val="0"/>
        <w:spacing w:before="142" w:line="263" w:lineRule="auto"/>
        <w:ind w:left="144" w:right="531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главный</w:t>
      </w:r>
      <w:r>
        <w:rPr>
          <w:rFonts w:ascii="Arial" w:hAnsi="Arial" w:cs="Arial"/>
          <w:spacing w:val="-28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администратор,</w:t>
      </w:r>
      <w:r>
        <w:rPr>
          <w:rFonts w:ascii="Arial" w:hAnsi="Arial" w:cs="Arial"/>
          <w:spacing w:val="-27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администратор</w:t>
      </w:r>
      <w:r>
        <w:rPr>
          <w:rFonts w:ascii="Arial" w:hAnsi="Arial" w:cs="Arial"/>
          <w:spacing w:val="-27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источников</w:t>
      </w:r>
      <w:r>
        <w:rPr>
          <w:rFonts w:ascii="Arial" w:hAnsi="Arial" w:cs="Arial"/>
          <w:spacing w:val="55"/>
          <w:w w:val="98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финансирования</w:t>
      </w:r>
      <w:r>
        <w:rPr>
          <w:rFonts w:ascii="Arial" w:hAnsi="Arial" w:cs="Arial"/>
          <w:spacing w:val="-2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дефицита</w:t>
      </w: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6"/>
          <w:szCs w:val="16"/>
        </w:rPr>
      </w:pPr>
      <w:r>
        <w:rPr>
          <w:sz w:val="24"/>
          <w:szCs w:val="24"/>
        </w:rPr>
        <w:br w:type="column"/>
      </w:r>
    </w:p>
    <w:p w:rsidR="009A64DC" w:rsidRDefault="009A64DC" w:rsidP="009A64DC">
      <w:pPr>
        <w:pStyle w:val="a3"/>
        <w:kinsoku w:val="0"/>
        <w:overflowPunct w:val="0"/>
        <w:spacing w:before="11"/>
        <w:ind w:left="0" w:firstLine="0"/>
        <w:rPr>
          <w:rFonts w:ascii="Arial" w:hAnsi="Arial" w:cs="Arial"/>
          <w:sz w:val="12"/>
          <w:szCs w:val="12"/>
        </w:rPr>
      </w:pPr>
    </w:p>
    <w:p w:rsidR="009A64DC" w:rsidRDefault="009A64DC" w:rsidP="009A64DC">
      <w:pPr>
        <w:pStyle w:val="a3"/>
        <w:kinsoku w:val="0"/>
        <w:overflowPunct w:val="0"/>
        <w:ind w:left="2266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на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января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2021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г.</w:t>
      </w: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6"/>
          <w:szCs w:val="16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6"/>
          <w:szCs w:val="16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6"/>
          <w:szCs w:val="16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6"/>
          <w:szCs w:val="16"/>
        </w:rPr>
      </w:pPr>
    </w:p>
    <w:p w:rsidR="009A64DC" w:rsidRDefault="009A64DC" w:rsidP="009A64DC">
      <w:pPr>
        <w:pStyle w:val="a3"/>
        <w:kinsoku w:val="0"/>
        <w:overflowPunct w:val="0"/>
        <w:spacing w:before="1"/>
        <w:ind w:left="0" w:firstLine="0"/>
        <w:rPr>
          <w:rFonts w:ascii="Arial" w:hAnsi="Arial" w:cs="Arial"/>
          <w:sz w:val="13"/>
          <w:szCs w:val="13"/>
        </w:rPr>
      </w:pPr>
    </w:p>
    <w:p w:rsidR="009A64DC" w:rsidRDefault="009A64DC" w:rsidP="009A64DC">
      <w:pPr>
        <w:pStyle w:val="a3"/>
        <w:kinsoku w:val="0"/>
        <w:overflowPunct w:val="0"/>
        <w:spacing w:line="263" w:lineRule="auto"/>
        <w:ind w:left="46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  <w:u w:val="single"/>
        </w:rPr>
        <w:t>Местная</w:t>
      </w:r>
      <w:r>
        <w:rPr>
          <w:rFonts w:ascii="Arial" w:hAnsi="Arial" w:cs="Arial"/>
          <w:spacing w:val="-29"/>
          <w:sz w:val="16"/>
          <w:szCs w:val="16"/>
          <w:u w:val="single"/>
        </w:rPr>
        <w:t xml:space="preserve"> </w:t>
      </w:r>
      <w:r>
        <w:rPr>
          <w:rFonts w:ascii="Arial" w:hAnsi="Arial" w:cs="Arial"/>
          <w:spacing w:val="-1"/>
          <w:sz w:val="16"/>
          <w:szCs w:val="16"/>
          <w:u w:val="single"/>
        </w:rPr>
        <w:t>администрация</w:t>
      </w:r>
      <w:r>
        <w:rPr>
          <w:rFonts w:ascii="Arial" w:hAnsi="Arial" w:cs="Arial"/>
          <w:spacing w:val="-29"/>
          <w:sz w:val="16"/>
          <w:szCs w:val="16"/>
          <w:u w:val="single"/>
        </w:rPr>
        <w:t xml:space="preserve"> </w:t>
      </w:r>
      <w:r>
        <w:rPr>
          <w:rFonts w:ascii="Arial" w:hAnsi="Arial" w:cs="Arial"/>
          <w:spacing w:val="-1"/>
          <w:sz w:val="16"/>
          <w:szCs w:val="16"/>
          <w:u w:val="single"/>
        </w:rPr>
        <w:t>внутригородского</w:t>
      </w:r>
      <w:r>
        <w:rPr>
          <w:rFonts w:ascii="Arial" w:hAnsi="Arial" w:cs="Arial"/>
          <w:spacing w:val="-28"/>
          <w:sz w:val="16"/>
          <w:szCs w:val="16"/>
          <w:u w:val="single"/>
        </w:rPr>
        <w:t xml:space="preserve"> </w:t>
      </w:r>
      <w:r>
        <w:rPr>
          <w:rFonts w:ascii="Arial" w:hAnsi="Arial" w:cs="Arial"/>
          <w:spacing w:val="-1"/>
          <w:sz w:val="16"/>
          <w:szCs w:val="16"/>
          <w:u w:val="single"/>
        </w:rPr>
        <w:t>муниципального</w:t>
      </w:r>
      <w:r>
        <w:rPr>
          <w:rFonts w:ascii="Arial" w:hAnsi="Arial" w:cs="Arial"/>
          <w:spacing w:val="-29"/>
          <w:sz w:val="16"/>
          <w:szCs w:val="16"/>
          <w:u w:val="single"/>
        </w:rPr>
        <w:t xml:space="preserve"> </w:t>
      </w:r>
      <w:r>
        <w:rPr>
          <w:rFonts w:ascii="Arial" w:hAnsi="Arial" w:cs="Arial"/>
          <w:spacing w:val="-1"/>
          <w:sz w:val="16"/>
          <w:szCs w:val="16"/>
          <w:u w:val="single"/>
        </w:rPr>
        <w:t>образования</w:t>
      </w:r>
      <w:r>
        <w:rPr>
          <w:rFonts w:ascii="Arial" w:hAnsi="Arial" w:cs="Arial"/>
          <w:spacing w:val="61"/>
          <w:w w:val="9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u w:val="single"/>
        </w:rPr>
        <w:t>города</w:t>
      </w:r>
      <w:r>
        <w:rPr>
          <w:rFonts w:ascii="Arial" w:hAnsi="Arial" w:cs="Arial"/>
          <w:spacing w:val="-22"/>
          <w:sz w:val="16"/>
          <w:szCs w:val="16"/>
          <w:u w:val="single"/>
        </w:rPr>
        <w:t xml:space="preserve"> </w:t>
      </w:r>
      <w:r>
        <w:rPr>
          <w:rFonts w:ascii="Arial" w:hAnsi="Arial" w:cs="Arial"/>
          <w:spacing w:val="-1"/>
          <w:sz w:val="16"/>
          <w:szCs w:val="16"/>
          <w:u w:val="single"/>
        </w:rPr>
        <w:t>Севастополя</w:t>
      </w:r>
      <w:r>
        <w:rPr>
          <w:rFonts w:ascii="Arial" w:hAnsi="Arial" w:cs="Arial"/>
          <w:spacing w:val="-22"/>
          <w:sz w:val="16"/>
          <w:szCs w:val="16"/>
          <w:u w:val="single"/>
        </w:rPr>
        <w:t xml:space="preserve"> </w:t>
      </w:r>
      <w:r>
        <w:rPr>
          <w:rFonts w:ascii="Arial" w:hAnsi="Arial" w:cs="Arial"/>
          <w:spacing w:val="-1"/>
          <w:sz w:val="16"/>
          <w:szCs w:val="16"/>
          <w:u w:val="single"/>
        </w:rPr>
        <w:t>Гагаринский</w:t>
      </w:r>
      <w:r>
        <w:rPr>
          <w:rFonts w:ascii="Arial" w:hAnsi="Arial" w:cs="Arial"/>
          <w:spacing w:val="-22"/>
          <w:sz w:val="16"/>
          <w:szCs w:val="16"/>
          <w:u w:val="single"/>
        </w:rPr>
        <w:t xml:space="preserve"> </w:t>
      </w:r>
      <w:r>
        <w:rPr>
          <w:rFonts w:ascii="Arial" w:hAnsi="Arial" w:cs="Arial"/>
          <w:spacing w:val="-1"/>
          <w:sz w:val="16"/>
          <w:szCs w:val="16"/>
          <w:u w:val="single"/>
        </w:rPr>
        <w:t>муниципальный</w:t>
      </w:r>
      <w:r>
        <w:rPr>
          <w:rFonts w:ascii="Arial" w:hAnsi="Arial" w:cs="Arial"/>
          <w:spacing w:val="-22"/>
          <w:sz w:val="16"/>
          <w:szCs w:val="16"/>
          <w:u w:val="single"/>
        </w:rPr>
        <w:t xml:space="preserve"> </w:t>
      </w:r>
      <w:r>
        <w:rPr>
          <w:rFonts w:ascii="Arial" w:hAnsi="Arial" w:cs="Arial"/>
          <w:spacing w:val="-1"/>
          <w:sz w:val="16"/>
          <w:szCs w:val="16"/>
          <w:u w:val="single"/>
        </w:rPr>
        <w:t>округ</w:t>
      </w:r>
    </w:p>
    <w:p w:rsidR="009A64DC" w:rsidRDefault="009A64DC" w:rsidP="009A64DC">
      <w:pPr>
        <w:pStyle w:val="a3"/>
        <w:kinsoku w:val="0"/>
        <w:overflowPunct w:val="0"/>
        <w:spacing w:before="78"/>
        <w:ind w:left="144" w:firstLine="0"/>
        <w:rPr>
          <w:rFonts w:ascii="Arial" w:hAnsi="Arial" w:cs="Arial"/>
          <w:sz w:val="16"/>
          <w:szCs w:val="16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spacing w:val="-1"/>
          <w:sz w:val="16"/>
          <w:szCs w:val="16"/>
        </w:rPr>
        <w:t>Форма</w:t>
      </w:r>
      <w:r>
        <w:rPr>
          <w:rFonts w:ascii="Arial" w:hAnsi="Arial" w:cs="Arial"/>
          <w:spacing w:val="-1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по</w:t>
      </w:r>
      <w:r>
        <w:rPr>
          <w:rFonts w:ascii="Arial" w:hAnsi="Arial" w:cs="Arial"/>
          <w:spacing w:val="-13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ОКУД</w:t>
      </w:r>
    </w:p>
    <w:p w:rsidR="009A64DC" w:rsidRDefault="009A64DC" w:rsidP="009A64DC">
      <w:pPr>
        <w:pStyle w:val="a3"/>
        <w:kinsoku w:val="0"/>
        <w:overflowPunct w:val="0"/>
        <w:spacing w:before="61"/>
        <w:ind w:left="655" w:firstLine="309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page">
                  <wp:posOffset>8539480</wp:posOffset>
                </wp:positionH>
                <wp:positionV relativeFrom="paragraph">
                  <wp:posOffset>-296545</wp:posOffset>
                </wp:positionV>
                <wp:extent cx="1616075" cy="1766570"/>
                <wp:effectExtent l="0" t="3810" r="0" b="1270"/>
                <wp:wrapNone/>
                <wp:docPr id="128" name="Надпись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075" cy="176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84"/>
                            </w:tblGrid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5"/>
                              </w:trPr>
                              <w:tc>
                                <w:tcPr>
                                  <w:tcW w:w="24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7"/>
                                    <w:ind w:left="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5"/>
                              </w:trPr>
                              <w:tc>
                                <w:tcPr>
                                  <w:tcW w:w="248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ind w:left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0503123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5"/>
                              </w:trPr>
                              <w:tc>
                                <w:tcPr>
                                  <w:tcW w:w="248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7"/>
                                    <w:ind w:left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01.01.2021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27"/>
                              </w:trPr>
                              <w:tc>
                                <w:tcPr>
                                  <w:tcW w:w="248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9A64DC" w:rsidRDefault="009A64DC"/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27"/>
                              </w:trPr>
                              <w:tc>
                                <w:tcPr>
                                  <w:tcW w:w="248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8"/>
                                    <w:ind w:left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00395056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27"/>
                              </w:trPr>
                              <w:tc>
                                <w:tcPr>
                                  <w:tcW w:w="248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8"/>
                                    <w:ind w:left="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920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5"/>
                              </w:trPr>
                              <w:tc>
                                <w:tcPr>
                                  <w:tcW w:w="248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7"/>
                                    <w:ind w:left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67310000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5"/>
                              </w:trPr>
                              <w:tc>
                                <w:tcPr>
                                  <w:tcW w:w="248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9A64DC" w:rsidRDefault="009A64DC"/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5"/>
                              </w:trPr>
                              <w:tc>
                                <w:tcPr>
                                  <w:tcW w:w="248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7"/>
                                    <w:ind w:left="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383</w:t>
                                  </w:r>
                                </w:p>
                              </w:tc>
                            </w:tr>
                          </w:tbl>
                          <w:p w:rsidR="009A64DC" w:rsidRDefault="009A64DC" w:rsidP="009A64DC">
                            <w:pPr>
                              <w:pStyle w:val="a3"/>
                              <w:kinsoku w:val="0"/>
                              <w:overflowPunct w:val="0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8" o:spid="_x0000_s1038" type="#_x0000_t202" style="position:absolute;left:0;text-align:left;margin-left:672.4pt;margin-top:-23.35pt;width:127.25pt;height:139.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84"/>
                      </w:tblGrid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5"/>
                        </w:trPr>
                        <w:tc>
                          <w:tcPr>
                            <w:tcW w:w="24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7"/>
                              <w:ind w:left="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КОДЫ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5"/>
                        </w:trPr>
                        <w:tc>
                          <w:tcPr>
                            <w:tcW w:w="248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ind w:left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0503123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5"/>
                        </w:trPr>
                        <w:tc>
                          <w:tcPr>
                            <w:tcW w:w="248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7"/>
                              <w:ind w:left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01.01.2021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27"/>
                        </w:trPr>
                        <w:tc>
                          <w:tcPr>
                            <w:tcW w:w="248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9A64DC" w:rsidRDefault="009A64DC"/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27"/>
                        </w:trPr>
                        <w:tc>
                          <w:tcPr>
                            <w:tcW w:w="248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08"/>
                              <w:ind w:left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00395056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27"/>
                        </w:trPr>
                        <w:tc>
                          <w:tcPr>
                            <w:tcW w:w="248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08"/>
                              <w:ind w:left="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920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5"/>
                        </w:trPr>
                        <w:tc>
                          <w:tcPr>
                            <w:tcW w:w="248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7"/>
                              <w:ind w:left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67310000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5"/>
                        </w:trPr>
                        <w:tc>
                          <w:tcPr>
                            <w:tcW w:w="248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9A64DC" w:rsidRDefault="009A64DC"/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5"/>
                        </w:trPr>
                        <w:tc>
                          <w:tcPr>
                            <w:tcW w:w="248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7"/>
                              <w:ind w:left="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383</w:t>
                            </w:r>
                          </w:p>
                        </w:tc>
                      </w:tr>
                    </w:tbl>
                    <w:p w:rsidR="009A64DC" w:rsidRDefault="009A64DC" w:rsidP="009A64DC">
                      <w:pPr>
                        <w:pStyle w:val="a3"/>
                        <w:kinsoku w:val="0"/>
                        <w:overflowPunct w:val="0"/>
                        <w:ind w:left="0" w:firstLine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spacing w:val="-1"/>
          <w:sz w:val="16"/>
          <w:szCs w:val="16"/>
        </w:rPr>
        <w:t>Дата</w:t>
      </w: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6"/>
          <w:szCs w:val="16"/>
        </w:rPr>
      </w:pPr>
    </w:p>
    <w:p w:rsidR="009A64DC" w:rsidRDefault="009A64DC" w:rsidP="009A64DC">
      <w:pPr>
        <w:pStyle w:val="a3"/>
        <w:kinsoku w:val="0"/>
        <w:overflowPunct w:val="0"/>
        <w:spacing w:before="10"/>
        <w:ind w:left="0" w:firstLine="0"/>
        <w:rPr>
          <w:rFonts w:ascii="Arial" w:hAnsi="Arial" w:cs="Arial"/>
          <w:sz w:val="13"/>
          <w:szCs w:val="13"/>
        </w:rPr>
      </w:pPr>
    </w:p>
    <w:p w:rsidR="009A64DC" w:rsidRDefault="009A64DC" w:rsidP="009A64DC">
      <w:pPr>
        <w:pStyle w:val="a3"/>
        <w:kinsoku w:val="0"/>
        <w:overflowPunct w:val="0"/>
        <w:spacing w:line="420" w:lineRule="atLeast"/>
        <w:ind w:left="425" w:right="2614" w:firstLine="23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по</w:t>
      </w:r>
      <w:r>
        <w:rPr>
          <w:rFonts w:ascii="Arial" w:hAnsi="Arial" w:cs="Arial"/>
          <w:spacing w:val="-10"/>
          <w:sz w:val="16"/>
          <w:szCs w:val="16"/>
        </w:rPr>
        <w:t xml:space="preserve"> </w:t>
      </w:r>
      <w:r>
        <w:rPr>
          <w:rFonts w:ascii="Arial" w:hAnsi="Arial" w:cs="Arial"/>
          <w:spacing w:val="-3"/>
          <w:sz w:val="16"/>
          <w:szCs w:val="16"/>
        </w:rPr>
        <w:t>ОКПО</w:t>
      </w:r>
      <w:r>
        <w:rPr>
          <w:rFonts w:ascii="Arial" w:hAnsi="Arial" w:cs="Arial"/>
          <w:spacing w:val="20"/>
          <w:w w:val="9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Глава</w:t>
      </w:r>
      <w:r>
        <w:rPr>
          <w:rFonts w:ascii="Arial" w:hAnsi="Arial" w:cs="Arial"/>
          <w:spacing w:val="-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по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БК</w:t>
      </w:r>
    </w:p>
    <w:p w:rsidR="009A64DC" w:rsidRDefault="009A64DC" w:rsidP="009A64DC">
      <w:pPr>
        <w:pStyle w:val="a3"/>
        <w:kinsoku w:val="0"/>
        <w:overflowPunct w:val="0"/>
        <w:spacing w:line="420" w:lineRule="atLeast"/>
        <w:ind w:left="425" w:right="2614" w:firstLine="230"/>
        <w:rPr>
          <w:rFonts w:ascii="Arial" w:hAnsi="Arial" w:cs="Arial"/>
          <w:sz w:val="16"/>
          <w:szCs w:val="16"/>
        </w:rPr>
        <w:sectPr w:rsidR="009A64DC">
          <w:type w:val="continuous"/>
          <w:pgSz w:w="16840" w:h="11910" w:orient="landscape"/>
          <w:pgMar w:top="620" w:right="780" w:bottom="280" w:left="1300" w:header="720" w:footer="720" w:gutter="0"/>
          <w:cols w:num="3" w:space="720" w:equalWidth="0">
            <w:col w:w="4559" w:space="40"/>
            <w:col w:w="5462" w:space="757"/>
            <w:col w:w="3942"/>
          </w:cols>
          <w:noEndnote/>
        </w:sectPr>
      </w:pPr>
    </w:p>
    <w:p w:rsidR="009A64DC" w:rsidRDefault="009A64DC" w:rsidP="009A64DC">
      <w:pPr>
        <w:pStyle w:val="a3"/>
        <w:tabs>
          <w:tab w:val="left" w:pos="4644"/>
        </w:tabs>
        <w:kinsoku w:val="0"/>
        <w:overflowPunct w:val="0"/>
        <w:spacing w:before="34"/>
        <w:ind w:left="144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1"/>
          <w:w w:val="95"/>
          <w:sz w:val="16"/>
          <w:szCs w:val="16"/>
        </w:rPr>
        <w:t>Наименование</w:t>
      </w:r>
      <w:r>
        <w:rPr>
          <w:rFonts w:ascii="Arial" w:hAnsi="Arial" w:cs="Arial"/>
          <w:w w:val="95"/>
          <w:sz w:val="16"/>
          <w:szCs w:val="16"/>
        </w:rPr>
        <w:t xml:space="preserve"> </w:t>
      </w:r>
      <w:r>
        <w:rPr>
          <w:rFonts w:ascii="Arial" w:hAnsi="Arial" w:cs="Arial"/>
          <w:spacing w:val="12"/>
          <w:w w:val="95"/>
          <w:sz w:val="16"/>
          <w:szCs w:val="16"/>
        </w:rPr>
        <w:t xml:space="preserve"> </w:t>
      </w:r>
      <w:r>
        <w:rPr>
          <w:rFonts w:ascii="Arial" w:hAnsi="Arial" w:cs="Arial"/>
          <w:w w:val="95"/>
          <w:sz w:val="16"/>
          <w:szCs w:val="16"/>
        </w:rPr>
        <w:t>бюджета</w:t>
      </w:r>
      <w:r>
        <w:rPr>
          <w:rFonts w:ascii="Arial" w:hAnsi="Arial" w:cs="Arial"/>
          <w:w w:val="95"/>
          <w:sz w:val="16"/>
          <w:szCs w:val="16"/>
        </w:rPr>
        <w:tab/>
      </w:r>
      <w:r>
        <w:rPr>
          <w:rFonts w:ascii="Arial" w:hAnsi="Arial" w:cs="Arial"/>
          <w:sz w:val="16"/>
          <w:szCs w:val="16"/>
          <w:u w:val="single"/>
        </w:rPr>
        <w:t>Бюджет</w:t>
      </w:r>
      <w:r>
        <w:rPr>
          <w:rFonts w:ascii="Arial" w:hAnsi="Arial" w:cs="Arial"/>
          <w:spacing w:val="-22"/>
          <w:sz w:val="16"/>
          <w:szCs w:val="16"/>
          <w:u w:val="single"/>
        </w:rPr>
        <w:t xml:space="preserve"> </w:t>
      </w:r>
      <w:r>
        <w:rPr>
          <w:rFonts w:ascii="Arial" w:hAnsi="Arial" w:cs="Arial"/>
          <w:spacing w:val="-1"/>
          <w:sz w:val="16"/>
          <w:szCs w:val="16"/>
          <w:u w:val="single"/>
        </w:rPr>
        <w:t>Гагаринского</w:t>
      </w:r>
      <w:r>
        <w:rPr>
          <w:rFonts w:ascii="Arial" w:hAnsi="Arial" w:cs="Arial"/>
          <w:spacing w:val="-20"/>
          <w:sz w:val="16"/>
          <w:szCs w:val="16"/>
          <w:u w:val="single"/>
        </w:rPr>
        <w:t xml:space="preserve"> </w:t>
      </w:r>
      <w:r>
        <w:rPr>
          <w:rFonts w:ascii="Arial" w:hAnsi="Arial" w:cs="Arial"/>
          <w:sz w:val="16"/>
          <w:szCs w:val="16"/>
          <w:u w:val="single"/>
        </w:rPr>
        <w:t>МО</w:t>
      </w:r>
    </w:p>
    <w:p w:rsidR="009A64DC" w:rsidRDefault="009A64DC" w:rsidP="009A64DC">
      <w:pPr>
        <w:pStyle w:val="a3"/>
        <w:kinsoku w:val="0"/>
        <w:overflowPunct w:val="0"/>
        <w:spacing w:before="43"/>
        <w:ind w:left="144" w:firstLine="0"/>
        <w:rPr>
          <w:rFonts w:ascii="Arial" w:hAnsi="Arial" w:cs="Arial"/>
          <w:sz w:val="16"/>
          <w:szCs w:val="16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sz w:val="16"/>
          <w:szCs w:val="16"/>
        </w:rPr>
        <w:t>по</w:t>
      </w:r>
      <w:r>
        <w:rPr>
          <w:rFonts w:ascii="Arial" w:hAnsi="Arial" w:cs="Arial"/>
          <w:spacing w:val="-9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ОКТМО</w:t>
      </w:r>
    </w:p>
    <w:p w:rsidR="009A64DC" w:rsidRDefault="009A64DC" w:rsidP="009A64DC">
      <w:pPr>
        <w:pStyle w:val="a3"/>
        <w:kinsoku w:val="0"/>
        <w:overflowPunct w:val="0"/>
        <w:spacing w:before="43"/>
        <w:ind w:left="144" w:firstLine="0"/>
        <w:rPr>
          <w:rFonts w:ascii="Arial" w:hAnsi="Arial" w:cs="Arial"/>
          <w:sz w:val="16"/>
          <w:szCs w:val="16"/>
        </w:rPr>
        <w:sectPr w:rsidR="009A64DC">
          <w:type w:val="continuous"/>
          <w:pgSz w:w="16840" w:h="11910" w:orient="landscape"/>
          <w:pgMar w:top="620" w:right="780" w:bottom="280" w:left="1300" w:header="720" w:footer="720" w:gutter="0"/>
          <w:cols w:num="2" w:space="720" w:equalWidth="0">
            <w:col w:w="6540" w:space="4673"/>
            <w:col w:w="3547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51" w:line="319" w:lineRule="auto"/>
        <w:ind w:left="144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Периодичность:</w:t>
      </w:r>
      <w:r>
        <w:rPr>
          <w:rFonts w:ascii="Arial" w:hAnsi="Arial" w:cs="Arial"/>
          <w:spacing w:val="29"/>
          <w:w w:val="99"/>
          <w:sz w:val="16"/>
          <w:szCs w:val="16"/>
        </w:rPr>
        <w:t xml:space="preserve"> </w:t>
      </w:r>
      <w:r>
        <w:rPr>
          <w:rFonts w:ascii="Arial" w:hAnsi="Arial" w:cs="Arial"/>
          <w:spacing w:val="-1"/>
          <w:w w:val="95"/>
          <w:sz w:val="16"/>
          <w:szCs w:val="16"/>
        </w:rPr>
        <w:t>Единица</w:t>
      </w:r>
      <w:r>
        <w:rPr>
          <w:rFonts w:ascii="Arial" w:hAnsi="Arial" w:cs="Arial"/>
          <w:w w:val="95"/>
          <w:sz w:val="16"/>
          <w:szCs w:val="16"/>
        </w:rPr>
        <w:t xml:space="preserve"> </w:t>
      </w:r>
      <w:r>
        <w:rPr>
          <w:rFonts w:ascii="Arial" w:hAnsi="Arial" w:cs="Arial"/>
          <w:spacing w:val="3"/>
          <w:w w:val="95"/>
          <w:sz w:val="16"/>
          <w:szCs w:val="16"/>
        </w:rPr>
        <w:t xml:space="preserve"> </w:t>
      </w:r>
      <w:r>
        <w:rPr>
          <w:rFonts w:ascii="Arial" w:hAnsi="Arial" w:cs="Arial"/>
          <w:spacing w:val="-1"/>
          <w:w w:val="95"/>
          <w:sz w:val="16"/>
          <w:szCs w:val="16"/>
        </w:rPr>
        <w:t>измерения:</w:t>
      </w:r>
    </w:p>
    <w:p w:rsidR="009A64DC" w:rsidRDefault="009A64DC" w:rsidP="009A64DC">
      <w:pPr>
        <w:pStyle w:val="a3"/>
        <w:kinsoku w:val="0"/>
        <w:overflowPunct w:val="0"/>
        <w:spacing w:before="61"/>
        <w:ind w:left="144" w:firstLine="0"/>
        <w:rPr>
          <w:rFonts w:ascii="Arial" w:hAnsi="Arial" w:cs="Arial"/>
          <w:sz w:val="16"/>
          <w:szCs w:val="16"/>
        </w:rPr>
      </w:pPr>
      <w:r>
        <w:rPr>
          <w:w w:val="95"/>
          <w:sz w:val="24"/>
          <w:szCs w:val="24"/>
        </w:rPr>
        <w:br w:type="column"/>
      </w:r>
      <w:r>
        <w:rPr>
          <w:rFonts w:ascii="Arial" w:hAnsi="Arial" w:cs="Arial"/>
          <w:spacing w:val="-1"/>
          <w:w w:val="95"/>
          <w:sz w:val="16"/>
          <w:szCs w:val="16"/>
        </w:rPr>
        <w:t>полугодовая,</w:t>
      </w:r>
      <w:r>
        <w:rPr>
          <w:rFonts w:ascii="Arial" w:hAnsi="Arial" w:cs="Arial"/>
          <w:w w:val="95"/>
          <w:sz w:val="16"/>
          <w:szCs w:val="16"/>
        </w:rPr>
        <w:t xml:space="preserve"> </w:t>
      </w:r>
      <w:r>
        <w:rPr>
          <w:rFonts w:ascii="Arial" w:hAnsi="Arial" w:cs="Arial"/>
          <w:spacing w:val="4"/>
          <w:w w:val="95"/>
          <w:sz w:val="16"/>
          <w:szCs w:val="16"/>
        </w:rPr>
        <w:t xml:space="preserve"> </w:t>
      </w:r>
      <w:r>
        <w:rPr>
          <w:rFonts w:ascii="Arial" w:hAnsi="Arial" w:cs="Arial"/>
          <w:spacing w:val="-1"/>
          <w:w w:val="95"/>
          <w:sz w:val="16"/>
          <w:szCs w:val="16"/>
        </w:rPr>
        <w:t>годовая</w:t>
      </w:r>
    </w:p>
    <w:p w:rsidR="009A64DC" w:rsidRDefault="009A64DC" w:rsidP="009A64DC">
      <w:pPr>
        <w:pStyle w:val="a3"/>
        <w:tabs>
          <w:tab w:val="left" w:pos="6989"/>
        </w:tabs>
        <w:kinsoku w:val="0"/>
        <w:overflowPunct w:val="0"/>
        <w:spacing w:before="61"/>
        <w:ind w:left="144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2"/>
          <w:w w:val="95"/>
          <w:sz w:val="16"/>
          <w:szCs w:val="16"/>
        </w:rPr>
        <w:t>руб.</w:t>
      </w:r>
      <w:r>
        <w:rPr>
          <w:rFonts w:ascii="Arial" w:hAnsi="Arial" w:cs="Arial"/>
          <w:spacing w:val="-2"/>
          <w:w w:val="95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по</w:t>
      </w:r>
      <w:r>
        <w:rPr>
          <w:rFonts w:ascii="Arial" w:hAnsi="Arial" w:cs="Arial"/>
          <w:spacing w:val="-8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ОКЕИ</w:t>
      </w:r>
    </w:p>
    <w:p w:rsidR="009A64DC" w:rsidRDefault="009A64DC" w:rsidP="009A64DC">
      <w:pPr>
        <w:pStyle w:val="a3"/>
        <w:tabs>
          <w:tab w:val="left" w:pos="6989"/>
        </w:tabs>
        <w:kinsoku w:val="0"/>
        <w:overflowPunct w:val="0"/>
        <w:spacing w:before="61"/>
        <w:ind w:left="144" w:firstLine="0"/>
        <w:rPr>
          <w:rFonts w:ascii="Arial" w:hAnsi="Arial" w:cs="Arial"/>
          <w:sz w:val="16"/>
          <w:szCs w:val="16"/>
        </w:rPr>
        <w:sectPr w:rsidR="009A64DC">
          <w:type w:val="continuous"/>
          <w:pgSz w:w="16840" w:h="11910" w:orient="landscape"/>
          <w:pgMar w:top="620" w:right="780" w:bottom="280" w:left="1300" w:header="720" w:footer="720" w:gutter="0"/>
          <w:cols w:num="2" w:space="720" w:equalWidth="0">
            <w:col w:w="1673" w:space="2827"/>
            <w:col w:w="10260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spacing w:before="11"/>
        <w:ind w:left="0" w:firstLine="0"/>
        <w:rPr>
          <w:rFonts w:ascii="Arial" w:hAnsi="Arial" w:cs="Arial"/>
          <w:sz w:val="21"/>
          <w:szCs w:val="21"/>
        </w:rPr>
      </w:pPr>
    </w:p>
    <w:p w:rsidR="009A64DC" w:rsidRDefault="009A64DC" w:rsidP="009A64DC">
      <w:pPr>
        <w:pStyle w:val="a3"/>
        <w:numPr>
          <w:ilvl w:val="0"/>
          <w:numId w:val="5"/>
        </w:numPr>
        <w:tabs>
          <w:tab w:val="left" w:pos="6723"/>
        </w:tabs>
        <w:kinsoku w:val="0"/>
        <w:overflowPunct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ПОСТУПЛЕНИЯ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43"/>
        <w:gridCol w:w="984"/>
        <w:gridCol w:w="1092"/>
        <w:gridCol w:w="1639"/>
        <w:gridCol w:w="2484"/>
      </w:tblGrid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0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8"/>
              <w:ind w:left="2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Наименование</w:t>
            </w:r>
            <w:r>
              <w:rPr>
                <w:rFonts w:ascii="Arial" w:hAnsi="Arial" w:cs="Arial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показателя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8"/>
              <w:ind w:left="80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Код</w:t>
            </w:r>
            <w:r>
              <w:rPr>
                <w:rFonts w:ascii="Arial" w:hAnsi="Arial" w:cs="Arial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строки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 w:line="263" w:lineRule="auto"/>
              <w:ind w:left="279" w:right="273" w:firstLine="1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Код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spacing w:val="21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КОСГУ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8"/>
              <w:ind w:left="61"/>
            </w:pPr>
            <w:r>
              <w:rPr>
                <w:rFonts w:ascii="Arial" w:hAnsi="Arial" w:cs="Arial"/>
                <w:sz w:val="16"/>
                <w:szCs w:val="16"/>
              </w:rPr>
              <w:t>За</w:t>
            </w:r>
            <w:r>
              <w:rPr>
                <w:rFonts w:ascii="Arial" w:hAnsi="Arial" w:cs="Arial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отчетный</w:t>
            </w:r>
            <w:r>
              <w:rPr>
                <w:rFonts w:ascii="Arial" w:hAnsi="Arial" w:cs="Arial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период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 w:line="263" w:lineRule="auto"/>
              <w:ind w:left="181" w:right="177" w:firstLine="168"/>
            </w:pPr>
            <w:r>
              <w:rPr>
                <w:rFonts w:ascii="Arial" w:hAnsi="Arial" w:cs="Arial"/>
                <w:sz w:val="16"/>
                <w:szCs w:val="16"/>
              </w:rPr>
              <w:t>За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аналогичный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период</w:t>
            </w:r>
            <w:r>
              <w:rPr>
                <w:rFonts w:ascii="Arial" w:hAnsi="Arial" w:cs="Arial"/>
                <w:spacing w:val="25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прошлого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финансового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года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1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1"/>
              <w:ind w:left="1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1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1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1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14"/>
              <w:jc w:val="center"/>
            </w:pP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ПОСТУПЛЕНИЯ</w:t>
            </w:r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109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163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3"/>
              <w:ind w:left="582"/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369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916.95</w:t>
            </w:r>
          </w:p>
        </w:tc>
        <w:tc>
          <w:tcPr>
            <w:tcW w:w="248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3"/>
              <w:ind w:left="1427"/>
            </w:pPr>
            <w:r>
              <w:rPr>
                <w:rFonts w:ascii="Arial" w:hAnsi="Arial" w:cs="Arial"/>
                <w:sz w:val="16"/>
                <w:szCs w:val="16"/>
              </w:rPr>
              <w:t>66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417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176.48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2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Поступления</w:t>
            </w:r>
            <w:r>
              <w:rPr>
                <w:rFonts w:ascii="Arial" w:hAnsi="Arial" w:cs="Arial"/>
                <w:b/>
                <w:bCs/>
                <w:i/>
                <w:i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b/>
                <w:bCs/>
                <w:i/>
                <w:i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текущим</w:t>
            </w:r>
            <w:r>
              <w:rPr>
                <w:rFonts w:ascii="Arial" w:hAnsi="Arial" w:cs="Arial"/>
                <w:b/>
                <w:bCs/>
                <w:i/>
                <w:iCs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операциям</w:t>
            </w:r>
            <w:r>
              <w:rPr>
                <w:rFonts w:ascii="Arial" w:hAnsi="Arial" w:cs="Arial"/>
                <w:b/>
                <w:bCs/>
                <w:i/>
                <w:iCs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всего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582"/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369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916.95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1426"/>
            </w:pPr>
            <w:r>
              <w:rPr>
                <w:rFonts w:ascii="Arial" w:hAnsi="Arial" w:cs="Arial"/>
                <w:sz w:val="16"/>
                <w:szCs w:val="16"/>
              </w:rPr>
              <w:t>66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417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176.48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1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3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том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числе: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41" w:line="263" w:lineRule="auto"/>
              <w:ind w:left="351" w:right="607"/>
            </w:pPr>
            <w:r>
              <w:rPr>
                <w:rFonts w:ascii="Arial" w:hAnsi="Arial" w:cs="Arial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налоговым</w:t>
            </w:r>
            <w:r>
              <w:rPr>
                <w:rFonts w:ascii="Arial" w:hAnsi="Arial" w:cs="Arial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доходам,</w:t>
            </w:r>
            <w:r>
              <w:rPr>
                <w:rFonts w:ascii="Arial" w:hAnsi="Arial" w:cs="Arial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таможенным</w:t>
            </w:r>
            <w:r>
              <w:rPr>
                <w:rFonts w:ascii="Arial" w:hAnsi="Arial" w:cs="Arial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платежам</w:t>
            </w:r>
            <w:r>
              <w:rPr>
                <w:rFonts w:ascii="Arial" w:hAnsi="Arial" w:cs="Arial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>
              <w:rPr>
                <w:rFonts w:ascii="Arial" w:hAnsi="Arial" w:cs="Arial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страховым</w:t>
            </w:r>
            <w:r>
              <w:rPr>
                <w:rFonts w:ascii="Arial" w:hAnsi="Arial" w:cs="Arial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взносам</w:t>
            </w:r>
            <w:r>
              <w:rPr>
                <w:rFonts w:ascii="Arial" w:hAnsi="Arial" w:cs="Arial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обязательное</w:t>
            </w:r>
            <w:r>
              <w:rPr>
                <w:rFonts w:ascii="Arial" w:hAnsi="Arial" w:cs="Arial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социальное</w:t>
            </w:r>
            <w:r>
              <w:rPr>
                <w:rFonts w:ascii="Arial" w:hAnsi="Arial" w:cs="Arial"/>
                <w:spacing w:val="79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страхование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2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0300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2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2"/>
              <w:ind w:left="670"/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052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588.25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2"/>
              <w:ind w:left="1426"/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832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960.14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6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</w:t>
            </w:r>
            <w:r>
              <w:rPr>
                <w:rFonts w:ascii="Arial" w:hAnsi="Arial" w:cs="Arial"/>
                <w:i/>
                <w:i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том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числе: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9"/>
              <w:ind w:left="680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налогам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3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0301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33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33"/>
              <w:ind w:left="670"/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052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588.25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33"/>
              <w:ind w:left="1426"/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832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960.14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i/>
                <w:iCs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государственным</w:t>
            </w:r>
            <w:r>
              <w:rPr>
                <w:rFonts w:ascii="Arial" w:hAnsi="Arial" w:cs="Arial"/>
                <w:i/>
                <w:iCs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пошлинам,</w:t>
            </w:r>
            <w:r>
              <w:rPr>
                <w:rFonts w:ascii="Arial" w:hAnsi="Arial" w:cs="Arial"/>
                <w:i/>
                <w:iCs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сборам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0302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i/>
                <w:i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таможенным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платежам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0303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обязательным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страховым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взносам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0304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351"/>
            </w:pPr>
            <w:r>
              <w:rPr>
                <w:rFonts w:ascii="Arial" w:hAnsi="Arial" w:cs="Arial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доходам</w:t>
            </w:r>
            <w:r>
              <w:rPr>
                <w:rFonts w:ascii="Arial" w:hAnsi="Arial" w:cs="Arial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от</w:t>
            </w:r>
            <w:r>
              <w:rPr>
                <w:rFonts w:ascii="Arial" w:hAnsi="Arial" w:cs="Arial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собственности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6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</w:t>
            </w:r>
            <w:r>
              <w:rPr>
                <w:rFonts w:ascii="Arial" w:hAnsi="Arial" w:cs="Arial"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том</w:t>
            </w:r>
            <w:r>
              <w:rPr>
                <w:rFonts w:ascii="Arial" w:hAnsi="Arial" w:cs="Arial"/>
                <w:i/>
                <w:i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числе: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9"/>
              <w:ind w:left="680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от</w:t>
            </w:r>
            <w:r>
              <w:rPr>
                <w:rFonts w:ascii="Arial" w:hAnsi="Arial" w:cs="Arial"/>
                <w:i/>
                <w:iCs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операционной</w:t>
            </w:r>
            <w:r>
              <w:rPr>
                <w:rFonts w:ascii="Arial" w:hAnsi="Arial" w:cs="Arial"/>
                <w:i/>
                <w:iCs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аренды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3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0401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3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3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3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от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финансовой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аренды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0402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от</w:t>
            </w:r>
            <w:r>
              <w:rPr>
                <w:rFonts w:ascii="Arial" w:hAnsi="Arial" w:cs="Arial"/>
                <w:i/>
                <w:iCs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платежей</w:t>
            </w:r>
            <w:r>
              <w:rPr>
                <w:rFonts w:ascii="Arial" w:hAnsi="Arial" w:cs="Arial"/>
                <w:i/>
                <w:iCs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при</w:t>
            </w:r>
            <w:r>
              <w:rPr>
                <w:rFonts w:ascii="Arial" w:hAnsi="Arial" w:cs="Arial"/>
                <w:i/>
                <w:iCs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пользовании</w:t>
            </w:r>
            <w:r>
              <w:rPr>
                <w:rFonts w:ascii="Arial" w:hAnsi="Arial" w:cs="Arial"/>
                <w:i/>
                <w:iCs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природными</w:t>
            </w:r>
            <w:r>
              <w:rPr>
                <w:rFonts w:ascii="Arial" w:hAnsi="Arial" w:cs="Arial"/>
                <w:i/>
                <w:i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ресурсами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0403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от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процентов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депозитам,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остаткам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денежных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средств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0404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от</w:t>
            </w:r>
            <w:r>
              <w:rPr>
                <w:rFonts w:ascii="Arial" w:hAnsi="Arial" w:cs="Arial"/>
                <w:i/>
                <w:i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процентов</w:t>
            </w:r>
            <w:r>
              <w:rPr>
                <w:rFonts w:ascii="Arial" w:hAnsi="Arial" w:cs="Arial"/>
                <w:i/>
                <w:iCs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предоставленным</w:t>
            </w:r>
            <w:r>
              <w:rPr>
                <w:rFonts w:ascii="Arial" w:hAnsi="Arial" w:cs="Arial"/>
                <w:i/>
                <w:i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заимствованиям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от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процентов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иным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финансовым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инструментам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0406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от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дивидендов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от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объектов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инвестирования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0407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 w:line="266" w:lineRule="auto"/>
              <w:ind w:left="680" w:right="144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от</w:t>
            </w:r>
            <w:r>
              <w:rPr>
                <w:rFonts w:ascii="Arial" w:hAnsi="Arial" w:cs="Arial"/>
                <w:i/>
                <w:iCs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предоставления</w:t>
            </w:r>
            <w:r>
              <w:rPr>
                <w:rFonts w:ascii="Arial" w:hAnsi="Arial" w:cs="Arial"/>
                <w:i/>
                <w:iCs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неисключительных</w:t>
            </w:r>
            <w:r>
              <w:rPr>
                <w:rFonts w:ascii="Arial" w:hAnsi="Arial" w:cs="Arial"/>
                <w:i/>
                <w:iCs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прав</w:t>
            </w:r>
            <w:r>
              <w:rPr>
                <w:rFonts w:ascii="Arial" w:hAnsi="Arial" w:cs="Arial"/>
                <w:i/>
                <w:iCs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i/>
                <w:iCs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результаты</w:t>
            </w:r>
            <w:r>
              <w:rPr>
                <w:rFonts w:ascii="Arial" w:hAnsi="Arial" w:cs="Arial"/>
                <w:i/>
                <w:iCs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интеллектуальной</w:t>
            </w:r>
            <w:r>
              <w:rPr>
                <w:rFonts w:ascii="Arial" w:hAnsi="Arial" w:cs="Arial"/>
                <w:i/>
                <w:iCs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деятельности</w:t>
            </w:r>
            <w:r>
              <w:rPr>
                <w:rFonts w:ascii="Arial" w:hAnsi="Arial" w:cs="Arial"/>
                <w:i/>
                <w:iCs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</w:t>
            </w:r>
            <w:r>
              <w:rPr>
                <w:rFonts w:ascii="Arial" w:hAnsi="Arial" w:cs="Arial"/>
                <w:i/>
                <w:iCs/>
                <w:spacing w:val="97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средства</w:t>
            </w:r>
            <w:r>
              <w:rPr>
                <w:rFonts w:ascii="Arial" w:hAnsi="Arial" w:cs="Arial"/>
                <w:i/>
                <w:iCs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индивидуализации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0408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</w:tbl>
    <w:p w:rsidR="009A64DC" w:rsidRDefault="009A64DC" w:rsidP="009A64DC">
      <w:pPr>
        <w:sectPr w:rsidR="009A64DC">
          <w:type w:val="continuous"/>
          <w:pgSz w:w="16840" w:h="11910" w:orient="landscape"/>
          <w:pgMar w:top="620" w:right="780" w:bottom="280" w:left="1300" w:header="720" w:footer="720" w:gutter="0"/>
          <w:cols w:space="720" w:equalWidth="0">
            <w:col w:w="14760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54"/>
        <w:ind w:left="0" w:right="130" w:firstLine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lastRenderedPageBreak/>
        <w:t>Форма</w:t>
      </w:r>
      <w:r>
        <w:rPr>
          <w:rFonts w:ascii="Arial" w:hAnsi="Arial" w:cs="Arial"/>
          <w:spacing w:val="-1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0503123</w:t>
      </w:r>
      <w:r>
        <w:rPr>
          <w:rFonts w:ascii="Arial" w:hAnsi="Arial" w:cs="Arial"/>
          <w:spacing w:val="-1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с.</w:t>
      </w:r>
      <w:r>
        <w:rPr>
          <w:rFonts w:ascii="Arial" w:hAnsi="Arial" w:cs="Arial"/>
          <w:spacing w:val="-1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2</w:t>
      </w:r>
    </w:p>
    <w:p w:rsidR="009A64DC" w:rsidRDefault="009A64DC" w:rsidP="009A64DC">
      <w:pPr>
        <w:pStyle w:val="a3"/>
        <w:kinsoku w:val="0"/>
        <w:overflowPunct w:val="0"/>
        <w:spacing w:before="9"/>
        <w:ind w:left="0" w:firstLine="0"/>
        <w:rPr>
          <w:rFonts w:ascii="Arial" w:hAnsi="Arial" w:cs="Arial"/>
          <w:sz w:val="2"/>
          <w:szCs w:val="2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43"/>
        <w:gridCol w:w="984"/>
        <w:gridCol w:w="1092"/>
        <w:gridCol w:w="1639"/>
        <w:gridCol w:w="2484"/>
      </w:tblGrid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0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8"/>
              <w:ind w:left="2"/>
              <w:jc w:val="center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Наименование</w:t>
            </w:r>
            <w:r>
              <w:rPr>
                <w:rFonts w:ascii="Arial" w:hAnsi="Arial" w:cs="Arial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7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показателя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8"/>
              <w:ind w:left="80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Код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строки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 w:line="263" w:lineRule="auto"/>
              <w:ind w:left="279" w:right="273" w:firstLine="1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Код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spacing w:val="2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КОСГУ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8"/>
              <w:ind w:left="61"/>
            </w:pPr>
            <w:r>
              <w:rPr>
                <w:rFonts w:ascii="Arial" w:hAnsi="Arial" w:cs="Arial"/>
                <w:sz w:val="16"/>
                <w:szCs w:val="16"/>
              </w:rPr>
              <w:t>За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отчетный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период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 w:line="263" w:lineRule="auto"/>
              <w:ind w:left="181" w:right="177" w:firstLine="168"/>
            </w:pPr>
            <w:r>
              <w:rPr>
                <w:rFonts w:ascii="Arial" w:hAnsi="Arial" w:cs="Arial"/>
                <w:sz w:val="16"/>
                <w:szCs w:val="16"/>
              </w:rPr>
              <w:t>За</w:t>
            </w:r>
            <w:r>
              <w:rPr>
                <w:rFonts w:ascii="Arial" w:hAnsi="Arial" w:cs="Arial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аналогичный</w:t>
            </w:r>
            <w:r>
              <w:rPr>
                <w:rFonts w:ascii="Arial" w:hAnsi="Arial" w:cs="Arial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период</w:t>
            </w:r>
            <w:r>
              <w:rPr>
                <w:rFonts w:ascii="Arial" w:hAnsi="Arial" w:cs="Arial"/>
                <w:spacing w:val="25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прошлого</w:t>
            </w:r>
            <w:r>
              <w:rPr>
                <w:rFonts w:ascii="Arial" w:hAnsi="Arial" w:cs="Arial"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финансового</w:t>
            </w:r>
            <w:r>
              <w:rPr>
                <w:rFonts w:ascii="Arial" w:hAnsi="Arial" w:cs="Arial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года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1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1"/>
              <w:ind w:left="1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1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1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1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от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иных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доходов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от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собственности</w:t>
            </w:r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09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63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351"/>
            </w:pPr>
            <w:r>
              <w:rPr>
                <w:rFonts w:ascii="Arial" w:hAnsi="Arial" w:cs="Arial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доходам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от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оказания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платных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услуг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(работ),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компенсаций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затрат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1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6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</w:t>
            </w:r>
            <w:r>
              <w:rPr>
                <w:rFonts w:ascii="Arial" w:hAnsi="Arial" w:cs="Arial"/>
                <w:i/>
                <w:i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том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числе: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9" w:line="266" w:lineRule="auto"/>
              <w:ind w:left="680" w:right="1016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от</w:t>
            </w:r>
            <w:r>
              <w:rPr>
                <w:rFonts w:ascii="Arial" w:hAnsi="Arial" w:cs="Arial"/>
                <w:i/>
                <w:i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оказания</w:t>
            </w:r>
            <w:r>
              <w:rPr>
                <w:rFonts w:ascii="Arial" w:hAnsi="Arial" w:cs="Arial"/>
                <w:i/>
                <w:i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платных</w:t>
            </w:r>
            <w:r>
              <w:rPr>
                <w:rFonts w:ascii="Arial" w:hAnsi="Arial" w:cs="Arial"/>
                <w:i/>
                <w:i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услуг</w:t>
            </w:r>
            <w:r>
              <w:rPr>
                <w:rFonts w:ascii="Arial" w:hAnsi="Arial" w:cs="Arial"/>
                <w:i/>
                <w:iCs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(работ),</w:t>
            </w:r>
            <w:r>
              <w:rPr>
                <w:rFonts w:ascii="Arial" w:hAnsi="Arial" w:cs="Arial"/>
                <w:i/>
                <w:iCs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кроме</w:t>
            </w:r>
            <w:r>
              <w:rPr>
                <w:rFonts w:ascii="Arial" w:hAnsi="Arial" w:cs="Arial"/>
                <w:i/>
                <w:iCs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субсидии</w:t>
            </w:r>
            <w:r>
              <w:rPr>
                <w:rFonts w:ascii="Arial" w:hAnsi="Arial" w:cs="Arial"/>
                <w:i/>
                <w:iCs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i/>
                <w:iCs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выполнение</w:t>
            </w:r>
            <w:r>
              <w:rPr>
                <w:rFonts w:ascii="Arial" w:hAnsi="Arial" w:cs="Arial"/>
                <w:i/>
                <w:iCs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государственного</w:t>
            </w:r>
            <w:r>
              <w:rPr>
                <w:rFonts w:ascii="Arial" w:hAnsi="Arial" w:cs="Arial"/>
                <w:i/>
                <w:iCs/>
                <w:spacing w:val="97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95"/>
                <w:sz w:val="16"/>
                <w:szCs w:val="16"/>
              </w:rPr>
              <w:t>(муниципального)</w:t>
            </w:r>
            <w:r>
              <w:rPr>
                <w:rFonts w:ascii="Arial" w:hAnsi="Arial" w:cs="Arial"/>
                <w:i/>
                <w:iCs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6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95"/>
                <w:sz w:val="16"/>
                <w:szCs w:val="16"/>
              </w:rPr>
              <w:t>задания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2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2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2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2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от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оказания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услуг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программе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обязательного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медицинского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страхования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от</w:t>
            </w:r>
            <w:r>
              <w:rPr>
                <w:rFonts w:ascii="Arial" w:hAnsi="Arial" w:cs="Arial"/>
                <w:i/>
                <w:iCs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платы</w:t>
            </w:r>
            <w:r>
              <w:rPr>
                <w:rFonts w:ascii="Arial" w:hAnsi="Arial" w:cs="Arial"/>
                <w:i/>
                <w:iCs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за</w:t>
            </w:r>
            <w:r>
              <w:rPr>
                <w:rFonts w:ascii="Arial" w:hAnsi="Arial" w:cs="Arial"/>
                <w:i/>
                <w:iCs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предоставление</w:t>
            </w:r>
            <w:r>
              <w:rPr>
                <w:rFonts w:ascii="Arial" w:hAnsi="Arial" w:cs="Arial"/>
                <w:i/>
                <w:iCs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информации</w:t>
            </w:r>
            <w:r>
              <w:rPr>
                <w:rFonts w:ascii="Arial" w:hAnsi="Arial" w:cs="Arial"/>
                <w:i/>
                <w:iCs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из</w:t>
            </w:r>
            <w:r>
              <w:rPr>
                <w:rFonts w:ascii="Arial" w:hAnsi="Arial" w:cs="Arial"/>
                <w:i/>
                <w:iCs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государственных</w:t>
            </w:r>
            <w:r>
              <w:rPr>
                <w:rFonts w:ascii="Arial" w:hAnsi="Arial" w:cs="Arial"/>
                <w:i/>
                <w:iCs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источников</w:t>
            </w:r>
            <w:r>
              <w:rPr>
                <w:rFonts w:ascii="Arial" w:hAnsi="Arial" w:cs="Arial"/>
                <w:i/>
                <w:iCs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(реестров)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0504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от</w:t>
            </w:r>
            <w:r>
              <w:rPr>
                <w:rFonts w:ascii="Arial" w:hAnsi="Arial" w:cs="Arial"/>
                <w:i/>
                <w:iCs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компенсации</w:t>
            </w:r>
            <w:r>
              <w:rPr>
                <w:rFonts w:ascii="Arial" w:hAnsi="Arial" w:cs="Arial"/>
                <w:i/>
                <w:iCs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затрат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условным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арендным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платежам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0506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351"/>
            </w:pPr>
            <w:r>
              <w:rPr>
                <w:rFonts w:ascii="Arial" w:hAnsi="Arial" w:cs="Arial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штрафам,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пеням,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неустойкам,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возмещению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ущерба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0600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802"/>
            </w:pPr>
            <w:r>
              <w:rPr>
                <w:rFonts w:ascii="Arial" w:hAnsi="Arial" w:cs="Arial"/>
                <w:sz w:val="16"/>
                <w:szCs w:val="16"/>
              </w:rPr>
              <w:t>199</w:t>
            </w:r>
            <w:r>
              <w:rPr>
                <w:rFonts w:ascii="Arial" w:hAnsi="Arial" w:cs="Arial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776.36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124</w:t>
            </w:r>
            <w:r>
              <w:rPr>
                <w:rFonts w:ascii="Arial" w:hAnsi="Arial" w:cs="Arial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331.04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1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6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</w:t>
            </w:r>
            <w:r>
              <w:rPr>
                <w:rFonts w:ascii="Arial" w:hAnsi="Arial" w:cs="Arial"/>
                <w:i/>
                <w:i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том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числе: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9" w:line="266" w:lineRule="auto"/>
              <w:ind w:left="680" w:right="830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от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штрафных</w:t>
            </w:r>
            <w:r>
              <w:rPr>
                <w:rFonts w:ascii="Arial" w:hAnsi="Arial" w:cs="Arial"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санкций</w:t>
            </w:r>
            <w:r>
              <w:rPr>
                <w:rFonts w:ascii="Arial" w:hAnsi="Arial" w:cs="Arial"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за</w:t>
            </w:r>
            <w:r>
              <w:rPr>
                <w:rFonts w:ascii="Arial" w:hAnsi="Arial" w:cs="Arial"/>
                <w:i/>
                <w:i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нарушение</w:t>
            </w:r>
            <w:r>
              <w:rPr>
                <w:rFonts w:ascii="Arial" w:hAnsi="Arial" w:cs="Arial"/>
                <w:i/>
                <w:i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законодательства</w:t>
            </w:r>
            <w:r>
              <w:rPr>
                <w:rFonts w:ascii="Arial" w:hAnsi="Arial" w:cs="Arial"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</w:t>
            </w:r>
            <w:r>
              <w:rPr>
                <w:rFonts w:ascii="Arial" w:hAnsi="Arial" w:cs="Arial"/>
                <w:i/>
                <w:i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закупках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</w:t>
            </w:r>
            <w:r>
              <w:rPr>
                <w:rFonts w:ascii="Arial" w:hAnsi="Arial" w:cs="Arial"/>
                <w:i/>
                <w:i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нарушение</w:t>
            </w:r>
            <w:r>
              <w:rPr>
                <w:rFonts w:ascii="Arial" w:hAnsi="Arial" w:cs="Arial"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условий</w:t>
            </w:r>
            <w:r>
              <w:rPr>
                <w:rFonts w:ascii="Arial" w:hAnsi="Arial" w:cs="Arial"/>
                <w:i/>
                <w:iCs/>
                <w:spacing w:val="89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95"/>
                <w:sz w:val="16"/>
                <w:szCs w:val="16"/>
              </w:rPr>
              <w:t>контрактов</w:t>
            </w:r>
            <w:r>
              <w:rPr>
                <w:rFonts w:ascii="Arial" w:hAnsi="Arial" w:cs="Arial"/>
                <w:i/>
                <w:iCs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1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95"/>
                <w:sz w:val="16"/>
                <w:szCs w:val="16"/>
              </w:rPr>
              <w:t>(договоров)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2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0601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2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2"/>
              <w:ind w:left="802"/>
            </w:pPr>
            <w:r>
              <w:rPr>
                <w:rFonts w:ascii="Arial" w:hAnsi="Arial" w:cs="Arial"/>
                <w:sz w:val="16"/>
                <w:szCs w:val="16"/>
              </w:rPr>
              <w:t>199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776.36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2"/>
              <w:ind w:right="6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124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331.04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от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штрафных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санкций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долговым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обязательствам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0602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142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от</w:t>
            </w:r>
            <w:r>
              <w:rPr>
                <w:rFonts w:ascii="Arial" w:hAnsi="Arial" w:cs="Arial"/>
                <w:i/>
                <w:iCs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страховых</w:t>
            </w:r>
            <w:r>
              <w:rPr>
                <w:rFonts w:ascii="Arial" w:hAnsi="Arial" w:cs="Arial"/>
                <w:i/>
                <w:iCs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возмещений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0603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от</w:t>
            </w:r>
            <w:r>
              <w:rPr>
                <w:rFonts w:ascii="Arial" w:hAnsi="Arial" w:cs="Arial"/>
                <w:i/>
                <w:iCs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возмещения</w:t>
            </w:r>
            <w:r>
              <w:rPr>
                <w:rFonts w:ascii="Arial" w:hAnsi="Arial" w:cs="Arial"/>
                <w:i/>
                <w:iCs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ущерба</w:t>
            </w:r>
            <w:r>
              <w:rPr>
                <w:rFonts w:ascii="Arial" w:hAnsi="Arial" w:cs="Arial"/>
                <w:i/>
                <w:iCs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имуществу</w:t>
            </w:r>
            <w:r>
              <w:rPr>
                <w:rFonts w:ascii="Arial" w:hAnsi="Arial" w:cs="Arial"/>
                <w:i/>
                <w:iCs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(за</w:t>
            </w:r>
            <w:r>
              <w:rPr>
                <w:rFonts w:ascii="Arial" w:hAnsi="Arial" w:cs="Arial"/>
                <w:i/>
                <w:iCs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исключением</w:t>
            </w:r>
            <w:r>
              <w:rPr>
                <w:rFonts w:ascii="Arial" w:hAnsi="Arial" w:cs="Arial"/>
                <w:i/>
                <w:iCs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страховых</w:t>
            </w:r>
            <w:r>
              <w:rPr>
                <w:rFonts w:ascii="Arial" w:hAnsi="Arial" w:cs="Arial"/>
                <w:i/>
                <w:iCs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возмещений)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0604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от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прочих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доходов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от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сумм</w:t>
            </w:r>
            <w:r>
              <w:rPr>
                <w:rFonts w:ascii="Arial" w:hAnsi="Arial" w:cs="Arial"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принудительного</w:t>
            </w:r>
            <w:r>
              <w:rPr>
                <w:rFonts w:ascii="Arial" w:hAnsi="Arial" w:cs="Arial"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изъятия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0605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351"/>
            </w:pPr>
            <w:r>
              <w:rPr>
                <w:rFonts w:ascii="Arial" w:hAnsi="Arial" w:cs="Arial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безвозмездным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денежным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поступлениям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текущего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характера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0700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582"/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117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552.34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1426"/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459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885.30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1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6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</w:t>
            </w:r>
            <w:r>
              <w:rPr>
                <w:rFonts w:ascii="Arial" w:hAnsi="Arial" w:cs="Arial"/>
                <w:i/>
                <w:i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том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числе: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9" w:line="266" w:lineRule="auto"/>
              <w:ind w:left="680" w:right="422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поступлениям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текущего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характера</w:t>
            </w:r>
            <w:r>
              <w:rPr>
                <w:rFonts w:ascii="Arial" w:hAnsi="Arial" w:cs="Arial"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от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других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бюджетов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бюджетной</w:t>
            </w:r>
            <w:r>
              <w:rPr>
                <w:rFonts w:ascii="Arial" w:hAnsi="Arial" w:cs="Arial"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системы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Российской</w:t>
            </w:r>
            <w:r>
              <w:rPr>
                <w:rFonts w:ascii="Arial" w:hAnsi="Arial" w:cs="Arial"/>
                <w:i/>
                <w:iCs/>
                <w:spacing w:val="101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Федерации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2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2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2"/>
              <w:ind w:left="582"/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117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552.34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2"/>
              <w:ind w:left="1426"/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459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885.30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 w:line="266" w:lineRule="auto"/>
              <w:ind w:left="680" w:right="280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поступлениям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текущего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характера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бюджеты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бюджетной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системы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Российской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Федерации</w:t>
            </w:r>
            <w:r>
              <w:rPr>
                <w:rFonts w:ascii="Arial" w:hAnsi="Arial" w:cs="Arial"/>
                <w:i/>
                <w:iCs/>
                <w:spacing w:val="99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от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бюджетных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автономных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учреждений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153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i/>
                <w:iCs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поступлениям</w:t>
            </w:r>
            <w:r>
              <w:rPr>
                <w:rFonts w:ascii="Arial" w:hAnsi="Arial" w:cs="Arial"/>
                <w:i/>
                <w:iCs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текущего</w:t>
            </w:r>
            <w:r>
              <w:rPr>
                <w:rFonts w:ascii="Arial" w:hAnsi="Arial" w:cs="Arial"/>
                <w:i/>
                <w:iCs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характера</w:t>
            </w:r>
            <w:r>
              <w:rPr>
                <w:rFonts w:ascii="Arial" w:hAnsi="Arial" w:cs="Arial"/>
                <w:i/>
                <w:iCs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от</w:t>
            </w:r>
            <w:r>
              <w:rPr>
                <w:rFonts w:ascii="Arial" w:hAnsi="Arial" w:cs="Arial"/>
                <w:i/>
                <w:iCs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организаций</w:t>
            </w:r>
            <w:r>
              <w:rPr>
                <w:rFonts w:ascii="Arial" w:hAnsi="Arial" w:cs="Arial"/>
                <w:i/>
                <w:iCs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государственного</w:t>
            </w:r>
            <w:r>
              <w:rPr>
                <w:rFonts w:ascii="Arial" w:hAnsi="Arial" w:cs="Arial"/>
                <w:i/>
                <w:iCs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сектора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0704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154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 w:line="266" w:lineRule="auto"/>
              <w:ind w:left="680" w:right="1034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i/>
                <w:i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поступлениям</w:t>
            </w:r>
            <w:r>
              <w:rPr>
                <w:rFonts w:ascii="Arial" w:hAnsi="Arial" w:cs="Arial"/>
                <w:i/>
                <w:iCs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текущего</w:t>
            </w:r>
            <w:r>
              <w:rPr>
                <w:rFonts w:ascii="Arial" w:hAnsi="Arial" w:cs="Arial"/>
                <w:i/>
                <w:iCs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характера</w:t>
            </w:r>
            <w:r>
              <w:rPr>
                <w:rFonts w:ascii="Arial" w:hAnsi="Arial" w:cs="Arial"/>
                <w:i/>
                <w:i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от</w:t>
            </w:r>
            <w:r>
              <w:rPr>
                <w:rFonts w:ascii="Arial" w:hAnsi="Arial" w:cs="Arial"/>
                <w:i/>
                <w:iCs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иных</w:t>
            </w:r>
            <w:r>
              <w:rPr>
                <w:rFonts w:ascii="Arial" w:hAnsi="Arial" w:cs="Arial"/>
                <w:i/>
                <w:i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резидентов</w:t>
            </w:r>
            <w:r>
              <w:rPr>
                <w:rFonts w:ascii="Arial" w:hAnsi="Arial" w:cs="Arial"/>
                <w:i/>
                <w:iCs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(за</w:t>
            </w:r>
            <w:r>
              <w:rPr>
                <w:rFonts w:ascii="Arial" w:hAnsi="Arial" w:cs="Arial"/>
                <w:i/>
                <w:iCs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исключением</w:t>
            </w:r>
            <w:r>
              <w:rPr>
                <w:rFonts w:ascii="Arial" w:hAnsi="Arial" w:cs="Arial"/>
                <w:i/>
                <w:i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сектора</w:t>
            </w:r>
            <w:r>
              <w:rPr>
                <w:rFonts w:ascii="Arial" w:hAnsi="Arial" w:cs="Arial"/>
                <w:i/>
                <w:iCs/>
                <w:spacing w:val="87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государственного</w:t>
            </w:r>
            <w:r>
              <w:rPr>
                <w:rFonts w:ascii="Arial" w:hAnsi="Arial" w:cs="Arial"/>
                <w:i/>
                <w:iCs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управления</w:t>
            </w:r>
            <w:r>
              <w:rPr>
                <w:rFonts w:ascii="Arial" w:hAnsi="Arial" w:cs="Arial"/>
                <w:i/>
                <w:iCs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</w:t>
            </w:r>
            <w:r>
              <w:rPr>
                <w:rFonts w:ascii="Arial" w:hAnsi="Arial" w:cs="Arial"/>
                <w:i/>
                <w:iCs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организаций</w:t>
            </w:r>
            <w:r>
              <w:rPr>
                <w:rFonts w:ascii="Arial" w:hAnsi="Arial" w:cs="Arial"/>
                <w:i/>
                <w:iCs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государственного</w:t>
            </w:r>
            <w:r>
              <w:rPr>
                <w:rFonts w:ascii="Arial" w:hAnsi="Arial" w:cs="Arial"/>
                <w:i/>
                <w:iCs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сектора)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0705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 w:line="266" w:lineRule="auto"/>
              <w:ind w:left="680" w:right="704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i/>
                <w:iCs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поступлениям</w:t>
            </w:r>
            <w:r>
              <w:rPr>
                <w:rFonts w:ascii="Arial" w:hAnsi="Arial" w:cs="Arial"/>
                <w:i/>
                <w:iCs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текущего</w:t>
            </w:r>
            <w:r>
              <w:rPr>
                <w:rFonts w:ascii="Arial" w:hAnsi="Arial" w:cs="Arial"/>
                <w:i/>
                <w:iCs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характера</w:t>
            </w:r>
            <w:r>
              <w:rPr>
                <w:rFonts w:ascii="Arial" w:hAnsi="Arial" w:cs="Arial"/>
                <w:i/>
                <w:iCs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от</w:t>
            </w:r>
            <w:r>
              <w:rPr>
                <w:rFonts w:ascii="Arial" w:hAnsi="Arial" w:cs="Arial"/>
                <w:i/>
                <w:iCs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наднациональных</w:t>
            </w:r>
            <w:r>
              <w:rPr>
                <w:rFonts w:ascii="Arial" w:hAnsi="Arial" w:cs="Arial"/>
                <w:i/>
                <w:iCs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организаций</w:t>
            </w:r>
            <w:r>
              <w:rPr>
                <w:rFonts w:ascii="Arial" w:hAnsi="Arial" w:cs="Arial"/>
                <w:i/>
                <w:iCs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</w:t>
            </w:r>
            <w:r>
              <w:rPr>
                <w:rFonts w:ascii="Arial" w:hAnsi="Arial" w:cs="Arial"/>
                <w:i/>
                <w:iCs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правительств</w:t>
            </w:r>
            <w:r>
              <w:rPr>
                <w:rFonts w:ascii="Arial" w:hAnsi="Arial" w:cs="Arial"/>
                <w:i/>
                <w:iCs/>
                <w:spacing w:val="8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95"/>
                <w:sz w:val="16"/>
                <w:szCs w:val="16"/>
              </w:rPr>
              <w:t>иностранных</w:t>
            </w:r>
            <w:r>
              <w:rPr>
                <w:rFonts w:ascii="Arial" w:hAnsi="Arial" w:cs="Arial"/>
                <w:i/>
                <w:iCs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5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95"/>
                <w:sz w:val="16"/>
                <w:szCs w:val="16"/>
              </w:rPr>
              <w:t>государств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0706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156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поступлениям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текущего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характера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от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международных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организаций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157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</w:tbl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spacing w:before="4"/>
        <w:ind w:left="0" w:firstLine="0"/>
        <w:rPr>
          <w:rFonts w:ascii="Arial" w:hAnsi="Arial" w:cs="Arial"/>
        </w:rPr>
      </w:pPr>
    </w:p>
    <w:p w:rsidR="009A64DC" w:rsidRDefault="009A64DC" w:rsidP="009A64DC">
      <w:pPr>
        <w:pStyle w:val="a3"/>
        <w:kinsoku w:val="0"/>
        <w:overflowPunct w:val="0"/>
        <w:ind w:left="0" w:right="130" w:firstLine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Форма</w:t>
      </w:r>
      <w:r>
        <w:rPr>
          <w:rFonts w:ascii="Arial" w:hAnsi="Arial" w:cs="Arial"/>
          <w:spacing w:val="-1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0503123</w:t>
      </w:r>
      <w:r>
        <w:rPr>
          <w:rFonts w:ascii="Arial" w:hAnsi="Arial" w:cs="Arial"/>
          <w:spacing w:val="-1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с.</w:t>
      </w:r>
      <w:r>
        <w:rPr>
          <w:rFonts w:ascii="Arial" w:hAnsi="Arial" w:cs="Arial"/>
          <w:spacing w:val="-1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3</w:t>
      </w:r>
    </w:p>
    <w:p w:rsidR="009A64DC" w:rsidRDefault="009A64DC" w:rsidP="009A64DC">
      <w:pPr>
        <w:pStyle w:val="a3"/>
        <w:kinsoku w:val="0"/>
        <w:overflowPunct w:val="0"/>
        <w:spacing w:before="9"/>
        <w:ind w:left="0" w:firstLine="0"/>
        <w:rPr>
          <w:rFonts w:ascii="Arial" w:hAnsi="Arial" w:cs="Arial"/>
          <w:sz w:val="2"/>
          <w:szCs w:val="2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43"/>
        <w:gridCol w:w="984"/>
        <w:gridCol w:w="1092"/>
        <w:gridCol w:w="1639"/>
        <w:gridCol w:w="2484"/>
      </w:tblGrid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0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8"/>
              <w:ind w:left="2"/>
              <w:jc w:val="center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Наименование</w:t>
            </w:r>
            <w:r>
              <w:rPr>
                <w:rFonts w:ascii="Arial" w:hAnsi="Arial" w:cs="Arial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7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показателя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8"/>
              <w:ind w:left="80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Код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строки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 w:line="263" w:lineRule="auto"/>
              <w:ind w:left="279" w:right="273" w:firstLine="1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Код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spacing w:val="21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КОСГУ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8"/>
              <w:ind w:left="61"/>
            </w:pPr>
            <w:r>
              <w:rPr>
                <w:rFonts w:ascii="Arial" w:hAnsi="Arial" w:cs="Arial"/>
                <w:sz w:val="16"/>
                <w:szCs w:val="16"/>
              </w:rPr>
              <w:t>За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отчетный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период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 w:line="263" w:lineRule="auto"/>
              <w:ind w:left="181" w:right="177" w:firstLine="168"/>
            </w:pPr>
            <w:r>
              <w:rPr>
                <w:rFonts w:ascii="Arial" w:hAnsi="Arial" w:cs="Arial"/>
                <w:sz w:val="16"/>
                <w:szCs w:val="16"/>
              </w:rPr>
              <w:t>За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аналогичный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период</w:t>
            </w:r>
            <w:r>
              <w:rPr>
                <w:rFonts w:ascii="Arial" w:hAnsi="Arial" w:cs="Arial"/>
                <w:spacing w:val="25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прошлого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финансового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года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1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1"/>
              <w:ind w:left="1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1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1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1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8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18"/>
                <w:szCs w:val="18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66" w:lineRule="auto"/>
              <w:ind w:left="680" w:right="85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поступлениям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текущего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характера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от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нерезидентов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(за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исключением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наднациональных</w:t>
            </w:r>
            <w:r>
              <w:rPr>
                <w:rFonts w:ascii="Arial" w:hAnsi="Arial" w:cs="Arial"/>
                <w:i/>
                <w:iCs/>
                <w:spacing w:val="95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организаций</w:t>
            </w:r>
            <w:r>
              <w:rPr>
                <w:rFonts w:ascii="Arial" w:hAnsi="Arial" w:cs="Arial"/>
                <w:i/>
                <w:i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</w:t>
            </w:r>
            <w:r>
              <w:rPr>
                <w:rFonts w:ascii="Arial" w:hAnsi="Arial" w:cs="Arial"/>
                <w:i/>
                <w:i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правительств</w:t>
            </w:r>
            <w:r>
              <w:rPr>
                <w:rFonts w:ascii="Arial" w:hAnsi="Arial" w:cs="Arial"/>
                <w:i/>
                <w:iCs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иностранных</w:t>
            </w:r>
            <w:r>
              <w:rPr>
                <w:rFonts w:ascii="Arial" w:hAnsi="Arial" w:cs="Arial"/>
                <w:i/>
                <w:i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государств,</w:t>
            </w:r>
            <w:r>
              <w:rPr>
                <w:rFonts w:ascii="Arial" w:hAnsi="Arial" w:cs="Arial"/>
                <w:i/>
                <w:iCs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международных</w:t>
            </w:r>
            <w:r>
              <w:rPr>
                <w:rFonts w:ascii="Arial" w:hAnsi="Arial" w:cs="Arial"/>
                <w:i/>
                <w:i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финансовых</w:t>
            </w:r>
            <w:r>
              <w:rPr>
                <w:rFonts w:ascii="Arial" w:hAnsi="Arial" w:cs="Arial"/>
                <w:i/>
                <w:i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организаций)</w:t>
            </w:r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8"/>
                <w:szCs w:val="18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0708</w:t>
            </w:r>
          </w:p>
        </w:tc>
        <w:tc>
          <w:tcPr>
            <w:tcW w:w="109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8"/>
                <w:szCs w:val="18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158</w:t>
            </w:r>
          </w:p>
        </w:tc>
        <w:tc>
          <w:tcPr>
            <w:tcW w:w="163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8"/>
                <w:szCs w:val="18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7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8"/>
                <w:szCs w:val="18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</w:tbl>
    <w:p w:rsidR="009A64DC" w:rsidRDefault="009A64DC" w:rsidP="009A64DC">
      <w:pPr>
        <w:sectPr w:rsidR="009A64DC">
          <w:pgSz w:w="16840" w:h="11910" w:orient="landscape"/>
          <w:pgMar w:top="1080" w:right="780" w:bottom="280" w:left="1300" w:header="720" w:footer="720" w:gutter="0"/>
          <w:cols w:space="720"/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9"/>
        <w:ind w:left="0" w:firstLine="0"/>
        <w:rPr>
          <w:rFonts w:ascii="Arial" w:hAnsi="Arial" w:cs="Arial"/>
          <w:sz w:val="5"/>
          <w:szCs w:val="5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43"/>
        <w:gridCol w:w="984"/>
        <w:gridCol w:w="1092"/>
        <w:gridCol w:w="1639"/>
        <w:gridCol w:w="2484"/>
      </w:tblGrid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8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5" w:line="266" w:lineRule="auto"/>
              <w:ind w:left="680" w:right="348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i/>
                <w:iCs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поступлениям</w:t>
            </w:r>
            <w:r>
              <w:rPr>
                <w:rFonts w:ascii="Arial" w:hAnsi="Arial" w:cs="Arial"/>
                <w:i/>
                <w:iCs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(перечислениям)</w:t>
            </w:r>
            <w:r>
              <w:rPr>
                <w:rFonts w:ascii="Arial" w:hAnsi="Arial" w:cs="Arial"/>
                <w:i/>
                <w:iCs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i/>
                <w:iCs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урегулированию</w:t>
            </w:r>
            <w:r>
              <w:rPr>
                <w:rFonts w:ascii="Arial" w:hAnsi="Arial" w:cs="Arial"/>
                <w:i/>
                <w:iCs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расчетов</w:t>
            </w:r>
            <w:r>
              <w:rPr>
                <w:rFonts w:ascii="Arial" w:hAnsi="Arial" w:cs="Arial"/>
                <w:i/>
                <w:iCs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между</w:t>
            </w:r>
            <w:r>
              <w:rPr>
                <w:rFonts w:ascii="Arial" w:hAnsi="Arial" w:cs="Arial"/>
                <w:i/>
                <w:iCs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бюджетами</w:t>
            </w:r>
            <w:r>
              <w:rPr>
                <w:rFonts w:ascii="Arial" w:hAnsi="Arial" w:cs="Arial"/>
                <w:i/>
                <w:iCs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бюджетной</w:t>
            </w:r>
            <w:r>
              <w:rPr>
                <w:rFonts w:ascii="Arial" w:hAnsi="Arial" w:cs="Arial"/>
                <w:i/>
                <w:iCs/>
                <w:spacing w:val="9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системы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Российской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Федерации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распределенным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доходам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безвозмездные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поступления</w:t>
            </w:r>
          </w:p>
        </w:tc>
        <w:tc>
          <w:tcPr>
            <w:tcW w:w="984" w:type="dxa"/>
            <w:tcBorders>
              <w:top w:val="nil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0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159</w:t>
            </w:r>
          </w:p>
        </w:tc>
        <w:tc>
          <w:tcPr>
            <w:tcW w:w="1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351"/>
            </w:pPr>
            <w:r>
              <w:rPr>
                <w:rFonts w:ascii="Arial" w:hAnsi="Arial" w:cs="Arial"/>
                <w:sz w:val="16"/>
                <w:szCs w:val="16"/>
              </w:rPr>
              <w:t>от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безвозмездных</w:t>
            </w:r>
            <w:r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денежных</w:t>
            </w:r>
            <w:r>
              <w:rPr>
                <w:rFonts w:ascii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поступлений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капитального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характера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1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6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из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них: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9" w:line="266" w:lineRule="auto"/>
              <w:ind w:left="680" w:right="112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i/>
                <w:iCs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поступлениям</w:t>
            </w:r>
            <w:r>
              <w:rPr>
                <w:rFonts w:ascii="Arial" w:hAnsi="Arial" w:cs="Arial"/>
                <w:i/>
                <w:iCs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капитального</w:t>
            </w:r>
            <w:r>
              <w:rPr>
                <w:rFonts w:ascii="Arial" w:hAnsi="Arial" w:cs="Arial"/>
                <w:i/>
                <w:iCs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характера</w:t>
            </w:r>
            <w:r>
              <w:rPr>
                <w:rFonts w:ascii="Arial" w:hAnsi="Arial" w:cs="Arial"/>
                <w:i/>
                <w:iCs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от</w:t>
            </w:r>
            <w:r>
              <w:rPr>
                <w:rFonts w:ascii="Arial" w:hAnsi="Arial" w:cs="Arial"/>
                <w:i/>
                <w:iCs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других</w:t>
            </w:r>
            <w:r>
              <w:rPr>
                <w:rFonts w:ascii="Arial" w:hAnsi="Arial" w:cs="Arial"/>
                <w:i/>
                <w:iCs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бюджетов</w:t>
            </w:r>
            <w:r>
              <w:rPr>
                <w:rFonts w:ascii="Arial" w:hAnsi="Arial" w:cs="Arial"/>
                <w:i/>
                <w:iCs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бюджетной</w:t>
            </w:r>
            <w:r>
              <w:rPr>
                <w:rFonts w:ascii="Arial" w:hAnsi="Arial" w:cs="Arial"/>
                <w:i/>
                <w:iCs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системы</w:t>
            </w:r>
            <w:r>
              <w:rPr>
                <w:rFonts w:ascii="Arial" w:hAnsi="Arial" w:cs="Arial"/>
                <w:i/>
                <w:iCs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Российской</w:t>
            </w:r>
            <w:r>
              <w:rPr>
                <w:rFonts w:ascii="Arial" w:hAnsi="Arial" w:cs="Arial"/>
                <w:i/>
                <w:iCs/>
                <w:spacing w:val="105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Федерации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2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2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161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2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2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 w:line="266" w:lineRule="auto"/>
              <w:ind w:left="680" w:right="849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поступлениям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капитального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характера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бюджеты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бюджетной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системы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Российской</w:t>
            </w:r>
            <w:r>
              <w:rPr>
                <w:rFonts w:ascii="Arial" w:hAnsi="Arial" w:cs="Arial"/>
                <w:i/>
                <w:iCs/>
                <w:spacing w:val="93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Федерации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от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бюджетных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автономных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учреждений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0803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i/>
                <w:iCs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поступлениям</w:t>
            </w:r>
            <w:r>
              <w:rPr>
                <w:rFonts w:ascii="Arial" w:hAnsi="Arial" w:cs="Arial"/>
                <w:i/>
                <w:iCs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капитального</w:t>
            </w:r>
            <w:r>
              <w:rPr>
                <w:rFonts w:ascii="Arial" w:hAnsi="Arial" w:cs="Arial"/>
                <w:i/>
                <w:iCs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характера</w:t>
            </w:r>
            <w:r>
              <w:rPr>
                <w:rFonts w:ascii="Arial" w:hAnsi="Arial" w:cs="Arial"/>
                <w:i/>
                <w:iCs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от</w:t>
            </w:r>
            <w:r>
              <w:rPr>
                <w:rFonts w:ascii="Arial" w:hAnsi="Arial" w:cs="Arial"/>
                <w:i/>
                <w:iCs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организаций</w:t>
            </w:r>
            <w:r>
              <w:rPr>
                <w:rFonts w:ascii="Arial" w:hAnsi="Arial" w:cs="Arial"/>
                <w:i/>
                <w:iCs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государственного</w:t>
            </w:r>
            <w:r>
              <w:rPr>
                <w:rFonts w:ascii="Arial" w:hAnsi="Arial" w:cs="Arial"/>
                <w:i/>
                <w:iCs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сектора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164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 w:line="266" w:lineRule="auto"/>
              <w:ind w:left="680" w:right="724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i/>
                <w:i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поступлениям</w:t>
            </w:r>
            <w:r>
              <w:rPr>
                <w:rFonts w:ascii="Arial" w:hAnsi="Arial" w:cs="Arial"/>
                <w:i/>
                <w:iCs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капитального</w:t>
            </w:r>
            <w:r>
              <w:rPr>
                <w:rFonts w:ascii="Arial" w:hAnsi="Arial" w:cs="Arial"/>
                <w:i/>
                <w:i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характера</w:t>
            </w:r>
            <w:r>
              <w:rPr>
                <w:rFonts w:ascii="Arial" w:hAnsi="Arial" w:cs="Arial"/>
                <w:i/>
                <w:iCs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от</w:t>
            </w:r>
            <w:r>
              <w:rPr>
                <w:rFonts w:ascii="Arial" w:hAnsi="Arial" w:cs="Arial"/>
                <w:i/>
                <w:iCs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иных</w:t>
            </w:r>
            <w:r>
              <w:rPr>
                <w:rFonts w:ascii="Arial" w:hAnsi="Arial" w:cs="Arial"/>
                <w:i/>
                <w:i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резидентов</w:t>
            </w:r>
            <w:r>
              <w:rPr>
                <w:rFonts w:ascii="Arial" w:hAnsi="Arial" w:cs="Arial"/>
                <w:i/>
                <w:iCs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(за</w:t>
            </w:r>
            <w:r>
              <w:rPr>
                <w:rFonts w:ascii="Arial" w:hAnsi="Arial" w:cs="Arial"/>
                <w:i/>
                <w:i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исключением</w:t>
            </w:r>
            <w:r>
              <w:rPr>
                <w:rFonts w:ascii="Arial" w:hAnsi="Arial" w:cs="Arial"/>
                <w:i/>
                <w:iCs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сектора</w:t>
            </w:r>
            <w:r>
              <w:rPr>
                <w:rFonts w:ascii="Arial" w:hAnsi="Arial" w:cs="Arial"/>
                <w:i/>
                <w:iCs/>
                <w:spacing w:val="9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государственного</w:t>
            </w:r>
            <w:r>
              <w:rPr>
                <w:rFonts w:ascii="Arial" w:hAnsi="Arial" w:cs="Arial"/>
                <w:i/>
                <w:i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управления</w:t>
            </w:r>
            <w:r>
              <w:rPr>
                <w:rFonts w:ascii="Arial" w:hAnsi="Arial" w:cs="Arial"/>
                <w:i/>
                <w:iCs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</w:t>
            </w:r>
            <w:r>
              <w:rPr>
                <w:rFonts w:ascii="Arial" w:hAnsi="Arial" w:cs="Arial"/>
                <w:i/>
                <w:i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организаций</w:t>
            </w:r>
            <w:r>
              <w:rPr>
                <w:rFonts w:ascii="Arial" w:hAnsi="Arial" w:cs="Arial"/>
                <w:i/>
                <w:i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государственного</w:t>
            </w:r>
            <w:r>
              <w:rPr>
                <w:rFonts w:ascii="Arial" w:hAnsi="Arial" w:cs="Arial"/>
                <w:i/>
                <w:i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сектора)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0805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 w:line="266" w:lineRule="auto"/>
              <w:ind w:left="680" w:right="394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поступлениям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капитального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характера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от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наднациональных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организаций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правительств</w:t>
            </w:r>
            <w:r>
              <w:rPr>
                <w:rFonts w:ascii="Arial" w:hAnsi="Arial" w:cs="Arial"/>
                <w:i/>
                <w:iCs/>
                <w:spacing w:val="85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иностранных</w:t>
            </w:r>
            <w:r>
              <w:rPr>
                <w:rFonts w:ascii="Arial" w:hAnsi="Arial" w:cs="Arial"/>
                <w:i/>
                <w:iCs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государств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0806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поступлениям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капитального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характера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от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международных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организаций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0807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8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18"/>
                <w:szCs w:val="18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66" w:lineRule="auto"/>
              <w:ind w:left="680" w:right="85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поступлениям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капитального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характера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от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нерезидентов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(за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исключением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наднациональных</w:t>
            </w:r>
            <w:r>
              <w:rPr>
                <w:rFonts w:ascii="Arial" w:hAnsi="Arial" w:cs="Arial"/>
                <w:i/>
                <w:iCs/>
                <w:spacing w:val="99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организаций</w:t>
            </w:r>
            <w:r>
              <w:rPr>
                <w:rFonts w:ascii="Arial" w:hAnsi="Arial" w:cs="Arial"/>
                <w:i/>
                <w:i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</w:t>
            </w:r>
            <w:r>
              <w:rPr>
                <w:rFonts w:ascii="Arial" w:hAnsi="Arial" w:cs="Arial"/>
                <w:i/>
                <w:i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правительств</w:t>
            </w:r>
            <w:r>
              <w:rPr>
                <w:rFonts w:ascii="Arial" w:hAnsi="Arial" w:cs="Arial"/>
                <w:i/>
                <w:iCs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иностранных</w:t>
            </w:r>
            <w:r>
              <w:rPr>
                <w:rFonts w:ascii="Arial" w:hAnsi="Arial" w:cs="Arial"/>
                <w:i/>
                <w:i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государств,</w:t>
            </w:r>
            <w:r>
              <w:rPr>
                <w:rFonts w:ascii="Arial" w:hAnsi="Arial" w:cs="Arial"/>
                <w:i/>
                <w:iCs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международных</w:t>
            </w:r>
            <w:r>
              <w:rPr>
                <w:rFonts w:ascii="Arial" w:hAnsi="Arial" w:cs="Arial"/>
                <w:i/>
                <w:i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финансовых</w:t>
            </w:r>
            <w:r>
              <w:rPr>
                <w:rFonts w:ascii="Arial" w:hAnsi="Arial" w:cs="Arial"/>
                <w:i/>
                <w:i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организаций)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0808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168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351"/>
            </w:pPr>
            <w:r>
              <w:rPr>
                <w:rFonts w:ascii="Arial" w:hAnsi="Arial" w:cs="Arial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иным</w:t>
            </w:r>
            <w:r>
              <w:rPr>
                <w:rFonts w:ascii="Arial" w:hAnsi="Arial" w:cs="Arial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текущим</w:t>
            </w:r>
            <w:r>
              <w:rPr>
                <w:rFonts w:ascii="Arial" w:hAnsi="Arial" w:cs="Arial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поступлениям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1200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6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</w:t>
            </w:r>
            <w:r>
              <w:rPr>
                <w:rFonts w:ascii="Arial" w:hAnsi="Arial" w:cs="Arial"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том</w:t>
            </w:r>
            <w:r>
              <w:rPr>
                <w:rFonts w:ascii="Arial" w:hAnsi="Arial" w:cs="Arial"/>
                <w:i/>
                <w:i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числе: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9"/>
              <w:ind w:left="680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от</w:t>
            </w:r>
            <w:r>
              <w:rPr>
                <w:rFonts w:ascii="Arial" w:hAnsi="Arial" w:cs="Arial"/>
                <w:i/>
                <w:iCs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невыясненных</w:t>
            </w:r>
            <w:r>
              <w:rPr>
                <w:rFonts w:ascii="Arial" w:hAnsi="Arial" w:cs="Arial"/>
                <w:i/>
                <w:iCs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поступлений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3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1201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3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181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3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3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от</w:t>
            </w:r>
            <w:r>
              <w:rPr>
                <w:rFonts w:ascii="Arial" w:hAnsi="Arial" w:cs="Arial"/>
                <w:i/>
                <w:iCs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иных</w:t>
            </w:r>
            <w:r>
              <w:rPr>
                <w:rFonts w:ascii="Arial" w:hAnsi="Arial" w:cs="Arial"/>
                <w:i/>
                <w:iCs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доходов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1202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189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от</w:t>
            </w:r>
            <w:r>
              <w:rPr>
                <w:rFonts w:ascii="Arial" w:hAnsi="Arial" w:cs="Arial"/>
                <w:i/>
                <w:iCs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реализации</w:t>
            </w:r>
            <w:r>
              <w:rPr>
                <w:rFonts w:ascii="Arial" w:hAnsi="Arial" w:cs="Arial"/>
                <w:i/>
                <w:iCs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оборотных</w:t>
            </w:r>
            <w:r>
              <w:rPr>
                <w:rFonts w:ascii="Arial" w:hAnsi="Arial" w:cs="Arial"/>
                <w:i/>
                <w:iCs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активов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1203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440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2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Поступления</w:t>
            </w:r>
            <w:r>
              <w:rPr>
                <w:rFonts w:ascii="Arial" w:hAnsi="Arial" w:cs="Arial"/>
                <w:b/>
                <w:bCs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от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инвестиционных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операций</w:t>
            </w:r>
            <w:r>
              <w:rPr>
                <w:rFonts w:ascii="Arial" w:hAnsi="Arial" w:cs="Arial"/>
                <w:b/>
                <w:bCs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всего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1300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3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том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числе: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9"/>
              <w:ind w:left="351"/>
            </w:pPr>
            <w:r>
              <w:rPr>
                <w:rFonts w:ascii="Arial" w:hAnsi="Arial" w:cs="Arial"/>
                <w:sz w:val="16"/>
                <w:szCs w:val="16"/>
              </w:rPr>
              <w:t>от</w:t>
            </w:r>
            <w:r>
              <w:rPr>
                <w:rFonts w:ascii="Arial" w:hAnsi="Arial" w:cs="Arial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реализации</w:t>
            </w:r>
            <w:r>
              <w:rPr>
                <w:rFonts w:ascii="Arial" w:hAnsi="Arial" w:cs="Arial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нефинансовых</w:t>
            </w:r>
            <w:r>
              <w:rPr>
                <w:rFonts w:ascii="Arial" w:hAnsi="Arial" w:cs="Arial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активов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3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1400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33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3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3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6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из</w:t>
            </w:r>
            <w:r>
              <w:rPr>
                <w:rFonts w:ascii="Arial" w:hAnsi="Arial" w:cs="Arial"/>
                <w:i/>
                <w:i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них: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9"/>
              <w:ind w:left="680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основных</w:t>
            </w:r>
            <w:r>
              <w:rPr>
                <w:rFonts w:ascii="Arial" w:hAnsi="Arial" w:cs="Arial"/>
                <w:i/>
                <w:iCs/>
                <w:spacing w:val="-3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средств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3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1410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3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3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3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нематериальных</w:t>
            </w:r>
            <w:r>
              <w:rPr>
                <w:rFonts w:ascii="Arial" w:hAnsi="Arial" w:cs="Arial"/>
                <w:i/>
                <w:iCs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активов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1420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420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</w:tbl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spacing w:before="4"/>
        <w:ind w:left="0" w:firstLine="0"/>
        <w:rPr>
          <w:rFonts w:ascii="Arial" w:hAnsi="Arial" w:cs="Arial"/>
        </w:rPr>
      </w:pPr>
    </w:p>
    <w:p w:rsidR="009A64DC" w:rsidRDefault="009A64DC" w:rsidP="009A64DC">
      <w:pPr>
        <w:pStyle w:val="a3"/>
        <w:kinsoku w:val="0"/>
        <w:overflowPunct w:val="0"/>
        <w:ind w:left="0" w:right="130" w:firstLine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Форма</w:t>
      </w:r>
      <w:r>
        <w:rPr>
          <w:rFonts w:ascii="Arial" w:hAnsi="Arial" w:cs="Arial"/>
          <w:spacing w:val="-1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0503123</w:t>
      </w:r>
      <w:r>
        <w:rPr>
          <w:rFonts w:ascii="Arial" w:hAnsi="Arial" w:cs="Arial"/>
          <w:spacing w:val="-1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с.</w:t>
      </w:r>
      <w:r>
        <w:rPr>
          <w:rFonts w:ascii="Arial" w:hAnsi="Arial" w:cs="Arial"/>
          <w:spacing w:val="-1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4</w:t>
      </w:r>
    </w:p>
    <w:p w:rsidR="009A64DC" w:rsidRDefault="009A64DC" w:rsidP="009A64DC">
      <w:pPr>
        <w:pStyle w:val="a3"/>
        <w:kinsoku w:val="0"/>
        <w:overflowPunct w:val="0"/>
        <w:spacing w:before="9"/>
        <w:ind w:left="0" w:firstLine="0"/>
        <w:rPr>
          <w:rFonts w:ascii="Arial" w:hAnsi="Arial" w:cs="Arial"/>
          <w:sz w:val="2"/>
          <w:szCs w:val="2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43"/>
        <w:gridCol w:w="984"/>
        <w:gridCol w:w="1092"/>
        <w:gridCol w:w="1639"/>
        <w:gridCol w:w="2484"/>
      </w:tblGrid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0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8"/>
              <w:ind w:left="2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Наименование</w:t>
            </w:r>
            <w:r>
              <w:rPr>
                <w:rFonts w:ascii="Arial" w:hAnsi="Arial" w:cs="Arial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показателя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8"/>
              <w:ind w:left="80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Код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строки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 w:line="263" w:lineRule="auto"/>
              <w:ind w:left="279" w:right="273" w:firstLine="1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Код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spacing w:val="21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КОСГУ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8"/>
              <w:ind w:left="61"/>
            </w:pPr>
            <w:r>
              <w:rPr>
                <w:rFonts w:ascii="Arial" w:hAnsi="Arial" w:cs="Arial"/>
                <w:sz w:val="16"/>
                <w:szCs w:val="16"/>
              </w:rPr>
              <w:t>За</w:t>
            </w:r>
            <w:r>
              <w:rPr>
                <w:rFonts w:ascii="Arial" w:hAnsi="Arial" w:cs="Arial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отчетный</w:t>
            </w:r>
            <w:r>
              <w:rPr>
                <w:rFonts w:ascii="Arial" w:hAnsi="Arial" w:cs="Arial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период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 w:line="263" w:lineRule="auto"/>
              <w:ind w:left="181" w:right="177" w:firstLine="168"/>
            </w:pPr>
            <w:r>
              <w:rPr>
                <w:rFonts w:ascii="Arial" w:hAnsi="Arial" w:cs="Arial"/>
                <w:sz w:val="16"/>
                <w:szCs w:val="16"/>
              </w:rPr>
              <w:t>За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аналогичный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период</w:t>
            </w:r>
            <w:r>
              <w:rPr>
                <w:rFonts w:ascii="Arial" w:hAnsi="Arial" w:cs="Arial"/>
                <w:spacing w:val="25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прошлого</w:t>
            </w:r>
            <w:r>
              <w:rPr>
                <w:rFonts w:ascii="Arial" w:hAnsi="Arial" w:cs="Arial"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финансового</w:t>
            </w:r>
            <w:r>
              <w:rPr>
                <w:rFonts w:ascii="Arial" w:hAnsi="Arial" w:cs="Arial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года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1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1"/>
              <w:ind w:left="1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1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1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1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непроизведенных</w:t>
            </w:r>
            <w:r>
              <w:rPr>
                <w:rFonts w:ascii="Arial" w:hAnsi="Arial" w:cs="Arial"/>
                <w:i/>
                <w:iCs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активов</w:t>
            </w:r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1430</w:t>
            </w:r>
          </w:p>
        </w:tc>
        <w:tc>
          <w:tcPr>
            <w:tcW w:w="109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430</w:t>
            </w:r>
          </w:p>
        </w:tc>
        <w:tc>
          <w:tcPr>
            <w:tcW w:w="163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материальных</w:t>
            </w:r>
            <w:r>
              <w:rPr>
                <w:rFonts w:ascii="Arial" w:hAnsi="Arial" w:cs="Arial"/>
                <w:i/>
                <w:iCs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запасов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1440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440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6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</w:t>
            </w:r>
            <w:r>
              <w:rPr>
                <w:rFonts w:ascii="Arial" w:hAnsi="Arial" w:cs="Arial"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том</w:t>
            </w:r>
            <w:r>
              <w:rPr>
                <w:rFonts w:ascii="Arial" w:hAnsi="Arial" w:cs="Arial"/>
                <w:i/>
                <w:i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числе: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9"/>
              <w:ind w:left="680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лекарственных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препаратов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материалов,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применяемых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</w:t>
            </w:r>
            <w:r>
              <w:rPr>
                <w:rFonts w:ascii="Arial" w:hAnsi="Arial" w:cs="Arial"/>
                <w:i/>
                <w:i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медицинских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целях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3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1441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3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441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3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3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продуктов</w:t>
            </w:r>
            <w:r>
              <w:rPr>
                <w:rFonts w:ascii="Arial" w:hAnsi="Arial" w:cs="Arial"/>
                <w:i/>
                <w:iCs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питания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1442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442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горюче-смазочных</w:t>
            </w:r>
            <w:r>
              <w:rPr>
                <w:rFonts w:ascii="Arial" w:hAnsi="Arial" w:cs="Arial"/>
                <w:i/>
                <w:iCs/>
                <w:spacing w:val="-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материалов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1443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443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строительных</w:t>
            </w:r>
            <w:r>
              <w:rPr>
                <w:rFonts w:ascii="Arial" w:hAnsi="Arial" w:cs="Arial"/>
                <w:i/>
                <w:iCs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материалов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1444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444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мягкого</w:t>
            </w:r>
            <w:r>
              <w:rPr>
                <w:rFonts w:ascii="Arial" w:hAnsi="Arial" w:cs="Arial"/>
                <w:i/>
                <w:i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инвентаря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1445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445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</w:tbl>
    <w:p w:rsidR="009A64DC" w:rsidRDefault="009A64DC" w:rsidP="009A64DC">
      <w:pPr>
        <w:sectPr w:rsidR="009A64DC">
          <w:pgSz w:w="16840" w:h="11910" w:orient="landscape"/>
          <w:pgMar w:top="1040" w:right="780" w:bottom="0" w:left="1300" w:header="720" w:footer="720" w:gutter="0"/>
          <w:cols w:space="720"/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9"/>
        <w:ind w:left="0" w:firstLine="0"/>
        <w:rPr>
          <w:rFonts w:ascii="Arial" w:hAnsi="Arial" w:cs="Arial"/>
          <w:sz w:val="5"/>
          <w:szCs w:val="5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43"/>
        <w:gridCol w:w="984"/>
        <w:gridCol w:w="1092"/>
        <w:gridCol w:w="1639"/>
        <w:gridCol w:w="2484"/>
      </w:tblGrid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6"/>
              <w:ind w:left="680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прочих</w:t>
            </w:r>
            <w:r>
              <w:rPr>
                <w:rFonts w:ascii="Arial" w:hAnsi="Arial" w:cs="Arial"/>
                <w:i/>
                <w:iCs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оборотных</w:t>
            </w:r>
            <w:r>
              <w:rPr>
                <w:rFonts w:ascii="Arial" w:hAnsi="Arial" w:cs="Arial"/>
                <w:i/>
                <w:iCs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ценностей</w:t>
            </w:r>
            <w:r>
              <w:rPr>
                <w:rFonts w:ascii="Arial" w:hAnsi="Arial" w:cs="Arial"/>
                <w:i/>
                <w:i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(материалов)</w:t>
            </w:r>
          </w:p>
        </w:tc>
        <w:tc>
          <w:tcPr>
            <w:tcW w:w="984" w:type="dxa"/>
            <w:tcBorders>
              <w:top w:val="nil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4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1446</w:t>
            </w:r>
          </w:p>
        </w:tc>
        <w:tc>
          <w:tcPr>
            <w:tcW w:w="10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4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446</w:t>
            </w:r>
          </w:p>
        </w:tc>
        <w:tc>
          <w:tcPr>
            <w:tcW w:w="1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4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4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прочих</w:t>
            </w:r>
            <w:r>
              <w:rPr>
                <w:rFonts w:ascii="Arial" w:hAnsi="Arial" w:cs="Arial"/>
                <w:i/>
                <w:iCs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материальных</w:t>
            </w:r>
            <w:r>
              <w:rPr>
                <w:rFonts w:ascii="Arial" w:hAnsi="Arial" w:cs="Arial"/>
                <w:i/>
                <w:iCs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запасов</w:t>
            </w:r>
            <w:r>
              <w:rPr>
                <w:rFonts w:ascii="Arial" w:hAnsi="Arial" w:cs="Arial"/>
                <w:i/>
                <w:iCs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однократного</w:t>
            </w:r>
            <w:r>
              <w:rPr>
                <w:rFonts w:ascii="Arial" w:hAnsi="Arial" w:cs="Arial"/>
                <w:i/>
                <w:i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применения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1449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449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351"/>
            </w:pPr>
            <w:r>
              <w:rPr>
                <w:rFonts w:ascii="Arial" w:hAnsi="Arial" w:cs="Arial"/>
                <w:sz w:val="16"/>
                <w:szCs w:val="16"/>
              </w:rPr>
              <w:t>от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реализации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финансовых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активов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1600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6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из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них: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9"/>
              <w:ind w:left="680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ценных</w:t>
            </w:r>
            <w:r>
              <w:rPr>
                <w:rFonts w:ascii="Arial" w:hAnsi="Arial" w:cs="Arial"/>
                <w:i/>
                <w:iCs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бумаг,</w:t>
            </w:r>
            <w:r>
              <w:rPr>
                <w:rFonts w:ascii="Arial" w:hAnsi="Arial" w:cs="Arial"/>
                <w:i/>
                <w:i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кроме</w:t>
            </w:r>
            <w:r>
              <w:rPr>
                <w:rFonts w:ascii="Arial" w:hAnsi="Arial" w:cs="Arial"/>
                <w:i/>
                <w:iCs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акций</w:t>
            </w:r>
            <w:r>
              <w:rPr>
                <w:rFonts w:ascii="Arial" w:hAnsi="Arial" w:cs="Arial"/>
                <w:i/>
                <w:iCs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</w:t>
            </w:r>
            <w:r>
              <w:rPr>
                <w:rFonts w:ascii="Arial" w:hAnsi="Arial" w:cs="Arial"/>
                <w:i/>
                <w:iCs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иных</w:t>
            </w:r>
            <w:r>
              <w:rPr>
                <w:rFonts w:ascii="Arial" w:hAnsi="Arial" w:cs="Arial"/>
                <w:i/>
                <w:iCs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финансовых</w:t>
            </w:r>
            <w:r>
              <w:rPr>
                <w:rFonts w:ascii="Arial" w:hAnsi="Arial" w:cs="Arial"/>
                <w:i/>
                <w:iCs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инструментов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3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1610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3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3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3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акций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иных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финансовых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инструментов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1620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630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от</w:t>
            </w:r>
            <w:r>
              <w:rPr>
                <w:rFonts w:ascii="Arial" w:hAnsi="Arial" w:cs="Arial"/>
                <w:i/>
                <w:i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возврата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предоставленным</w:t>
            </w:r>
            <w:r>
              <w:rPr>
                <w:rFonts w:ascii="Arial" w:hAnsi="Arial" w:cs="Arial"/>
                <w:i/>
                <w:i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заимствованиям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1630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640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6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</w:t>
            </w:r>
            <w:r>
              <w:rPr>
                <w:rFonts w:ascii="Arial" w:hAnsi="Arial" w:cs="Arial"/>
                <w:i/>
                <w:i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том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числе: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9"/>
              <w:ind w:left="680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i/>
                <w:iCs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предоставленным</w:t>
            </w:r>
            <w:r>
              <w:rPr>
                <w:rFonts w:ascii="Arial" w:hAnsi="Arial" w:cs="Arial"/>
                <w:i/>
                <w:iCs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заимствованиям</w:t>
            </w:r>
            <w:r>
              <w:rPr>
                <w:rFonts w:ascii="Arial" w:hAnsi="Arial" w:cs="Arial"/>
                <w:i/>
                <w:iCs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бюджетам</w:t>
            </w:r>
            <w:r>
              <w:rPr>
                <w:rFonts w:ascii="Arial" w:hAnsi="Arial" w:cs="Arial"/>
                <w:i/>
                <w:iCs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бюджетной</w:t>
            </w:r>
            <w:r>
              <w:rPr>
                <w:rFonts w:ascii="Arial" w:hAnsi="Arial" w:cs="Arial"/>
                <w:i/>
                <w:iCs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системы</w:t>
            </w:r>
            <w:r>
              <w:rPr>
                <w:rFonts w:ascii="Arial" w:hAnsi="Arial" w:cs="Arial"/>
                <w:i/>
                <w:iCs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Российской</w:t>
            </w:r>
            <w:r>
              <w:rPr>
                <w:rFonts w:ascii="Arial" w:hAnsi="Arial" w:cs="Arial"/>
                <w:i/>
                <w:iCs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Федерации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3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1631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3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641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3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3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 w:line="266" w:lineRule="auto"/>
              <w:ind w:left="680" w:right="895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i/>
                <w:iCs/>
                <w:spacing w:val="-2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предоставленным</w:t>
            </w:r>
            <w:r>
              <w:rPr>
                <w:rFonts w:ascii="Arial" w:hAnsi="Arial" w:cs="Arial"/>
                <w:i/>
                <w:iCs/>
                <w:spacing w:val="-2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заимствованиям</w:t>
            </w:r>
            <w:r>
              <w:rPr>
                <w:rFonts w:ascii="Arial" w:hAnsi="Arial" w:cs="Arial"/>
                <w:i/>
                <w:iCs/>
                <w:spacing w:val="-2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государственным</w:t>
            </w:r>
            <w:r>
              <w:rPr>
                <w:rFonts w:ascii="Arial" w:hAnsi="Arial" w:cs="Arial"/>
                <w:i/>
                <w:iCs/>
                <w:spacing w:val="-2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(муниципальным)</w:t>
            </w:r>
            <w:r>
              <w:rPr>
                <w:rFonts w:ascii="Arial" w:hAnsi="Arial" w:cs="Arial"/>
                <w:i/>
                <w:iCs/>
                <w:spacing w:val="-2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автономным</w:t>
            </w:r>
            <w:r>
              <w:rPr>
                <w:rFonts w:ascii="Arial" w:hAnsi="Arial" w:cs="Arial"/>
                <w:i/>
                <w:iCs/>
                <w:spacing w:val="87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учреждениям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1632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642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 w:line="266" w:lineRule="auto"/>
              <w:ind w:left="680" w:right="1281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i/>
                <w:i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предоставленным</w:t>
            </w:r>
            <w:r>
              <w:rPr>
                <w:rFonts w:ascii="Arial" w:hAnsi="Arial" w:cs="Arial"/>
                <w:i/>
                <w:i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заимствованиям</w:t>
            </w:r>
            <w:r>
              <w:rPr>
                <w:rFonts w:ascii="Arial" w:hAnsi="Arial" w:cs="Arial"/>
                <w:i/>
                <w:i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финансовым</w:t>
            </w:r>
            <w:r>
              <w:rPr>
                <w:rFonts w:ascii="Arial" w:hAnsi="Arial" w:cs="Arial"/>
                <w:i/>
                <w:i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</w:t>
            </w:r>
            <w:r>
              <w:rPr>
                <w:rFonts w:ascii="Arial" w:hAnsi="Arial" w:cs="Arial"/>
                <w:i/>
                <w:i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нефинансовым</w:t>
            </w:r>
            <w:r>
              <w:rPr>
                <w:rFonts w:ascii="Arial" w:hAnsi="Arial" w:cs="Arial"/>
                <w:i/>
                <w:i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организациям</w:t>
            </w:r>
            <w:r>
              <w:rPr>
                <w:rFonts w:ascii="Arial" w:hAnsi="Arial" w:cs="Arial"/>
                <w:i/>
                <w:iCs/>
                <w:spacing w:val="81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государственного</w:t>
            </w:r>
            <w:r>
              <w:rPr>
                <w:rFonts w:ascii="Arial" w:hAnsi="Arial" w:cs="Arial"/>
                <w:i/>
                <w:iCs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сектора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1633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i/>
                <w:iCs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предоставленным</w:t>
            </w:r>
            <w:r>
              <w:rPr>
                <w:rFonts w:ascii="Arial" w:hAnsi="Arial" w:cs="Arial"/>
                <w:i/>
                <w:iCs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заимствованиям</w:t>
            </w:r>
            <w:r>
              <w:rPr>
                <w:rFonts w:ascii="Arial" w:hAnsi="Arial" w:cs="Arial"/>
                <w:i/>
                <w:iCs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иным</w:t>
            </w:r>
            <w:r>
              <w:rPr>
                <w:rFonts w:ascii="Arial" w:hAnsi="Arial" w:cs="Arial"/>
                <w:i/>
                <w:i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нефинансовым</w:t>
            </w:r>
            <w:r>
              <w:rPr>
                <w:rFonts w:ascii="Arial" w:hAnsi="Arial" w:cs="Arial"/>
                <w:i/>
                <w:iCs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организациям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1634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644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i/>
                <w:i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предоставленным</w:t>
            </w:r>
            <w:r>
              <w:rPr>
                <w:rFonts w:ascii="Arial" w:hAnsi="Arial" w:cs="Arial"/>
                <w:i/>
                <w:iCs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заимствованиям</w:t>
            </w:r>
            <w:r>
              <w:rPr>
                <w:rFonts w:ascii="Arial" w:hAnsi="Arial" w:cs="Arial"/>
                <w:i/>
                <w:i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иным</w:t>
            </w:r>
            <w:r>
              <w:rPr>
                <w:rFonts w:ascii="Arial" w:hAnsi="Arial" w:cs="Arial"/>
                <w:i/>
                <w:iCs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финансовым</w:t>
            </w:r>
            <w:r>
              <w:rPr>
                <w:rFonts w:ascii="Arial" w:hAnsi="Arial" w:cs="Arial"/>
                <w:i/>
                <w:iCs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организациям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1635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645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 w:line="266" w:lineRule="auto"/>
              <w:ind w:left="680" w:right="609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предоставленным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заимствованиям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некоммерческим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организациям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физическим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лицам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hAnsi="Arial" w:cs="Arial"/>
                <w:i/>
                <w:iCs/>
                <w:spacing w:val="93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производителям</w:t>
            </w:r>
            <w:r>
              <w:rPr>
                <w:rFonts w:ascii="Arial" w:hAnsi="Arial" w:cs="Arial"/>
                <w:i/>
                <w:i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товаров,</w:t>
            </w:r>
            <w:r>
              <w:rPr>
                <w:rFonts w:ascii="Arial" w:hAnsi="Arial" w:cs="Arial"/>
                <w:i/>
                <w:iCs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работ,</w:t>
            </w:r>
            <w:r>
              <w:rPr>
                <w:rFonts w:ascii="Arial" w:hAnsi="Arial" w:cs="Arial"/>
                <w:i/>
                <w:iCs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услуг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1636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646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i/>
                <w:i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предоставленным</w:t>
            </w:r>
            <w:r>
              <w:rPr>
                <w:rFonts w:ascii="Arial" w:hAnsi="Arial" w:cs="Arial"/>
                <w:i/>
                <w:iCs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заимствованиям</w:t>
            </w:r>
            <w:r>
              <w:rPr>
                <w:rFonts w:ascii="Arial" w:hAnsi="Arial" w:cs="Arial"/>
                <w:i/>
                <w:iCs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физическим</w:t>
            </w:r>
            <w:r>
              <w:rPr>
                <w:rFonts w:ascii="Arial" w:hAnsi="Arial" w:cs="Arial"/>
                <w:i/>
                <w:i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лицам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1637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647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 w:line="266" w:lineRule="auto"/>
              <w:ind w:left="680" w:right="687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i/>
                <w:iCs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предоставленным</w:t>
            </w:r>
            <w:r>
              <w:rPr>
                <w:rFonts w:ascii="Arial" w:hAnsi="Arial" w:cs="Arial"/>
                <w:i/>
                <w:iCs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заимствованиям</w:t>
            </w:r>
            <w:r>
              <w:rPr>
                <w:rFonts w:ascii="Arial" w:hAnsi="Arial" w:cs="Arial"/>
                <w:i/>
                <w:iCs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наднациональным</w:t>
            </w:r>
            <w:r>
              <w:rPr>
                <w:rFonts w:ascii="Arial" w:hAnsi="Arial" w:cs="Arial"/>
                <w:i/>
                <w:iCs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организациям</w:t>
            </w:r>
            <w:r>
              <w:rPr>
                <w:rFonts w:ascii="Arial" w:hAnsi="Arial" w:cs="Arial"/>
                <w:i/>
                <w:iCs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</w:t>
            </w:r>
            <w:r>
              <w:rPr>
                <w:rFonts w:ascii="Arial" w:hAnsi="Arial" w:cs="Arial"/>
                <w:i/>
                <w:iCs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правительствам</w:t>
            </w:r>
            <w:r>
              <w:rPr>
                <w:rFonts w:ascii="Arial" w:hAnsi="Arial" w:cs="Arial"/>
                <w:i/>
                <w:iCs/>
                <w:spacing w:val="89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иностранных</w:t>
            </w:r>
            <w:r>
              <w:rPr>
                <w:rFonts w:ascii="Arial" w:hAnsi="Arial" w:cs="Arial"/>
                <w:i/>
                <w:iCs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государств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1638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648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i/>
                <w:iCs/>
                <w:spacing w:val="-2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предоставленным</w:t>
            </w:r>
            <w:r>
              <w:rPr>
                <w:rFonts w:ascii="Arial" w:hAnsi="Arial" w:cs="Arial"/>
                <w:i/>
                <w:iCs/>
                <w:spacing w:val="-2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заимствованиям</w:t>
            </w:r>
            <w:r>
              <w:rPr>
                <w:rFonts w:ascii="Arial" w:hAnsi="Arial" w:cs="Arial"/>
                <w:i/>
                <w:iCs/>
                <w:spacing w:val="-2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нерезидентам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1639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649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от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реализации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иных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финансовых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активов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1640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2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Поступления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от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финансовых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операций</w:t>
            </w:r>
            <w:r>
              <w:rPr>
                <w:rFonts w:ascii="Arial" w:hAnsi="Arial" w:cs="Arial"/>
                <w:b/>
                <w:bCs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всего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1800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351"/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том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числе: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9A64DC" w:rsidRDefault="009A64DC" w:rsidP="00A04E59"/>
        </w:tc>
      </w:tr>
    </w:tbl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spacing w:before="4"/>
        <w:ind w:left="0" w:firstLine="0"/>
        <w:rPr>
          <w:rFonts w:ascii="Arial" w:hAnsi="Arial" w:cs="Arial"/>
        </w:rPr>
      </w:pPr>
    </w:p>
    <w:p w:rsidR="009A64DC" w:rsidRDefault="009A64DC" w:rsidP="009A64DC">
      <w:pPr>
        <w:pStyle w:val="a3"/>
        <w:kinsoku w:val="0"/>
        <w:overflowPunct w:val="0"/>
        <w:ind w:left="0" w:right="130" w:firstLine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Форма</w:t>
      </w:r>
      <w:r>
        <w:rPr>
          <w:rFonts w:ascii="Arial" w:hAnsi="Arial" w:cs="Arial"/>
          <w:spacing w:val="-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0503123</w:t>
      </w:r>
      <w:r>
        <w:rPr>
          <w:rFonts w:ascii="Arial" w:hAnsi="Arial" w:cs="Arial"/>
          <w:spacing w:val="-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с.</w:t>
      </w:r>
      <w:r>
        <w:rPr>
          <w:rFonts w:ascii="Arial" w:hAnsi="Arial" w:cs="Arial"/>
          <w:spacing w:val="-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5</w:t>
      </w:r>
    </w:p>
    <w:p w:rsidR="009A64DC" w:rsidRDefault="009A64DC" w:rsidP="009A64DC">
      <w:pPr>
        <w:pStyle w:val="a3"/>
        <w:kinsoku w:val="0"/>
        <w:overflowPunct w:val="0"/>
        <w:spacing w:before="9"/>
        <w:ind w:left="0" w:firstLine="0"/>
        <w:rPr>
          <w:rFonts w:ascii="Arial" w:hAnsi="Arial" w:cs="Arial"/>
          <w:sz w:val="2"/>
          <w:szCs w:val="2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43"/>
        <w:gridCol w:w="984"/>
        <w:gridCol w:w="1092"/>
        <w:gridCol w:w="1639"/>
        <w:gridCol w:w="2484"/>
      </w:tblGrid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0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8"/>
              <w:ind w:left="2"/>
              <w:jc w:val="center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Наименование</w:t>
            </w:r>
            <w:r>
              <w:rPr>
                <w:rFonts w:ascii="Arial" w:hAnsi="Arial" w:cs="Arial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7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показателя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8"/>
              <w:ind w:left="80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Код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строки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 w:line="263" w:lineRule="auto"/>
              <w:ind w:left="279" w:right="273" w:firstLine="1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Код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spacing w:val="2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КОСГУ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8"/>
              <w:ind w:left="61"/>
            </w:pPr>
            <w:r>
              <w:rPr>
                <w:rFonts w:ascii="Arial" w:hAnsi="Arial" w:cs="Arial"/>
                <w:sz w:val="16"/>
                <w:szCs w:val="16"/>
              </w:rPr>
              <w:t>За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отчетный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период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 w:line="263" w:lineRule="auto"/>
              <w:ind w:left="181" w:right="177" w:firstLine="168"/>
            </w:pPr>
            <w:r>
              <w:rPr>
                <w:rFonts w:ascii="Arial" w:hAnsi="Arial" w:cs="Arial"/>
                <w:sz w:val="16"/>
                <w:szCs w:val="16"/>
              </w:rPr>
              <w:t>За</w:t>
            </w:r>
            <w:r>
              <w:rPr>
                <w:rFonts w:ascii="Arial" w:hAnsi="Arial" w:cs="Arial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аналогичный</w:t>
            </w:r>
            <w:r>
              <w:rPr>
                <w:rFonts w:ascii="Arial" w:hAnsi="Arial" w:cs="Arial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период</w:t>
            </w:r>
            <w:r>
              <w:rPr>
                <w:rFonts w:ascii="Arial" w:hAnsi="Arial" w:cs="Arial"/>
                <w:spacing w:val="25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прошлого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финансового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года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1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1"/>
              <w:ind w:left="1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1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1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1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351"/>
            </w:pPr>
            <w:r>
              <w:rPr>
                <w:rFonts w:ascii="Arial" w:hAnsi="Arial" w:cs="Arial"/>
                <w:sz w:val="16"/>
                <w:szCs w:val="16"/>
              </w:rPr>
              <w:t>от</w:t>
            </w:r>
            <w:r>
              <w:rPr>
                <w:rFonts w:ascii="Arial" w:hAnsi="Arial" w:cs="Arial"/>
                <w:spacing w:val="-2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осуществления</w:t>
            </w:r>
            <w:r>
              <w:rPr>
                <w:rFonts w:ascii="Arial" w:hAnsi="Arial" w:cs="Arial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заимствований</w:t>
            </w:r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1900</w:t>
            </w:r>
          </w:p>
        </w:tc>
        <w:tc>
          <w:tcPr>
            <w:tcW w:w="109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63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3"/>
              <w:ind w:right="17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6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из</w:t>
            </w:r>
            <w:r>
              <w:rPr>
                <w:rFonts w:ascii="Arial" w:hAnsi="Arial" w:cs="Arial"/>
                <w:i/>
                <w:i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них: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9"/>
              <w:ind w:left="680"/>
            </w:pPr>
            <w:r>
              <w:rPr>
                <w:rFonts w:ascii="Arial" w:hAnsi="Arial" w:cs="Arial"/>
                <w:i/>
                <w:iCs/>
                <w:spacing w:val="-1"/>
                <w:w w:val="95"/>
                <w:sz w:val="16"/>
                <w:szCs w:val="16"/>
              </w:rPr>
              <w:t>внутренние</w:t>
            </w:r>
            <w:r>
              <w:rPr>
                <w:rFonts w:ascii="Arial" w:hAnsi="Arial" w:cs="Arial"/>
                <w:i/>
                <w:iCs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6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95"/>
                <w:sz w:val="16"/>
                <w:szCs w:val="16"/>
              </w:rPr>
              <w:t>привлеченные</w:t>
            </w:r>
            <w:r>
              <w:rPr>
                <w:rFonts w:ascii="Arial" w:hAnsi="Arial" w:cs="Arial"/>
                <w:i/>
                <w:iCs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7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95"/>
                <w:sz w:val="16"/>
                <w:szCs w:val="16"/>
              </w:rPr>
              <w:t>заимствования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3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1910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3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3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3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pacing w:val="-1"/>
                <w:w w:val="95"/>
                <w:sz w:val="16"/>
                <w:szCs w:val="16"/>
              </w:rPr>
              <w:t>внешние</w:t>
            </w:r>
            <w:r>
              <w:rPr>
                <w:rFonts w:ascii="Arial" w:hAnsi="Arial" w:cs="Arial"/>
                <w:i/>
                <w:iCs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2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95"/>
                <w:sz w:val="16"/>
                <w:szCs w:val="16"/>
              </w:rPr>
              <w:t>привлеченные</w:t>
            </w:r>
            <w:r>
              <w:rPr>
                <w:rFonts w:ascii="Arial" w:hAnsi="Arial" w:cs="Arial"/>
                <w:i/>
                <w:iCs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3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95"/>
                <w:sz w:val="16"/>
                <w:szCs w:val="16"/>
              </w:rPr>
              <w:t>заимствования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1920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</w:tbl>
    <w:p w:rsidR="009A64DC" w:rsidRDefault="009A64DC" w:rsidP="009A64DC">
      <w:pPr>
        <w:pStyle w:val="a3"/>
        <w:kinsoku w:val="0"/>
        <w:overflowPunct w:val="0"/>
        <w:spacing w:before="10"/>
        <w:ind w:left="0" w:firstLine="0"/>
        <w:rPr>
          <w:rFonts w:ascii="Arial" w:hAnsi="Arial" w:cs="Arial"/>
          <w:sz w:val="13"/>
          <w:szCs w:val="13"/>
        </w:rPr>
      </w:pPr>
    </w:p>
    <w:p w:rsidR="009A64DC" w:rsidRDefault="009A64DC" w:rsidP="009A64DC">
      <w:pPr>
        <w:pStyle w:val="a3"/>
        <w:numPr>
          <w:ilvl w:val="0"/>
          <w:numId w:val="5"/>
        </w:numPr>
        <w:tabs>
          <w:tab w:val="left" w:pos="6949"/>
        </w:tabs>
        <w:kinsoku w:val="0"/>
        <w:overflowPunct w:val="0"/>
        <w:spacing w:before="74"/>
        <w:ind w:left="69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ВЫБЫТИЯ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43"/>
        <w:gridCol w:w="984"/>
        <w:gridCol w:w="1092"/>
        <w:gridCol w:w="1639"/>
        <w:gridCol w:w="2484"/>
      </w:tblGrid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0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8"/>
              <w:ind w:left="2"/>
              <w:jc w:val="center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Наименование</w:t>
            </w:r>
            <w:r>
              <w:rPr>
                <w:rFonts w:ascii="Arial" w:hAnsi="Arial" w:cs="Arial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7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показателя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8"/>
              <w:ind w:left="80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Код</w:t>
            </w:r>
            <w:r>
              <w:rPr>
                <w:rFonts w:ascii="Arial" w:hAnsi="Arial" w:cs="Arial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строки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 w:line="263" w:lineRule="auto"/>
              <w:ind w:left="279" w:right="273" w:firstLine="1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Код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spacing w:val="21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КОСГУ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8"/>
              <w:ind w:left="61"/>
            </w:pPr>
            <w:r>
              <w:rPr>
                <w:rFonts w:ascii="Arial" w:hAnsi="Arial" w:cs="Arial"/>
                <w:sz w:val="16"/>
                <w:szCs w:val="16"/>
              </w:rPr>
              <w:t>За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отчетный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период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 w:line="263" w:lineRule="auto"/>
              <w:ind w:left="181" w:right="177" w:firstLine="168"/>
            </w:pPr>
            <w:r>
              <w:rPr>
                <w:rFonts w:ascii="Arial" w:hAnsi="Arial" w:cs="Arial"/>
                <w:sz w:val="16"/>
                <w:szCs w:val="16"/>
              </w:rPr>
              <w:t>За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аналогичный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период</w:t>
            </w:r>
            <w:r>
              <w:rPr>
                <w:rFonts w:ascii="Arial" w:hAnsi="Arial" w:cs="Arial"/>
                <w:spacing w:val="25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прошлого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финансового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года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1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1"/>
              <w:ind w:left="1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1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1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1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11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ВЫБЫТИЯ</w:t>
            </w:r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2100</w:t>
            </w:r>
          </w:p>
        </w:tc>
        <w:tc>
          <w:tcPr>
            <w:tcW w:w="109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163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3"/>
              <w:ind w:left="582"/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099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416.76</w:t>
            </w:r>
          </w:p>
        </w:tc>
        <w:tc>
          <w:tcPr>
            <w:tcW w:w="248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3"/>
              <w:ind w:left="1427"/>
            </w:pPr>
            <w:r>
              <w:rPr>
                <w:rFonts w:ascii="Arial" w:hAnsi="Arial" w:cs="Arial"/>
                <w:sz w:val="16"/>
                <w:szCs w:val="16"/>
              </w:rPr>
              <w:t>66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010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649.77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2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Выбытия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текущим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операциям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всего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2200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582"/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169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293.26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1426"/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753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463.63</w:t>
            </w:r>
          </w:p>
        </w:tc>
      </w:tr>
    </w:tbl>
    <w:p w:rsidR="009A64DC" w:rsidRDefault="009A64DC" w:rsidP="009A64DC">
      <w:pPr>
        <w:sectPr w:rsidR="009A64DC">
          <w:pgSz w:w="16840" w:h="11910" w:orient="landscape"/>
          <w:pgMar w:top="1040" w:right="780" w:bottom="280" w:left="1300" w:header="720" w:footer="720" w:gutter="0"/>
          <w:cols w:space="720"/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9"/>
        <w:ind w:left="0" w:firstLine="0"/>
        <w:rPr>
          <w:rFonts w:ascii="Arial" w:hAnsi="Arial" w:cs="Arial"/>
          <w:b/>
          <w:bCs/>
          <w:sz w:val="5"/>
          <w:szCs w:val="5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43"/>
        <w:gridCol w:w="984"/>
        <w:gridCol w:w="1092"/>
        <w:gridCol w:w="1639"/>
        <w:gridCol w:w="2484"/>
      </w:tblGrid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5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77" w:lineRule="exact"/>
              <w:ind w:left="6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</w:t>
            </w:r>
            <w:r>
              <w:rPr>
                <w:rFonts w:ascii="Arial" w:hAnsi="Arial" w:cs="Arial"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том</w:t>
            </w:r>
            <w:r>
              <w:rPr>
                <w:rFonts w:ascii="Arial" w:hAnsi="Arial" w:cs="Arial"/>
                <w:i/>
                <w:i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числе: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9"/>
              <w:ind w:left="35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за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счет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оплаты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труда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начислений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выплаты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оплате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труда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2300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82"/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925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254.86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26"/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172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829.87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5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77" w:lineRule="exact"/>
              <w:ind w:left="6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</w:t>
            </w:r>
            <w:r>
              <w:rPr>
                <w:rFonts w:ascii="Arial" w:hAnsi="Arial" w:cs="Arial"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том</w:t>
            </w:r>
            <w:r>
              <w:rPr>
                <w:rFonts w:ascii="Arial" w:hAnsi="Arial" w:cs="Arial"/>
                <w:i/>
                <w:i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числе: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9"/>
              <w:ind w:left="680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за</w:t>
            </w:r>
            <w:r>
              <w:rPr>
                <w:rFonts w:ascii="Arial" w:hAnsi="Arial" w:cs="Arial"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счет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заработной</w:t>
            </w:r>
            <w:r>
              <w:rPr>
                <w:rFonts w:ascii="Arial" w:hAnsi="Arial" w:cs="Arial"/>
                <w:i/>
                <w:i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платы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2301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82"/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026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749.11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27"/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446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848.66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за</w:t>
            </w:r>
            <w:r>
              <w:rPr>
                <w:rFonts w:ascii="Arial" w:hAnsi="Arial" w:cs="Arial"/>
                <w:i/>
                <w:iCs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счет</w:t>
            </w:r>
            <w:r>
              <w:rPr>
                <w:rFonts w:ascii="Arial" w:hAnsi="Arial" w:cs="Arial"/>
                <w:i/>
                <w:iCs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прочих</w:t>
            </w:r>
            <w:r>
              <w:rPr>
                <w:rFonts w:ascii="Arial" w:hAnsi="Arial" w:cs="Arial"/>
                <w:i/>
                <w:iCs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несоциальных</w:t>
            </w:r>
            <w:r>
              <w:rPr>
                <w:rFonts w:ascii="Arial" w:hAnsi="Arial" w:cs="Arial"/>
                <w:i/>
                <w:iCs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выплат</w:t>
            </w:r>
            <w:r>
              <w:rPr>
                <w:rFonts w:ascii="Arial" w:hAnsi="Arial" w:cs="Arial"/>
                <w:i/>
                <w:iCs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персоналу</w:t>
            </w:r>
            <w:r>
              <w:rPr>
                <w:rFonts w:ascii="Arial" w:hAnsi="Arial" w:cs="Arial"/>
                <w:i/>
                <w:iCs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</w:t>
            </w:r>
            <w:r>
              <w:rPr>
                <w:rFonts w:ascii="Arial" w:hAnsi="Arial" w:cs="Arial"/>
                <w:i/>
                <w:iCs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денежной</w:t>
            </w:r>
            <w:r>
              <w:rPr>
                <w:rFonts w:ascii="Arial" w:hAnsi="Arial" w:cs="Arial"/>
                <w:i/>
                <w:iCs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форме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2302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450.00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за</w:t>
            </w:r>
            <w:r>
              <w:rPr>
                <w:rFonts w:ascii="Arial" w:hAnsi="Arial" w:cs="Arial"/>
                <w:i/>
                <w:i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счет</w:t>
            </w:r>
            <w:r>
              <w:rPr>
                <w:rFonts w:ascii="Arial" w:hAnsi="Arial" w:cs="Arial"/>
                <w:i/>
                <w:i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начислений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выплаты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оплате</w:t>
            </w:r>
            <w:r>
              <w:rPr>
                <w:rFonts w:ascii="Arial" w:hAnsi="Arial" w:cs="Arial"/>
                <w:i/>
                <w:i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труда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2303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670"/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898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505.75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1515"/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723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531.21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за</w:t>
            </w:r>
            <w:r>
              <w:rPr>
                <w:rFonts w:ascii="Arial" w:hAnsi="Arial" w:cs="Arial"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счет</w:t>
            </w:r>
            <w:r>
              <w:rPr>
                <w:rFonts w:ascii="Arial" w:hAnsi="Arial" w:cs="Arial"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прочих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несоциальных</w:t>
            </w:r>
            <w:r>
              <w:rPr>
                <w:rFonts w:ascii="Arial" w:hAnsi="Arial" w:cs="Arial"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выплат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персоналу</w:t>
            </w:r>
            <w:r>
              <w:rPr>
                <w:rFonts w:ascii="Arial" w:hAnsi="Arial" w:cs="Arial"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натуральной</w:t>
            </w:r>
            <w:r>
              <w:rPr>
                <w:rFonts w:ascii="Arial" w:hAnsi="Arial" w:cs="Arial"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форме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2304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35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за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счет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оплаты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работ,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услуг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2400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582"/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377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152.29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1427"/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245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493.98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5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77" w:lineRule="exact"/>
              <w:ind w:left="6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</w:t>
            </w:r>
            <w:r>
              <w:rPr>
                <w:rFonts w:ascii="Arial" w:hAnsi="Arial" w:cs="Arial"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том</w:t>
            </w:r>
            <w:r>
              <w:rPr>
                <w:rFonts w:ascii="Arial" w:hAnsi="Arial" w:cs="Arial"/>
                <w:i/>
                <w:i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числе: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9"/>
              <w:ind w:left="680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услуг</w:t>
            </w:r>
            <w:r>
              <w:rPr>
                <w:rFonts w:ascii="Arial" w:hAnsi="Arial" w:cs="Arial"/>
                <w:i/>
                <w:iCs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связи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2401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891"/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  <w:r>
              <w:rPr>
                <w:rFonts w:ascii="Arial" w:hAnsi="Arial" w:cs="Arial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188.13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71</w:t>
            </w:r>
            <w:r>
              <w:rPr>
                <w:rFonts w:ascii="Arial" w:hAnsi="Arial" w:cs="Arial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851.26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pacing w:val="-1"/>
                <w:w w:val="95"/>
                <w:sz w:val="16"/>
                <w:szCs w:val="16"/>
              </w:rPr>
              <w:t>транспортных</w:t>
            </w:r>
            <w:r>
              <w:rPr>
                <w:rFonts w:ascii="Arial" w:hAnsi="Arial" w:cs="Arial"/>
                <w:i/>
                <w:iCs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5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95"/>
                <w:sz w:val="16"/>
                <w:szCs w:val="16"/>
              </w:rPr>
              <w:t>услуг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2402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891"/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600.00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коммунальных</w:t>
            </w:r>
            <w:r>
              <w:rPr>
                <w:rFonts w:ascii="Arial" w:hAnsi="Arial" w:cs="Arial"/>
                <w:i/>
                <w:iCs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услуг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2403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 w:line="266" w:lineRule="auto"/>
              <w:ind w:left="680" w:right="194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арендной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платы</w:t>
            </w:r>
            <w:r>
              <w:rPr>
                <w:rFonts w:ascii="Arial" w:hAnsi="Arial" w:cs="Arial"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за</w:t>
            </w:r>
            <w:r>
              <w:rPr>
                <w:rFonts w:ascii="Arial" w:hAnsi="Arial" w:cs="Arial"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пользование</w:t>
            </w:r>
            <w:r>
              <w:rPr>
                <w:rFonts w:ascii="Arial" w:hAnsi="Arial" w:cs="Arial"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имуществом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(за</w:t>
            </w:r>
            <w:r>
              <w:rPr>
                <w:rFonts w:ascii="Arial" w:hAnsi="Arial" w:cs="Arial"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исключением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земельных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</w:t>
            </w:r>
            <w:r>
              <w:rPr>
                <w:rFonts w:ascii="Arial" w:hAnsi="Arial" w:cs="Arial"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других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обособленных</w:t>
            </w:r>
            <w:r>
              <w:rPr>
                <w:rFonts w:ascii="Arial" w:hAnsi="Arial" w:cs="Arial"/>
                <w:i/>
                <w:iCs/>
                <w:spacing w:val="93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95"/>
                <w:sz w:val="16"/>
                <w:szCs w:val="16"/>
              </w:rPr>
              <w:t>природных</w:t>
            </w:r>
            <w:r>
              <w:rPr>
                <w:rFonts w:ascii="Arial" w:hAnsi="Arial" w:cs="Arial"/>
                <w:i/>
                <w:iCs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6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95"/>
                <w:sz w:val="16"/>
                <w:szCs w:val="16"/>
              </w:rPr>
              <w:t>объектов)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2404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  <w:r>
              <w:rPr>
                <w:rFonts w:ascii="Arial" w:hAnsi="Arial" w:cs="Arial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100.00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работ,</w:t>
            </w:r>
            <w:r>
              <w:rPr>
                <w:rFonts w:ascii="Arial" w:hAnsi="Arial" w:cs="Arial"/>
                <w:i/>
                <w:iCs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услуг</w:t>
            </w:r>
            <w:r>
              <w:rPr>
                <w:rFonts w:ascii="Arial" w:hAnsi="Arial" w:cs="Arial"/>
                <w:i/>
                <w:i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i/>
                <w:iCs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содержанию</w:t>
            </w:r>
            <w:r>
              <w:rPr>
                <w:rFonts w:ascii="Arial" w:hAnsi="Arial" w:cs="Arial"/>
                <w:i/>
                <w:i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имущества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2405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670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682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354.06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1515"/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415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555.07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прочих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работ,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услуг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2406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582"/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504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757.88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1427"/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688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787.24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страхования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2407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227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891"/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>
              <w:rPr>
                <w:rFonts w:ascii="Arial" w:hAnsi="Arial" w:cs="Arial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252.22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200.41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 w:line="266" w:lineRule="auto"/>
              <w:ind w:left="680" w:right="334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арендной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платы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за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пользование</w:t>
            </w:r>
            <w:r>
              <w:rPr>
                <w:rFonts w:ascii="Arial" w:hAnsi="Arial" w:cs="Arial"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земельными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участками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другими</w:t>
            </w:r>
            <w:r>
              <w:rPr>
                <w:rFonts w:ascii="Arial" w:hAnsi="Arial" w:cs="Arial"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обособленными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природными</w:t>
            </w:r>
            <w:r>
              <w:rPr>
                <w:rFonts w:ascii="Arial" w:hAnsi="Arial" w:cs="Arial"/>
                <w:i/>
                <w:iCs/>
                <w:spacing w:val="91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объектами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2408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229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35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за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счет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обслуживания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государственного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(муниципального)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долга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2500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5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77" w:lineRule="exact"/>
              <w:ind w:left="6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из</w:t>
            </w:r>
            <w:r>
              <w:rPr>
                <w:rFonts w:ascii="Arial" w:hAnsi="Arial" w:cs="Arial"/>
                <w:i/>
                <w:i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них: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9"/>
              <w:ind w:left="680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внутреннего</w:t>
            </w:r>
            <w:r>
              <w:rPr>
                <w:rFonts w:ascii="Arial" w:hAnsi="Arial" w:cs="Arial"/>
                <w:i/>
                <w:i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долга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2501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внешнего</w:t>
            </w:r>
            <w:r>
              <w:rPr>
                <w:rFonts w:ascii="Arial" w:hAnsi="Arial" w:cs="Arial"/>
                <w:i/>
                <w:iCs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долга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2502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35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за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счет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безвозмездных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перечислений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текущего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характера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2600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</w:tbl>
    <w:p w:rsidR="009A64DC" w:rsidRDefault="009A64DC" w:rsidP="009A64DC">
      <w:pPr>
        <w:pStyle w:val="a3"/>
        <w:kinsoku w:val="0"/>
        <w:overflowPunct w:val="0"/>
        <w:spacing w:before="8"/>
        <w:ind w:left="0" w:firstLine="0"/>
        <w:rPr>
          <w:rFonts w:ascii="Arial" w:hAnsi="Arial" w:cs="Arial"/>
          <w:b/>
          <w:bCs/>
          <w:sz w:val="23"/>
          <w:szCs w:val="23"/>
        </w:rPr>
      </w:pPr>
    </w:p>
    <w:p w:rsidR="009A64DC" w:rsidRDefault="009A64DC" w:rsidP="009A64DC">
      <w:pPr>
        <w:pStyle w:val="a3"/>
        <w:kinsoku w:val="0"/>
        <w:overflowPunct w:val="0"/>
        <w:spacing w:before="78"/>
        <w:ind w:left="0" w:right="130" w:firstLine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Форма</w:t>
      </w:r>
      <w:r>
        <w:rPr>
          <w:rFonts w:ascii="Arial" w:hAnsi="Arial" w:cs="Arial"/>
          <w:spacing w:val="-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0503123</w:t>
      </w:r>
      <w:r>
        <w:rPr>
          <w:rFonts w:ascii="Arial" w:hAnsi="Arial" w:cs="Arial"/>
          <w:spacing w:val="-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с.</w:t>
      </w:r>
      <w:r>
        <w:rPr>
          <w:rFonts w:ascii="Arial" w:hAnsi="Arial" w:cs="Arial"/>
          <w:spacing w:val="-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6</w:t>
      </w:r>
    </w:p>
    <w:p w:rsidR="009A64DC" w:rsidRDefault="009A64DC" w:rsidP="009A64DC">
      <w:pPr>
        <w:pStyle w:val="a3"/>
        <w:kinsoku w:val="0"/>
        <w:overflowPunct w:val="0"/>
        <w:spacing w:before="9"/>
        <w:ind w:left="0" w:firstLine="0"/>
        <w:rPr>
          <w:rFonts w:ascii="Arial" w:hAnsi="Arial" w:cs="Arial"/>
          <w:sz w:val="2"/>
          <w:szCs w:val="2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43"/>
        <w:gridCol w:w="984"/>
        <w:gridCol w:w="1092"/>
        <w:gridCol w:w="1639"/>
        <w:gridCol w:w="2484"/>
      </w:tblGrid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0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8"/>
              <w:ind w:left="2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Наименование</w:t>
            </w:r>
            <w:r>
              <w:rPr>
                <w:rFonts w:ascii="Arial" w:hAnsi="Arial" w:cs="Arial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показателя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8"/>
              <w:ind w:left="80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Код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строки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 w:line="263" w:lineRule="auto"/>
              <w:ind w:left="279" w:right="273" w:firstLine="1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Код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spacing w:val="21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КОСГУ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8"/>
              <w:ind w:left="61"/>
            </w:pPr>
            <w:r>
              <w:rPr>
                <w:rFonts w:ascii="Arial" w:hAnsi="Arial" w:cs="Arial"/>
                <w:sz w:val="16"/>
                <w:szCs w:val="16"/>
              </w:rPr>
              <w:t>За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отчетный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период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 w:line="263" w:lineRule="auto"/>
              <w:ind w:left="181" w:right="177" w:firstLine="168"/>
            </w:pPr>
            <w:r>
              <w:rPr>
                <w:rFonts w:ascii="Arial" w:hAnsi="Arial" w:cs="Arial"/>
                <w:sz w:val="16"/>
                <w:szCs w:val="16"/>
              </w:rPr>
              <w:t>За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аналогичный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период</w:t>
            </w:r>
            <w:r>
              <w:rPr>
                <w:rFonts w:ascii="Arial" w:hAnsi="Arial" w:cs="Arial"/>
                <w:spacing w:val="25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прошлого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финансового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года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1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1"/>
              <w:ind w:left="1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1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1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1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8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77" w:lineRule="exact"/>
              <w:ind w:left="6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</w:t>
            </w:r>
            <w:r>
              <w:rPr>
                <w:rFonts w:ascii="Arial" w:hAnsi="Arial" w:cs="Arial"/>
                <w:i/>
                <w:i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том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числе: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9" w:line="266" w:lineRule="auto"/>
              <w:ind w:left="680" w:right="335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за</w:t>
            </w:r>
            <w:r>
              <w:rPr>
                <w:rFonts w:ascii="Arial" w:hAnsi="Arial" w:cs="Arial"/>
                <w:i/>
                <w:iCs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счет</w:t>
            </w:r>
            <w:r>
              <w:rPr>
                <w:rFonts w:ascii="Arial" w:hAnsi="Arial" w:cs="Arial"/>
                <w:i/>
                <w:iCs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безвозмездных</w:t>
            </w:r>
            <w:r>
              <w:rPr>
                <w:rFonts w:ascii="Arial" w:hAnsi="Arial" w:cs="Arial"/>
                <w:i/>
                <w:iCs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перечислений</w:t>
            </w:r>
            <w:r>
              <w:rPr>
                <w:rFonts w:ascii="Arial" w:hAnsi="Arial" w:cs="Arial"/>
                <w:i/>
                <w:iCs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текущего</w:t>
            </w:r>
            <w:r>
              <w:rPr>
                <w:rFonts w:ascii="Arial" w:hAnsi="Arial" w:cs="Arial"/>
                <w:i/>
                <w:iCs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характера</w:t>
            </w:r>
            <w:r>
              <w:rPr>
                <w:rFonts w:ascii="Arial" w:hAnsi="Arial" w:cs="Arial"/>
                <w:i/>
                <w:iCs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государственным</w:t>
            </w:r>
            <w:r>
              <w:rPr>
                <w:rFonts w:ascii="Arial" w:hAnsi="Arial" w:cs="Arial"/>
                <w:i/>
                <w:iCs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(муниципальным)</w:t>
            </w:r>
            <w:r>
              <w:rPr>
                <w:rFonts w:ascii="Arial" w:hAnsi="Arial" w:cs="Arial"/>
                <w:i/>
                <w:iCs/>
                <w:spacing w:val="109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учреждениям</w:t>
            </w:r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8"/>
                <w:szCs w:val="18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2601</w:t>
            </w:r>
          </w:p>
        </w:tc>
        <w:tc>
          <w:tcPr>
            <w:tcW w:w="109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8"/>
                <w:szCs w:val="18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63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8"/>
                <w:szCs w:val="18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7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8"/>
                <w:szCs w:val="18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 w:line="266" w:lineRule="auto"/>
              <w:ind w:left="680" w:right="324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за</w:t>
            </w:r>
            <w:r>
              <w:rPr>
                <w:rFonts w:ascii="Arial" w:hAnsi="Arial" w:cs="Arial"/>
                <w:i/>
                <w:iCs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счет</w:t>
            </w:r>
            <w:r>
              <w:rPr>
                <w:rFonts w:ascii="Arial" w:hAnsi="Arial" w:cs="Arial"/>
                <w:i/>
                <w:iCs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безвозмездных</w:t>
            </w:r>
            <w:r>
              <w:rPr>
                <w:rFonts w:ascii="Arial" w:hAnsi="Arial" w:cs="Arial"/>
                <w:i/>
                <w:iCs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перечислений</w:t>
            </w:r>
            <w:r>
              <w:rPr>
                <w:rFonts w:ascii="Arial" w:hAnsi="Arial" w:cs="Arial"/>
                <w:i/>
                <w:iCs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финансовым</w:t>
            </w:r>
            <w:r>
              <w:rPr>
                <w:rFonts w:ascii="Arial" w:hAnsi="Arial" w:cs="Arial"/>
                <w:i/>
                <w:iCs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организациям</w:t>
            </w:r>
            <w:r>
              <w:rPr>
                <w:rFonts w:ascii="Arial" w:hAnsi="Arial" w:cs="Arial"/>
                <w:i/>
                <w:iCs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государственного</w:t>
            </w:r>
            <w:r>
              <w:rPr>
                <w:rFonts w:ascii="Arial" w:hAnsi="Arial" w:cs="Arial"/>
                <w:i/>
                <w:iCs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сектора</w:t>
            </w:r>
            <w:r>
              <w:rPr>
                <w:rFonts w:ascii="Arial" w:hAnsi="Arial" w:cs="Arial"/>
                <w:i/>
                <w:iCs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i/>
                <w:iCs/>
                <w:spacing w:val="109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производство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2602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 w:line="266" w:lineRule="auto"/>
              <w:ind w:left="680" w:right="929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за</w:t>
            </w:r>
            <w:r>
              <w:rPr>
                <w:rFonts w:ascii="Arial" w:hAnsi="Arial" w:cs="Arial"/>
                <w:i/>
                <w:iCs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счет</w:t>
            </w:r>
            <w:r>
              <w:rPr>
                <w:rFonts w:ascii="Arial" w:hAnsi="Arial" w:cs="Arial"/>
                <w:i/>
                <w:iCs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безвозмездных</w:t>
            </w:r>
            <w:r>
              <w:rPr>
                <w:rFonts w:ascii="Arial" w:hAnsi="Arial" w:cs="Arial"/>
                <w:i/>
                <w:iCs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перечислений</w:t>
            </w:r>
            <w:r>
              <w:rPr>
                <w:rFonts w:ascii="Arial" w:hAnsi="Arial" w:cs="Arial"/>
                <w:i/>
                <w:iCs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иным</w:t>
            </w:r>
            <w:r>
              <w:rPr>
                <w:rFonts w:ascii="Arial" w:hAnsi="Arial" w:cs="Arial"/>
                <w:i/>
                <w:iCs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финансовым</w:t>
            </w:r>
            <w:r>
              <w:rPr>
                <w:rFonts w:ascii="Arial" w:hAnsi="Arial" w:cs="Arial"/>
                <w:i/>
                <w:iCs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организациям</w:t>
            </w:r>
            <w:r>
              <w:rPr>
                <w:rFonts w:ascii="Arial" w:hAnsi="Arial" w:cs="Arial"/>
                <w:i/>
                <w:iCs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(за</w:t>
            </w:r>
            <w:r>
              <w:rPr>
                <w:rFonts w:ascii="Arial" w:hAnsi="Arial" w:cs="Arial"/>
                <w:i/>
                <w:iCs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исключением</w:t>
            </w:r>
            <w:r>
              <w:rPr>
                <w:rFonts w:ascii="Arial" w:hAnsi="Arial" w:cs="Arial"/>
                <w:i/>
                <w:iCs/>
                <w:spacing w:val="85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финансовых</w:t>
            </w:r>
            <w:r>
              <w:rPr>
                <w:rFonts w:ascii="Arial" w:hAnsi="Arial" w:cs="Arial"/>
                <w:i/>
                <w:iCs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организаций</w:t>
            </w:r>
            <w:r>
              <w:rPr>
                <w:rFonts w:ascii="Arial" w:hAnsi="Arial" w:cs="Arial"/>
                <w:i/>
                <w:iCs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государственного</w:t>
            </w:r>
            <w:r>
              <w:rPr>
                <w:rFonts w:ascii="Arial" w:hAnsi="Arial" w:cs="Arial"/>
                <w:i/>
                <w:iCs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сектора)</w:t>
            </w:r>
            <w:r>
              <w:rPr>
                <w:rFonts w:ascii="Arial" w:hAnsi="Arial" w:cs="Arial"/>
                <w:i/>
                <w:iCs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i/>
                <w:iCs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производство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2603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 w:line="266" w:lineRule="auto"/>
              <w:ind w:left="680" w:right="149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за</w:t>
            </w:r>
            <w:r>
              <w:rPr>
                <w:rFonts w:ascii="Arial" w:hAnsi="Arial" w:cs="Arial"/>
                <w:i/>
                <w:iCs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счет</w:t>
            </w:r>
            <w:r>
              <w:rPr>
                <w:rFonts w:ascii="Arial" w:hAnsi="Arial" w:cs="Arial"/>
                <w:i/>
                <w:iCs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безвозмездных</w:t>
            </w:r>
            <w:r>
              <w:rPr>
                <w:rFonts w:ascii="Arial" w:hAnsi="Arial" w:cs="Arial"/>
                <w:i/>
                <w:iCs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перечислений</w:t>
            </w:r>
            <w:r>
              <w:rPr>
                <w:rFonts w:ascii="Arial" w:hAnsi="Arial" w:cs="Arial"/>
                <w:i/>
                <w:iCs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нефинансовым</w:t>
            </w:r>
            <w:r>
              <w:rPr>
                <w:rFonts w:ascii="Arial" w:hAnsi="Arial" w:cs="Arial"/>
                <w:i/>
                <w:iCs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организациям</w:t>
            </w:r>
            <w:r>
              <w:rPr>
                <w:rFonts w:ascii="Arial" w:hAnsi="Arial" w:cs="Arial"/>
                <w:i/>
                <w:iCs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государственного</w:t>
            </w:r>
            <w:r>
              <w:rPr>
                <w:rFonts w:ascii="Arial" w:hAnsi="Arial" w:cs="Arial"/>
                <w:i/>
                <w:iCs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сектора</w:t>
            </w:r>
            <w:r>
              <w:rPr>
                <w:rFonts w:ascii="Arial" w:hAnsi="Arial" w:cs="Arial"/>
                <w:i/>
                <w:iCs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i/>
                <w:iCs/>
                <w:spacing w:val="11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производство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2604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 w:line="266" w:lineRule="auto"/>
              <w:ind w:left="680" w:right="754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за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счет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безвозмездных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перечислений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иным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нефинансовым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организациям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(за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исключением</w:t>
            </w:r>
            <w:r>
              <w:rPr>
                <w:rFonts w:ascii="Arial" w:hAnsi="Arial" w:cs="Arial"/>
                <w:i/>
                <w:iCs/>
                <w:spacing w:val="87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нефинансовых</w:t>
            </w:r>
            <w:r>
              <w:rPr>
                <w:rFonts w:ascii="Arial" w:hAnsi="Arial" w:cs="Arial"/>
                <w:i/>
                <w:iCs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организаций</w:t>
            </w:r>
            <w:r>
              <w:rPr>
                <w:rFonts w:ascii="Arial" w:hAnsi="Arial" w:cs="Arial"/>
                <w:i/>
                <w:iCs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государственного</w:t>
            </w:r>
            <w:r>
              <w:rPr>
                <w:rFonts w:ascii="Arial" w:hAnsi="Arial" w:cs="Arial"/>
                <w:i/>
                <w:iCs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сектора)</w:t>
            </w:r>
            <w:r>
              <w:rPr>
                <w:rFonts w:ascii="Arial" w:hAnsi="Arial" w:cs="Arial"/>
                <w:i/>
                <w:iCs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i/>
                <w:iCs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производство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2605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 w:line="266" w:lineRule="auto"/>
              <w:ind w:left="680" w:right="690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за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счет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безвозмездных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перечислений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некоммерческим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организациям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физическим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лицам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hAnsi="Arial" w:cs="Arial"/>
                <w:i/>
                <w:iCs/>
                <w:spacing w:val="97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производителям</w:t>
            </w:r>
            <w:r>
              <w:rPr>
                <w:rFonts w:ascii="Arial" w:hAnsi="Arial" w:cs="Arial"/>
                <w:i/>
                <w:i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товаров,</w:t>
            </w:r>
            <w:r>
              <w:rPr>
                <w:rFonts w:ascii="Arial" w:hAnsi="Arial" w:cs="Arial"/>
                <w:i/>
                <w:iCs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работ</w:t>
            </w:r>
            <w:r>
              <w:rPr>
                <w:rFonts w:ascii="Arial" w:hAnsi="Arial" w:cs="Arial"/>
                <w:i/>
                <w:i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</w:t>
            </w:r>
            <w:r>
              <w:rPr>
                <w:rFonts w:ascii="Arial" w:hAnsi="Arial" w:cs="Arial"/>
                <w:i/>
                <w:iCs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услуг</w:t>
            </w:r>
            <w:r>
              <w:rPr>
                <w:rFonts w:ascii="Arial" w:hAnsi="Arial" w:cs="Arial"/>
                <w:i/>
                <w:i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i/>
                <w:iCs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производство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2606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</w:tbl>
    <w:p w:rsidR="009A64DC" w:rsidRDefault="009A64DC" w:rsidP="009A64DC">
      <w:pPr>
        <w:sectPr w:rsidR="009A64DC">
          <w:pgSz w:w="16840" w:h="11910" w:orient="landscape"/>
          <w:pgMar w:top="1040" w:right="780" w:bottom="280" w:left="1300" w:header="720" w:footer="720" w:gutter="0"/>
          <w:cols w:space="720"/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9"/>
        <w:ind w:left="0" w:firstLine="0"/>
        <w:rPr>
          <w:rFonts w:ascii="Arial" w:hAnsi="Arial" w:cs="Arial"/>
          <w:sz w:val="5"/>
          <w:szCs w:val="5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43"/>
        <w:gridCol w:w="984"/>
        <w:gridCol w:w="1092"/>
        <w:gridCol w:w="1639"/>
        <w:gridCol w:w="2484"/>
      </w:tblGrid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8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5" w:line="266" w:lineRule="auto"/>
              <w:ind w:left="680" w:right="324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за</w:t>
            </w:r>
            <w:r>
              <w:rPr>
                <w:rFonts w:ascii="Arial" w:hAnsi="Arial" w:cs="Arial"/>
                <w:i/>
                <w:iCs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счет</w:t>
            </w:r>
            <w:r>
              <w:rPr>
                <w:rFonts w:ascii="Arial" w:hAnsi="Arial" w:cs="Arial"/>
                <w:i/>
                <w:iCs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безвозмездных</w:t>
            </w:r>
            <w:r>
              <w:rPr>
                <w:rFonts w:ascii="Arial" w:hAnsi="Arial" w:cs="Arial"/>
                <w:i/>
                <w:iCs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перечислений</w:t>
            </w:r>
            <w:r>
              <w:rPr>
                <w:rFonts w:ascii="Arial" w:hAnsi="Arial" w:cs="Arial"/>
                <w:i/>
                <w:iCs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финансовым</w:t>
            </w:r>
            <w:r>
              <w:rPr>
                <w:rFonts w:ascii="Arial" w:hAnsi="Arial" w:cs="Arial"/>
                <w:i/>
                <w:iCs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организациям</w:t>
            </w:r>
            <w:r>
              <w:rPr>
                <w:rFonts w:ascii="Arial" w:hAnsi="Arial" w:cs="Arial"/>
                <w:i/>
                <w:iCs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государственного</w:t>
            </w:r>
            <w:r>
              <w:rPr>
                <w:rFonts w:ascii="Arial" w:hAnsi="Arial" w:cs="Arial"/>
                <w:i/>
                <w:iCs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сектора</w:t>
            </w:r>
            <w:r>
              <w:rPr>
                <w:rFonts w:ascii="Arial" w:hAnsi="Arial" w:cs="Arial"/>
                <w:i/>
                <w:iCs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i/>
                <w:iCs/>
                <w:spacing w:val="109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продукцию</w:t>
            </w:r>
          </w:p>
        </w:tc>
        <w:tc>
          <w:tcPr>
            <w:tcW w:w="984" w:type="dxa"/>
            <w:tcBorders>
              <w:top w:val="nil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2607</w:t>
            </w:r>
          </w:p>
        </w:tc>
        <w:tc>
          <w:tcPr>
            <w:tcW w:w="10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 w:line="266" w:lineRule="auto"/>
              <w:ind w:left="680" w:right="887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за</w:t>
            </w:r>
            <w:r>
              <w:rPr>
                <w:rFonts w:ascii="Arial" w:hAnsi="Arial" w:cs="Arial"/>
                <w:i/>
                <w:i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счет</w:t>
            </w:r>
            <w:r>
              <w:rPr>
                <w:rFonts w:ascii="Arial" w:hAnsi="Arial" w:cs="Arial"/>
                <w:i/>
                <w:i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безвозмездных</w:t>
            </w:r>
            <w:r>
              <w:rPr>
                <w:rFonts w:ascii="Arial" w:hAnsi="Arial" w:cs="Arial"/>
                <w:i/>
                <w:i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перечислений</w:t>
            </w:r>
            <w:r>
              <w:rPr>
                <w:rFonts w:ascii="Arial" w:hAnsi="Arial" w:cs="Arial"/>
                <w:i/>
                <w:i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иным</w:t>
            </w:r>
            <w:r>
              <w:rPr>
                <w:rFonts w:ascii="Arial" w:hAnsi="Arial" w:cs="Arial"/>
                <w:i/>
                <w:i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финансовым</w:t>
            </w:r>
            <w:r>
              <w:rPr>
                <w:rFonts w:ascii="Arial" w:hAnsi="Arial" w:cs="Arial"/>
                <w:i/>
                <w:i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организациям</w:t>
            </w:r>
            <w:r>
              <w:rPr>
                <w:rFonts w:ascii="Arial" w:hAnsi="Arial" w:cs="Arial"/>
                <w:i/>
                <w:i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i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за</w:t>
            </w:r>
            <w:r>
              <w:rPr>
                <w:rFonts w:ascii="Arial" w:hAnsi="Arial" w:cs="Arial"/>
                <w:i/>
                <w:iCs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исключением</w:t>
            </w:r>
            <w:r>
              <w:rPr>
                <w:rFonts w:ascii="Arial" w:hAnsi="Arial" w:cs="Arial"/>
                <w:i/>
                <w:iCs/>
                <w:spacing w:val="85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финансовых</w:t>
            </w:r>
            <w:r>
              <w:rPr>
                <w:rFonts w:ascii="Arial" w:hAnsi="Arial" w:cs="Arial"/>
                <w:i/>
                <w:i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организаций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государственного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сектора)</w:t>
            </w:r>
            <w:r>
              <w:rPr>
                <w:rFonts w:ascii="Arial" w:hAnsi="Arial" w:cs="Arial"/>
                <w:i/>
                <w:i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продукцию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2608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248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 w:line="266" w:lineRule="auto"/>
              <w:ind w:left="680" w:right="149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за</w:t>
            </w:r>
            <w:r>
              <w:rPr>
                <w:rFonts w:ascii="Arial" w:hAnsi="Arial" w:cs="Arial"/>
                <w:i/>
                <w:iCs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счет</w:t>
            </w:r>
            <w:r>
              <w:rPr>
                <w:rFonts w:ascii="Arial" w:hAnsi="Arial" w:cs="Arial"/>
                <w:i/>
                <w:iCs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безвозмездных</w:t>
            </w:r>
            <w:r>
              <w:rPr>
                <w:rFonts w:ascii="Arial" w:hAnsi="Arial" w:cs="Arial"/>
                <w:i/>
                <w:iCs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перечислений</w:t>
            </w:r>
            <w:r>
              <w:rPr>
                <w:rFonts w:ascii="Arial" w:hAnsi="Arial" w:cs="Arial"/>
                <w:i/>
                <w:iCs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нефинансовым</w:t>
            </w:r>
            <w:r>
              <w:rPr>
                <w:rFonts w:ascii="Arial" w:hAnsi="Arial" w:cs="Arial"/>
                <w:i/>
                <w:iCs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организациям</w:t>
            </w:r>
            <w:r>
              <w:rPr>
                <w:rFonts w:ascii="Arial" w:hAnsi="Arial" w:cs="Arial"/>
                <w:i/>
                <w:iCs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государственного</w:t>
            </w:r>
            <w:r>
              <w:rPr>
                <w:rFonts w:ascii="Arial" w:hAnsi="Arial" w:cs="Arial"/>
                <w:i/>
                <w:iCs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сектора</w:t>
            </w:r>
            <w:r>
              <w:rPr>
                <w:rFonts w:ascii="Arial" w:hAnsi="Arial" w:cs="Arial"/>
                <w:i/>
                <w:iCs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i/>
                <w:iCs/>
                <w:spacing w:val="11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продукцию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2609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249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 w:line="266" w:lineRule="auto"/>
              <w:ind w:left="680" w:right="754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за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счет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безвозмездных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перечислений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иным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нефинансовым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организациям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(за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исключением</w:t>
            </w:r>
            <w:r>
              <w:rPr>
                <w:rFonts w:ascii="Arial" w:hAnsi="Arial" w:cs="Arial"/>
                <w:i/>
                <w:iCs/>
                <w:spacing w:val="87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нефинансовых</w:t>
            </w:r>
            <w:r>
              <w:rPr>
                <w:rFonts w:ascii="Arial" w:hAnsi="Arial" w:cs="Arial"/>
                <w:i/>
                <w:iCs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организаций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государственного</w:t>
            </w:r>
            <w:r>
              <w:rPr>
                <w:rFonts w:ascii="Arial" w:hAnsi="Arial" w:cs="Arial"/>
                <w:i/>
                <w:i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сектора)</w:t>
            </w:r>
            <w:r>
              <w:rPr>
                <w:rFonts w:ascii="Arial" w:hAnsi="Arial" w:cs="Arial"/>
                <w:i/>
                <w:i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продукцию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2611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24A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 w:line="266" w:lineRule="auto"/>
              <w:ind w:left="680" w:right="690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за</w:t>
            </w:r>
            <w:r>
              <w:rPr>
                <w:rFonts w:ascii="Arial" w:hAnsi="Arial" w:cs="Arial"/>
                <w:i/>
                <w:i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счет</w:t>
            </w:r>
            <w:r>
              <w:rPr>
                <w:rFonts w:ascii="Arial" w:hAnsi="Arial" w:cs="Arial"/>
                <w:i/>
                <w:iCs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безвозмездных</w:t>
            </w:r>
            <w:r>
              <w:rPr>
                <w:rFonts w:ascii="Arial" w:hAnsi="Arial" w:cs="Arial"/>
                <w:i/>
                <w:i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перечислений</w:t>
            </w:r>
            <w:r>
              <w:rPr>
                <w:rFonts w:ascii="Arial" w:hAnsi="Arial" w:cs="Arial"/>
                <w:i/>
                <w:i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некоммерческим</w:t>
            </w:r>
            <w:r>
              <w:rPr>
                <w:rFonts w:ascii="Arial" w:hAnsi="Arial" w:cs="Arial"/>
                <w:i/>
                <w:iCs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организациям</w:t>
            </w:r>
            <w:r>
              <w:rPr>
                <w:rFonts w:ascii="Arial" w:hAnsi="Arial" w:cs="Arial"/>
                <w:i/>
                <w:i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</w:t>
            </w:r>
            <w:r>
              <w:rPr>
                <w:rFonts w:ascii="Arial" w:hAnsi="Arial" w:cs="Arial"/>
                <w:i/>
                <w:i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физическим</w:t>
            </w:r>
            <w:r>
              <w:rPr>
                <w:rFonts w:ascii="Arial" w:hAnsi="Arial" w:cs="Arial"/>
                <w:i/>
                <w:iCs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лицам</w:t>
            </w:r>
            <w:r>
              <w:rPr>
                <w:rFonts w:ascii="Arial" w:hAnsi="Arial" w:cs="Arial"/>
                <w:i/>
                <w:i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hAnsi="Arial" w:cs="Arial"/>
                <w:i/>
                <w:iCs/>
                <w:spacing w:val="97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производителям</w:t>
            </w:r>
            <w:r>
              <w:rPr>
                <w:rFonts w:ascii="Arial" w:hAnsi="Arial" w:cs="Arial"/>
                <w:i/>
                <w:i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товаров,</w:t>
            </w:r>
            <w:r>
              <w:rPr>
                <w:rFonts w:ascii="Arial" w:hAnsi="Arial" w:cs="Arial"/>
                <w:i/>
                <w:iCs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работ</w:t>
            </w:r>
            <w:r>
              <w:rPr>
                <w:rFonts w:ascii="Arial" w:hAnsi="Arial" w:cs="Arial"/>
                <w:i/>
                <w:iCs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</w:t>
            </w:r>
            <w:r>
              <w:rPr>
                <w:rFonts w:ascii="Arial" w:hAnsi="Arial" w:cs="Arial"/>
                <w:i/>
                <w:iCs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услуг</w:t>
            </w:r>
            <w:r>
              <w:rPr>
                <w:rFonts w:ascii="Arial" w:hAnsi="Arial" w:cs="Arial"/>
                <w:i/>
                <w:iCs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i/>
                <w:iCs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продукцию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2612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24B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35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за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счет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безвозмездных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перечислений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бюджетам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2700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5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77" w:lineRule="exact"/>
              <w:ind w:left="6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</w:t>
            </w:r>
            <w:r>
              <w:rPr>
                <w:rFonts w:ascii="Arial" w:hAnsi="Arial" w:cs="Arial"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том</w:t>
            </w:r>
            <w:r>
              <w:rPr>
                <w:rFonts w:ascii="Arial" w:hAnsi="Arial" w:cs="Arial"/>
                <w:i/>
                <w:i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числе: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9"/>
              <w:ind w:left="680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за</w:t>
            </w:r>
            <w:r>
              <w:rPr>
                <w:rFonts w:ascii="Arial" w:hAnsi="Arial" w:cs="Arial"/>
                <w:i/>
                <w:iCs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счет</w:t>
            </w:r>
            <w:r>
              <w:rPr>
                <w:rFonts w:ascii="Arial" w:hAnsi="Arial" w:cs="Arial"/>
                <w:i/>
                <w:iCs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перечислений</w:t>
            </w:r>
            <w:r>
              <w:rPr>
                <w:rFonts w:ascii="Arial" w:hAnsi="Arial" w:cs="Arial"/>
                <w:i/>
                <w:iCs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другим</w:t>
            </w:r>
            <w:r>
              <w:rPr>
                <w:rFonts w:ascii="Arial" w:hAnsi="Arial" w:cs="Arial"/>
                <w:i/>
                <w:iCs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бюджетам</w:t>
            </w:r>
            <w:r>
              <w:rPr>
                <w:rFonts w:ascii="Arial" w:hAnsi="Arial" w:cs="Arial"/>
                <w:i/>
                <w:iCs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бюджетной</w:t>
            </w:r>
            <w:r>
              <w:rPr>
                <w:rFonts w:ascii="Arial" w:hAnsi="Arial" w:cs="Arial"/>
                <w:i/>
                <w:iCs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системы</w:t>
            </w:r>
            <w:r>
              <w:rPr>
                <w:rFonts w:ascii="Arial" w:hAnsi="Arial" w:cs="Arial"/>
                <w:i/>
                <w:iCs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Российской</w:t>
            </w:r>
            <w:r>
              <w:rPr>
                <w:rFonts w:ascii="Arial" w:hAnsi="Arial" w:cs="Arial"/>
                <w:i/>
                <w:iCs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Федерации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2"/>
                <w:szCs w:val="2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2701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2"/>
                <w:szCs w:val="2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2"/>
                <w:szCs w:val="2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2"/>
                <w:szCs w:val="2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 w:line="266" w:lineRule="auto"/>
              <w:ind w:left="680" w:right="885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за</w:t>
            </w:r>
            <w:r>
              <w:rPr>
                <w:rFonts w:ascii="Arial" w:hAnsi="Arial" w:cs="Arial"/>
                <w:i/>
                <w:iCs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счет</w:t>
            </w:r>
            <w:r>
              <w:rPr>
                <w:rFonts w:ascii="Arial" w:hAnsi="Arial" w:cs="Arial"/>
                <w:i/>
                <w:iCs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перечислений</w:t>
            </w:r>
            <w:r>
              <w:rPr>
                <w:rFonts w:ascii="Arial" w:hAnsi="Arial" w:cs="Arial"/>
                <w:i/>
                <w:iCs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наднациональным</w:t>
            </w:r>
            <w:r>
              <w:rPr>
                <w:rFonts w:ascii="Arial" w:hAnsi="Arial" w:cs="Arial"/>
                <w:i/>
                <w:iCs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организациям</w:t>
            </w:r>
            <w:r>
              <w:rPr>
                <w:rFonts w:ascii="Arial" w:hAnsi="Arial" w:cs="Arial"/>
                <w:i/>
                <w:iCs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</w:t>
            </w:r>
            <w:r>
              <w:rPr>
                <w:rFonts w:ascii="Arial" w:hAnsi="Arial" w:cs="Arial"/>
                <w:i/>
                <w:iCs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правительствам</w:t>
            </w:r>
            <w:r>
              <w:rPr>
                <w:rFonts w:ascii="Arial" w:hAnsi="Arial" w:cs="Arial"/>
                <w:i/>
                <w:iCs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иностранных</w:t>
            </w:r>
            <w:r>
              <w:rPr>
                <w:rFonts w:ascii="Arial" w:hAnsi="Arial" w:cs="Arial"/>
                <w:i/>
                <w:iCs/>
                <w:spacing w:val="97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государств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2702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за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счет</w:t>
            </w:r>
            <w:r>
              <w:rPr>
                <w:rFonts w:ascii="Arial" w:hAnsi="Arial" w:cs="Arial"/>
                <w:i/>
                <w:i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перечислений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международным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организациям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2703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253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35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за</w:t>
            </w:r>
            <w:r>
              <w:rPr>
                <w:rFonts w:ascii="Arial" w:hAnsi="Arial" w:cs="Arial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счет</w:t>
            </w:r>
            <w:r>
              <w:rPr>
                <w:rFonts w:ascii="Arial" w:hAnsi="Arial" w:cs="Arial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социального</w:t>
            </w:r>
            <w:r>
              <w:rPr>
                <w:rFonts w:ascii="Arial" w:hAnsi="Arial" w:cs="Arial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обеспечения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2800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891"/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  <w:r>
              <w:rPr>
                <w:rFonts w:ascii="Arial" w:hAnsi="Arial" w:cs="Arial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966.24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  <w:r>
              <w:rPr>
                <w:rFonts w:ascii="Arial" w:hAnsi="Arial" w:cs="Arial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450.27</w:t>
            </w:r>
          </w:p>
        </w:tc>
      </w:tr>
    </w:tbl>
    <w:p w:rsidR="009A64DC" w:rsidRDefault="009A64DC" w:rsidP="009A64DC">
      <w:pPr>
        <w:pStyle w:val="a3"/>
        <w:kinsoku w:val="0"/>
        <w:overflowPunct w:val="0"/>
        <w:spacing w:before="8"/>
        <w:ind w:left="0" w:firstLine="0"/>
        <w:rPr>
          <w:rFonts w:ascii="Arial" w:hAnsi="Arial" w:cs="Arial"/>
          <w:sz w:val="23"/>
          <w:szCs w:val="23"/>
        </w:rPr>
      </w:pPr>
    </w:p>
    <w:p w:rsidR="009A64DC" w:rsidRDefault="009A64DC" w:rsidP="009A64DC">
      <w:pPr>
        <w:pStyle w:val="a3"/>
        <w:kinsoku w:val="0"/>
        <w:overflowPunct w:val="0"/>
        <w:spacing w:before="78"/>
        <w:ind w:left="0" w:right="130" w:firstLine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Форма</w:t>
      </w:r>
      <w:r>
        <w:rPr>
          <w:rFonts w:ascii="Arial" w:hAnsi="Arial" w:cs="Arial"/>
          <w:spacing w:val="-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0503123</w:t>
      </w:r>
      <w:r>
        <w:rPr>
          <w:rFonts w:ascii="Arial" w:hAnsi="Arial" w:cs="Arial"/>
          <w:spacing w:val="-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с.</w:t>
      </w:r>
      <w:r>
        <w:rPr>
          <w:rFonts w:ascii="Arial" w:hAnsi="Arial" w:cs="Arial"/>
          <w:spacing w:val="-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7</w:t>
      </w:r>
    </w:p>
    <w:p w:rsidR="009A64DC" w:rsidRDefault="009A64DC" w:rsidP="009A64DC">
      <w:pPr>
        <w:pStyle w:val="a3"/>
        <w:kinsoku w:val="0"/>
        <w:overflowPunct w:val="0"/>
        <w:spacing w:before="9"/>
        <w:ind w:left="0" w:firstLine="0"/>
        <w:rPr>
          <w:rFonts w:ascii="Arial" w:hAnsi="Arial" w:cs="Arial"/>
          <w:sz w:val="2"/>
          <w:szCs w:val="2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43"/>
        <w:gridCol w:w="984"/>
        <w:gridCol w:w="1092"/>
        <w:gridCol w:w="1639"/>
        <w:gridCol w:w="2484"/>
      </w:tblGrid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0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8"/>
              <w:ind w:left="2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Наименование</w:t>
            </w:r>
            <w:r>
              <w:rPr>
                <w:rFonts w:ascii="Arial" w:hAnsi="Arial" w:cs="Arial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показателя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8"/>
              <w:ind w:left="80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Код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строки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 w:line="263" w:lineRule="auto"/>
              <w:ind w:left="279" w:right="273" w:firstLine="1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Код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spacing w:val="2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КОСГУ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8"/>
              <w:ind w:left="61"/>
            </w:pPr>
            <w:r>
              <w:rPr>
                <w:rFonts w:ascii="Arial" w:hAnsi="Arial" w:cs="Arial"/>
                <w:sz w:val="16"/>
                <w:szCs w:val="16"/>
              </w:rPr>
              <w:t>За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отчетный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период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 w:line="263" w:lineRule="auto"/>
              <w:ind w:left="181" w:right="177" w:firstLine="168"/>
            </w:pPr>
            <w:r>
              <w:rPr>
                <w:rFonts w:ascii="Arial" w:hAnsi="Arial" w:cs="Arial"/>
                <w:sz w:val="16"/>
                <w:szCs w:val="16"/>
              </w:rPr>
              <w:t>За</w:t>
            </w:r>
            <w:r>
              <w:rPr>
                <w:rFonts w:ascii="Arial" w:hAnsi="Arial" w:cs="Arial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аналогичный</w:t>
            </w:r>
            <w:r>
              <w:rPr>
                <w:rFonts w:ascii="Arial" w:hAnsi="Arial" w:cs="Arial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период</w:t>
            </w:r>
            <w:r>
              <w:rPr>
                <w:rFonts w:ascii="Arial" w:hAnsi="Arial" w:cs="Arial"/>
                <w:spacing w:val="25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прошлого</w:t>
            </w:r>
            <w:r>
              <w:rPr>
                <w:rFonts w:ascii="Arial" w:hAnsi="Arial" w:cs="Arial"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финансового</w:t>
            </w:r>
            <w:r>
              <w:rPr>
                <w:rFonts w:ascii="Arial" w:hAnsi="Arial" w:cs="Arial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года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1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1"/>
              <w:ind w:left="1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1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1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1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8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77" w:lineRule="exact"/>
              <w:ind w:left="6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из</w:t>
            </w:r>
            <w:r>
              <w:rPr>
                <w:rFonts w:ascii="Arial" w:hAnsi="Arial" w:cs="Arial"/>
                <w:i/>
                <w:i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них: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9" w:line="266" w:lineRule="auto"/>
              <w:ind w:left="680" w:right="415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за</w:t>
            </w:r>
            <w:r>
              <w:rPr>
                <w:rFonts w:ascii="Arial" w:hAnsi="Arial" w:cs="Arial"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счет</w:t>
            </w:r>
            <w:r>
              <w:rPr>
                <w:rFonts w:ascii="Arial" w:hAnsi="Arial" w:cs="Arial"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пенсий,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пособий</w:t>
            </w:r>
            <w:r>
              <w:rPr>
                <w:rFonts w:ascii="Arial" w:hAnsi="Arial" w:cs="Arial"/>
                <w:i/>
                <w:i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</w:t>
            </w:r>
            <w:r>
              <w:rPr>
                <w:rFonts w:ascii="Arial" w:hAnsi="Arial" w:cs="Arial"/>
                <w:i/>
                <w:i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выплат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i/>
                <w:i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пенсионному,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социальному</w:t>
            </w:r>
            <w:r>
              <w:rPr>
                <w:rFonts w:ascii="Arial" w:hAnsi="Arial" w:cs="Arial"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</w:t>
            </w:r>
            <w:r>
              <w:rPr>
                <w:rFonts w:ascii="Arial" w:hAnsi="Arial" w:cs="Arial"/>
                <w:i/>
                <w:i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медицинскому</w:t>
            </w:r>
            <w:r>
              <w:rPr>
                <w:rFonts w:ascii="Arial" w:hAnsi="Arial" w:cs="Arial"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страхованию</w:t>
            </w:r>
            <w:r>
              <w:rPr>
                <w:rFonts w:ascii="Arial" w:hAnsi="Arial" w:cs="Arial"/>
                <w:i/>
                <w:iCs/>
                <w:spacing w:val="93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населения</w:t>
            </w:r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8"/>
                <w:szCs w:val="18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2801</w:t>
            </w:r>
          </w:p>
        </w:tc>
        <w:tc>
          <w:tcPr>
            <w:tcW w:w="109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8"/>
                <w:szCs w:val="18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163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8"/>
                <w:szCs w:val="18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8"/>
                <w:szCs w:val="18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за</w:t>
            </w:r>
            <w:r>
              <w:rPr>
                <w:rFonts w:ascii="Arial" w:hAnsi="Arial" w:cs="Arial"/>
                <w:i/>
                <w:iCs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счет</w:t>
            </w:r>
            <w:r>
              <w:rPr>
                <w:rFonts w:ascii="Arial" w:hAnsi="Arial" w:cs="Arial"/>
                <w:i/>
                <w:i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пособий</w:t>
            </w:r>
            <w:r>
              <w:rPr>
                <w:rFonts w:ascii="Arial" w:hAnsi="Arial" w:cs="Arial"/>
                <w:i/>
                <w:iCs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i/>
                <w:i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социальной</w:t>
            </w:r>
            <w:r>
              <w:rPr>
                <w:rFonts w:ascii="Arial" w:hAnsi="Arial" w:cs="Arial"/>
                <w:i/>
                <w:i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помощи</w:t>
            </w:r>
            <w:r>
              <w:rPr>
                <w:rFonts w:ascii="Arial" w:hAnsi="Arial" w:cs="Arial"/>
                <w:i/>
                <w:i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населению</w:t>
            </w:r>
            <w:r>
              <w:rPr>
                <w:rFonts w:ascii="Arial" w:hAnsi="Arial" w:cs="Arial"/>
                <w:i/>
                <w:i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</w:t>
            </w:r>
            <w:r>
              <w:rPr>
                <w:rFonts w:ascii="Arial" w:hAnsi="Arial" w:cs="Arial"/>
                <w:i/>
                <w:iCs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денежной</w:t>
            </w:r>
            <w:r>
              <w:rPr>
                <w:rFonts w:ascii="Arial" w:hAnsi="Arial" w:cs="Arial"/>
                <w:i/>
                <w:i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форме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2802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за</w:t>
            </w:r>
            <w:r>
              <w:rPr>
                <w:rFonts w:ascii="Arial" w:hAnsi="Arial" w:cs="Arial"/>
                <w:i/>
                <w:i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счет</w:t>
            </w:r>
            <w:r>
              <w:rPr>
                <w:rFonts w:ascii="Arial" w:hAnsi="Arial" w:cs="Arial"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пособий</w:t>
            </w:r>
            <w:r>
              <w:rPr>
                <w:rFonts w:ascii="Arial" w:hAnsi="Arial" w:cs="Arial"/>
                <w:i/>
                <w:i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i/>
                <w:i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социальной</w:t>
            </w:r>
            <w:r>
              <w:rPr>
                <w:rFonts w:ascii="Arial" w:hAnsi="Arial" w:cs="Arial"/>
                <w:i/>
                <w:i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помощи</w:t>
            </w:r>
            <w:r>
              <w:rPr>
                <w:rFonts w:ascii="Arial" w:hAnsi="Arial" w:cs="Arial"/>
                <w:i/>
                <w:i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населению</w:t>
            </w:r>
            <w:r>
              <w:rPr>
                <w:rFonts w:ascii="Arial" w:hAnsi="Arial" w:cs="Arial"/>
                <w:i/>
                <w:i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натуральной</w:t>
            </w:r>
            <w:r>
              <w:rPr>
                <w:rFonts w:ascii="Arial" w:hAnsi="Arial" w:cs="Arial"/>
                <w:i/>
                <w:i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форме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2803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за</w:t>
            </w:r>
            <w:r>
              <w:rPr>
                <w:rFonts w:ascii="Arial" w:hAnsi="Arial" w:cs="Arial"/>
                <w:i/>
                <w:iCs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счет</w:t>
            </w:r>
            <w:r>
              <w:rPr>
                <w:rFonts w:ascii="Arial" w:hAnsi="Arial" w:cs="Arial"/>
                <w:i/>
                <w:iCs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пенсий,</w:t>
            </w:r>
            <w:r>
              <w:rPr>
                <w:rFonts w:ascii="Arial" w:hAnsi="Arial" w:cs="Arial"/>
                <w:i/>
                <w:iCs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пособий,</w:t>
            </w:r>
            <w:r>
              <w:rPr>
                <w:rFonts w:ascii="Arial" w:hAnsi="Arial" w:cs="Arial"/>
                <w:i/>
                <w:iCs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выплачиваемых</w:t>
            </w:r>
            <w:r>
              <w:rPr>
                <w:rFonts w:ascii="Arial" w:hAnsi="Arial" w:cs="Arial"/>
                <w:i/>
                <w:iCs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работодателями,</w:t>
            </w:r>
            <w:r>
              <w:rPr>
                <w:rFonts w:ascii="Arial" w:hAnsi="Arial" w:cs="Arial"/>
                <w:i/>
                <w:iCs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нанимателями</w:t>
            </w:r>
            <w:r>
              <w:rPr>
                <w:rFonts w:ascii="Arial" w:hAnsi="Arial" w:cs="Arial"/>
                <w:i/>
                <w:iCs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бывшим</w:t>
            </w:r>
            <w:r>
              <w:rPr>
                <w:rFonts w:ascii="Arial" w:hAnsi="Arial" w:cs="Arial"/>
                <w:i/>
                <w:iCs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работникам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2804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264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 w:line="266" w:lineRule="auto"/>
              <w:ind w:left="680" w:right="58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за</w:t>
            </w:r>
            <w:r>
              <w:rPr>
                <w:rFonts w:ascii="Arial" w:hAnsi="Arial" w:cs="Arial"/>
                <w:i/>
                <w:iCs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счет</w:t>
            </w:r>
            <w:r>
              <w:rPr>
                <w:rFonts w:ascii="Arial" w:hAnsi="Arial" w:cs="Arial"/>
                <w:i/>
                <w:iCs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пособий</w:t>
            </w:r>
            <w:r>
              <w:rPr>
                <w:rFonts w:ascii="Arial" w:hAnsi="Arial" w:cs="Arial"/>
                <w:i/>
                <w:iCs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i/>
                <w:iCs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социальной</w:t>
            </w:r>
            <w:r>
              <w:rPr>
                <w:rFonts w:ascii="Arial" w:hAnsi="Arial" w:cs="Arial"/>
                <w:i/>
                <w:iCs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помощи,</w:t>
            </w:r>
            <w:r>
              <w:rPr>
                <w:rFonts w:ascii="Arial" w:hAnsi="Arial" w:cs="Arial"/>
                <w:i/>
                <w:iCs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выплачиваемых</w:t>
            </w:r>
            <w:r>
              <w:rPr>
                <w:rFonts w:ascii="Arial" w:hAnsi="Arial" w:cs="Arial"/>
                <w:i/>
                <w:iCs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работодателями,</w:t>
            </w:r>
            <w:r>
              <w:rPr>
                <w:rFonts w:ascii="Arial" w:hAnsi="Arial" w:cs="Arial"/>
                <w:i/>
                <w:iCs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нанимателями</w:t>
            </w:r>
            <w:r>
              <w:rPr>
                <w:rFonts w:ascii="Arial" w:hAnsi="Arial" w:cs="Arial"/>
                <w:i/>
                <w:iCs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бывшим</w:t>
            </w:r>
            <w:r>
              <w:rPr>
                <w:rFonts w:ascii="Arial" w:hAnsi="Arial" w:cs="Arial"/>
                <w:i/>
                <w:iCs/>
                <w:spacing w:val="95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работникам</w:t>
            </w:r>
            <w:r>
              <w:rPr>
                <w:rFonts w:ascii="Arial" w:hAnsi="Arial" w:cs="Arial"/>
                <w:i/>
                <w:iCs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</w:t>
            </w:r>
            <w:r>
              <w:rPr>
                <w:rFonts w:ascii="Arial" w:hAnsi="Arial" w:cs="Arial"/>
                <w:i/>
                <w:iCs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натуральной</w:t>
            </w:r>
            <w:r>
              <w:rPr>
                <w:rFonts w:ascii="Arial" w:hAnsi="Arial" w:cs="Arial"/>
                <w:i/>
                <w:iCs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форме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2805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за</w:t>
            </w:r>
            <w:r>
              <w:rPr>
                <w:rFonts w:ascii="Arial" w:hAnsi="Arial" w:cs="Arial"/>
                <w:i/>
                <w:i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счет</w:t>
            </w:r>
            <w:r>
              <w:rPr>
                <w:rFonts w:ascii="Arial" w:hAnsi="Arial" w:cs="Arial"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социальных</w:t>
            </w:r>
            <w:r>
              <w:rPr>
                <w:rFonts w:ascii="Arial" w:hAnsi="Arial" w:cs="Arial"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пособий</w:t>
            </w:r>
            <w:r>
              <w:rPr>
                <w:rFonts w:ascii="Arial" w:hAnsi="Arial" w:cs="Arial"/>
                <w:i/>
                <w:i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</w:t>
            </w:r>
            <w:r>
              <w:rPr>
                <w:rFonts w:ascii="Arial" w:hAnsi="Arial" w:cs="Arial"/>
                <w:i/>
                <w:i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компенсаций</w:t>
            </w:r>
            <w:r>
              <w:rPr>
                <w:rFonts w:ascii="Arial" w:hAnsi="Arial" w:cs="Arial"/>
                <w:i/>
                <w:i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персоналу</w:t>
            </w:r>
            <w:r>
              <w:rPr>
                <w:rFonts w:ascii="Arial" w:hAnsi="Arial" w:cs="Arial"/>
                <w:i/>
                <w:i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денежной</w:t>
            </w:r>
            <w:r>
              <w:rPr>
                <w:rFonts w:ascii="Arial" w:hAnsi="Arial" w:cs="Arial"/>
                <w:i/>
                <w:i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форме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2806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891"/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  <w:r>
              <w:rPr>
                <w:rFonts w:ascii="Arial" w:hAnsi="Arial" w:cs="Arial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966.24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  <w:r>
              <w:rPr>
                <w:rFonts w:ascii="Arial" w:hAnsi="Arial" w:cs="Arial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450.27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за</w:t>
            </w:r>
            <w:r>
              <w:rPr>
                <w:rFonts w:ascii="Arial" w:hAnsi="Arial" w:cs="Arial"/>
                <w:i/>
                <w:iCs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счет</w:t>
            </w:r>
            <w:r>
              <w:rPr>
                <w:rFonts w:ascii="Arial" w:hAnsi="Arial" w:cs="Arial"/>
                <w:i/>
                <w:i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социальных</w:t>
            </w:r>
            <w:r>
              <w:rPr>
                <w:rFonts w:ascii="Arial" w:hAnsi="Arial" w:cs="Arial"/>
                <w:i/>
                <w:i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компенсаций</w:t>
            </w:r>
            <w:r>
              <w:rPr>
                <w:rFonts w:ascii="Arial" w:hAnsi="Arial" w:cs="Arial"/>
                <w:i/>
                <w:iCs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персоналу</w:t>
            </w:r>
            <w:r>
              <w:rPr>
                <w:rFonts w:ascii="Arial" w:hAnsi="Arial" w:cs="Arial"/>
                <w:i/>
                <w:iCs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</w:t>
            </w:r>
            <w:r>
              <w:rPr>
                <w:rFonts w:ascii="Arial" w:hAnsi="Arial" w:cs="Arial"/>
                <w:i/>
                <w:iCs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натуральной</w:t>
            </w:r>
            <w:r>
              <w:rPr>
                <w:rFonts w:ascii="Arial" w:hAnsi="Arial" w:cs="Arial"/>
                <w:i/>
                <w:iCs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форме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2807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267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35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за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счет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операций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активами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2900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5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77" w:lineRule="exact"/>
              <w:ind w:left="6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из</w:t>
            </w:r>
            <w:r>
              <w:rPr>
                <w:rFonts w:ascii="Arial" w:hAnsi="Arial" w:cs="Arial"/>
                <w:i/>
                <w:i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них: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9"/>
              <w:ind w:left="680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за</w:t>
            </w:r>
            <w:r>
              <w:rPr>
                <w:rFonts w:ascii="Arial" w:hAnsi="Arial" w:cs="Arial"/>
                <w:i/>
                <w:iCs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счет</w:t>
            </w:r>
            <w:r>
              <w:rPr>
                <w:rFonts w:ascii="Arial" w:hAnsi="Arial" w:cs="Arial"/>
                <w:i/>
                <w:iCs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чрезвычайных</w:t>
            </w:r>
            <w:r>
              <w:rPr>
                <w:rFonts w:ascii="Arial" w:hAnsi="Arial" w:cs="Arial"/>
                <w:i/>
                <w:iCs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расходов</w:t>
            </w:r>
            <w:r>
              <w:rPr>
                <w:rFonts w:ascii="Arial" w:hAnsi="Arial" w:cs="Arial"/>
                <w:i/>
                <w:iCs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i/>
                <w:iCs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операциям</w:t>
            </w:r>
            <w:r>
              <w:rPr>
                <w:rFonts w:ascii="Arial" w:hAnsi="Arial" w:cs="Arial"/>
                <w:i/>
                <w:iCs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с</w:t>
            </w:r>
            <w:r>
              <w:rPr>
                <w:rFonts w:ascii="Arial" w:hAnsi="Arial" w:cs="Arial"/>
                <w:i/>
                <w:iCs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активами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2"/>
                <w:szCs w:val="2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2901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2"/>
                <w:szCs w:val="2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2"/>
                <w:szCs w:val="2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2"/>
                <w:szCs w:val="2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35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за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счет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безвозмездных</w:t>
            </w:r>
            <w:r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перечислений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капитального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характера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организациям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3000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8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77" w:lineRule="exact"/>
              <w:ind w:left="6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</w:t>
            </w:r>
            <w:r>
              <w:rPr>
                <w:rFonts w:ascii="Arial" w:hAnsi="Arial" w:cs="Arial"/>
                <w:i/>
                <w:i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том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числе: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9" w:line="266" w:lineRule="auto"/>
              <w:ind w:left="680" w:right="1376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за</w:t>
            </w:r>
            <w:r>
              <w:rPr>
                <w:rFonts w:ascii="Arial" w:hAnsi="Arial" w:cs="Arial"/>
                <w:i/>
                <w:i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счет</w:t>
            </w:r>
            <w:r>
              <w:rPr>
                <w:rFonts w:ascii="Arial" w:hAnsi="Arial" w:cs="Arial"/>
                <w:i/>
                <w:i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безвозмездных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перечислений</w:t>
            </w:r>
            <w:r>
              <w:rPr>
                <w:rFonts w:ascii="Arial" w:hAnsi="Arial" w:cs="Arial"/>
                <w:i/>
                <w:i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капитального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характера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государственным</w:t>
            </w:r>
            <w:r>
              <w:rPr>
                <w:rFonts w:ascii="Arial" w:hAnsi="Arial" w:cs="Arial"/>
                <w:i/>
                <w:iCs/>
                <w:spacing w:val="93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(муниципальным)</w:t>
            </w:r>
            <w:r>
              <w:rPr>
                <w:rFonts w:ascii="Arial" w:hAnsi="Arial" w:cs="Arial"/>
                <w:i/>
                <w:iCs/>
                <w:spacing w:val="-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учреждениям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3001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 w:line="266" w:lineRule="auto"/>
              <w:ind w:left="680" w:right="690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за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счет</w:t>
            </w:r>
            <w:r>
              <w:rPr>
                <w:rFonts w:ascii="Arial" w:hAnsi="Arial" w:cs="Arial"/>
                <w:i/>
                <w:i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безвозмездных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перечислений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капитального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характера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финансовым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организациям</w:t>
            </w:r>
            <w:r>
              <w:rPr>
                <w:rFonts w:ascii="Arial" w:hAnsi="Arial" w:cs="Arial"/>
                <w:i/>
                <w:iCs/>
                <w:spacing w:val="105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государственного</w:t>
            </w:r>
            <w:r>
              <w:rPr>
                <w:rFonts w:ascii="Arial" w:hAnsi="Arial" w:cs="Arial"/>
                <w:i/>
                <w:iCs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сектора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3002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 w:line="266" w:lineRule="auto"/>
              <w:ind w:left="680" w:right="246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за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счет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безвозмездных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перечислений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капитального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характера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иным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финансовым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организациям</w:t>
            </w:r>
            <w:r>
              <w:rPr>
                <w:rFonts w:ascii="Arial" w:hAnsi="Arial" w:cs="Arial"/>
                <w:i/>
                <w:iCs/>
                <w:spacing w:val="105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(за</w:t>
            </w:r>
            <w:r>
              <w:rPr>
                <w:rFonts w:ascii="Arial" w:hAnsi="Arial" w:cs="Arial"/>
                <w:i/>
                <w:iCs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исключением</w:t>
            </w:r>
            <w:r>
              <w:rPr>
                <w:rFonts w:ascii="Arial" w:hAnsi="Arial" w:cs="Arial"/>
                <w:i/>
                <w:iCs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финансовых</w:t>
            </w:r>
            <w:r>
              <w:rPr>
                <w:rFonts w:ascii="Arial" w:hAnsi="Arial" w:cs="Arial"/>
                <w:i/>
                <w:iCs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организаций</w:t>
            </w:r>
            <w:r>
              <w:rPr>
                <w:rFonts w:ascii="Arial" w:hAnsi="Arial" w:cs="Arial"/>
                <w:i/>
                <w:iCs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государственного</w:t>
            </w:r>
            <w:r>
              <w:rPr>
                <w:rFonts w:ascii="Arial" w:hAnsi="Arial" w:cs="Arial"/>
                <w:i/>
                <w:iCs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сектора)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3003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</w:tbl>
    <w:p w:rsidR="009A64DC" w:rsidRDefault="009A64DC" w:rsidP="009A64DC">
      <w:pPr>
        <w:sectPr w:rsidR="009A64DC">
          <w:pgSz w:w="16840" w:h="11910" w:orient="landscape"/>
          <w:pgMar w:top="1040" w:right="780" w:bottom="280" w:left="1300" w:header="720" w:footer="720" w:gutter="0"/>
          <w:cols w:space="720"/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9"/>
        <w:ind w:left="0" w:firstLine="0"/>
        <w:rPr>
          <w:rFonts w:ascii="Arial" w:hAnsi="Arial" w:cs="Arial"/>
          <w:sz w:val="5"/>
          <w:szCs w:val="5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43"/>
        <w:gridCol w:w="984"/>
        <w:gridCol w:w="1092"/>
        <w:gridCol w:w="1639"/>
        <w:gridCol w:w="2484"/>
      </w:tblGrid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8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5" w:line="266" w:lineRule="auto"/>
              <w:ind w:left="680" w:right="514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за</w:t>
            </w:r>
            <w:r>
              <w:rPr>
                <w:rFonts w:ascii="Arial" w:hAnsi="Arial" w:cs="Arial"/>
                <w:i/>
                <w:iCs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счет</w:t>
            </w:r>
            <w:r>
              <w:rPr>
                <w:rFonts w:ascii="Arial" w:hAnsi="Arial" w:cs="Arial"/>
                <w:i/>
                <w:iCs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безвозмездных</w:t>
            </w:r>
            <w:r>
              <w:rPr>
                <w:rFonts w:ascii="Arial" w:hAnsi="Arial" w:cs="Arial"/>
                <w:i/>
                <w:iCs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перечислений</w:t>
            </w:r>
            <w:r>
              <w:rPr>
                <w:rFonts w:ascii="Arial" w:hAnsi="Arial" w:cs="Arial"/>
                <w:i/>
                <w:iCs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капитального</w:t>
            </w:r>
            <w:r>
              <w:rPr>
                <w:rFonts w:ascii="Arial" w:hAnsi="Arial" w:cs="Arial"/>
                <w:i/>
                <w:iCs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характера</w:t>
            </w:r>
            <w:r>
              <w:rPr>
                <w:rFonts w:ascii="Arial" w:hAnsi="Arial" w:cs="Arial"/>
                <w:i/>
                <w:iCs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нефинансовым</w:t>
            </w:r>
            <w:r>
              <w:rPr>
                <w:rFonts w:ascii="Arial" w:hAnsi="Arial" w:cs="Arial"/>
                <w:i/>
                <w:iCs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организациям</w:t>
            </w:r>
            <w:r>
              <w:rPr>
                <w:rFonts w:ascii="Arial" w:hAnsi="Arial" w:cs="Arial"/>
                <w:i/>
                <w:iCs/>
                <w:spacing w:val="107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государственного</w:t>
            </w:r>
            <w:r>
              <w:rPr>
                <w:rFonts w:ascii="Arial" w:hAnsi="Arial" w:cs="Arial"/>
                <w:i/>
                <w:iCs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сектора</w:t>
            </w:r>
          </w:p>
        </w:tc>
        <w:tc>
          <w:tcPr>
            <w:tcW w:w="984" w:type="dxa"/>
            <w:tcBorders>
              <w:top w:val="nil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3004</w:t>
            </w:r>
          </w:p>
        </w:tc>
        <w:tc>
          <w:tcPr>
            <w:tcW w:w="10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1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 w:line="266" w:lineRule="auto"/>
              <w:ind w:left="680" w:right="70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за</w:t>
            </w:r>
            <w:r>
              <w:rPr>
                <w:rFonts w:ascii="Arial" w:hAnsi="Arial" w:cs="Arial"/>
                <w:i/>
                <w:iCs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счет</w:t>
            </w:r>
            <w:r>
              <w:rPr>
                <w:rFonts w:ascii="Arial" w:hAnsi="Arial" w:cs="Arial"/>
                <w:i/>
                <w:iCs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безвозмездных</w:t>
            </w:r>
            <w:r>
              <w:rPr>
                <w:rFonts w:ascii="Arial" w:hAnsi="Arial" w:cs="Arial"/>
                <w:i/>
                <w:iCs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перечислений</w:t>
            </w:r>
            <w:r>
              <w:rPr>
                <w:rFonts w:ascii="Arial" w:hAnsi="Arial" w:cs="Arial"/>
                <w:i/>
                <w:iCs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капитального</w:t>
            </w:r>
            <w:r>
              <w:rPr>
                <w:rFonts w:ascii="Arial" w:hAnsi="Arial" w:cs="Arial"/>
                <w:i/>
                <w:iCs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характера</w:t>
            </w:r>
            <w:r>
              <w:rPr>
                <w:rFonts w:ascii="Arial" w:hAnsi="Arial" w:cs="Arial"/>
                <w:i/>
                <w:iCs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иным</w:t>
            </w:r>
            <w:r>
              <w:rPr>
                <w:rFonts w:ascii="Arial" w:hAnsi="Arial" w:cs="Arial"/>
                <w:i/>
                <w:iCs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нефинансовым</w:t>
            </w:r>
            <w:r>
              <w:rPr>
                <w:rFonts w:ascii="Arial" w:hAnsi="Arial" w:cs="Arial"/>
                <w:i/>
                <w:iCs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организациям</w:t>
            </w:r>
            <w:r>
              <w:rPr>
                <w:rFonts w:ascii="Arial" w:hAnsi="Arial" w:cs="Arial"/>
                <w:i/>
                <w:iCs/>
                <w:spacing w:val="107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(за</w:t>
            </w:r>
            <w:r>
              <w:rPr>
                <w:rFonts w:ascii="Arial" w:hAnsi="Arial" w:cs="Arial"/>
                <w:i/>
                <w:i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исключением</w:t>
            </w:r>
            <w:r>
              <w:rPr>
                <w:rFonts w:ascii="Arial" w:hAnsi="Arial" w:cs="Arial"/>
                <w:i/>
                <w:iCs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нефинансовых</w:t>
            </w:r>
            <w:r>
              <w:rPr>
                <w:rFonts w:ascii="Arial" w:hAnsi="Arial" w:cs="Arial"/>
                <w:i/>
                <w:iCs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организаций</w:t>
            </w:r>
            <w:r>
              <w:rPr>
                <w:rFonts w:ascii="Arial" w:hAnsi="Arial" w:cs="Arial"/>
                <w:i/>
                <w:i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государственного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сектора)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3005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 w:line="266" w:lineRule="auto"/>
              <w:ind w:left="680" w:right="264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за</w:t>
            </w:r>
            <w:r>
              <w:rPr>
                <w:rFonts w:ascii="Arial" w:hAnsi="Arial" w:cs="Arial"/>
                <w:i/>
                <w:iCs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счет</w:t>
            </w:r>
            <w:r>
              <w:rPr>
                <w:rFonts w:ascii="Arial" w:hAnsi="Arial" w:cs="Arial"/>
                <w:i/>
                <w:iCs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безвозмездных</w:t>
            </w:r>
            <w:r>
              <w:rPr>
                <w:rFonts w:ascii="Arial" w:hAnsi="Arial" w:cs="Arial"/>
                <w:i/>
                <w:iCs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перечислений</w:t>
            </w:r>
            <w:r>
              <w:rPr>
                <w:rFonts w:ascii="Arial" w:hAnsi="Arial" w:cs="Arial"/>
                <w:i/>
                <w:iCs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капитального</w:t>
            </w:r>
            <w:r>
              <w:rPr>
                <w:rFonts w:ascii="Arial" w:hAnsi="Arial" w:cs="Arial"/>
                <w:i/>
                <w:iCs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характера</w:t>
            </w:r>
            <w:r>
              <w:rPr>
                <w:rFonts w:ascii="Arial" w:hAnsi="Arial" w:cs="Arial"/>
                <w:i/>
                <w:iCs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некоммерческим</w:t>
            </w:r>
            <w:r>
              <w:rPr>
                <w:rFonts w:ascii="Arial" w:hAnsi="Arial" w:cs="Arial"/>
                <w:i/>
                <w:iCs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организациям</w:t>
            </w:r>
            <w:r>
              <w:rPr>
                <w:rFonts w:ascii="Arial" w:hAnsi="Arial" w:cs="Arial"/>
                <w:i/>
                <w:iCs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</w:t>
            </w:r>
            <w:r>
              <w:rPr>
                <w:rFonts w:ascii="Arial" w:hAnsi="Arial" w:cs="Arial"/>
                <w:i/>
                <w:iCs/>
                <w:spacing w:val="109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физическим</w:t>
            </w:r>
            <w:r>
              <w:rPr>
                <w:rFonts w:ascii="Arial" w:hAnsi="Arial" w:cs="Arial"/>
                <w:i/>
                <w:iCs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лицам</w:t>
            </w:r>
            <w:r>
              <w:rPr>
                <w:rFonts w:ascii="Arial" w:hAnsi="Arial" w:cs="Arial"/>
                <w:i/>
                <w:iCs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hAnsi="Arial" w:cs="Arial"/>
                <w:i/>
                <w:iCs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производителям</w:t>
            </w:r>
            <w:r>
              <w:rPr>
                <w:rFonts w:ascii="Arial" w:hAnsi="Arial" w:cs="Arial"/>
                <w:i/>
                <w:iCs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товаров,</w:t>
            </w:r>
            <w:r>
              <w:rPr>
                <w:rFonts w:ascii="Arial" w:hAnsi="Arial" w:cs="Arial"/>
                <w:i/>
                <w:iCs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работ</w:t>
            </w:r>
            <w:r>
              <w:rPr>
                <w:rFonts w:ascii="Arial" w:hAnsi="Arial" w:cs="Arial"/>
                <w:i/>
                <w:iCs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</w:t>
            </w:r>
            <w:r>
              <w:rPr>
                <w:rFonts w:ascii="Arial" w:hAnsi="Arial" w:cs="Arial"/>
                <w:i/>
                <w:iCs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услуг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3006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35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за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счет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прочих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расходов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3100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670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831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837.29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572</w:t>
            </w:r>
            <w:r>
              <w:rPr>
                <w:rFonts w:ascii="Arial" w:hAnsi="Arial" w:cs="Arial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625.27</w:t>
            </w:r>
          </w:p>
        </w:tc>
      </w:tr>
    </w:tbl>
    <w:p w:rsidR="009A64DC" w:rsidRDefault="009A64DC" w:rsidP="009A64DC">
      <w:pPr>
        <w:pStyle w:val="a3"/>
        <w:kinsoku w:val="0"/>
        <w:overflowPunct w:val="0"/>
        <w:spacing w:before="105"/>
        <w:ind w:left="0" w:right="130" w:firstLine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Форма</w:t>
      </w:r>
      <w:r>
        <w:rPr>
          <w:rFonts w:ascii="Arial" w:hAnsi="Arial" w:cs="Arial"/>
          <w:spacing w:val="-1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0503123</w:t>
      </w:r>
      <w:r>
        <w:rPr>
          <w:rFonts w:ascii="Arial" w:hAnsi="Arial" w:cs="Arial"/>
          <w:spacing w:val="-1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с.</w:t>
      </w:r>
      <w:r>
        <w:rPr>
          <w:rFonts w:ascii="Arial" w:hAnsi="Arial" w:cs="Arial"/>
          <w:spacing w:val="-1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8</w:t>
      </w:r>
    </w:p>
    <w:p w:rsidR="009A64DC" w:rsidRDefault="009A64DC" w:rsidP="009A64DC">
      <w:pPr>
        <w:pStyle w:val="a3"/>
        <w:kinsoku w:val="0"/>
        <w:overflowPunct w:val="0"/>
        <w:spacing w:before="9"/>
        <w:ind w:left="0" w:firstLine="0"/>
        <w:rPr>
          <w:rFonts w:ascii="Arial" w:hAnsi="Arial" w:cs="Arial"/>
          <w:sz w:val="2"/>
          <w:szCs w:val="2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43"/>
        <w:gridCol w:w="984"/>
        <w:gridCol w:w="1092"/>
        <w:gridCol w:w="1639"/>
        <w:gridCol w:w="2484"/>
      </w:tblGrid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0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8"/>
              <w:ind w:left="2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Наименование</w:t>
            </w:r>
            <w:r>
              <w:rPr>
                <w:rFonts w:ascii="Arial" w:hAnsi="Arial" w:cs="Arial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показателя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8"/>
              <w:ind w:left="80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Код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строки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 w:line="263" w:lineRule="auto"/>
              <w:ind w:left="279" w:right="273" w:firstLine="1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Код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spacing w:val="21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КОСГУ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8"/>
              <w:ind w:left="61"/>
            </w:pPr>
            <w:r>
              <w:rPr>
                <w:rFonts w:ascii="Arial" w:hAnsi="Arial" w:cs="Arial"/>
                <w:sz w:val="16"/>
                <w:szCs w:val="16"/>
              </w:rPr>
              <w:t>За</w:t>
            </w:r>
            <w:r>
              <w:rPr>
                <w:rFonts w:ascii="Arial" w:hAnsi="Arial" w:cs="Arial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отчетный</w:t>
            </w:r>
            <w:r>
              <w:rPr>
                <w:rFonts w:ascii="Arial" w:hAnsi="Arial" w:cs="Arial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период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 w:line="263" w:lineRule="auto"/>
              <w:ind w:left="181" w:right="177" w:firstLine="168"/>
            </w:pPr>
            <w:r>
              <w:rPr>
                <w:rFonts w:ascii="Arial" w:hAnsi="Arial" w:cs="Arial"/>
                <w:sz w:val="16"/>
                <w:szCs w:val="16"/>
              </w:rPr>
              <w:t>За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аналогичный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период</w:t>
            </w:r>
            <w:r>
              <w:rPr>
                <w:rFonts w:ascii="Arial" w:hAnsi="Arial" w:cs="Arial"/>
                <w:spacing w:val="25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прошлого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финансового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года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1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1"/>
              <w:ind w:left="1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1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1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1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5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77" w:lineRule="exact"/>
              <w:ind w:left="6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</w:t>
            </w:r>
            <w:r>
              <w:rPr>
                <w:rFonts w:ascii="Arial" w:hAnsi="Arial" w:cs="Arial"/>
                <w:i/>
                <w:i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том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числе: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9"/>
              <w:ind w:left="680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за</w:t>
            </w:r>
            <w:r>
              <w:rPr>
                <w:rFonts w:ascii="Arial" w:hAnsi="Arial" w:cs="Arial"/>
                <w:i/>
                <w:i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счет</w:t>
            </w:r>
            <w:r>
              <w:rPr>
                <w:rFonts w:ascii="Arial" w:hAnsi="Arial" w:cs="Arial"/>
                <w:i/>
                <w:i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уплаты</w:t>
            </w:r>
            <w:r>
              <w:rPr>
                <w:rFonts w:ascii="Arial" w:hAnsi="Arial" w:cs="Arial"/>
                <w:i/>
                <w:i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налогов,</w:t>
            </w:r>
            <w:r>
              <w:rPr>
                <w:rFonts w:ascii="Arial" w:hAnsi="Arial" w:cs="Arial"/>
                <w:i/>
                <w:i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пошлин</w:t>
            </w:r>
            <w:r>
              <w:rPr>
                <w:rFonts w:ascii="Arial" w:hAnsi="Arial" w:cs="Arial"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</w:t>
            </w:r>
            <w:r>
              <w:rPr>
                <w:rFonts w:ascii="Arial" w:hAnsi="Arial" w:cs="Arial"/>
                <w:i/>
                <w:i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сборов</w:t>
            </w:r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21"/>
                <w:szCs w:val="2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3101</w:t>
            </w:r>
          </w:p>
        </w:tc>
        <w:tc>
          <w:tcPr>
            <w:tcW w:w="109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21"/>
                <w:szCs w:val="2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63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21"/>
                <w:szCs w:val="2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5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435.00</w:t>
            </w:r>
          </w:p>
        </w:tc>
        <w:tc>
          <w:tcPr>
            <w:tcW w:w="248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21"/>
                <w:szCs w:val="2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435.00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 w:line="266" w:lineRule="auto"/>
              <w:ind w:left="680" w:right="41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за</w:t>
            </w:r>
            <w:r>
              <w:rPr>
                <w:rFonts w:ascii="Arial" w:hAnsi="Arial" w:cs="Arial"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счет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уплаты</w:t>
            </w:r>
            <w:r>
              <w:rPr>
                <w:rFonts w:ascii="Arial" w:hAnsi="Arial" w:cs="Arial"/>
                <w:i/>
                <w:i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штрафов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за</w:t>
            </w:r>
            <w:r>
              <w:rPr>
                <w:rFonts w:ascii="Arial" w:hAnsi="Arial" w:cs="Arial"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нарушение</w:t>
            </w:r>
            <w:r>
              <w:rPr>
                <w:rFonts w:ascii="Arial" w:hAnsi="Arial" w:cs="Arial"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законодательства</w:t>
            </w:r>
            <w:r>
              <w:rPr>
                <w:rFonts w:ascii="Arial" w:hAnsi="Arial" w:cs="Arial"/>
                <w:i/>
                <w:i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</w:t>
            </w:r>
            <w:r>
              <w:rPr>
                <w:rFonts w:ascii="Arial" w:hAnsi="Arial" w:cs="Arial"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налогах</w:t>
            </w:r>
            <w:r>
              <w:rPr>
                <w:rFonts w:ascii="Arial" w:hAnsi="Arial" w:cs="Arial"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</w:t>
            </w:r>
            <w:r>
              <w:rPr>
                <w:rFonts w:ascii="Arial" w:hAnsi="Arial" w:cs="Arial"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сборах,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законодательства</w:t>
            </w:r>
            <w:r>
              <w:rPr>
                <w:rFonts w:ascii="Arial" w:hAnsi="Arial" w:cs="Arial"/>
                <w:i/>
                <w:iCs/>
                <w:spacing w:val="101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страховых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взносах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3102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980"/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267.56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942.43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 w:line="266" w:lineRule="auto"/>
              <w:ind w:left="680" w:right="580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за</w:t>
            </w:r>
            <w:r>
              <w:rPr>
                <w:rFonts w:ascii="Arial" w:hAnsi="Arial" w:cs="Arial"/>
                <w:i/>
                <w:iCs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счет</w:t>
            </w:r>
            <w:r>
              <w:rPr>
                <w:rFonts w:ascii="Arial" w:hAnsi="Arial" w:cs="Arial"/>
                <w:i/>
                <w:iCs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уплаты</w:t>
            </w:r>
            <w:r>
              <w:rPr>
                <w:rFonts w:ascii="Arial" w:hAnsi="Arial" w:cs="Arial"/>
                <w:i/>
                <w:iCs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штрафов</w:t>
            </w:r>
            <w:r>
              <w:rPr>
                <w:rFonts w:ascii="Arial" w:hAnsi="Arial" w:cs="Arial"/>
                <w:i/>
                <w:iCs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за</w:t>
            </w:r>
            <w:r>
              <w:rPr>
                <w:rFonts w:ascii="Arial" w:hAnsi="Arial" w:cs="Arial"/>
                <w:i/>
                <w:iCs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нарушение</w:t>
            </w:r>
            <w:r>
              <w:rPr>
                <w:rFonts w:ascii="Arial" w:hAnsi="Arial" w:cs="Arial"/>
                <w:i/>
                <w:iCs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законодательства</w:t>
            </w:r>
            <w:r>
              <w:rPr>
                <w:rFonts w:ascii="Arial" w:hAnsi="Arial" w:cs="Arial"/>
                <w:i/>
                <w:iCs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</w:t>
            </w:r>
            <w:r>
              <w:rPr>
                <w:rFonts w:ascii="Arial" w:hAnsi="Arial" w:cs="Arial"/>
                <w:i/>
                <w:iCs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закупках</w:t>
            </w:r>
            <w:r>
              <w:rPr>
                <w:rFonts w:ascii="Arial" w:hAnsi="Arial" w:cs="Arial"/>
                <w:i/>
                <w:iCs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</w:t>
            </w:r>
            <w:r>
              <w:rPr>
                <w:rFonts w:ascii="Arial" w:hAnsi="Arial" w:cs="Arial"/>
                <w:i/>
                <w:iCs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нарушение</w:t>
            </w:r>
            <w:r>
              <w:rPr>
                <w:rFonts w:ascii="Arial" w:hAnsi="Arial" w:cs="Arial"/>
                <w:i/>
                <w:iCs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условий</w:t>
            </w:r>
            <w:r>
              <w:rPr>
                <w:rFonts w:ascii="Arial" w:hAnsi="Arial" w:cs="Arial"/>
                <w:i/>
                <w:iCs/>
                <w:spacing w:val="9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контрактов</w:t>
            </w:r>
            <w:r>
              <w:rPr>
                <w:rFonts w:ascii="Arial" w:hAnsi="Arial" w:cs="Arial"/>
                <w:i/>
                <w:iCs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(договоров)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3103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547.84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за</w:t>
            </w:r>
            <w:r>
              <w:rPr>
                <w:rFonts w:ascii="Arial" w:hAnsi="Arial" w:cs="Arial"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счет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уплаты</w:t>
            </w:r>
            <w:r>
              <w:rPr>
                <w:rFonts w:ascii="Arial" w:hAnsi="Arial" w:cs="Arial"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штрафных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санкций</w:t>
            </w:r>
            <w:r>
              <w:rPr>
                <w:rFonts w:ascii="Arial" w:hAnsi="Arial" w:cs="Arial"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долговым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обязательствам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3104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за</w:t>
            </w:r>
            <w:r>
              <w:rPr>
                <w:rFonts w:ascii="Arial" w:hAnsi="Arial" w:cs="Arial"/>
                <w:i/>
                <w:iCs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счет</w:t>
            </w:r>
            <w:r>
              <w:rPr>
                <w:rFonts w:ascii="Arial" w:hAnsi="Arial" w:cs="Arial"/>
                <w:i/>
                <w:iCs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уплаты</w:t>
            </w:r>
            <w:r>
              <w:rPr>
                <w:rFonts w:ascii="Arial" w:hAnsi="Arial" w:cs="Arial"/>
                <w:i/>
                <w:iCs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других</w:t>
            </w:r>
            <w:r>
              <w:rPr>
                <w:rFonts w:ascii="Arial" w:hAnsi="Arial" w:cs="Arial"/>
                <w:i/>
                <w:i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экономических</w:t>
            </w:r>
            <w:r>
              <w:rPr>
                <w:rFonts w:ascii="Arial" w:hAnsi="Arial" w:cs="Arial"/>
                <w:i/>
                <w:iCs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санкций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3105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за</w:t>
            </w:r>
            <w:r>
              <w:rPr>
                <w:rFonts w:ascii="Arial" w:hAnsi="Arial" w:cs="Arial"/>
                <w:i/>
                <w:iCs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счет</w:t>
            </w:r>
            <w:r>
              <w:rPr>
                <w:rFonts w:ascii="Arial" w:hAnsi="Arial" w:cs="Arial"/>
                <w:i/>
                <w:iCs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уплаты</w:t>
            </w:r>
            <w:r>
              <w:rPr>
                <w:rFonts w:ascii="Arial" w:hAnsi="Arial" w:cs="Arial"/>
                <w:i/>
                <w:iCs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иных</w:t>
            </w:r>
            <w:r>
              <w:rPr>
                <w:rFonts w:ascii="Arial" w:hAnsi="Arial" w:cs="Arial"/>
                <w:i/>
                <w:iCs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выплат</w:t>
            </w:r>
            <w:r>
              <w:rPr>
                <w:rFonts w:ascii="Arial" w:hAnsi="Arial" w:cs="Arial"/>
                <w:i/>
                <w:iCs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текущего</w:t>
            </w:r>
            <w:r>
              <w:rPr>
                <w:rFonts w:ascii="Arial" w:hAnsi="Arial" w:cs="Arial"/>
                <w:i/>
                <w:iCs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характера</w:t>
            </w:r>
            <w:r>
              <w:rPr>
                <w:rFonts w:ascii="Arial" w:hAnsi="Arial" w:cs="Arial"/>
                <w:i/>
                <w:iCs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физическим</w:t>
            </w:r>
            <w:r>
              <w:rPr>
                <w:rFonts w:ascii="Arial" w:hAnsi="Arial" w:cs="Arial"/>
                <w:i/>
                <w:iCs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лицам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3106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802"/>
            </w:pPr>
            <w:r>
              <w:rPr>
                <w:rFonts w:ascii="Arial" w:hAnsi="Arial" w:cs="Arial"/>
                <w:sz w:val="16"/>
                <w:szCs w:val="16"/>
              </w:rPr>
              <w:t>521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400.00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512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700.00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за</w:t>
            </w:r>
            <w:r>
              <w:rPr>
                <w:rFonts w:ascii="Arial" w:hAnsi="Arial" w:cs="Arial"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счет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уплаты</w:t>
            </w:r>
            <w:r>
              <w:rPr>
                <w:rFonts w:ascii="Arial" w:hAnsi="Arial" w:cs="Arial"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иных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выплат</w:t>
            </w:r>
            <w:r>
              <w:rPr>
                <w:rFonts w:ascii="Arial" w:hAnsi="Arial" w:cs="Arial"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текущего</w:t>
            </w:r>
            <w:r>
              <w:rPr>
                <w:rFonts w:ascii="Arial" w:hAnsi="Arial" w:cs="Arial"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характера</w:t>
            </w:r>
            <w:r>
              <w:rPr>
                <w:rFonts w:ascii="Arial" w:hAnsi="Arial" w:cs="Arial"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организациям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3107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670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306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734.73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000.00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за</w:t>
            </w:r>
            <w:r>
              <w:rPr>
                <w:rFonts w:ascii="Arial" w:hAnsi="Arial" w:cs="Arial"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счет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уплаты</w:t>
            </w:r>
            <w:r>
              <w:rPr>
                <w:rFonts w:ascii="Arial" w:hAnsi="Arial" w:cs="Arial"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иных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выплат</w:t>
            </w:r>
            <w:r>
              <w:rPr>
                <w:rFonts w:ascii="Arial" w:hAnsi="Arial" w:cs="Arial"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капитального</w:t>
            </w:r>
            <w:r>
              <w:rPr>
                <w:rFonts w:ascii="Arial" w:hAnsi="Arial" w:cs="Arial"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характера</w:t>
            </w:r>
            <w:r>
              <w:rPr>
                <w:rFonts w:ascii="Arial" w:hAnsi="Arial" w:cs="Arial"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физическим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лицам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3108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за</w:t>
            </w:r>
            <w:r>
              <w:rPr>
                <w:rFonts w:ascii="Arial" w:hAnsi="Arial" w:cs="Arial"/>
                <w:i/>
                <w:i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счет</w:t>
            </w:r>
            <w:r>
              <w:rPr>
                <w:rFonts w:ascii="Arial" w:hAnsi="Arial" w:cs="Arial"/>
                <w:i/>
                <w:iCs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уплаты</w:t>
            </w:r>
            <w:r>
              <w:rPr>
                <w:rFonts w:ascii="Arial" w:hAnsi="Arial" w:cs="Arial"/>
                <w:i/>
                <w:iCs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иных</w:t>
            </w:r>
            <w:r>
              <w:rPr>
                <w:rFonts w:ascii="Arial" w:hAnsi="Arial" w:cs="Arial"/>
                <w:i/>
                <w:iCs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выплат</w:t>
            </w:r>
            <w:r>
              <w:rPr>
                <w:rFonts w:ascii="Arial" w:hAnsi="Arial" w:cs="Arial"/>
                <w:i/>
                <w:i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капитального</w:t>
            </w:r>
            <w:r>
              <w:rPr>
                <w:rFonts w:ascii="Arial" w:hAnsi="Arial" w:cs="Arial"/>
                <w:i/>
                <w:i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характера</w:t>
            </w:r>
            <w:r>
              <w:rPr>
                <w:rFonts w:ascii="Arial" w:hAnsi="Arial" w:cs="Arial"/>
                <w:i/>
                <w:iCs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организациям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3109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за</w:t>
            </w:r>
            <w:r>
              <w:rPr>
                <w:rFonts w:ascii="Arial" w:hAnsi="Arial" w:cs="Arial"/>
                <w:i/>
                <w:i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счет</w:t>
            </w:r>
            <w:r>
              <w:rPr>
                <w:rFonts w:ascii="Arial" w:hAnsi="Arial" w:cs="Arial"/>
                <w:i/>
                <w:iCs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приобретения</w:t>
            </w:r>
            <w:r>
              <w:rPr>
                <w:rFonts w:ascii="Arial" w:hAnsi="Arial" w:cs="Arial"/>
                <w:i/>
                <w:i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товаров</w:t>
            </w:r>
            <w:r>
              <w:rPr>
                <w:rFonts w:ascii="Arial" w:hAnsi="Arial" w:cs="Arial"/>
                <w:i/>
                <w:i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</w:t>
            </w:r>
            <w:r>
              <w:rPr>
                <w:rFonts w:ascii="Arial" w:hAnsi="Arial" w:cs="Arial"/>
                <w:i/>
                <w:i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материальных</w:t>
            </w:r>
            <w:r>
              <w:rPr>
                <w:rFonts w:ascii="Arial" w:hAnsi="Arial" w:cs="Arial"/>
                <w:i/>
                <w:iCs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запасов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3110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670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988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082.58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1515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724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064.24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5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77" w:lineRule="exact"/>
              <w:ind w:left="6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из</w:t>
            </w:r>
            <w:r>
              <w:rPr>
                <w:rFonts w:ascii="Arial" w:hAnsi="Arial" w:cs="Arial"/>
                <w:i/>
                <w:i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них: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9"/>
              <w:ind w:left="680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лекарственных</w:t>
            </w:r>
            <w:r>
              <w:rPr>
                <w:rFonts w:ascii="Arial" w:hAnsi="Arial" w:cs="Arial"/>
                <w:i/>
                <w:iCs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препаратов</w:t>
            </w:r>
            <w:r>
              <w:rPr>
                <w:rFonts w:ascii="Arial" w:hAnsi="Arial" w:cs="Arial"/>
                <w:i/>
                <w:iCs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</w:t>
            </w:r>
            <w:r>
              <w:rPr>
                <w:rFonts w:ascii="Arial" w:hAnsi="Arial" w:cs="Arial"/>
                <w:i/>
                <w:iCs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материалов,</w:t>
            </w:r>
            <w:r>
              <w:rPr>
                <w:rFonts w:ascii="Arial" w:hAnsi="Arial" w:cs="Arial"/>
                <w:i/>
                <w:iCs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применяемых</w:t>
            </w:r>
            <w:r>
              <w:rPr>
                <w:rFonts w:ascii="Arial" w:hAnsi="Arial" w:cs="Arial"/>
                <w:i/>
                <w:iCs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</w:t>
            </w:r>
            <w:r>
              <w:rPr>
                <w:rFonts w:ascii="Arial" w:hAnsi="Arial" w:cs="Arial"/>
                <w:i/>
                <w:iCs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медицинских</w:t>
            </w:r>
            <w:r>
              <w:rPr>
                <w:rFonts w:ascii="Arial" w:hAnsi="Arial" w:cs="Arial"/>
                <w:i/>
                <w:iCs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целях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2"/>
                <w:szCs w:val="2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3111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2"/>
                <w:szCs w:val="2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2"/>
                <w:szCs w:val="2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2"/>
                <w:szCs w:val="2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продуктов</w:t>
            </w:r>
            <w:r>
              <w:rPr>
                <w:rFonts w:ascii="Arial" w:hAnsi="Arial" w:cs="Arial"/>
                <w:i/>
                <w:iCs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питания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3112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pacing w:val="-1"/>
                <w:w w:val="95"/>
                <w:sz w:val="16"/>
                <w:szCs w:val="16"/>
              </w:rPr>
              <w:t>горюче-смазочных</w:t>
            </w:r>
            <w:r>
              <w:rPr>
                <w:rFonts w:ascii="Arial" w:hAnsi="Arial" w:cs="Arial"/>
                <w:i/>
                <w:iCs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28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95"/>
                <w:sz w:val="16"/>
                <w:szCs w:val="16"/>
              </w:rPr>
              <w:t>материалов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3113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802"/>
            </w:pPr>
            <w:r>
              <w:rPr>
                <w:rFonts w:ascii="Arial" w:hAnsi="Arial" w:cs="Arial"/>
                <w:sz w:val="16"/>
                <w:szCs w:val="16"/>
              </w:rPr>
              <w:t>132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068.00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158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240.00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строительных</w:t>
            </w:r>
            <w:r>
              <w:rPr>
                <w:rFonts w:ascii="Arial" w:hAnsi="Arial" w:cs="Arial"/>
                <w:i/>
                <w:iCs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материалов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3114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1"/>
              <w:ind w:left="680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мягкого</w:t>
            </w:r>
            <w:r>
              <w:rPr>
                <w:rFonts w:ascii="Arial" w:hAnsi="Arial" w:cs="Arial"/>
                <w:i/>
                <w:iCs/>
                <w:spacing w:val="-3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инвентаря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9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3115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9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9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9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1"/>
              <w:ind w:left="680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прочих</w:t>
            </w:r>
            <w:r>
              <w:rPr>
                <w:rFonts w:ascii="Arial" w:hAnsi="Arial" w:cs="Arial"/>
                <w:i/>
                <w:iCs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оборотных</w:t>
            </w:r>
            <w:r>
              <w:rPr>
                <w:rFonts w:ascii="Arial" w:hAnsi="Arial" w:cs="Arial"/>
                <w:i/>
                <w:i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запасов</w:t>
            </w:r>
            <w:r>
              <w:rPr>
                <w:rFonts w:ascii="Arial" w:hAnsi="Arial" w:cs="Arial"/>
                <w:i/>
                <w:iCs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(материалов)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9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3116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9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9"/>
              <w:ind w:left="802"/>
            </w:pPr>
            <w:r>
              <w:rPr>
                <w:rFonts w:ascii="Arial" w:hAnsi="Arial" w:cs="Arial"/>
                <w:sz w:val="16"/>
                <w:szCs w:val="16"/>
              </w:rPr>
              <w:t>669</w:t>
            </w:r>
            <w:r>
              <w:rPr>
                <w:rFonts w:ascii="Arial" w:hAnsi="Arial" w:cs="Arial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401.83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9"/>
              <w:ind w:right="6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664</w:t>
            </w:r>
            <w:r>
              <w:rPr>
                <w:rFonts w:ascii="Arial" w:hAnsi="Arial" w:cs="Arial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602.81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материальных</w:t>
            </w:r>
            <w:r>
              <w:rPr>
                <w:rFonts w:ascii="Arial" w:hAnsi="Arial" w:cs="Arial"/>
                <w:i/>
                <w:iCs/>
                <w:spacing w:val="-2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запасов</w:t>
            </w:r>
            <w:r>
              <w:rPr>
                <w:rFonts w:ascii="Arial" w:hAnsi="Arial" w:cs="Arial"/>
                <w:i/>
                <w:iCs/>
                <w:spacing w:val="-2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однократного</w:t>
            </w:r>
            <w:r>
              <w:rPr>
                <w:rFonts w:ascii="Arial" w:hAnsi="Arial" w:cs="Arial"/>
                <w:i/>
                <w:iCs/>
                <w:spacing w:val="-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применения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3117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670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186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612.75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901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221.43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2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Выбытия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b/>
                <w:bCs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инвестиционным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операциям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всего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3200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670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930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123.50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1515"/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257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186.14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5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77" w:lineRule="exact"/>
              <w:ind w:left="3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том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числе: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9"/>
              <w:ind w:left="35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приобретение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нефинансовых</w:t>
            </w:r>
            <w:r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активов: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2"/>
                <w:szCs w:val="2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3300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2"/>
                <w:szCs w:val="2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670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930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123.50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2"/>
                <w:szCs w:val="2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15"/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257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186.14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6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77" w:lineRule="exact"/>
              <w:ind w:left="6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из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них: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1"/>
              <w:ind w:left="680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основных</w:t>
            </w:r>
            <w:r>
              <w:rPr>
                <w:rFonts w:ascii="Arial" w:hAnsi="Arial" w:cs="Arial"/>
                <w:i/>
                <w:iCs/>
                <w:spacing w:val="-3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средств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3310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670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930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123.50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15"/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257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186.14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1"/>
              <w:ind w:left="680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нематериальных</w:t>
            </w:r>
            <w:r>
              <w:rPr>
                <w:rFonts w:ascii="Arial" w:hAnsi="Arial" w:cs="Arial"/>
                <w:i/>
                <w:iCs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активов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9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3320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9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9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9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1"/>
              <w:ind w:left="680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непроизведенных</w:t>
            </w:r>
            <w:r>
              <w:rPr>
                <w:rFonts w:ascii="Arial" w:hAnsi="Arial" w:cs="Arial"/>
                <w:i/>
                <w:iCs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активов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9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3330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9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9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9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pacing w:val="-1"/>
                <w:w w:val="95"/>
                <w:sz w:val="16"/>
                <w:szCs w:val="16"/>
              </w:rPr>
              <w:t>материальных</w:t>
            </w:r>
            <w:r>
              <w:rPr>
                <w:rFonts w:ascii="Arial" w:hAnsi="Arial" w:cs="Arial"/>
                <w:i/>
                <w:iCs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0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95"/>
                <w:sz w:val="16"/>
                <w:szCs w:val="16"/>
              </w:rPr>
              <w:t>запасов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3340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5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77" w:lineRule="exact"/>
              <w:ind w:left="6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из</w:t>
            </w:r>
            <w:r>
              <w:rPr>
                <w:rFonts w:ascii="Arial" w:hAnsi="Arial" w:cs="Arial"/>
                <w:i/>
                <w:i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них: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9"/>
              <w:ind w:left="680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прочих</w:t>
            </w:r>
            <w:r>
              <w:rPr>
                <w:rFonts w:ascii="Arial" w:hAnsi="Arial" w:cs="Arial"/>
                <w:i/>
                <w:iCs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запасов</w:t>
            </w:r>
            <w:r>
              <w:rPr>
                <w:rFonts w:ascii="Arial" w:hAnsi="Arial" w:cs="Arial"/>
                <w:i/>
                <w:iCs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(материалов)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2"/>
                <w:szCs w:val="2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3346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2"/>
                <w:szCs w:val="2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2"/>
                <w:szCs w:val="2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2"/>
                <w:szCs w:val="2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</w:tbl>
    <w:p w:rsidR="009A64DC" w:rsidRDefault="009A64DC" w:rsidP="009A64DC">
      <w:pPr>
        <w:sectPr w:rsidR="009A64DC">
          <w:pgSz w:w="16840" w:h="11910" w:orient="landscape"/>
          <w:pgMar w:top="1040" w:right="780" w:bottom="0" w:left="1300" w:header="720" w:footer="720" w:gutter="0"/>
          <w:cols w:space="720"/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9"/>
        <w:ind w:left="0" w:firstLine="0"/>
        <w:rPr>
          <w:rFonts w:ascii="Arial" w:hAnsi="Arial" w:cs="Arial"/>
          <w:sz w:val="5"/>
          <w:szCs w:val="5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43"/>
        <w:gridCol w:w="984"/>
        <w:gridCol w:w="1092"/>
        <w:gridCol w:w="1639"/>
        <w:gridCol w:w="2484"/>
      </w:tblGrid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6"/>
              <w:ind w:left="680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материальных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запасов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для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целей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капитальных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вложений</w:t>
            </w:r>
          </w:p>
        </w:tc>
        <w:tc>
          <w:tcPr>
            <w:tcW w:w="984" w:type="dxa"/>
            <w:tcBorders>
              <w:top w:val="nil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4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3347</w:t>
            </w:r>
          </w:p>
        </w:tc>
        <w:tc>
          <w:tcPr>
            <w:tcW w:w="10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4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4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4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приобретение</w:t>
            </w:r>
            <w:r>
              <w:rPr>
                <w:rFonts w:ascii="Arial" w:hAnsi="Arial" w:cs="Arial"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услуг,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работ</w:t>
            </w:r>
            <w:r>
              <w:rPr>
                <w:rFonts w:ascii="Arial" w:hAnsi="Arial" w:cs="Arial"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для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целей</w:t>
            </w:r>
            <w:r>
              <w:rPr>
                <w:rFonts w:ascii="Arial" w:hAnsi="Arial" w:cs="Arial"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капитальных</w:t>
            </w:r>
            <w:r>
              <w:rPr>
                <w:rFonts w:ascii="Arial" w:hAnsi="Arial" w:cs="Arial"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вложений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3390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228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35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приобретение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финансовых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активов: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3400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6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77" w:lineRule="exact"/>
              <w:ind w:left="6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из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них: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1"/>
              <w:ind w:left="680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ценных</w:t>
            </w:r>
            <w:r>
              <w:rPr>
                <w:rFonts w:ascii="Arial" w:hAnsi="Arial" w:cs="Arial"/>
                <w:i/>
                <w:iCs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бумаг,</w:t>
            </w:r>
            <w:r>
              <w:rPr>
                <w:rFonts w:ascii="Arial" w:hAnsi="Arial" w:cs="Arial"/>
                <w:i/>
                <w:i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кроме</w:t>
            </w:r>
            <w:r>
              <w:rPr>
                <w:rFonts w:ascii="Arial" w:hAnsi="Arial" w:cs="Arial"/>
                <w:i/>
                <w:iCs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акций</w:t>
            </w:r>
            <w:r>
              <w:rPr>
                <w:rFonts w:ascii="Arial" w:hAnsi="Arial" w:cs="Arial"/>
                <w:i/>
                <w:iCs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</w:t>
            </w:r>
            <w:r>
              <w:rPr>
                <w:rFonts w:ascii="Arial" w:hAnsi="Arial" w:cs="Arial"/>
                <w:i/>
                <w:iCs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иных</w:t>
            </w:r>
            <w:r>
              <w:rPr>
                <w:rFonts w:ascii="Arial" w:hAnsi="Arial" w:cs="Arial"/>
                <w:i/>
                <w:iCs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финансовых</w:t>
            </w:r>
            <w:r>
              <w:rPr>
                <w:rFonts w:ascii="Arial" w:hAnsi="Arial" w:cs="Arial"/>
                <w:i/>
                <w:iCs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инструментов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3410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6"/>
              <w:ind w:left="680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акций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иных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финансовых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инструментов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3420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530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</w:tbl>
    <w:p w:rsidR="009A64DC" w:rsidRDefault="009A64DC" w:rsidP="009A64DC">
      <w:pPr>
        <w:pStyle w:val="a3"/>
        <w:kinsoku w:val="0"/>
        <w:overflowPunct w:val="0"/>
        <w:spacing w:before="8"/>
        <w:ind w:left="0" w:firstLine="0"/>
        <w:rPr>
          <w:rFonts w:ascii="Arial" w:hAnsi="Arial" w:cs="Arial"/>
          <w:sz w:val="23"/>
          <w:szCs w:val="23"/>
        </w:rPr>
      </w:pPr>
    </w:p>
    <w:p w:rsidR="009A64DC" w:rsidRDefault="009A64DC" w:rsidP="009A64DC">
      <w:pPr>
        <w:pStyle w:val="a3"/>
        <w:kinsoku w:val="0"/>
        <w:overflowPunct w:val="0"/>
        <w:spacing w:before="78"/>
        <w:ind w:left="0" w:right="130" w:firstLine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Форма</w:t>
      </w:r>
      <w:r>
        <w:rPr>
          <w:rFonts w:ascii="Arial" w:hAnsi="Arial" w:cs="Arial"/>
          <w:spacing w:val="-1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0503123</w:t>
      </w:r>
      <w:r>
        <w:rPr>
          <w:rFonts w:ascii="Arial" w:hAnsi="Arial" w:cs="Arial"/>
          <w:spacing w:val="-1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с.</w:t>
      </w:r>
      <w:r>
        <w:rPr>
          <w:rFonts w:ascii="Arial" w:hAnsi="Arial" w:cs="Arial"/>
          <w:spacing w:val="-1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9</w:t>
      </w:r>
    </w:p>
    <w:p w:rsidR="009A64DC" w:rsidRDefault="009A64DC" w:rsidP="009A64DC">
      <w:pPr>
        <w:pStyle w:val="a3"/>
        <w:kinsoku w:val="0"/>
        <w:overflowPunct w:val="0"/>
        <w:spacing w:before="9"/>
        <w:ind w:left="0" w:firstLine="0"/>
        <w:rPr>
          <w:rFonts w:ascii="Arial" w:hAnsi="Arial" w:cs="Arial"/>
          <w:sz w:val="2"/>
          <w:szCs w:val="2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43"/>
        <w:gridCol w:w="984"/>
        <w:gridCol w:w="1092"/>
        <w:gridCol w:w="1639"/>
        <w:gridCol w:w="2484"/>
      </w:tblGrid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0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8"/>
              <w:ind w:left="2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Наименование</w:t>
            </w:r>
            <w:r>
              <w:rPr>
                <w:rFonts w:ascii="Arial" w:hAnsi="Arial" w:cs="Arial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показателя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8"/>
              <w:ind w:left="80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Код</w:t>
            </w:r>
            <w:r>
              <w:rPr>
                <w:rFonts w:ascii="Arial" w:hAnsi="Arial" w:cs="Arial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строки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 w:line="263" w:lineRule="auto"/>
              <w:ind w:left="279" w:right="273" w:firstLine="1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Код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spacing w:val="21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КОСГУ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8"/>
              <w:ind w:left="61"/>
            </w:pPr>
            <w:r>
              <w:rPr>
                <w:rFonts w:ascii="Arial" w:hAnsi="Arial" w:cs="Arial"/>
                <w:sz w:val="16"/>
                <w:szCs w:val="16"/>
              </w:rPr>
              <w:t>За</w:t>
            </w:r>
            <w:r>
              <w:rPr>
                <w:rFonts w:ascii="Arial" w:hAnsi="Arial" w:cs="Arial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отчетный</w:t>
            </w:r>
            <w:r>
              <w:rPr>
                <w:rFonts w:ascii="Arial" w:hAnsi="Arial" w:cs="Arial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период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 w:line="263" w:lineRule="auto"/>
              <w:ind w:left="181" w:right="177" w:firstLine="168"/>
            </w:pPr>
            <w:r>
              <w:rPr>
                <w:rFonts w:ascii="Arial" w:hAnsi="Arial" w:cs="Arial"/>
                <w:sz w:val="16"/>
                <w:szCs w:val="16"/>
              </w:rPr>
              <w:t>За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аналогичный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период</w:t>
            </w:r>
            <w:r>
              <w:rPr>
                <w:rFonts w:ascii="Arial" w:hAnsi="Arial" w:cs="Arial"/>
                <w:spacing w:val="25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прошлого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финансового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года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1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1"/>
              <w:ind w:left="1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1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1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1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i/>
                <w:i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предоставленным</w:t>
            </w:r>
            <w:r>
              <w:rPr>
                <w:rFonts w:ascii="Arial" w:hAnsi="Arial" w:cs="Arial"/>
                <w:i/>
                <w:i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заимствованиям</w:t>
            </w:r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3430</w:t>
            </w:r>
          </w:p>
        </w:tc>
        <w:tc>
          <w:tcPr>
            <w:tcW w:w="109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63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3"/>
              <w:ind w:right="17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5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77" w:lineRule="exact"/>
              <w:ind w:left="6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из</w:t>
            </w:r>
            <w:r>
              <w:rPr>
                <w:rFonts w:ascii="Arial" w:hAnsi="Arial" w:cs="Arial"/>
                <w:i/>
                <w:i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них: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9"/>
              <w:ind w:left="680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бюджетам</w:t>
            </w:r>
            <w:r>
              <w:rPr>
                <w:rFonts w:ascii="Arial" w:hAnsi="Arial" w:cs="Arial"/>
                <w:i/>
                <w:iCs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бюджетной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системы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Российской</w:t>
            </w:r>
            <w:r>
              <w:rPr>
                <w:rFonts w:ascii="Arial" w:hAnsi="Arial" w:cs="Arial"/>
                <w:i/>
                <w:i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Федерации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2"/>
                <w:szCs w:val="2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3431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2"/>
                <w:szCs w:val="2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541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2"/>
                <w:szCs w:val="2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7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2"/>
                <w:szCs w:val="2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pacing w:val="-1"/>
                <w:w w:val="95"/>
                <w:sz w:val="16"/>
                <w:szCs w:val="16"/>
              </w:rPr>
              <w:t>государственным</w:t>
            </w:r>
            <w:r>
              <w:rPr>
                <w:rFonts w:ascii="Arial" w:hAnsi="Arial" w:cs="Arial"/>
                <w:i/>
                <w:iCs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5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95"/>
                <w:sz w:val="16"/>
                <w:szCs w:val="16"/>
              </w:rPr>
              <w:t>(муниципальным)</w:t>
            </w:r>
            <w:r>
              <w:rPr>
                <w:rFonts w:ascii="Arial" w:hAnsi="Arial" w:cs="Arial"/>
                <w:i/>
                <w:iCs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4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95"/>
                <w:sz w:val="16"/>
                <w:szCs w:val="16"/>
              </w:rPr>
              <w:t>автономным</w:t>
            </w:r>
            <w:r>
              <w:rPr>
                <w:rFonts w:ascii="Arial" w:hAnsi="Arial" w:cs="Arial"/>
                <w:i/>
                <w:iCs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5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95"/>
                <w:sz w:val="16"/>
                <w:szCs w:val="16"/>
              </w:rPr>
              <w:t>учреждениям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3432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542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17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финансовым</w:t>
            </w:r>
            <w:r>
              <w:rPr>
                <w:rFonts w:ascii="Arial" w:hAnsi="Arial" w:cs="Arial"/>
                <w:i/>
                <w:iCs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</w:t>
            </w:r>
            <w:r>
              <w:rPr>
                <w:rFonts w:ascii="Arial" w:hAnsi="Arial" w:cs="Arial"/>
                <w:i/>
                <w:iCs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нефинансовым</w:t>
            </w:r>
            <w:r>
              <w:rPr>
                <w:rFonts w:ascii="Arial" w:hAnsi="Arial" w:cs="Arial"/>
                <w:i/>
                <w:iCs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организациям</w:t>
            </w:r>
            <w:r>
              <w:rPr>
                <w:rFonts w:ascii="Arial" w:hAnsi="Arial" w:cs="Arial"/>
                <w:i/>
                <w:iCs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государственного</w:t>
            </w:r>
            <w:r>
              <w:rPr>
                <w:rFonts w:ascii="Arial" w:hAnsi="Arial" w:cs="Arial"/>
                <w:i/>
                <w:iCs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сектора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3433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543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иным</w:t>
            </w:r>
            <w:r>
              <w:rPr>
                <w:rFonts w:ascii="Arial" w:hAnsi="Arial" w:cs="Arial"/>
                <w:i/>
                <w:i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нефинансовым</w:t>
            </w:r>
            <w:r>
              <w:rPr>
                <w:rFonts w:ascii="Arial" w:hAnsi="Arial" w:cs="Arial"/>
                <w:i/>
                <w:iCs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организациям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3434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544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иным</w:t>
            </w:r>
            <w:r>
              <w:rPr>
                <w:rFonts w:ascii="Arial" w:hAnsi="Arial" w:cs="Arial"/>
                <w:i/>
                <w:iCs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финансовым</w:t>
            </w:r>
            <w:r>
              <w:rPr>
                <w:rFonts w:ascii="Arial" w:hAnsi="Arial" w:cs="Arial"/>
                <w:i/>
                <w:iCs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организациям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3435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545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некоммерческим</w:t>
            </w:r>
            <w:r>
              <w:rPr>
                <w:rFonts w:ascii="Arial" w:hAnsi="Arial" w:cs="Arial"/>
                <w:i/>
                <w:iCs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организациям</w:t>
            </w:r>
            <w:r>
              <w:rPr>
                <w:rFonts w:ascii="Arial" w:hAnsi="Arial" w:cs="Arial"/>
                <w:i/>
                <w:iCs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</w:t>
            </w:r>
            <w:r>
              <w:rPr>
                <w:rFonts w:ascii="Arial" w:hAnsi="Arial" w:cs="Arial"/>
                <w:i/>
                <w:i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физическим</w:t>
            </w:r>
            <w:r>
              <w:rPr>
                <w:rFonts w:ascii="Arial" w:hAnsi="Arial" w:cs="Arial"/>
                <w:i/>
                <w:iCs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лицам</w:t>
            </w:r>
            <w:r>
              <w:rPr>
                <w:rFonts w:ascii="Arial" w:hAnsi="Arial" w:cs="Arial"/>
                <w:i/>
                <w:iCs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hAnsi="Arial" w:cs="Arial"/>
                <w:i/>
                <w:iCs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производителям</w:t>
            </w:r>
            <w:r>
              <w:rPr>
                <w:rFonts w:ascii="Arial" w:hAnsi="Arial" w:cs="Arial"/>
                <w:i/>
                <w:iCs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товаров,</w:t>
            </w:r>
            <w:r>
              <w:rPr>
                <w:rFonts w:ascii="Arial" w:hAnsi="Arial" w:cs="Arial"/>
                <w:i/>
                <w:iCs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работ,</w:t>
            </w:r>
            <w:r>
              <w:rPr>
                <w:rFonts w:ascii="Arial" w:hAnsi="Arial" w:cs="Arial"/>
                <w:i/>
                <w:iCs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услуг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3436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546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физическим</w:t>
            </w:r>
            <w:r>
              <w:rPr>
                <w:rFonts w:ascii="Arial" w:hAnsi="Arial" w:cs="Arial"/>
                <w:i/>
                <w:iCs/>
                <w:spacing w:val="-3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лицам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3437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547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наднациональным</w:t>
            </w:r>
            <w:r>
              <w:rPr>
                <w:rFonts w:ascii="Arial" w:hAnsi="Arial" w:cs="Arial"/>
                <w:i/>
                <w:iCs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организациям</w:t>
            </w:r>
            <w:r>
              <w:rPr>
                <w:rFonts w:ascii="Arial" w:hAnsi="Arial" w:cs="Arial"/>
                <w:i/>
                <w:iCs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</w:t>
            </w:r>
            <w:r>
              <w:rPr>
                <w:rFonts w:ascii="Arial" w:hAnsi="Arial" w:cs="Arial"/>
                <w:i/>
                <w:iCs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правительствам</w:t>
            </w:r>
            <w:r>
              <w:rPr>
                <w:rFonts w:ascii="Arial" w:hAnsi="Arial" w:cs="Arial"/>
                <w:i/>
                <w:iCs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иностранных</w:t>
            </w:r>
            <w:r>
              <w:rPr>
                <w:rFonts w:ascii="Arial" w:hAnsi="Arial" w:cs="Arial"/>
                <w:i/>
                <w:iCs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государств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3438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548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нерезидентам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3439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549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иных</w:t>
            </w:r>
            <w:r>
              <w:rPr>
                <w:rFonts w:ascii="Arial" w:hAnsi="Arial" w:cs="Arial"/>
                <w:i/>
                <w:iCs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финансовых</w:t>
            </w:r>
            <w:r>
              <w:rPr>
                <w:rFonts w:ascii="Arial" w:hAnsi="Arial" w:cs="Arial"/>
                <w:i/>
                <w:iCs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активов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3440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550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2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Выбытия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финансовым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операциям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всего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3600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5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77" w:lineRule="exact"/>
              <w:ind w:left="3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том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числе: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9"/>
              <w:ind w:left="35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погашение</w:t>
            </w:r>
            <w:r>
              <w:rPr>
                <w:rFonts w:ascii="Arial" w:hAnsi="Arial" w:cs="Arial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государственного</w:t>
            </w:r>
            <w:r>
              <w:rPr>
                <w:rFonts w:ascii="Arial" w:hAnsi="Arial" w:cs="Arial"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(муниципального)</w:t>
            </w:r>
            <w:r>
              <w:rPr>
                <w:rFonts w:ascii="Arial" w:hAnsi="Arial" w:cs="Arial"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долга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2"/>
                <w:szCs w:val="2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3800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2"/>
                <w:szCs w:val="2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2"/>
                <w:szCs w:val="2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2"/>
                <w:szCs w:val="2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5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77" w:lineRule="exact"/>
              <w:ind w:left="6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из</w:t>
            </w:r>
            <w:r>
              <w:rPr>
                <w:rFonts w:ascii="Arial" w:hAnsi="Arial" w:cs="Arial"/>
                <w:i/>
                <w:i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них: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9"/>
              <w:ind w:left="680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i/>
                <w:iCs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внутренним</w:t>
            </w:r>
            <w:r>
              <w:rPr>
                <w:rFonts w:ascii="Arial" w:hAnsi="Arial" w:cs="Arial"/>
                <w:i/>
                <w:iCs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привлеченным</w:t>
            </w:r>
            <w:r>
              <w:rPr>
                <w:rFonts w:ascii="Arial" w:hAnsi="Arial" w:cs="Arial"/>
                <w:i/>
                <w:iCs/>
                <w:spacing w:val="-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заимствованиям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2"/>
                <w:szCs w:val="2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3810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2"/>
                <w:szCs w:val="2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2"/>
                <w:szCs w:val="2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2"/>
                <w:szCs w:val="2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i/>
                <w:i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внешним</w:t>
            </w:r>
            <w:r>
              <w:rPr>
                <w:rFonts w:ascii="Arial" w:hAnsi="Arial" w:cs="Arial"/>
                <w:i/>
                <w:iCs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привлеченным</w:t>
            </w:r>
            <w:r>
              <w:rPr>
                <w:rFonts w:ascii="Arial" w:hAnsi="Arial" w:cs="Arial"/>
                <w:i/>
                <w:iCs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заимствованиям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3820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2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Иные</w:t>
            </w:r>
            <w:r>
              <w:rPr>
                <w:rFonts w:ascii="Arial" w:hAnsi="Arial" w:cs="Arial"/>
                <w:b/>
                <w:bCs/>
                <w:i/>
                <w:iCs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выбытия</w:t>
            </w:r>
            <w:r>
              <w:rPr>
                <w:rFonts w:ascii="Arial" w:hAnsi="Arial" w:cs="Arial"/>
                <w:b/>
                <w:bCs/>
                <w:i/>
                <w:iCs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всего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3900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5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77" w:lineRule="exact"/>
              <w:ind w:left="680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из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них: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2"/>
                <w:szCs w:val="2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2"/>
                <w:szCs w:val="2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</w:tbl>
    <w:p w:rsidR="009A64DC" w:rsidRDefault="009A64DC" w:rsidP="009A64DC">
      <w:pPr>
        <w:pStyle w:val="a3"/>
        <w:kinsoku w:val="0"/>
        <w:overflowPunct w:val="0"/>
        <w:spacing w:before="4"/>
        <w:ind w:left="0" w:firstLine="0"/>
        <w:rPr>
          <w:rFonts w:ascii="Arial" w:hAnsi="Arial" w:cs="Arial"/>
          <w:sz w:val="23"/>
          <w:szCs w:val="23"/>
        </w:rPr>
      </w:pPr>
    </w:p>
    <w:p w:rsidR="009A64DC" w:rsidRDefault="009A64DC" w:rsidP="009A64DC">
      <w:pPr>
        <w:pStyle w:val="a3"/>
        <w:numPr>
          <w:ilvl w:val="0"/>
          <w:numId w:val="5"/>
        </w:numPr>
        <w:tabs>
          <w:tab w:val="left" w:pos="5771"/>
        </w:tabs>
        <w:kinsoku w:val="0"/>
        <w:overflowPunct w:val="0"/>
        <w:spacing w:before="74"/>
        <w:ind w:left="57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ИЗМЕНЕНИЕ</w:t>
      </w:r>
      <w:r>
        <w:rPr>
          <w:rFonts w:ascii="Arial" w:hAnsi="Arial" w:cs="Arial"/>
          <w:b/>
          <w:bCs/>
          <w:spacing w:val="-1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ОСТАТКОВ</w:t>
      </w:r>
      <w:r>
        <w:rPr>
          <w:rFonts w:ascii="Arial" w:hAnsi="Arial" w:cs="Arial"/>
          <w:b/>
          <w:bCs/>
          <w:spacing w:val="-1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СРЕДСТВ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43"/>
        <w:gridCol w:w="984"/>
        <w:gridCol w:w="1092"/>
        <w:gridCol w:w="1639"/>
        <w:gridCol w:w="2484"/>
      </w:tblGrid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0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8"/>
              <w:ind w:left="2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Наименование</w:t>
            </w:r>
            <w:r>
              <w:rPr>
                <w:rFonts w:ascii="Arial" w:hAnsi="Arial" w:cs="Arial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показателя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8"/>
              <w:ind w:left="80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Код</w:t>
            </w:r>
            <w:r>
              <w:rPr>
                <w:rFonts w:ascii="Arial" w:hAnsi="Arial" w:cs="Arial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строки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 w:line="263" w:lineRule="auto"/>
              <w:ind w:left="279" w:right="273" w:firstLine="1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Код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spacing w:val="21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КОСГУ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8"/>
              <w:ind w:left="61"/>
            </w:pPr>
            <w:r>
              <w:rPr>
                <w:rFonts w:ascii="Arial" w:hAnsi="Arial" w:cs="Arial"/>
                <w:sz w:val="16"/>
                <w:szCs w:val="16"/>
              </w:rPr>
              <w:t>За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отчетный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период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 w:line="263" w:lineRule="auto"/>
              <w:ind w:left="181" w:right="177" w:firstLine="168"/>
            </w:pPr>
            <w:r>
              <w:rPr>
                <w:rFonts w:ascii="Arial" w:hAnsi="Arial" w:cs="Arial"/>
                <w:sz w:val="16"/>
                <w:szCs w:val="16"/>
              </w:rPr>
              <w:t>За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аналогичный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период</w:t>
            </w:r>
            <w:r>
              <w:rPr>
                <w:rFonts w:ascii="Arial" w:hAnsi="Arial" w:cs="Arial"/>
                <w:spacing w:val="25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прошлого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финансового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года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1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1"/>
              <w:ind w:left="1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1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1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1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1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ИЗМЕНЕНИЕ</w:t>
            </w:r>
            <w:r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ОСТАТКОВ</w:t>
            </w:r>
            <w:r>
              <w:rPr>
                <w:rFonts w:ascii="Arial" w:hAnsi="Arial" w:cs="Arial"/>
                <w:b/>
                <w:bCs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СРЕДСТВ</w:t>
            </w:r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4000</w:t>
            </w:r>
          </w:p>
        </w:tc>
        <w:tc>
          <w:tcPr>
            <w:tcW w:w="109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163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3"/>
              <w:ind w:left="671"/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729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499.81</w:t>
            </w:r>
          </w:p>
        </w:tc>
        <w:tc>
          <w:tcPr>
            <w:tcW w:w="248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3"/>
              <w:ind w:left="1595"/>
            </w:pPr>
            <w:r>
              <w:rPr>
                <w:rFonts w:ascii="Arial" w:hAnsi="Arial" w:cs="Arial"/>
                <w:sz w:val="16"/>
                <w:szCs w:val="16"/>
              </w:rPr>
              <w:t>-406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526.71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2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b/>
                <w:bCs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операциям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денежными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средствами,</w:t>
            </w:r>
            <w:r>
              <w:rPr>
                <w:rFonts w:ascii="Arial" w:hAnsi="Arial" w:cs="Arial"/>
                <w:b/>
                <w:bCs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отраженных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поступлениях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выбытиях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4100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802"/>
            </w:pPr>
            <w:r>
              <w:rPr>
                <w:rFonts w:ascii="Arial" w:hAnsi="Arial" w:cs="Arial"/>
                <w:sz w:val="16"/>
                <w:szCs w:val="16"/>
              </w:rPr>
              <w:t>101</w:t>
            </w:r>
            <w:r>
              <w:rPr>
                <w:rFonts w:ascii="Arial" w:hAnsi="Arial" w:cs="Arial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951.80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713</w:t>
            </w:r>
            <w:r>
              <w:rPr>
                <w:rFonts w:ascii="Arial" w:hAnsi="Arial" w:cs="Arial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253.37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77" w:lineRule="exact"/>
              <w:ind w:left="351"/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том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числе: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16" w:space="0" w:color="000000"/>
            </w:tcBorders>
          </w:tcPr>
          <w:p w:rsidR="009A64DC" w:rsidRDefault="009A64DC" w:rsidP="00A04E59"/>
        </w:tc>
      </w:tr>
    </w:tbl>
    <w:p w:rsidR="009A64DC" w:rsidRDefault="009A64DC" w:rsidP="009A64DC">
      <w:pPr>
        <w:sectPr w:rsidR="009A64DC">
          <w:pgSz w:w="16840" w:h="11910" w:orient="landscape"/>
          <w:pgMar w:top="1040" w:right="780" w:bottom="280" w:left="1300" w:header="720" w:footer="720" w:gutter="0"/>
          <w:cols w:space="720"/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9"/>
        <w:ind w:left="0" w:firstLine="0"/>
        <w:rPr>
          <w:rFonts w:ascii="Arial" w:hAnsi="Arial" w:cs="Arial"/>
          <w:b/>
          <w:bCs/>
          <w:sz w:val="5"/>
          <w:szCs w:val="5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43"/>
        <w:gridCol w:w="984"/>
        <w:gridCol w:w="1092"/>
        <w:gridCol w:w="1639"/>
        <w:gridCol w:w="2484"/>
      </w:tblGrid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6"/>
              <w:ind w:left="351"/>
            </w:pPr>
            <w:r>
              <w:rPr>
                <w:rFonts w:ascii="Arial" w:hAnsi="Arial" w:cs="Arial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возврату</w:t>
            </w:r>
            <w:r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дебиторской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задолженности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прошлых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лет</w:t>
            </w:r>
          </w:p>
        </w:tc>
        <w:tc>
          <w:tcPr>
            <w:tcW w:w="984" w:type="dxa"/>
            <w:tcBorders>
              <w:top w:val="nil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4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4200</w:t>
            </w:r>
          </w:p>
        </w:tc>
        <w:tc>
          <w:tcPr>
            <w:tcW w:w="10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1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4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4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5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77" w:lineRule="exact"/>
              <w:ind w:left="6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из</w:t>
            </w:r>
            <w:r>
              <w:rPr>
                <w:rFonts w:ascii="Arial" w:hAnsi="Arial" w:cs="Arial"/>
                <w:i/>
                <w:i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них: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9"/>
              <w:ind w:left="680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возврату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дебиторской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задолженности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прошлых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лет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4210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i/>
                <w:iCs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возврату</w:t>
            </w:r>
            <w:r>
              <w:rPr>
                <w:rFonts w:ascii="Arial" w:hAnsi="Arial" w:cs="Arial"/>
                <w:i/>
                <w:iCs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остатков</w:t>
            </w:r>
            <w:r>
              <w:rPr>
                <w:rFonts w:ascii="Arial" w:hAnsi="Arial" w:cs="Arial"/>
                <w:i/>
                <w:iCs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трансфертов</w:t>
            </w:r>
            <w:r>
              <w:rPr>
                <w:rFonts w:ascii="Arial" w:hAnsi="Arial" w:cs="Arial"/>
                <w:i/>
                <w:iCs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прошлых</w:t>
            </w:r>
            <w:r>
              <w:rPr>
                <w:rFonts w:ascii="Arial" w:hAnsi="Arial" w:cs="Arial"/>
                <w:i/>
                <w:iCs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лет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4220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</w:tbl>
    <w:p w:rsidR="009A64DC" w:rsidRDefault="009A64DC" w:rsidP="009A64DC">
      <w:pPr>
        <w:pStyle w:val="a3"/>
        <w:kinsoku w:val="0"/>
        <w:overflowPunct w:val="0"/>
        <w:spacing w:before="3"/>
        <w:ind w:left="0" w:firstLine="0"/>
        <w:rPr>
          <w:rFonts w:ascii="Arial" w:hAnsi="Arial" w:cs="Arial"/>
          <w:b/>
          <w:bCs/>
          <w:sz w:val="14"/>
          <w:szCs w:val="14"/>
        </w:rPr>
      </w:pPr>
    </w:p>
    <w:p w:rsidR="009A64DC" w:rsidRDefault="009A64DC" w:rsidP="009A64DC">
      <w:pPr>
        <w:pStyle w:val="a3"/>
        <w:kinsoku w:val="0"/>
        <w:overflowPunct w:val="0"/>
        <w:spacing w:before="78"/>
        <w:ind w:left="0" w:right="129" w:firstLine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Форма</w:t>
      </w:r>
      <w:r>
        <w:rPr>
          <w:rFonts w:ascii="Arial" w:hAnsi="Arial" w:cs="Arial"/>
          <w:spacing w:val="-1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0503123</w:t>
      </w:r>
      <w:r>
        <w:rPr>
          <w:rFonts w:ascii="Arial" w:hAnsi="Arial" w:cs="Arial"/>
          <w:spacing w:val="-1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с.</w:t>
      </w:r>
      <w:r>
        <w:rPr>
          <w:rFonts w:ascii="Arial" w:hAnsi="Arial" w:cs="Arial"/>
          <w:spacing w:val="-1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10</w:t>
      </w:r>
    </w:p>
    <w:p w:rsidR="009A64DC" w:rsidRDefault="009A64DC" w:rsidP="009A64DC">
      <w:pPr>
        <w:pStyle w:val="a3"/>
        <w:kinsoku w:val="0"/>
        <w:overflowPunct w:val="0"/>
        <w:spacing w:before="9"/>
        <w:ind w:left="0" w:firstLine="0"/>
        <w:rPr>
          <w:rFonts w:ascii="Arial" w:hAnsi="Arial" w:cs="Arial"/>
          <w:sz w:val="2"/>
          <w:szCs w:val="2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43"/>
        <w:gridCol w:w="984"/>
        <w:gridCol w:w="1092"/>
        <w:gridCol w:w="1639"/>
        <w:gridCol w:w="2484"/>
      </w:tblGrid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0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8"/>
              <w:ind w:left="2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Наименование</w:t>
            </w:r>
            <w:r>
              <w:rPr>
                <w:rFonts w:ascii="Arial" w:hAnsi="Arial" w:cs="Arial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показателя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8"/>
              <w:ind w:left="80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Код</w:t>
            </w:r>
            <w:r>
              <w:rPr>
                <w:rFonts w:ascii="Arial" w:hAnsi="Arial" w:cs="Arial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строки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 w:line="263" w:lineRule="auto"/>
              <w:ind w:left="279" w:right="273" w:firstLine="1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Код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spacing w:val="21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КОСГУ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8"/>
              <w:ind w:left="61"/>
            </w:pPr>
            <w:r>
              <w:rPr>
                <w:rFonts w:ascii="Arial" w:hAnsi="Arial" w:cs="Arial"/>
                <w:sz w:val="16"/>
                <w:szCs w:val="16"/>
              </w:rPr>
              <w:t>За</w:t>
            </w:r>
            <w:r>
              <w:rPr>
                <w:rFonts w:ascii="Arial" w:hAnsi="Arial" w:cs="Arial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отчетный</w:t>
            </w:r>
            <w:r>
              <w:rPr>
                <w:rFonts w:ascii="Arial" w:hAnsi="Arial" w:cs="Arial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период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 w:line="263" w:lineRule="auto"/>
              <w:ind w:left="181" w:right="177" w:firstLine="168"/>
            </w:pPr>
            <w:r>
              <w:rPr>
                <w:rFonts w:ascii="Arial" w:hAnsi="Arial" w:cs="Arial"/>
                <w:sz w:val="16"/>
                <w:szCs w:val="16"/>
              </w:rPr>
              <w:t>За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аналогичный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период</w:t>
            </w:r>
            <w:r>
              <w:rPr>
                <w:rFonts w:ascii="Arial" w:hAnsi="Arial" w:cs="Arial"/>
                <w:spacing w:val="25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прошлого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финансового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года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1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1"/>
              <w:ind w:left="1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1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1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1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351"/>
            </w:pPr>
            <w:r>
              <w:rPr>
                <w:rFonts w:ascii="Arial" w:hAnsi="Arial" w:cs="Arial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операциям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денежными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обеспечениями</w:t>
            </w:r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4300</w:t>
            </w:r>
          </w:p>
        </w:tc>
        <w:tc>
          <w:tcPr>
            <w:tcW w:w="109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163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3"/>
              <w:ind w:right="17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5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77" w:lineRule="exact"/>
              <w:ind w:left="6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из</w:t>
            </w:r>
            <w:r>
              <w:rPr>
                <w:rFonts w:ascii="Arial" w:hAnsi="Arial" w:cs="Arial"/>
                <w:i/>
                <w:i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них: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9"/>
              <w:ind w:left="680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возврат</w:t>
            </w:r>
            <w:r>
              <w:rPr>
                <w:rFonts w:ascii="Arial" w:hAnsi="Arial" w:cs="Arial"/>
                <w:i/>
                <w:iCs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средств,</w:t>
            </w:r>
            <w:r>
              <w:rPr>
                <w:rFonts w:ascii="Arial" w:hAnsi="Arial" w:cs="Arial"/>
                <w:i/>
                <w:iCs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перечисленных</w:t>
            </w:r>
            <w:r>
              <w:rPr>
                <w:rFonts w:ascii="Arial" w:hAnsi="Arial" w:cs="Arial"/>
                <w:i/>
                <w:iCs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</w:t>
            </w:r>
            <w:r>
              <w:rPr>
                <w:rFonts w:ascii="Arial" w:hAnsi="Arial" w:cs="Arial"/>
                <w:i/>
                <w:iCs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виде</w:t>
            </w:r>
            <w:r>
              <w:rPr>
                <w:rFonts w:ascii="Arial" w:hAnsi="Arial" w:cs="Arial"/>
                <w:i/>
                <w:iCs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денежных</w:t>
            </w:r>
            <w:r>
              <w:rPr>
                <w:rFonts w:ascii="Arial" w:hAnsi="Arial" w:cs="Arial"/>
                <w:i/>
                <w:iCs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обеспечений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2"/>
                <w:szCs w:val="2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4310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2"/>
                <w:szCs w:val="2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2"/>
                <w:szCs w:val="2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перечисление</w:t>
            </w:r>
            <w:r>
              <w:rPr>
                <w:rFonts w:ascii="Arial" w:hAnsi="Arial" w:cs="Arial"/>
                <w:i/>
                <w:iCs/>
                <w:spacing w:val="-2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денежных</w:t>
            </w:r>
            <w:r>
              <w:rPr>
                <w:rFonts w:ascii="Arial" w:hAnsi="Arial" w:cs="Arial"/>
                <w:i/>
                <w:iCs/>
                <w:spacing w:val="-3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обеспечений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4320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351"/>
            </w:pPr>
            <w:r>
              <w:rPr>
                <w:rFonts w:ascii="Arial" w:hAnsi="Arial" w:cs="Arial"/>
                <w:sz w:val="16"/>
                <w:szCs w:val="16"/>
              </w:rPr>
              <w:t>со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средствами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во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временном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распоряжении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4400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802"/>
            </w:pPr>
            <w:r>
              <w:rPr>
                <w:rFonts w:ascii="Arial" w:hAnsi="Arial" w:cs="Arial"/>
                <w:sz w:val="16"/>
                <w:szCs w:val="16"/>
              </w:rPr>
              <w:t>101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951.80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713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253.37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5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77" w:lineRule="exact"/>
              <w:ind w:left="6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из</w:t>
            </w:r>
            <w:r>
              <w:rPr>
                <w:rFonts w:ascii="Arial" w:hAnsi="Arial" w:cs="Arial"/>
                <w:i/>
                <w:i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них: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9"/>
              <w:ind w:left="680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поступление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денежных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средств</w:t>
            </w:r>
            <w:r>
              <w:rPr>
                <w:rFonts w:ascii="Arial" w:hAnsi="Arial" w:cs="Arial"/>
                <w:i/>
                <w:i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во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временное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распоряжение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2"/>
                <w:szCs w:val="2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4410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2"/>
                <w:szCs w:val="2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510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2"/>
                <w:szCs w:val="2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618"/>
            </w:pPr>
            <w:r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100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717.98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2"/>
                <w:szCs w:val="2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62"/>
            </w:pPr>
            <w:r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000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177.22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выбытие</w:t>
            </w:r>
            <w:r>
              <w:rPr>
                <w:rFonts w:ascii="Arial" w:hAnsi="Arial" w:cs="Arial"/>
                <w:i/>
                <w:iCs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денежных</w:t>
            </w:r>
            <w:r>
              <w:rPr>
                <w:rFonts w:ascii="Arial" w:hAnsi="Arial" w:cs="Arial"/>
                <w:i/>
                <w:iCs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средств</w:t>
            </w:r>
            <w:r>
              <w:rPr>
                <w:rFonts w:ascii="Arial" w:hAnsi="Arial" w:cs="Arial"/>
                <w:i/>
                <w:iCs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во</w:t>
            </w:r>
            <w:r>
              <w:rPr>
                <w:rFonts w:ascii="Arial" w:hAnsi="Arial" w:cs="Arial"/>
                <w:i/>
                <w:iCs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временном</w:t>
            </w:r>
            <w:r>
              <w:rPr>
                <w:rFonts w:ascii="Arial" w:hAnsi="Arial" w:cs="Arial"/>
                <w:i/>
                <w:iCs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распоряжении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4420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670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669.78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1515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713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430.59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351"/>
            </w:pPr>
            <w:r>
              <w:rPr>
                <w:rFonts w:ascii="Arial" w:hAnsi="Arial" w:cs="Arial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расчетам</w:t>
            </w:r>
            <w:r>
              <w:rPr>
                <w:rFonts w:ascii="Arial" w:hAnsi="Arial" w:cs="Arial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филиалами</w:t>
            </w:r>
            <w:r>
              <w:rPr>
                <w:rFonts w:ascii="Arial" w:hAnsi="Arial" w:cs="Arial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>
              <w:rPr>
                <w:rFonts w:ascii="Arial" w:hAnsi="Arial" w:cs="Arial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обособленными</w:t>
            </w:r>
            <w:r>
              <w:rPr>
                <w:rFonts w:ascii="Arial" w:hAnsi="Arial" w:cs="Arial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структурными</w:t>
            </w:r>
            <w:r>
              <w:rPr>
                <w:rFonts w:ascii="Arial" w:hAnsi="Arial" w:cs="Arial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подразделениями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4500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5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77" w:lineRule="exact"/>
              <w:ind w:left="6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из</w:t>
            </w:r>
            <w:r>
              <w:rPr>
                <w:rFonts w:ascii="Arial" w:hAnsi="Arial" w:cs="Arial"/>
                <w:i/>
                <w:i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них: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9"/>
              <w:ind w:left="680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увеличение</w:t>
            </w:r>
            <w:r>
              <w:rPr>
                <w:rFonts w:ascii="Arial" w:hAnsi="Arial" w:cs="Arial"/>
                <w:i/>
                <w:iCs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расчетов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2"/>
                <w:szCs w:val="2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4510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2"/>
                <w:szCs w:val="2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510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2"/>
                <w:szCs w:val="2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2"/>
                <w:szCs w:val="2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уменьшение</w:t>
            </w:r>
            <w:r>
              <w:rPr>
                <w:rFonts w:ascii="Arial" w:hAnsi="Arial" w:cs="Arial"/>
                <w:i/>
                <w:iCs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расчетов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4520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2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Изменение</w:t>
            </w:r>
            <w:r>
              <w:rPr>
                <w:rFonts w:ascii="Arial" w:hAnsi="Arial" w:cs="Arial"/>
                <w:b/>
                <w:bCs/>
                <w:i/>
                <w:i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остатков</w:t>
            </w:r>
            <w:r>
              <w:rPr>
                <w:rFonts w:ascii="Arial" w:hAnsi="Arial" w:cs="Arial"/>
                <w:b/>
                <w:bCs/>
                <w:i/>
                <w:i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средств</w:t>
            </w:r>
            <w:r>
              <w:rPr>
                <w:rFonts w:ascii="Arial" w:hAnsi="Arial" w:cs="Arial"/>
                <w:b/>
                <w:bCs/>
                <w:i/>
                <w:i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при</w:t>
            </w:r>
            <w:r>
              <w:rPr>
                <w:rFonts w:ascii="Arial" w:hAnsi="Arial" w:cs="Arial"/>
                <w:b/>
                <w:bCs/>
                <w:i/>
                <w:iCs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управлении</w:t>
            </w:r>
            <w:r>
              <w:rPr>
                <w:rFonts w:ascii="Arial" w:hAnsi="Arial" w:cs="Arial"/>
                <w:b/>
                <w:bCs/>
                <w:i/>
                <w:iCs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остатками</w:t>
            </w:r>
            <w:r>
              <w:rPr>
                <w:rFonts w:ascii="Arial" w:hAnsi="Arial" w:cs="Arial"/>
                <w:b/>
                <w:bCs/>
                <w:i/>
                <w:iCs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всего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4600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5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77" w:lineRule="exact"/>
              <w:ind w:left="6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</w:t>
            </w:r>
            <w:r>
              <w:rPr>
                <w:rFonts w:ascii="Arial" w:hAnsi="Arial" w:cs="Arial"/>
                <w:i/>
                <w:i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том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числе: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9"/>
              <w:ind w:left="680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поступление</w:t>
            </w:r>
            <w:r>
              <w:rPr>
                <w:rFonts w:ascii="Arial" w:hAnsi="Arial" w:cs="Arial"/>
                <w:i/>
                <w:iCs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денежных</w:t>
            </w:r>
            <w:r>
              <w:rPr>
                <w:rFonts w:ascii="Arial" w:hAnsi="Arial" w:cs="Arial"/>
                <w:i/>
                <w:iCs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средств</w:t>
            </w:r>
            <w:r>
              <w:rPr>
                <w:rFonts w:ascii="Arial" w:hAnsi="Arial" w:cs="Arial"/>
                <w:i/>
                <w:iCs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i/>
                <w:iCs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депозитные</w:t>
            </w:r>
            <w:r>
              <w:rPr>
                <w:rFonts w:ascii="Arial" w:hAnsi="Arial" w:cs="Arial"/>
                <w:i/>
                <w:iCs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счета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2"/>
                <w:szCs w:val="2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4610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2"/>
                <w:szCs w:val="2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510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2"/>
                <w:szCs w:val="2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2"/>
                <w:szCs w:val="2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выбытие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денежных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средств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с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депозитных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счетов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4620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поступление</w:t>
            </w:r>
            <w:r>
              <w:rPr>
                <w:rFonts w:ascii="Arial" w:hAnsi="Arial" w:cs="Arial"/>
                <w:i/>
                <w:iCs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денежных</w:t>
            </w:r>
            <w:r>
              <w:rPr>
                <w:rFonts w:ascii="Arial" w:hAnsi="Arial" w:cs="Arial"/>
                <w:i/>
                <w:iCs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средств</w:t>
            </w:r>
            <w:r>
              <w:rPr>
                <w:rFonts w:ascii="Arial" w:hAnsi="Arial" w:cs="Arial"/>
                <w:i/>
                <w:iCs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при</w:t>
            </w:r>
            <w:r>
              <w:rPr>
                <w:rFonts w:ascii="Arial" w:hAnsi="Arial" w:cs="Arial"/>
                <w:i/>
                <w:iCs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управлении</w:t>
            </w:r>
            <w:r>
              <w:rPr>
                <w:rFonts w:ascii="Arial" w:hAnsi="Arial" w:cs="Arial"/>
                <w:i/>
                <w:iCs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остатками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4630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510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выбытие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денежных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средств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при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управлении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остатками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4640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2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Изменение</w:t>
            </w:r>
            <w:r>
              <w:rPr>
                <w:rFonts w:ascii="Arial" w:hAnsi="Arial" w:cs="Arial"/>
                <w:b/>
                <w:bCs/>
                <w:i/>
                <w:i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остатков</w:t>
            </w:r>
            <w:r>
              <w:rPr>
                <w:rFonts w:ascii="Arial" w:hAnsi="Arial" w:cs="Arial"/>
                <w:b/>
                <w:bCs/>
                <w:i/>
                <w:i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средств</w:t>
            </w:r>
            <w:r>
              <w:rPr>
                <w:rFonts w:ascii="Arial" w:hAnsi="Arial" w:cs="Arial"/>
                <w:b/>
                <w:bCs/>
                <w:i/>
                <w:i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всего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670"/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831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451.61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306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726.66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5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77" w:lineRule="exact"/>
              <w:ind w:left="6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</w:t>
            </w:r>
            <w:r>
              <w:rPr>
                <w:rFonts w:ascii="Arial" w:hAnsi="Arial" w:cs="Arial"/>
                <w:i/>
                <w:i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том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числе: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9"/>
              <w:ind w:left="680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за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счет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увеличения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денежных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средств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2"/>
                <w:szCs w:val="2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5010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2"/>
                <w:szCs w:val="2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510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2"/>
                <w:szCs w:val="2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29"/>
            </w:pPr>
            <w:r>
              <w:rPr>
                <w:rFonts w:ascii="Arial" w:hAnsi="Arial" w:cs="Arial"/>
                <w:sz w:val="16"/>
                <w:szCs w:val="16"/>
              </w:rPr>
              <w:t>-48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957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270.25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2"/>
                <w:szCs w:val="2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374"/>
            </w:pPr>
            <w:r>
              <w:rPr>
                <w:rFonts w:ascii="Arial" w:hAnsi="Arial" w:cs="Arial"/>
                <w:sz w:val="16"/>
                <w:szCs w:val="16"/>
              </w:rPr>
              <w:t>-67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439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328.70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за</w:t>
            </w:r>
            <w:r>
              <w:rPr>
                <w:rFonts w:ascii="Arial" w:hAnsi="Arial" w:cs="Arial"/>
                <w:i/>
                <w:i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счет</w:t>
            </w:r>
            <w:r>
              <w:rPr>
                <w:rFonts w:ascii="Arial" w:hAnsi="Arial" w:cs="Arial"/>
                <w:i/>
                <w:i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уменьшения</w:t>
            </w:r>
            <w:r>
              <w:rPr>
                <w:rFonts w:ascii="Arial" w:hAnsi="Arial" w:cs="Arial"/>
                <w:i/>
                <w:iCs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денежных</w:t>
            </w:r>
            <w:r>
              <w:rPr>
                <w:rFonts w:ascii="Arial" w:hAnsi="Arial" w:cs="Arial"/>
                <w:i/>
                <w:i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средств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5020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582"/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788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721.86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1427"/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746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055.36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за</w:t>
            </w:r>
            <w:r>
              <w:rPr>
                <w:rFonts w:ascii="Arial" w:hAnsi="Arial" w:cs="Arial"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счет</w:t>
            </w:r>
            <w:r>
              <w:rPr>
                <w:rFonts w:ascii="Arial" w:hAnsi="Arial" w:cs="Arial"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курсовой</w:t>
            </w:r>
            <w:r>
              <w:rPr>
                <w:rFonts w:ascii="Arial" w:hAnsi="Arial" w:cs="Arial"/>
                <w:i/>
                <w:i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разницы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5030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</w:tbl>
    <w:p w:rsidR="009A64DC" w:rsidRDefault="009A64DC" w:rsidP="009A64DC">
      <w:pPr>
        <w:pStyle w:val="a3"/>
        <w:kinsoku w:val="0"/>
        <w:overflowPunct w:val="0"/>
        <w:spacing w:before="10"/>
        <w:ind w:left="0" w:firstLine="0"/>
        <w:rPr>
          <w:rFonts w:ascii="Arial" w:hAnsi="Arial" w:cs="Arial"/>
          <w:sz w:val="13"/>
          <w:szCs w:val="13"/>
        </w:rPr>
      </w:pPr>
    </w:p>
    <w:p w:rsidR="009A64DC" w:rsidRDefault="009A64DC" w:rsidP="009A64DC">
      <w:pPr>
        <w:pStyle w:val="a3"/>
        <w:kinsoku w:val="0"/>
        <w:overflowPunct w:val="0"/>
        <w:spacing w:before="74"/>
        <w:ind w:left="393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3.1.</w:t>
      </w:r>
      <w:r>
        <w:rPr>
          <w:rFonts w:ascii="Arial" w:hAnsi="Arial" w:cs="Arial"/>
          <w:b/>
          <w:bCs/>
          <w:spacing w:val="-1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АНАЛИТИЧЕСКАЯ</w:t>
      </w:r>
      <w:r>
        <w:rPr>
          <w:rFonts w:ascii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ИНФОРМАЦИЯ</w:t>
      </w:r>
      <w:r>
        <w:rPr>
          <w:rFonts w:ascii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ПО</w:t>
      </w:r>
      <w:r>
        <w:rPr>
          <w:rFonts w:ascii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УПРАВЛЕНИЮ</w:t>
      </w:r>
      <w:r>
        <w:rPr>
          <w:rFonts w:ascii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ОСТАТКАМИ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43"/>
        <w:gridCol w:w="984"/>
        <w:gridCol w:w="1092"/>
        <w:gridCol w:w="1639"/>
        <w:gridCol w:w="2484"/>
      </w:tblGrid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8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"/>
              <w:jc w:val="center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Наименование</w:t>
            </w:r>
            <w:r>
              <w:rPr>
                <w:rFonts w:ascii="Arial" w:hAnsi="Arial" w:cs="Arial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7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показателя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80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Код</w:t>
            </w:r>
            <w:r>
              <w:rPr>
                <w:rFonts w:ascii="Arial" w:hAnsi="Arial" w:cs="Arial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строки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63" w:lineRule="auto"/>
              <w:ind w:left="279" w:right="273" w:firstLine="1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Код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spacing w:val="21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КОСГУ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45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Код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БК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Сумма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2"/>
              <w:ind w:left="1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1"/>
              <w:ind w:left="1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1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1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1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2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Изменение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остатков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средств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при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управлении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остатками,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всего</w:t>
            </w:r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8000</w:t>
            </w:r>
          </w:p>
        </w:tc>
        <w:tc>
          <w:tcPr>
            <w:tcW w:w="109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3"/>
              <w:ind w:left="7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63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3"/>
              <w:ind w:left="7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48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5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77" w:lineRule="exact"/>
              <w:ind w:left="3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том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числе: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9"/>
              <w:ind w:left="35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поступление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денежных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средств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при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управлении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остатками,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всего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8100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510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</w:tbl>
    <w:p w:rsidR="009A64DC" w:rsidRDefault="009A64DC" w:rsidP="009A64DC">
      <w:pPr>
        <w:sectPr w:rsidR="009A64DC">
          <w:pgSz w:w="16840" w:h="11910" w:orient="landscape"/>
          <w:pgMar w:top="1040" w:right="780" w:bottom="0" w:left="1300" w:header="720" w:footer="720" w:gutter="0"/>
          <w:cols w:space="720"/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9"/>
        <w:ind w:left="0" w:firstLine="0"/>
        <w:rPr>
          <w:rFonts w:ascii="Arial" w:hAnsi="Arial" w:cs="Arial"/>
          <w:b/>
          <w:bCs/>
          <w:sz w:val="5"/>
          <w:szCs w:val="5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43"/>
        <w:gridCol w:w="984"/>
        <w:gridCol w:w="1092"/>
        <w:gridCol w:w="1639"/>
        <w:gridCol w:w="2484"/>
      </w:tblGrid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5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77" w:lineRule="exact"/>
              <w:ind w:left="351"/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том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числе: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</w:tbl>
    <w:p w:rsidR="009A64DC" w:rsidRDefault="009A64DC" w:rsidP="009A64DC">
      <w:pPr>
        <w:pStyle w:val="a3"/>
        <w:kinsoku w:val="0"/>
        <w:overflowPunct w:val="0"/>
        <w:spacing w:before="3"/>
        <w:ind w:left="0" w:firstLine="0"/>
        <w:rPr>
          <w:rFonts w:ascii="Arial" w:hAnsi="Arial" w:cs="Arial"/>
          <w:b/>
          <w:bCs/>
          <w:sz w:val="14"/>
          <w:szCs w:val="14"/>
        </w:rPr>
      </w:pPr>
    </w:p>
    <w:p w:rsidR="009A64DC" w:rsidRDefault="009A64DC" w:rsidP="009A64DC">
      <w:pPr>
        <w:pStyle w:val="a3"/>
        <w:kinsoku w:val="0"/>
        <w:overflowPunct w:val="0"/>
        <w:spacing w:before="78"/>
        <w:ind w:left="0" w:right="129" w:firstLine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Форма</w:t>
      </w:r>
      <w:r>
        <w:rPr>
          <w:rFonts w:ascii="Arial" w:hAnsi="Arial" w:cs="Arial"/>
          <w:spacing w:val="-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0503123</w:t>
      </w:r>
      <w:r>
        <w:rPr>
          <w:rFonts w:ascii="Arial" w:hAnsi="Arial" w:cs="Arial"/>
          <w:spacing w:val="-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с.</w:t>
      </w:r>
      <w:r>
        <w:rPr>
          <w:rFonts w:ascii="Arial" w:hAnsi="Arial" w:cs="Arial"/>
          <w:spacing w:val="-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11</w:t>
      </w:r>
    </w:p>
    <w:p w:rsidR="009A64DC" w:rsidRDefault="009A64DC" w:rsidP="009A64DC">
      <w:pPr>
        <w:pStyle w:val="a3"/>
        <w:kinsoku w:val="0"/>
        <w:overflowPunct w:val="0"/>
        <w:spacing w:before="9"/>
        <w:ind w:left="0" w:firstLine="0"/>
        <w:rPr>
          <w:rFonts w:ascii="Arial" w:hAnsi="Arial" w:cs="Arial"/>
          <w:sz w:val="2"/>
          <w:szCs w:val="2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43"/>
        <w:gridCol w:w="984"/>
        <w:gridCol w:w="1092"/>
        <w:gridCol w:w="1639"/>
        <w:gridCol w:w="2484"/>
      </w:tblGrid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8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22"/>
                <w:szCs w:val="2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"/>
              <w:jc w:val="center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Наименование</w:t>
            </w:r>
            <w:r>
              <w:rPr>
                <w:rFonts w:ascii="Arial" w:hAnsi="Arial" w:cs="Arial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7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показателя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22"/>
                <w:szCs w:val="2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80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Код</w:t>
            </w:r>
            <w:r>
              <w:rPr>
                <w:rFonts w:ascii="Arial" w:hAnsi="Arial" w:cs="Arial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строки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63" w:lineRule="auto"/>
              <w:ind w:left="279" w:right="273" w:firstLine="1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Код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spacing w:val="2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КОСГУ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22"/>
                <w:szCs w:val="2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45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Код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БК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22"/>
                <w:szCs w:val="2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Сумма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2"/>
              <w:ind w:left="1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1"/>
              <w:ind w:left="1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1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1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1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35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выбытие</w:t>
            </w:r>
            <w:r>
              <w:rPr>
                <w:rFonts w:ascii="Arial" w:hAnsi="Arial" w:cs="Arial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денежных</w:t>
            </w:r>
            <w:r>
              <w:rPr>
                <w:rFonts w:ascii="Arial" w:hAnsi="Arial" w:cs="Arial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средств</w:t>
            </w:r>
            <w:r>
              <w:rPr>
                <w:rFonts w:ascii="Arial" w:hAnsi="Arial" w:cs="Arial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при</w:t>
            </w:r>
            <w:r>
              <w:rPr>
                <w:rFonts w:ascii="Arial" w:hAnsi="Arial" w:cs="Arial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управлении</w:t>
            </w:r>
            <w:r>
              <w:rPr>
                <w:rFonts w:ascii="Arial" w:hAnsi="Arial" w:cs="Arial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остатками,</w:t>
            </w:r>
            <w:r>
              <w:rPr>
                <w:rFonts w:ascii="Arial" w:hAnsi="Arial" w:cs="Arial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всего</w:t>
            </w:r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8200</w:t>
            </w:r>
          </w:p>
        </w:tc>
        <w:tc>
          <w:tcPr>
            <w:tcW w:w="109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63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248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5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77" w:lineRule="exact"/>
              <w:ind w:left="351"/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том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числе: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2"/>
                <w:szCs w:val="2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</w:tbl>
    <w:p w:rsidR="009A64DC" w:rsidRDefault="009A64DC" w:rsidP="009A64DC">
      <w:pPr>
        <w:pStyle w:val="a3"/>
        <w:kinsoku w:val="0"/>
        <w:overflowPunct w:val="0"/>
        <w:spacing w:before="10"/>
        <w:ind w:left="0" w:firstLine="0"/>
        <w:rPr>
          <w:rFonts w:ascii="Arial" w:hAnsi="Arial" w:cs="Arial"/>
          <w:sz w:val="27"/>
          <w:szCs w:val="27"/>
        </w:rPr>
      </w:pPr>
    </w:p>
    <w:p w:rsidR="009A64DC" w:rsidRDefault="009A64DC" w:rsidP="009A64DC">
      <w:pPr>
        <w:pStyle w:val="a3"/>
        <w:numPr>
          <w:ilvl w:val="0"/>
          <w:numId w:val="5"/>
        </w:numPr>
        <w:tabs>
          <w:tab w:val="left" w:pos="4993"/>
        </w:tabs>
        <w:kinsoku w:val="0"/>
        <w:overflowPunct w:val="0"/>
        <w:spacing w:before="74"/>
        <w:ind w:left="499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2"/>
          <w:sz w:val="20"/>
          <w:szCs w:val="20"/>
        </w:rPr>
        <w:t>АНАЛИТИЧЕСКАЯ</w:t>
      </w:r>
      <w:r>
        <w:rPr>
          <w:rFonts w:ascii="Arial" w:hAnsi="Arial" w:cs="Arial"/>
          <w:b/>
          <w:bCs/>
          <w:spacing w:val="-1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ИНФОРМАЦИЯ</w:t>
      </w:r>
      <w:r>
        <w:rPr>
          <w:rFonts w:ascii="Arial" w:hAnsi="Arial" w:cs="Arial"/>
          <w:b/>
          <w:bCs/>
          <w:spacing w:val="-1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ПО</w:t>
      </w:r>
      <w:r>
        <w:rPr>
          <w:rFonts w:ascii="Arial" w:hAnsi="Arial" w:cs="Arial"/>
          <w:b/>
          <w:bCs/>
          <w:spacing w:val="-1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ВЫБЫТИЯМ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43"/>
        <w:gridCol w:w="984"/>
        <w:gridCol w:w="1092"/>
        <w:gridCol w:w="1639"/>
        <w:gridCol w:w="2484"/>
      </w:tblGrid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28"/>
              <w:ind w:left="2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Наименование</w:t>
            </w:r>
            <w:r>
              <w:rPr>
                <w:rFonts w:ascii="Arial" w:hAnsi="Arial" w:cs="Arial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показателя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28"/>
              <w:ind w:left="80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Код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строки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63" w:lineRule="auto"/>
              <w:ind w:left="279" w:right="273" w:firstLine="1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Код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spacing w:val="2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КОСГУ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0" w:line="263" w:lineRule="auto"/>
              <w:ind w:left="94" w:right="88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Код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БК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раздела,</w:t>
            </w:r>
            <w:r>
              <w:rPr>
                <w:rFonts w:ascii="Arial" w:hAnsi="Arial" w:cs="Arial"/>
                <w:spacing w:val="23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подраздела,</w:t>
            </w:r>
            <w:r>
              <w:rPr>
                <w:rFonts w:ascii="Arial" w:hAnsi="Arial" w:cs="Arial"/>
                <w:spacing w:val="-2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кода</w:t>
            </w:r>
            <w:r>
              <w:rPr>
                <w:rFonts w:ascii="Arial" w:hAnsi="Arial" w:cs="Arial"/>
                <w:spacing w:val="23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вида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расходов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28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Сумма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2"/>
              <w:ind w:left="1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1"/>
              <w:ind w:left="1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1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1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1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2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Расходы,</w:t>
            </w:r>
            <w:r>
              <w:rPr>
                <w:rFonts w:ascii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всего</w:t>
            </w:r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9000</w:t>
            </w:r>
          </w:p>
        </w:tc>
        <w:tc>
          <w:tcPr>
            <w:tcW w:w="109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3"/>
              <w:ind w:left="7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63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3"/>
              <w:ind w:left="7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48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3"/>
              <w:ind w:left="1427"/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099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416.76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right="69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том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числе: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9"/>
              <w:ind w:right="6915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Заработная</w:t>
            </w:r>
            <w:r>
              <w:rPr>
                <w:rFonts w:ascii="Arial" w:hAnsi="Arial" w:cs="Arial"/>
                <w:spacing w:val="-2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плата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3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33"/>
              <w:ind w:left="478"/>
            </w:pPr>
            <w:r>
              <w:rPr>
                <w:rFonts w:ascii="Arial" w:hAnsi="Arial" w:cs="Arial"/>
                <w:sz w:val="16"/>
                <w:szCs w:val="16"/>
              </w:rPr>
              <w:t>0102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33"/>
              <w:ind w:right="6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986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135.70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2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Заработная</w:t>
            </w:r>
            <w:r>
              <w:rPr>
                <w:rFonts w:ascii="Arial" w:hAnsi="Arial" w:cs="Arial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плата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479"/>
            </w:pPr>
            <w:r>
              <w:rPr>
                <w:rFonts w:ascii="Arial" w:hAnsi="Arial" w:cs="Arial"/>
                <w:sz w:val="16"/>
                <w:szCs w:val="16"/>
              </w:rPr>
              <w:t>0103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1515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080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629.77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2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Заработная</w:t>
            </w:r>
            <w:r>
              <w:rPr>
                <w:rFonts w:ascii="Arial" w:hAnsi="Arial" w:cs="Arial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плата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479"/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  <w:r>
              <w:rPr>
                <w:rFonts w:ascii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1427"/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959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983.64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2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Начисления</w:t>
            </w:r>
            <w:r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выплаты</w:t>
            </w:r>
            <w:r>
              <w:rPr>
                <w:rFonts w:ascii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оплате</w:t>
            </w:r>
            <w:r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труда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478"/>
            </w:pPr>
            <w:r>
              <w:rPr>
                <w:rFonts w:ascii="Arial" w:hAnsi="Arial" w:cs="Arial"/>
                <w:sz w:val="16"/>
                <w:szCs w:val="16"/>
              </w:rPr>
              <w:t>0102</w:t>
            </w:r>
            <w:r>
              <w:rPr>
                <w:rFonts w:ascii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295</w:t>
            </w:r>
            <w:r>
              <w:rPr>
                <w:rFonts w:ascii="Arial" w:hAnsi="Arial" w:cs="Arial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663.03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2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Начисления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выплаты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оплате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труда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479"/>
            </w:pPr>
            <w:r>
              <w:rPr>
                <w:rFonts w:ascii="Arial" w:hAnsi="Arial" w:cs="Arial"/>
                <w:sz w:val="16"/>
                <w:szCs w:val="16"/>
              </w:rPr>
              <w:t>0103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934.18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2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Начисления</w:t>
            </w:r>
            <w:r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выплаты</w:t>
            </w:r>
            <w:r>
              <w:rPr>
                <w:rFonts w:ascii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оплате</w:t>
            </w:r>
            <w:r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труда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479"/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1515"/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278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908.54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2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Услуги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связи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478"/>
            </w:pPr>
            <w:r>
              <w:rPr>
                <w:rFonts w:ascii="Arial" w:hAnsi="Arial" w:cs="Arial"/>
                <w:sz w:val="16"/>
                <w:szCs w:val="16"/>
              </w:rPr>
              <w:t>0103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850.00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2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Услуги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связи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479"/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  <w:r>
              <w:rPr>
                <w:rFonts w:ascii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84</w:t>
            </w:r>
            <w:r>
              <w:rPr>
                <w:rFonts w:ascii="Arial" w:hAnsi="Arial" w:cs="Arial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338.13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2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Транспортные</w:t>
            </w:r>
            <w:r>
              <w:rPr>
                <w:rFonts w:ascii="Arial" w:hAnsi="Arial" w:cs="Arial"/>
                <w:spacing w:val="-2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479"/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  <w:r>
              <w:rPr>
                <w:rFonts w:ascii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5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  <w:r>
              <w:rPr>
                <w:rFonts w:ascii="Arial" w:hAnsi="Arial" w:cs="Arial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600.00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2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Работы,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услуги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содержанию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имущества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479"/>
            </w:pPr>
            <w:r>
              <w:rPr>
                <w:rFonts w:ascii="Arial" w:hAnsi="Arial" w:cs="Arial"/>
                <w:sz w:val="16"/>
                <w:szCs w:val="16"/>
              </w:rPr>
              <w:t>0103</w:t>
            </w:r>
            <w:r>
              <w:rPr>
                <w:rFonts w:ascii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  <w:r>
              <w:rPr>
                <w:rFonts w:ascii="Arial" w:hAnsi="Arial" w:cs="Arial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223.17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2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Работы,</w:t>
            </w:r>
            <w:r>
              <w:rPr>
                <w:rFonts w:ascii="Arial" w:hAnsi="Arial" w:cs="Arial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услуги</w:t>
            </w:r>
            <w:r>
              <w:rPr>
                <w:rFonts w:ascii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содержанию</w:t>
            </w:r>
            <w:r>
              <w:rPr>
                <w:rFonts w:ascii="Arial" w:hAnsi="Arial" w:cs="Arial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имущества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479"/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144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805.00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2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Работы,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услуги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содержанию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имущества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479"/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  <w:r>
              <w:rPr>
                <w:rFonts w:ascii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1515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447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325.89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2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Прочие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работы,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479"/>
            </w:pPr>
            <w:r>
              <w:rPr>
                <w:rFonts w:ascii="Arial" w:hAnsi="Arial" w:cs="Arial"/>
                <w:sz w:val="16"/>
                <w:szCs w:val="16"/>
              </w:rPr>
              <w:t>0103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900.00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2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Прочие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работы,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479"/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376</w:t>
            </w:r>
            <w:r>
              <w:rPr>
                <w:rFonts w:ascii="Arial" w:hAnsi="Arial" w:cs="Arial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764.57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2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Прочие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работы,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479"/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753.27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2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Прочие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работы,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479"/>
            </w:pPr>
            <w:r>
              <w:rPr>
                <w:rFonts w:ascii="Arial" w:hAnsi="Arial" w:cs="Arial"/>
                <w:sz w:val="16"/>
                <w:szCs w:val="16"/>
              </w:rPr>
              <w:t>0309</w:t>
            </w:r>
            <w:r>
              <w:rPr>
                <w:rFonts w:ascii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  <w:r>
              <w:rPr>
                <w:rFonts w:ascii="Arial" w:hAnsi="Arial" w:cs="Arial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395.49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2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Прочие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работы,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479"/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  <w:r>
              <w:rPr>
                <w:rFonts w:ascii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1427"/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116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690.35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2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Прочие</w:t>
            </w:r>
            <w:r>
              <w:rPr>
                <w:rFonts w:ascii="Arial" w:hAnsi="Arial" w:cs="Arial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работы,</w:t>
            </w:r>
            <w:r>
              <w:rPr>
                <w:rFonts w:ascii="Arial" w:hAnsi="Arial" w:cs="Arial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479"/>
            </w:pPr>
            <w:r>
              <w:rPr>
                <w:rFonts w:ascii="Arial" w:hAnsi="Arial" w:cs="Arial"/>
                <w:sz w:val="16"/>
                <w:szCs w:val="16"/>
              </w:rPr>
              <w:t>0707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71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270.66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2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Прочие</w:t>
            </w:r>
            <w:r>
              <w:rPr>
                <w:rFonts w:ascii="Arial" w:hAnsi="Arial" w:cs="Arial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работы,</w:t>
            </w:r>
            <w:r>
              <w:rPr>
                <w:rFonts w:ascii="Arial" w:hAnsi="Arial" w:cs="Arial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479"/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882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831.04</w:t>
            </w:r>
          </w:p>
        </w:tc>
      </w:tr>
    </w:tbl>
    <w:p w:rsidR="009A64DC" w:rsidRDefault="009A64DC" w:rsidP="009A64DC">
      <w:pPr>
        <w:sectPr w:rsidR="009A64DC">
          <w:pgSz w:w="16840" w:h="11910" w:orient="landscape"/>
          <w:pgMar w:top="1040" w:right="780" w:bottom="280" w:left="1300" w:header="720" w:footer="720" w:gutter="0"/>
          <w:cols w:space="720"/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9"/>
        <w:ind w:left="0" w:firstLine="0"/>
        <w:rPr>
          <w:rFonts w:ascii="Arial" w:hAnsi="Arial" w:cs="Arial"/>
          <w:b/>
          <w:bCs/>
          <w:sz w:val="5"/>
          <w:szCs w:val="5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43"/>
        <w:gridCol w:w="984"/>
        <w:gridCol w:w="1092"/>
        <w:gridCol w:w="1639"/>
        <w:gridCol w:w="2484"/>
      </w:tblGrid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28"/>
              <w:ind w:left="2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Наименование</w:t>
            </w:r>
            <w:r>
              <w:rPr>
                <w:rFonts w:ascii="Arial" w:hAnsi="Arial" w:cs="Arial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показателя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28"/>
              <w:ind w:left="80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Код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строки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63" w:lineRule="auto"/>
              <w:ind w:left="279" w:right="273" w:firstLine="1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Код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spacing w:val="21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КОСГУ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0" w:line="263" w:lineRule="auto"/>
              <w:ind w:left="94" w:right="88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Код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БК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раздела,</w:t>
            </w:r>
            <w:r>
              <w:rPr>
                <w:rFonts w:ascii="Arial" w:hAnsi="Arial" w:cs="Arial"/>
                <w:spacing w:val="23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подраздела,</w:t>
            </w:r>
            <w:r>
              <w:rPr>
                <w:rFonts w:ascii="Arial" w:hAnsi="Arial" w:cs="Arial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кода</w:t>
            </w:r>
            <w:r>
              <w:rPr>
                <w:rFonts w:ascii="Arial" w:hAnsi="Arial" w:cs="Arial"/>
                <w:spacing w:val="23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вида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расходов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28"/>
              <w:jc w:val="center"/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Сумма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2"/>
              <w:ind w:left="1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1"/>
              <w:ind w:left="1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1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1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1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2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Прочие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работы,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услуги</w:t>
            </w:r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109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63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3"/>
              <w:ind w:left="479"/>
            </w:pPr>
            <w:r>
              <w:rPr>
                <w:rFonts w:ascii="Arial" w:hAnsi="Arial" w:cs="Arial"/>
                <w:sz w:val="16"/>
                <w:szCs w:val="16"/>
              </w:rPr>
              <w:t>1101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48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3"/>
              <w:ind w:right="6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901</w:t>
            </w:r>
            <w:r>
              <w:rPr>
                <w:rFonts w:ascii="Arial" w:hAnsi="Arial" w:cs="Arial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515.00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2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Прочие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работы,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479"/>
            </w:pPr>
            <w:r>
              <w:rPr>
                <w:rFonts w:ascii="Arial" w:hAnsi="Arial" w:cs="Arial"/>
                <w:sz w:val="16"/>
                <w:szCs w:val="16"/>
              </w:rPr>
              <w:t>1204</w:t>
            </w:r>
            <w:r>
              <w:rPr>
                <w:rFonts w:ascii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995</w:t>
            </w:r>
            <w:r>
              <w:rPr>
                <w:rFonts w:ascii="Arial" w:hAnsi="Arial" w:cs="Arial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637.50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2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Страхование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227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479"/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  <w:r>
              <w:rPr>
                <w:rFonts w:ascii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>
              <w:rPr>
                <w:rFonts w:ascii="Arial" w:hAnsi="Arial" w:cs="Arial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252.22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2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Социальные</w:t>
            </w:r>
            <w:r>
              <w:rPr>
                <w:rFonts w:ascii="Arial" w:hAnsi="Arial" w:cs="Arial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пособия</w:t>
            </w:r>
            <w:r>
              <w:rPr>
                <w:rFonts w:ascii="Arial" w:hAnsi="Arial" w:cs="Arial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>
              <w:rPr>
                <w:rFonts w:ascii="Arial" w:hAnsi="Arial" w:cs="Arial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компенсации</w:t>
            </w:r>
            <w:r>
              <w:rPr>
                <w:rFonts w:ascii="Arial" w:hAnsi="Arial" w:cs="Arial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персоналу</w:t>
            </w:r>
            <w:r>
              <w:rPr>
                <w:rFonts w:ascii="Arial" w:hAnsi="Arial" w:cs="Arial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в</w:t>
            </w:r>
            <w:r>
              <w:rPr>
                <w:rFonts w:ascii="Arial" w:hAnsi="Arial" w:cs="Arial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денежной</w:t>
            </w:r>
            <w:r>
              <w:rPr>
                <w:rFonts w:ascii="Arial" w:hAnsi="Arial" w:cs="Arial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форме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479"/>
            </w:pPr>
            <w:r>
              <w:rPr>
                <w:rFonts w:ascii="Arial" w:hAnsi="Arial" w:cs="Arial"/>
                <w:sz w:val="16"/>
                <w:szCs w:val="16"/>
              </w:rPr>
              <w:t>0103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005.69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2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Социальные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пособия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компенсации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персоналу</w:t>
            </w:r>
            <w:r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в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денежной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форме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479"/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960.55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22"/>
            </w:pPr>
            <w:r>
              <w:rPr>
                <w:rFonts w:ascii="Arial" w:hAnsi="Arial" w:cs="Arial"/>
                <w:sz w:val="16"/>
                <w:szCs w:val="16"/>
              </w:rPr>
              <w:t>Налоги,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пошлины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сборы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479"/>
            </w:pPr>
            <w:r>
              <w:rPr>
                <w:rFonts w:ascii="Arial" w:hAnsi="Arial" w:cs="Arial"/>
                <w:sz w:val="16"/>
                <w:szCs w:val="16"/>
              </w:rPr>
              <w:t>0103</w:t>
            </w:r>
            <w:r>
              <w:rPr>
                <w:rFonts w:ascii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435.00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2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Штрафы</w:t>
            </w:r>
            <w:r>
              <w:rPr>
                <w:rFonts w:ascii="Arial" w:hAnsi="Arial" w:cs="Arial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за</w:t>
            </w:r>
            <w:r>
              <w:rPr>
                <w:rFonts w:ascii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нарушение</w:t>
            </w:r>
            <w:r>
              <w:rPr>
                <w:rFonts w:ascii="Arial" w:hAnsi="Arial" w:cs="Arial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законодательства</w:t>
            </w:r>
            <w:r>
              <w:rPr>
                <w:rFonts w:ascii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налогах</w:t>
            </w:r>
            <w:r>
              <w:rPr>
                <w:rFonts w:ascii="Arial" w:hAnsi="Arial" w:cs="Arial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>
              <w:rPr>
                <w:rFonts w:ascii="Arial" w:hAnsi="Arial" w:cs="Arial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сборах,</w:t>
            </w:r>
            <w:r>
              <w:rPr>
                <w:rFonts w:ascii="Arial" w:hAnsi="Arial" w:cs="Arial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законодательства</w:t>
            </w:r>
            <w:r>
              <w:rPr>
                <w:rFonts w:ascii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страховых</w:t>
            </w:r>
            <w:r>
              <w:rPr>
                <w:rFonts w:ascii="Arial" w:hAnsi="Arial" w:cs="Arial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взносах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479"/>
            </w:pPr>
            <w:r>
              <w:rPr>
                <w:rFonts w:ascii="Arial" w:hAnsi="Arial" w:cs="Arial"/>
                <w:sz w:val="16"/>
                <w:szCs w:val="16"/>
              </w:rPr>
              <w:t>0103</w:t>
            </w:r>
            <w:r>
              <w:rPr>
                <w:rFonts w:ascii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128.55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2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Штрафы</w:t>
            </w:r>
            <w:r>
              <w:rPr>
                <w:rFonts w:ascii="Arial" w:hAnsi="Arial" w:cs="Arial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за</w:t>
            </w:r>
            <w:r>
              <w:rPr>
                <w:rFonts w:ascii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нарушение</w:t>
            </w:r>
            <w:r>
              <w:rPr>
                <w:rFonts w:ascii="Arial" w:hAnsi="Arial" w:cs="Arial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законодательства</w:t>
            </w:r>
            <w:r>
              <w:rPr>
                <w:rFonts w:ascii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налогах</w:t>
            </w:r>
            <w:r>
              <w:rPr>
                <w:rFonts w:ascii="Arial" w:hAnsi="Arial" w:cs="Arial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>
              <w:rPr>
                <w:rFonts w:ascii="Arial" w:hAnsi="Arial" w:cs="Arial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сборах,</w:t>
            </w:r>
            <w:r>
              <w:rPr>
                <w:rFonts w:ascii="Arial" w:hAnsi="Arial" w:cs="Arial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законодательства</w:t>
            </w:r>
            <w:r>
              <w:rPr>
                <w:rFonts w:ascii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страховых</w:t>
            </w:r>
            <w:r>
              <w:rPr>
                <w:rFonts w:ascii="Arial" w:hAnsi="Arial" w:cs="Arial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взносах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479"/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139.01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22"/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Иные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выплаты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текущего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характера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физическим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лицам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479"/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521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400.00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22"/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Иные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выплаты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текущего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характера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организациям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479"/>
            </w:pPr>
            <w:r>
              <w:rPr>
                <w:rFonts w:ascii="Arial" w:hAnsi="Arial" w:cs="Arial"/>
                <w:sz w:val="16"/>
                <w:szCs w:val="16"/>
              </w:rPr>
              <w:t>0103</w:t>
            </w:r>
            <w:r>
              <w:rPr>
                <w:rFonts w:ascii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000.00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22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Иные</w:t>
            </w:r>
            <w:r>
              <w:rPr>
                <w:rFonts w:ascii="Arial" w:hAnsi="Arial" w:cs="Arial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выплаты</w:t>
            </w:r>
            <w:r>
              <w:rPr>
                <w:rFonts w:ascii="Arial" w:hAnsi="Arial" w:cs="Arial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текущего</w:t>
            </w:r>
            <w:r>
              <w:rPr>
                <w:rFonts w:ascii="Arial" w:hAnsi="Arial" w:cs="Arial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характера</w:t>
            </w:r>
            <w:r>
              <w:rPr>
                <w:rFonts w:ascii="Arial" w:hAnsi="Arial" w:cs="Arial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организациям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479"/>
            </w:pPr>
            <w:r>
              <w:rPr>
                <w:rFonts w:ascii="Arial" w:hAnsi="Arial" w:cs="Arial"/>
                <w:sz w:val="16"/>
                <w:szCs w:val="16"/>
              </w:rPr>
              <w:t>0107</w:t>
            </w:r>
            <w:r>
              <w:rPr>
                <w:rFonts w:ascii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880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1515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304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734.73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2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Увеличение</w:t>
            </w:r>
            <w:r>
              <w:rPr>
                <w:rFonts w:ascii="Arial" w:hAnsi="Arial" w:cs="Arial"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стоимости</w:t>
            </w:r>
            <w:r>
              <w:rPr>
                <w:rFonts w:ascii="Arial" w:hAnsi="Arial" w:cs="Arial"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основных</w:t>
            </w:r>
            <w:r>
              <w:rPr>
                <w:rFonts w:ascii="Arial" w:hAnsi="Arial" w:cs="Arial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средств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479"/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395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177.65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2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Увеличение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стоимости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основных</w:t>
            </w:r>
            <w:r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средств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478"/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1515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534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945.85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2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Увеличение</w:t>
            </w:r>
            <w:r>
              <w:rPr>
                <w:rFonts w:ascii="Arial" w:hAnsi="Arial" w:cs="Arial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стоимости</w:t>
            </w:r>
            <w:r>
              <w:rPr>
                <w:rFonts w:ascii="Arial" w:hAnsi="Arial" w:cs="Arial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горюче-смазочных</w:t>
            </w:r>
            <w:r>
              <w:rPr>
                <w:rFonts w:ascii="Arial" w:hAnsi="Arial" w:cs="Arial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материалов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479"/>
            </w:pPr>
            <w:r>
              <w:rPr>
                <w:rFonts w:ascii="Arial" w:hAnsi="Arial" w:cs="Arial"/>
                <w:sz w:val="16"/>
                <w:szCs w:val="16"/>
              </w:rPr>
              <w:t>0103</w:t>
            </w:r>
            <w:r>
              <w:rPr>
                <w:rFonts w:ascii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132</w:t>
            </w:r>
            <w:r>
              <w:rPr>
                <w:rFonts w:ascii="Arial" w:hAnsi="Arial" w:cs="Arial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068.00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2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Увеличение</w:t>
            </w:r>
            <w:r>
              <w:rPr>
                <w:rFonts w:ascii="Arial" w:hAnsi="Arial" w:cs="Arial"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стоимости</w:t>
            </w:r>
            <w:r>
              <w:rPr>
                <w:rFonts w:ascii="Arial" w:hAnsi="Arial" w:cs="Arial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прочих</w:t>
            </w:r>
            <w:r>
              <w:rPr>
                <w:rFonts w:ascii="Arial" w:hAnsi="Arial" w:cs="Arial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материальных</w:t>
            </w:r>
            <w:r>
              <w:rPr>
                <w:rFonts w:ascii="Arial" w:hAnsi="Arial" w:cs="Arial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запасов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478"/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  <w:r>
              <w:rPr>
                <w:rFonts w:ascii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652</w:t>
            </w:r>
            <w:r>
              <w:rPr>
                <w:rFonts w:ascii="Arial" w:hAnsi="Arial" w:cs="Arial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801.83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2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Увеличение</w:t>
            </w:r>
            <w:r>
              <w:rPr>
                <w:rFonts w:ascii="Arial" w:hAnsi="Arial" w:cs="Arial"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стоимости</w:t>
            </w:r>
            <w:r>
              <w:rPr>
                <w:rFonts w:ascii="Arial" w:hAnsi="Arial" w:cs="Arial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прочих</w:t>
            </w:r>
            <w:r>
              <w:rPr>
                <w:rFonts w:ascii="Arial" w:hAnsi="Arial" w:cs="Arial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материальных</w:t>
            </w:r>
            <w:r>
              <w:rPr>
                <w:rFonts w:ascii="Arial" w:hAnsi="Arial" w:cs="Arial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запасов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478"/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600.00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2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Увеличение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стоимости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прочих</w:t>
            </w:r>
            <w:r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материальных</w:t>
            </w:r>
            <w:r>
              <w:rPr>
                <w:rFonts w:ascii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запасов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однократного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применения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479"/>
            </w:pPr>
            <w:r>
              <w:rPr>
                <w:rFonts w:ascii="Arial" w:hAnsi="Arial" w:cs="Arial"/>
                <w:sz w:val="16"/>
                <w:szCs w:val="16"/>
              </w:rPr>
              <w:t>0707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669.00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2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Увеличение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стоимости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прочих</w:t>
            </w:r>
            <w:r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материальных</w:t>
            </w:r>
            <w:r>
              <w:rPr>
                <w:rFonts w:ascii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запасов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однократного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применения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478"/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1515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075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943.75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2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Операции</w:t>
            </w:r>
            <w:r>
              <w:rPr>
                <w:rFonts w:ascii="Arial" w:hAnsi="Arial" w:cs="Arial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денежными</w:t>
            </w:r>
            <w:r>
              <w:rPr>
                <w:rFonts w:ascii="Arial" w:hAnsi="Arial" w:cs="Arial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обеспечениями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9900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left="7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</w:tbl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20"/>
          <w:szCs w:val="20"/>
        </w:rPr>
        <w:sectPr w:rsidR="009A64DC">
          <w:pgSz w:w="16840" w:h="11910" w:orient="landscape"/>
          <w:pgMar w:top="1040" w:right="780" w:bottom="280" w:left="1300" w:header="720" w:footer="720" w:gutter="0"/>
          <w:cols w:space="720"/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11"/>
        <w:ind w:left="0" w:firstLine="0"/>
        <w:rPr>
          <w:rFonts w:ascii="Arial" w:hAnsi="Arial" w:cs="Arial"/>
          <w:b/>
          <w:bCs/>
          <w:sz w:val="21"/>
          <w:szCs w:val="21"/>
        </w:rPr>
      </w:pPr>
    </w:p>
    <w:p w:rsidR="009A64DC" w:rsidRDefault="009A64DC" w:rsidP="009A64DC">
      <w:pPr>
        <w:pStyle w:val="a3"/>
        <w:kinsoku w:val="0"/>
        <w:overflowPunct w:val="0"/>
        <w:spacing w:line="263" w:lineRule="auto"/>
        <w:ind w:left="144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Глава</w:t>
      </w:r>
      <w:r>
        <w:rPr>
          <w:rFonts w:ascii="Arial" w:hAnsi="Arial" w:cs="Arial"/>
          <w:spacing w:val="-15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внутригородского</w:t>
      </w:r>
      <w:r>
        <w:rPr>
          <w:rFonts w:ascii="Arial" w:hAnsi="Arial" w:cs="Arial"/>
          <w:spacing w:val="-14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муниципального</w:t>
      </w:r>
      <w:r>
        <w:rPr>
          <w:rFonts w:ascii="Arial" w:hAnsi="Arial" w:cs="Arial"/>
          <w:spacing w:val="-14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образования,</w:t>
      </w:r>
      <w:r>
        <w:rPr>
          <w:rFonts w:ascii="Arial" w:hAnsi="Arial" w:cs="Arial"/>
          <w:spacing w:val="35"/>
          <w:w w:val="99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исполняющий</w:t>
      </w:r>
      <w:r>
        <w:rPr>
          <w:rFonts w:ascii="Arial" w:hAnsi="Arial" w:cs="Arial"/>
          <w:spacing w:val="-1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полномочия</w:t>
      </w:r>
      <w:r>
        <w:rPr>
          <w:rFonts w:ascii="Arial" w:hAnsi="Arial" w:cs="Arial"/>
          <w:spacing w:val="-1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председателя</w:t>
      </w:r>
      <w:r>
        <w:rPr>
          <w:rFonts w:ascii="Arial" w:hAnsi="Arial" w:cs="Arial"/>
          <w:spacing w:val="-1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Совета,</w:t>
      </w:r>
      <w:r>
        <w:rPr>
          <w:rFonts w:ascii="Arial" w:hAnsi="Arial" w:cs="Arial"/>
          <w:spacing w:val="-1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Глава</w:t>
      </w:r>
      <w:r>
        <w:rPr>
          <w:rFonts w:ascii="Arial" w:hAnsi="Arial" w:cs="Arial"/>
          <w:spacing w:val="49"/>
          <w:w w:val="99"/>
          <w:sz w:val="16"/>
          <w:szCs w:val="16"/>
        </w:rPr>
        <w:t xml:space="preserve"> </w:t>
      </w:r>
      <w:r>
        <w:rPr>
          <w:rFonts w:ascii="Arial" w:hAnsi="Arial" w:cs="Arial"/>
          <w:spacing w:val="-1"/>
          <w:w w:val="95"/>
          <w:sz w:val="16"/>
          <w:szCs w:val="16"/>
        </w:rPr>
        <w:t>местной</w:t>
      </w:r>
      <w:r>
        <w:rPr>
          <w:rFonts w:ascii="Arial" w:hAnsi="Arial" w:cs="Arial"/>
          <w:w w:val="95"/>
          <w:sz w:val="16"/>
          <w:szCs w:val="16"/>
        </w:rPr>
        <w:t xml:space="preserve"> </w:t>
      </w:r>
      <w:r>
        <w:rPr>
          <w:rFonts w:ascii="Arial" w:hAnsi="Arial" w:cs="Arial"/>
          <w:spacing w:val="12"/>
          <w:w w:val="95"/>
          <w:sz w:val="16"/>
          <w:szCs w:val="16"/>
        </w:rPr>
        <w:t xml:space="preserve"> </w:t>
      </w:r>
      <w:r>
        <w:rPr>
          <w:rFonts w:ascii="Arial" w:hAnsi="Arial" w:cs="Arial"/>
          <w:spacing w:val="-1"/>
          <w:w w:val="95"/>
          <w:sz w:val="16"/>
          <w:szCs w:val="16"/>
        </w:rPr>
        <w:t>администрации</w:t>
      </w: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2"/>
          <w:szCs w:val="12"/>
        </w:rPr>
      </w:pPr>
      <w:r>
        <w:rPr>
          <w:sz w:val="24"/>
          <w:szCs w:val="24"/>
        </w:rPr>
        <w:br w:type="column"/>
      </w: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2"/>
          <w:szCs w:val="12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2"/>
          <w:szCs w:val="12"/>
        </w:rPr>
      </w:pPr>
    </w:p>
    <w:p w:rsidR="009A64DC" w:rsidRDefault="009A64DC" w:rsidP="009A64DC">
      <w:pPr>
        <w:pStyle w:val="a3"/>
        <w:kinsoku w:val="0"/>
        <w:overflowPunct w:val="0"/>
        <w:spacing w:before="5"/>
        <w:ind w:left="0" w:firstLine="0"/>
        <w:rPr>
          <w:rFonts w:ascii="Arial" w:hAnsi="Arial" w:cs="Arial"/>
          <w:sz w:val="13"/>
          <w:szCs w:val="13"/>
        </w:rPr>
      </w:pPr>
    </w:p>
    <w:p w:rsidR="009A64DC" w:rsidRDefault="009A64DC" w:rsidP="009A64DC">
      <w:pPr>
        <w:pStyle w:val="a3"/>
        <w:kinsoku w:val="0"/>
        <w:overflowPunct w:val="0"/>
        <w:ind w:left="144" w:firstLine="0"/>
        <w:rPr>
          <w:rFonts w:ascii="Arial" w:hAnsi="Arial" w:cs="Arial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3753485</wp:posOffset>
                </wp:positionH>
                <wp:positionV relativeFrom="paragraph">
                  <wp:posOffset>-5715</wp:posOffset>
                </wp:positionV>
                <wp:extent cx="2441575" cy="12065"/>
                <wp:effectExtent l="10160" t="12700" r="15240" b="3810"/>
                <wp:wrapNone/>
                <wp:docPr id="127" name="Полилиния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1575" cy="12065"/>
                        </a:xfrm>
                        <a:custGeom>
                          <a:avLst/>
                          <a:gdLst>
                            <a:gd name="T0" fmla="*/ 0 w 3845"/>
                            <a:gd name="T1" fmla="*/ 0 h 19"/>
                            <a:gd name="T2" fmla="*/ 3844 w 3845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845" h="19">
                              <a:moveTo>
                                <a:pt x="0" y="0"/>
                              </a:moveTo>
                              <a:lnTo>
                                <a:pt x="3844" y="0"/>
                              </a:lnTo>
                            </a:path>
                          </a:pathLst>
                        </a:custGeom>
                        <a:noFill/>
                        <a:ln w="13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919F1F" id="Полилиния 12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5.55pt,-.45pt,487.75pt,-.45pt" coordsize="3845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" o:allowincell="f" filled="f" strokeweight=".37358mm">
                <v:path arrowok="t" o:connecttype="custom" o:connectlocs="0,0;244094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spacing w:val="-1"/>
          <w:sz w:val="12"/>
          <w:szCs w:val="12"/>
        </w:rPr>
        <w:t>(подпись)</w:t>
      </w: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6"/>
          <w:szCs w:val="16"/>
        </w:rPr>
      </w:pPr>
      <w:r>
        <w:rPr>
          <w:sz w:val="24"/>
          <w:szCs w:val="24"/>
        </w:rPr>
        <w:br w:type="column"/>
      </w:r>
    </w:p>
    <w:p w:rsidR="009A64DC" w:rsidRDefault="009A64DC" w:rsidP="009A64DC">
      <w:pPr>
        <w:pStyle w:val="a3"/>
        <w:kinsoku w:val="0"/>
        <w:overflowPunct w:val="0"/>
        <w:spacing w:before="6"/>
        <w:ind w:left="0" w:firstLine="0"/>
        <w:rPr>
          <w:rFonts w:ascii="Arial" w:hAnsi="Arial" w:cs="Arial"/>
          <w:sz w:val="14"/>
          <w:szCs w:val="14"/>
        </w:rPr>
      </w:pPr>
    </w:p>
    <w:p w:rsidR="009A64DC" w:rsidRDefault="009A64DC" w:rsidP="009A64DC">
      <w:pPr>
        <w:pStyle w:val="a3"/>
        <w:kinsoku w:val="0"/>
        <w:overflowPunct w:val="0"/>
        <w:ind w:left="136" w:right="3262" w:firstLine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А.Ю.</w:t>
      </w:r>
      <w:r>
        <w:rPr>
          <w:rFonts w:ascii="Arial" w:hAnsi="Arial" w:cs="Arial"/>
          <w:spacing w:val="-1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Ярусов</w:t>
      </w:r>
    </w:p>
    <w:p w:rsidR="009A64DC" w:rsidRDefault="009A64DC" w:rsidP="009A64DC">
      <w:pPr>
        <w:pStyle w:val="a3"/>
        <w:kinsoku w:val="0"/>
        <w:overflowPunct w:val="0"/>
        <w:spacing w:line="20" w:lineRule="atLeast"/>
        <w:ind w:left="-558" w:firstLine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749425" cy="13970"/>
                <wp:effectExtent l="635" t="6350" r="2540" b="8255"/>
                <wp:docPr id="125" name="Группа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9425" cy="13970"/>
                          <a:chOff x="0" y="0"/>
                          <a:chExt cx="2755" cy="22"/>
                        </a:xfrm>
                      </wpg:grpSpPr>
                      <wps:wsp>
                        <wps:cNvPr id="126" name="Freeform 5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734" cy="20"/>
                          </a:xfrm>
                          <a:custGeom>
                            <a:avLst/>
                            <a:gdLst>
                              <a:gd name="T0" fmla="*/ 0 w 2734"/>
                              <a:gd name="T1" fmla="*/ 0 h 20"/>
                              <a:gd name="T2" fmla="*/ 2733 w 27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34" h="20">
                                <a:moveTo>
                                  <a:pt x="0" y="0"/>
                                </a:moveTo>
                                <a:lnTo>
                                  <a:pt x="2733" y="0"/>
                                </a:lnTo>
                              </a:path>
                            </a:pathLst>
                          </a:custGeom>
                          <a:noFill/>
                          <a:ln w="134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F2309C" id="Группа 125" o:spid="_x0000_s1026" style="width:137.75pt;height:1.1pt;mso-position-horizontal-relative:char;mso-position-vertical-relative:line" coordsize="275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">
                <v:shape id="Freeform 55" o:spid="_x0000_s1027" style="position:absolute;left:10;top:10;width:2734;height:20;visibility:visible;mso-wrap-style:square;v-text-anchor:top" coordsize="27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" path="m,l2733,e" filled="f" strokeweight=".37358mm">
                  <v:path arrowok="t" o:connecttype="custom" o:connectlocs="0,0;2733,0" o:connectangles="0,0"/>
                </v:shape>
                <w10:anchorlock/>
              </v:group>
            </w:pict>
          </mc:Fallback>
        </mc:AlternateContent>
      </w:r>
    </w:p>
    <w:p w:rsidR="009A64DC" w:rsidRDefault="009A64DC" w:rsidP="009A64DC">
      <w:pPr>
        <w:pStyle w:val="a3"/>
        <w:kinsoku w:val="0"/>
        <w:overflowPunct w:val="0"/>
        <w:spacing w:before="4"/>
        <w:ind w:left="136" w:right="3266" w:firstLine="0"/>
        <w:jc w:val="center"/>
        <w:rPr>
          <w:rFonts w:ascii="Arial" w:hAnsi="Arial" w:cs="Arial"/>
          <w:spacing w:val="-1"/>
          <w:sz w:val="12"/>
          <w:szCs w:val="12"/>
        </w:rPr>
      </w:pPr>
      <w:r>
        <w:rPr>
          <w:rFonts w:ascii="Arial" w:hAnsi="Arial" w:cs="Arial"/>
          <w:spacing w:val="-1"/>
          <w:sz w:val="12"/>
          <w:szCs w:val="12"/>
        </w:rPr>
        <w:t>(расшифровка</w:t>
      </w:r>
      <w:r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pacing w:val="-1"/>
          <w:sz w:val="12"/>
          <w:szCs w:val="12"/>
        </w:rPr>
        <w:t>подписи)</w:t>
      </w:r>
    </w:p>
    <w:p w:rsidR="009A64DC" w:rsidRDefault="009A64DC" w:rsidP="009A64DC">
      <w:pPr>
        <w:pStyle w:val="a3"/>
        <w:kinsoku w:val="0"/>
        <w:overflowPunct w:val="0"/>
        <w:spacing w:before="4"/>
        <w:ind w:left="136" w:right="3266" w:firstLine="0"/>
        <w:jc w:val="center"/>
        <w:rPr>
          <w:rFonts w:ascii="Arial" w:hAnsi="Arial" w:cs="Arial"/>
          <w:spacing w:val="-1"/>
          <w:sz w:val="12"/>
          <w:szCs w:val="12"/>
        </w:rPr>
        <w:sectPr w:rsidR="009A64DC">
          <w:type w:val="continuous"/>
          <w:pgSz w:w="16840" w:h="11910" w:orient="landscape"/>
          <w:pgMar w:top="620" w:right="780" w:bottom="280" w:left="1300" w:header="720" w:footer="720" w:gutter="0"/>
          <w:cols w:num="3" w:space="720" w:equalWidth="0">
            <w:col w:w="4323" w:space="1797"/>
            <w:col w:w="682" w:space="3182"/>
            <w:col w:w="4776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</w:rPr>
      </w:pPr>
    </w:p>
    <w:p w:rsidR="009A64DC" w:rsidRDefault="009A64DC" w:rsidP="009A64DC">
      <w:pPr>
        <w:pStyle w:val="a3"/>
        <w:tabs>
          <w:tab w:val="left" w:pos="10238"/>
        </w:tabs>
        <w:kinsoku w:val="0"/>
        <w:overflowPunct w:val="0"/>
        <w:spacing w:before="81" w:line="230" w:lineRule="exact"/>
        <w:ind w:left="144" w:firstLine="0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3753485</wp:posOffset>
                </wp:positionH>
                <wp:positionV relativeFrom="paragraph">
                  <wp:posOffset>180975</wp:posOffset>
                </wp:positionV>
                <wp:extent cx="2441575" cy="12700"/>
                <wp:effectExtent l="10160" t="10160" r="15240" b="0"/>
                <wp:wrapNone/>
                <wp:docPr id="124" name="Полилиния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1575" cy="12700"/>
                        </a:xfrm>
                        <a:custGeom>
                          <a:avLst/>
                          <a:gdLst>
                            <a:gd name="T0" fmla="*/ 0 w 3845"/>
                            <a:gd name="T1" fmla="*/ 0 h 20"/>
                            <a:gd name="T2" fmla="*/ 3844 w 384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845" h="20">
                              <a:moveTo>
                                <a:pt x="0" y="0"/>
                              </a:moveTo>
                              <a:lnTo>
                                <a:pt x="3844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270983C" id="Полилиния 124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5.55pt,14.25pt,487.75pt,14.25pt" coordsize="38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" o:allowincell="f" filled="f" strokeweight="1.06pt">
                <v:path arrowok="t" o:connecttype="custom" o:connectlocs="0,0;244094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6817995</wp:posOffset>
                </wp:positionH>
                <wp:positionV relativeFrom="paragraph">
                  <wp:posOffset>180975</wp:posOffset>
                </wp:positionV>
                <wp:extent cx="1736090" cy="12700"/>
                <wp:effectExtent l="7620" t="10160" r="8890" b="0"/>
                <wp:wrapNone/>
                <wp:docPr id="123" name="Полилиния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6090" cy="12700"/>
                        </a:xfrm>
                        <a:custGeom>
                          <a:avLst/>
                          <a:gdLst>
                            <a:gd name="T0" fmla="*/ 0 w 2734"/>
                            <a:gd name="T1" fmla="*/ 0 h 20"/>
                            <a:gd name="T2" fmla="*/ 2733 w 273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34" h="20">
                              <a:moveTo>
                                <a:pt x="0" y="0"/>
                              </a:moveTo>
                              <a:lnTo>
                                <a:pt x="2733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7CEDA94" id="Полилиния 123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6.85pt,14.25pt,673.5pt,14.25pt" coordsize="273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" o:allowincell="f" filled="f" strokeweight="1.06pt">
                <v:path arrowok="t" o:connecttype="custom" o:connectlocs="0,0;1735455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spacing w:val="-1"/>
          <w:sz w:val="16"/>
          <w:szCs w:val="16"/>
        </w:rPr>
        <w:t>Начальник</w:t>
      </w:r>
      <w:r>
        <w:rPr>
          <w:rFonts w:ascii="Arial" w:hAnsi="Arial" w:cs="Arial"/>
          <w:spacing w:val="-25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финансового</w:t>
      </w:r>
      <w:r>
        <w:rPr>
          <w:rFonts w:ascii="Arial" w:hAnsi="Arial" w:cs="Arial"/>
          <w:spacing w:val="-2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отдела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pacing w:val="-1"/>
          <w:position w:val="10"/>
          <w:sz w:val="16"/>
          <w:szCs w:val="16"/>
        </w:rPr>
        <w:t>Л.М.</w:t>
      </w:r>
      <w:r>
        <w:rPr>
          <w:rFonts w:ascii="Arial" w:hAnsi="Arial" w:cs="Arial"/>
          <w:spacing w:val="-14"/>
          <w:position w:val="10"/>
          <w:sz w:val="16"/>
          <w:szCs w:val="16"/>
        </w:rPr>
        <w:t xml:space="preserve"> </w:t>
      </w:r>
      <w:r>
        <w:rPr>
          <w:rFonts w:ascii="Arial" w:hAnsi="Arial" w:cs="Arial"/>
          <w:spacing w:val="-2"/>
          <w:position w:val="10"/>
          <w:sz w:val="16"/>
          <w:szCs w:val="16"/>
        </w:rPr>
        <w:t>Кузнецова</w:t>
      </w:r>
    </w:p>
    <w:p w:rsidR="009A64DC" w:rsidRDefault="009A64DC" w:rsidP="009A64DC">
      <w:pPr>
        <w:pStyle w:val="a3"/>
        <w:tabs>
          <w:tab w:val="left" w:pos="10238"/>
        </w:tabs>
        <w:kinsoku w:val="0"/>
        <w:overflowPunct w:val="0"/>
        <w:spacing w:before="81" w:line="230" w:lineRule="exact"/>
        <w:ind w:left="144" w:firstLine="0"/>
        <w:rPr>
          <w:rFonts w:ascii="Arial" w:hAnsi="Arial" w:cs="Arial"/>
          <w:sz w:val="16"/>
          <w:szCs w:val="16"/>
        </w:rPr>
        <w:sectPr w:rsidR="009A64DC">
          <w:type w:val="continuous"/>
          <w:pgSz w:w="16840" w:h="11910" w:orient="landscape"/>
          <w:pgMar w:top="620" w:right="780" w:bottom="280" w:left="1300" w:header="720" w:footer="720" w:gutter="0"/>
          <w:cols w:space="720" w:equalWidth="0">
            <w:col w:w="14760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line="123" w:lineRule="exact"/>
        <w:ind w:left="0" w:firstLine="0"/>
        <w:jc w:val="righ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pacing w:val="-1"/>
          <w:w w:val="95"/>
          <w:sz w:val="12"/>
          <w:szCs w:val="12"/>
        </w:rPr>
        <w:t>(подпись)</w:t>
      </w:r>
    </w:p>
    <w:p w:rsidR="009A64DC" w:rsidRDefault="009A64DC" w:rsidP="009A64DC">
      <w:pPr>
        <w:pStyle w:val="a3"/>
        <w:kinsoku w:val="0"/>
        <w:overflowPunct w:val="0"/>
        <w:spacing w:line="123" w:lineRule="exact"/>
        <w:ind w:left="10" w:firstLine="0"/>
        <w:jc w:val="center"/>
        <w:rPr>
          <w:rFonts w:ascii="Arial" w:hAnsi="Arial" w:cs="Arial"/>
          <w:spacing w:val="-1"/>
          <w:sz w:val="12"/>
          <w:szCs w:val="12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spacing w:val="-1"/>
          <w:sz w:val="12"/>
          <w:szCs w:val="12"/>
        </w:rPr>
        <w:t>(расшифровка</w:t>
      </w:r>
      <w:r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pacing w:val="-1"/>
          <w:sz w:val="12"/>
          <w:szCs w:val="12"/>
        </w:rPr>
        <w:t>подписи)</w:t>
      </w:r>
    </w:p>
    <w:p w:rsidR="009A64DC" w:rsidRDefault="009A64DC" w:rsidP="009A64DC">
      <w:pPr>
        <w:pStyle w:val="a3"/>
        <w:kinsoku w:val="0"/>
        <w:overflowPunct w:val="0"/>
        <w:spacing w:line="123" w:lineRule="exact"/>
        <w:ind w:left="10" w:firstLine="0"/>
        <w:jc w:val="center"/>
        <w:rPr>
          <w:rFonts w:ascii="Arial" w:hAnsi="Arial" w:cs="Arial"/>
          <w:spacing w:val="-1"/>
          <w:sz w:val="12"/>
          <w:szCs w:val="12"/>
        </w:rPr>
        <w:sectPr w:rsidR="009A64DC">
          <w:type w:val="continuous"/>
          <w:pgSz w:w="16840" w:h="11910" w:orient="landscape"/>
          <w:pgMar w:top="620" w:right="780" w:bottom="280" w:left="1300" w:header="720" w:footer="720" w:gutter="0"/>
          <w:cols w:num="2" w:space="720" w:equalWidth="0">
            <w:col w:w="6802" w:space="40"/>
            <w:col w:w="7918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143"/>
        <w:ind w:left="144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09</w:t>
      </w:r>
      <w:r>
        <w:rPr>
          <w:rFonts w:ascii="Arial" w:hAnsi="Arial" w:cs="Arial"/>
          <w:spacing w:val="-10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февраля</w:t>
      </w:r>
      <w:r>
        <w:rPr>
          <w:rFonts w:ascii="Arial" w:hAnsi="Arial" w:cs="Arial"/>
          <w:spacing w:val="-1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2021</w:t>
      </w:r>
      <w:r>
        <w:rPr>
          <w:rFonts w:ascii="Arial" w:hAnsi="Arial" w:cs="Arial"/>
          <w:spacing w:val="-9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г.</w:t>
      </w:r>
    </w:p>
    <w:p w:rsidR="009A64DC" w:rsidRDefault="009A64DC" w:rsidP="009A64DC">
      <w:pPr>
        <w:pStyle w:val="a3"/>
        <w:kinsoku w:val="0"/>
        <w:overflowPunct w:val="0"/>
        <w:spacing w:before="143"/>
        <w:ind w:left="144" w:firstLine="0"/>
        <w:rPr>
          <w:rFonts w:ascii="Arial" w:hAnsi="Arial" w:cs="Arial"/>
          <w:sz w:val="16"/>
          <w:szCs w:val="16"/>
        </w:rPr>
        <w:sectPr w:rsidR="009A64DC">
          <w:type w:val="continuous"/>
          <w:pgSz w:w="16840" w:h="11910" w:orient="landscape"/>
          <w:pgMar w:top="620" w:right="780" w:bottom="280" w:left="1300" w:header="720" w:footer="720" w:gutter="0"/>
          <w:cols w:space="720" w:equalWidth="0">
            <w:col w:w="14760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44"/>
        <w:ind w:left="1654" w:right="1661" w:firstLine="0"/>
        <w:jc w:val="center"/>
        <w:rPr>
          <w:rFonts w:ascii="Arial" w:hAnsi="Arial" w:cs="Arial"/>
          <w:sz w:val="20"/>
          <w:szCs w:val="20"/>
        </w:rPr>
      </w:pPr>
      <w:bookmarkStart w:id="15" w:name="F_0503124of20200101"/>
      <w:bookmarkStart w:id="16" w:name="Доходы"/>
      <w:bookmarkEnd w:id="15"/>
      <w:bookmarkEnd w:id="16"/>
      <w:r>
        <w:rPr>
          <w:rFonts w:ascii="Arial" w:hAnsi="Arial" w:cs="Arial"/>
          <w:b/>
          <w:bCs/>
          <w:sz w:val="20"/>
          <w:szCs w:val="20"/>
        </w:rPr>
        <w:lastRenderedPageBreak/>
        <w:t>ОТЧЕТ</w:t>
      </w:r>
    </w:p>
    <w:p w:rsidR="009A64DC" w:rsidRDefault="009A64DC" w:rsidP="009A64DC">
      <w:pPr>
        <w:pStyle w:val="a3"/>
        <w:kinsoku w:val="0"/>
        <w:overflowPunct w:val="0"/>
        <w:spacing w:before="27"/>
        <w:ind w:left="1655" w:right="1661"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</w:t>
      </w:r>
      <w:r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КАССОВОМ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ПОСТУПЛЕНИИ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И</w:t>
      </w:r>
      <w:r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ВЫБЫТИИ</w:t>
      </w:r>
      <w:r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БЮДЖЕТНЫХ</w:t>
      </w:r>
      <w:r>
        <w:rPr>
          <w:rFonts w:ascii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СРЕДСТВ</w:t>
      </w:r>
    </w:p>
    <w:p w:rsidR="009A64DC" w:rsidRDefault="009A64DC" w:rsidP="009A64DC">
      <w:pPr>
        <w:pStyle w:val="a3"/>
        <w:kinsoku w:val="0"/>
        <w:overflowPunct w:val="0"/>
        <w:spacing w:before="3"/>
        <w:ind w:left="0" w:firstLine="0"/>
        <w:rPr>
          <w:rFonts w:ascii="Arial" w:hAnsi="Arial" w:cs="Arial"/>
          <w:b/>
          <w:bCs/>
          <w:sz w:val="18"/>
          <w:szCs w:val="18"/>
        </w:rPr>
      </w:pPr>
    </w:p>
    <w:p w:rsidR="009A64DC" w:rsidRDefault="009A64DC" w:rsidP="009A64DC">
      <w:pPr>
        <w:pStyle w:val="a3"/>
        <w:kinsoku w:val="0"/>
        <w:overflowPunct w:val="0"/>
        <w:spacing w:before="3"/>
        <w:ind w:left="0" w:firstLine="0"/>
        <w:rPr>
          <w:rFonts w:ascii="Arial" w:hAnsi="Arial" w:cs="Arial"/>
          <w:b/>
          <w:bCs/>
          <w:sz w:val="18"/>
          <w:szCs w:val="18"/>
        </w:rPr>
        <w:sectPr w:rsidR="009A64DC">
          <w:pgSz w:w="11910" w:h="16840"/>
          <w:pgMar w:top="880" w:right="380" w:bottom="280" w:left="1440" w:header="720" w:footer="720" w:gutter="0"/>
          <w:cols w:space="720" w:equalWidth="0">
            <w:col w:w="10090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16"/>
          <w:szCs w:val="16"/>
        </w:rPr>
      </w:pPr>
    </w:p>
    <w:p w:rsidR="009A64DC" w:rsidRDefault="009A64DC" w:rsidP="009A64DC">
      <w:pPr>
        <w:pStyle w:val="a3"/>
        <w:kinsoku w:val="0"/>
        <w:overflowPunct w:val="0"/>
        <w:spacing w:before="6"/>
        <w:ind w:left="0" w:firstLine="0"/>
        <w:rPr>
          <w:rFonts w:ascii="Arial" w:hAnsi="Arial" w:cs="Arial"/>
          <w:b/>
          <w:bCs/>
          <w:sz w:val="13"/>
          <w:szCs w:val="13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jc w:val="right"/>
        <w:rPr>
          <w:rFonts w:ascii="Arial" w:hAnsi="Arial" w:cs="Arial"/>
          <w:spacing w:val="-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на 1 </w:t>
      </w:r>
      <w:r>
        <w:rPr>
          <w:rFonts w:ascii="Arial" w:hAnsi="Arial" w:cs="Arial"/>
          <w:spacing w:val="-1"/>
          <w:sz w:val="16"/>
          <w:szCs w:val="16"/>
        </w:rPr>
        <w:t>января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2021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г.</w:t>
      </w:r>
    </w:p>
    <w:p w:rsidR="009A64DC" w:rsidRDefault="009A64DC" w:rsidP="009A64DC">
      <w:pPr>
        <w:pStyle w:val="a3"/>
        <w:kinsoku w:val="0"/>
        <w:overflowPunct w:val="0"/>
        <w:spacing w:before="80"/>
        <w:ind w:left="827" w:firstLine="0"/>
        <w:rPr>
          <w:rFonts w:ascii="Arial" w:hAnsi="Arial" w:cs="Arial"/>
          <w:spacing w:val="-1"/>
          <w:sz w:val="16"/>
          <w:szCs w:val="16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spacing w:val="-1"/>
          <w:sz w:val="16"/>
          <w:szCs w:val="16"/>
        </w:rPr>
        <w:t>Форма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по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ОКУД</w:t>
      </w:r>
    </w:p>
    <w:p w:rsidR="009A64DC" w:rsidRDefault="009A64DC" w:rsidP="009A64DC">
      <w:pPr>
        <w:pStyle w:val="a3"/>
        <w:kinsoku w:val="0"/>
        <w:overflowPunct w:val="0"/>
        <w:spacing w:before="63"/>
        <w:ind w:left="0" w:right="19" w:firstLine="0"/>
        <w:jc w:val="center"/>
        <w:rPr>
          <w:rFonts w:ascii="Arial" w:hAnsi="Arial" w:cs="Arial"/>
          <w:spacing w:val="-1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page">
                  <wp:posOffset>6259195</wp:posOffset>
                </wp:positionH>
                <wp:positionV relativeFrom="paragraph">
                  <wp:posOffset>-298450</wp:posOffset>
                </wp:positionV>
                <wp:extent cx="1002030" cy="2624455"/>
                <wp:effectExtent l="1270" t="3175" r="0" b="1270"/>
                <wp:wrapNone/>
                <wp:docPr id="122" name="Надпись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2624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46"/>
                            </w:tblGrid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7"/>
                              </w:trPr>
                              <w:tc>
                                <w:tcPr>
                                  <w:tcW w:w="15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7"/>
                                    <w:ind w:left="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7"/>
                              </w:trPr>
                              <w:tc>
                                <w:tcPr>
                                  <w:tcW w:w="15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7"/>
                                    <w:ind w:left="452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0503124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7"/>
                              </w:trPr>
                              <w:tc>
                                <w:tcPr>
                                  <w:tcW w:w="15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7"/>
                                    <w:ind w:left="363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01.01.2021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8"/>
                              </w:trPr>
                              <w:tc>
                                <w:tcPr>
                                  <w:tcW w:w="15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72" w:lineRule="exact"/>
                                    <w:ind w:left="409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00395056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62"/>
                              </w:trPr>
                              <w:tc>
                                <w:tcPr>
                                  <w:tcW w:w="15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920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94"/>
                              </w:trPr>
                              <w:tc>
                                <w:tcPr>
                                  <w:tcW w:w="15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1"/>
                                    <w:ind w:left="409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67310000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7"/>
                              </w:trPr>
                              <w:tc>
                                <w:tcPr>
                                  <w:tcW w:w="15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A64DC" w:rsidRDefault="009A64DC"/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7"/>
                              </w:trPr>
                              <w:tc>
                                <w:tcPr>
                                  <w:tcW w:w="15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7"/>
                                    <w:ind w:left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383</w:t>
                                  </w:r>
                                </w:p>
                              </w:tc>
                            </w:tr>
                          </w:tbl>
                          <w:p w:rsidR="009A64DC" w:rsidRDefault="009A64DC" w:rsidP="009A64DC">
                            <w:pPr>
                              <w:pStyle w:val="a3"/>
                              <w:kinsoku w:val="0"/>
                              <w:overflowPunct w:val="0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2" o:spid="_x0000_s1039" type="#_x0000_t202" style="position:absolute;left:0;text-align:left;margin-left:492.85pt;margin-top:-23.5pt;width:78.9pt;height:206.6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46"/>
                      </w:tblGrid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7"/>
                        </w:trPr>
                        <w:tc>
                          <w:tcPr>
                            <w:tcW w:w="15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7"/>
                              <w:ind w:left="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КОДЫ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7"/>
                        </w:trPr>
                        <w:tc>
                          <w:tcPr>
                            <w:tcW w:w="15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7"/>
                              <w:ind w:left="452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0503124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7"/>
                        </w:trPr>
                        <w:tc>
                          <w:tcPr>
                            <w:tcW w:w="15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7"/>
                              <w:ind w:left="363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01.01.2021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8"/>
                        </w:trPr>
                        <w:tc>
                          <w:tcPr>
                            <w:tcW w:w="15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line="172" w:lineRule="exact"/>
                              <w:ind w:left="409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00395056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62"/>
                        </w:trPr>
                        <w:tc>
                          <w:tcPr>
                            <w:tcW w:w="15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ind w:left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920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94"/>
                        </w:trPr>
                        <w:tc>
                          <w:tcPr>
                            <w:tcW w:w="15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1"/>
                              <w:ind w:left="409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67310000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7"/>
                        </w:trPr>
                        <w:tc>
                          <w:tcPr>
                            <w:tcW w:w="15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A64DC" w:rsidRDefault="009A64DC"/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7"/>
                        </w:trPr>
                        <w:tc>
                          <w:tcPr>
                            <w:tcW w:w="15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7"/>
                              <w:ind w:left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383</w:t>
                            </w:r>
                          </w:p>
                        </w:tc>
                      </w:tr>
                    </w:tbl>
                    <w:p w:rsidR="009A64DC" w:rsidRDefault="009A64DC" w:rsidP="009A64DC">
                      <w:pPr>
                        <w:pStyle w:val="a3"/>
                        <w:kinsoku w:val="0"/>
                        <w:overflowPunct w:val="0"/>
                        <w:ind w:left="0" w:firstLine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spacing w:val="-1"/>
          <w:sz w:val="16"/>
          <w:szCs w:val="16"/>
        </w:rPr>
        <w:t>Дата</w:t>
      </w:r>
    </w:p>
    <w:p w:rsidR="009A64DC" w:rsidRDefault="009A64DC" w:rsidP="009A64DC">
      <w:pPr>
        <w:pStyle w:val="a3"/>
        <w:kinsoku w:val="0"/>
        <w:overflowPunct w:val="0"/>
        <w:spacing w:before="63"/>
        <w:ind w:left="0" w:right="19" w:firstLine="0"/>
        <w:jc w:val="center"/>
        <w:rPr>
          <w:rFonts w:ascii="Arial" w:hAnsi="Arial" w:cs="Arial"/>
          <w:spacing w:val="-1"/>
          <w:sz w:val="16"/>
          <w:szCs w:val="16"/>
        </w:rPr>
        <w:sectPr w:rsidR="009A64DC">
          <w:type w:val="continuous"/>
          <w:pgSz w:w="11910" w:h="16840"/>
          <w:pgMar w:top="620" w:right="380" w:bottom="280" w:left="1440" w:header="720" w:footer="720" w:gutter="0"/>
          <w:cols w:num="2" w:space="720" w:equalWidth="0">
            <w:col w:w="6337" w:space="40"/>
            <w:col w:w="3713"/>
          </w:cols>
          <w:noEndnote/>
        </w:sectPr>
      </w:pPr>
    </w:p>
    <w:p w:rsidR="009A64DC" w:rsidRDefault="009A64DC" w:rsidP="009A64DC">
      <w:pPr>
        <w:pStyle w:val="a3"/>
        <w:tabs>
          <w:tab w:val="left" w:pos="7719"/>
        </w:tabs>
        <w:kinsoku w:val="0"/>
        <w:overflowPunct w:val="0"/>
        <w:spacing w:before="22"/>
        <w:ind w:left="133" w:firstLine="0"/>
        <w:rPr>
          <w:rFonts w:ascii="Arial" w:hAnsi="Arial" w:cs="Arial"/>
          <w:spacing w:val="-1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Наименование</w:t>
      </w:r>
      <w:r>
        <w:rPr>
          <w:rFonts w:ascii="Arial" w:hAnsi="Arial" w:cs="Arial"/>
          <w:spacing w:val="-1"/>
          <w:sz w:val="16"/>
          <w:szCs w:val="16"/>
        </w:rPr>
        <w:tab/>
        <w:t>по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ОКПО</w:t>
      </w: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  <w:sectPr w:rsidR="009A64DC">
          <w:type w:val="continuous"/>
          <w:pgSz w:w="11910" w:h="16840"/>
          <w:pgMar w:top="620" w:right="380" w:bottom="280" w:left="1440" w:header="720" w:footer="720" w:gutter="0"/>
          <w:cols w:space="720" w:equalWidth="0">
            <w:col w:w="10090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6"/>
          <w:szCs w:val="16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6"/>
          <w:szCs w:val="16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6"/>
          <w:szCs w:val="16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6"/>
          <w:szCs w:val="16"/>
        </w:rPr>
      </w:pPr>
    </w:p>
    <w:p w:rsidR="009A64DC" w:rsidRDefault="009A64DC" w:rsidP="009A64DC">
      <w:pPr>
        <w:pStyle w:val="a3"/>
        <w:kinsoku w:val="0"/>
        <w:overflowPunct w:val="0"/>
        <w:spacing w:before="92"/>
        <w:ind w:left="133" w:firstLine="0"/>
        <w:rPr>
          <w:rFonts w:ascii="Arial" w:hAnsi="Arial" w:cs="Arial"/>
          <w:spacing w:val="-1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финансового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органа</w:t>
      </w:r>
    </w:p>
    <w:p w:rsidR="009A64DC" w:rsidRDefault="009A64DC" w:rsidP="009A64DC">
      <w:pPr>
        <w:pStyle w:val="a3"/>
        <w:kinsoku w:val="0"/>
        <w:overflowPunct w:val="0"/>
        <w:spacing w:before="10"/>
        <w:ind w:left="0" w:firstLine="0"/>
        <w:rPr>
          <w:rFonts w:ascii="Arial" w:hAnsi="Arial" w:cs="Arial"/>
          <w:sz w:val="19"/>
          <w:szCs w:val="19"/>
        </w:rPr>
      </w:pPr>
      <w:r>
        <w:rPr>
          <w:sz w:val="24"/>
          <w:szCs w:val="24"/>
        </w:rPr>
        <w:br w:type="column"/>
      </w:r>
    </w:p>
    <w:p w:rsidR="009A64DC" w:rsidRDefault="009A64DC" w:rsidP="009A64DC">
      <w:pPr>
        <w:pStyle w:val="a3"/>
        <w:kinsoku w:val="0"/>
        <w:overflowPunct w:val="0"/>
        <w:spacing w:line="266" w:lineRule="auto"/>
        <w:ind w:left="133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  <w:u w:val="single"/>
        </w:rPr>
        <w:t>Местная</w:t>
      </w:r>
      <w:r>
        <w:rPr>
          <w:rFonts w:ascii="Arial" w:hAnsi="Arial" w:cs="Arial"/>
          <w:sz w:val="16"/>
          <w:szCs w:val="16"/>
          <w:u w:val="single"/>
        </w:rPr>
        <w:t xml:space="preserve"> </w:t>
      </w:r>
      <w:r>
        <w:rPr>
          <w:rFonts w:ascii="Arial" w:hAnsi="Arial" w:cs="Arial"/>
          <w:spacing w:val="-1"/>
          <w:sz w:val="16"/>
          <w:szCs w:val="16"/>
          <w:u w:val="single"/>
        </w:rPr>
        <w:t>администрация</w:t>
      </w:r>
      <w:r>
        <w:rPr>
          <w:rFonts w:ascii="Arial" w:hAnsi="Arial" w:cs="Arial"/>
          <w:spacing w:val="26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  <w:u w:val="single"/>
        </w:rPr>
        <w:t>внутригородского</w:t>
      </w:r>
      <w:r>
        <w:rPr>
          <w:rFonts w:ascii="Arial" w:hAnsi="Arial" w:cs="Arial"/>
          <w:sz w:val="16"/>
          <w:szCs w:val="16"/>
          <w:u w:val="single"/>
        </w:rPr>
        <w:t xml:space="preserve"> </w:t>
      </w:r>
      <w:r>
        <w:rPr>
          <w:rFonts w:ascii="Arial" w:hAnsi="Arial" w:cs="Arial"/>
          <w:spacing w:val="-1"/>
          <w:sz w:val="16"/>
          <w:szCs w:val="16"/>
          <w:u w:val="single"/>
        </w:rPr>
        <w:t>муниципального</w:t>
      </w:r>
      <w:r>
        <w:rPr>
          <w:rFonts w:ascii="Arial" w:hAnsi="Arial" w:cs="Arial"/>
          <w:spacing w:val="24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  <w:u w:val="single"/>
        </w:rPr>
        <w:t>образования</w:t>
      </w:r>
      <w:r>
        <w:rPr>
          <w:rFonts w:ascii="Arial" w:hAnsi="Arial" w:cs="Arial"/>
          <w:sz w:val="16"/>
          <w:szCs w:val="16"/>
          <w:u w:val="single"/>
        </w:rPr>
        <w:t xml:space="preserve"> </w:t>
      </w:r>
      <w:r>
        <w:rPr>
          <w:rFonts w:ascii="Arial" w:hAnsi="Arial" w:cs="Arial"/>
          <w:spacing w:val="-1"/>
          <w:sz w:val="16"/>
          <w:szCs w:val="16"/>
          <w:u w:val="single"/>
        </w:rPr>
        <w:t>города</w:t>
      </w:r>
      <w:r>
        <w:rPr>
          <w:rFonts w:ascii="Arial" w:hAnsi="Arial" w:cs="Arial"/>
          <w:sz w:val="16"/>
          <w:szCs w:val="16"/>
          <w:u w:val="single"/>
        </w:rPr>
        <w:t xml:space="preserve"> </w:t>
      </w:r>
      <w:r>
        <w:rPr>
          <w:rFonts w:ascii="Arial" w:hAnsi="Arial" w:cs="Arial"/>
          <w:spacing w:val="-1"/>
          <w:sz w:val="16"/>
          <w:szCs w:val="16"/>
          <w:u w:val="single"/>
        </w:rPr>
        <w:t>Севастополя</w:t>
      </w:r>
      <w:r>
        <w:rPr>
          <w:rFonts w:ascii="Arial" w:hAnsi="Arial" w:cs="Arial"/>
          <w:spacing w:val="2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  <w:u w:val="single"/>
        </w:rPr>
        <w:t>Гагаринский муниципальный округ</w:t>
      </w: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6"/>
          <w:szCs w:val="16"/>
        </w:rPr>
      </w:pPr>
      <w:r>
        <w:rPr>
          <w:sz w:val="24"/>
          <w:szCs w:val="24"/>
        </w:rPr>
        <w:br w:type="column"/>
      </w: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6"/>
          <w:szCs w:val="16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6"/>
          <w:szCs w:val="16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6"/>
          <w:szCs w:val="16"/>
        </w:rPr>
      </w:pPr>
    </w:p>
    <w:p w:rsidR="009A64DC" w:rsidRDefault="009A64DC" w:rsidP="009A64DC">
      <w:pPr>
        <w:pStyle w:val="a3"/>
        <w:kinsoku w:val="0"/>
        <w:overflowPunct w:val="0"/>
        <w:spacing w:before="92"/>
        <w:ind w:left="133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Глава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по</w:t>
      </w:r>
      <w:r>
        <w:rPr>
          <w:rFonts w:ascii="Arial" w:hAnsi="Arial" w:cs="Arial"/>
          <w:sz w:val="16"/>
          <w:szCs w:val="16"/>
        </w:rPr>
        <w:t xml:space="preserve"> БК</w:t>
      </w:r>
    </w:p>
    <w:p w:rsidR="009A64DC" w:rsidRDefault="009A64DC" w:rsidP="009A64DC">
      <w:pPr>
        <w:pStyle w:val="a3"/>
        <w:kinsoku w:val="0"/>
        <w:overflowPunct w:val="0"/>
        <w:spacing w:before="92"/>
        <w:ind w:left="133" w:firstLine="0"/>
        <w:rPr>
          <w:rFonts w:ascii="Arial" w:hAnsi="Arial" w:cs="Arial"/>
          <w:sz w:val="16"/>
          <w:szCs w:val="16"/>
        </w:rPr>
        <w:sectPr w:rsidR="009A64DC">
          <w:type w:val="continuous"/>
          <w:pgSz w:w="11910" w:h="16840"/>
          <w:pgMar w:top="620" w:right="380" w:bottom="280" w:left="1440" w:header="720" w:footer="720" w:gutter="0"/>
          <w:cols w:num="3" w:space="720" w:equalWidth="0">
            <w:col w:w="1661" w:space="2503"/>
            <w:col w:w="2720" w:space="472"/>
            <w:col w:w="2734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6"/>
          <w:szCs w:val="16"/>
        </w:rPr>
      </w:pPr>
    </w:p>
    <w:p w:rsidR="009A64DC" w:rsidRDefault="009A64DC" w:rsidP="009A64DC">
      <w:pPr>
        <w:pStyle w:val="a3"/>
        <w:kinsoku w:val="0"/>
        <w:overflowPunct w:val="0"/>
        <w:spacing w:before="95" w:line="322" w:lineRule="auto"/>
        <w:ind w:left="133" w:firstLine="0"/>
        <w:rPr>
          <w:rFonts w:ascii="Arial" w:hAnsi="Arial" w:cs="Arial"/>
          <w:spacing w:val="-1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Наименование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бюджета</w:t>
      </w:r>
      <w:r>
        <w:rPr>
          <w:rFonts w:ascii="Arial" w:hAnsi="Arial" w:cs="Arial"/>
          <w:spacing w:val="27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Периодичность:</w:t>
      </w:r>
      <w:r>
        <w:rPr>
          <w:rFonts w:ascii="Arial" w:hAnsi="Arial" w:cs="Arial"/>
          <w:spacing w:val="26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Единица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измерения:</w:t>
      </w: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6"/>
          <w:szCs w:val="16"/>
        </w:rPr>
      </w:pPr>
      <w:r>
        <w:rPr>
          <w:sz w:val="24"/>
          <w:szCs w:val="24"/>
        </w:rPr>
        <w:br w:type="column"/>
      </w:r>
    </w:p>
    <w:p w:rsidR="009A64DC" w:rsidRDefault="009A64DC" w:rsidP="009A64DC">
      <w:pPr>
        <w:pStyle w:val="a3"/>
        <w:kinsoku w:val="0"/>
        <w:overflowPunct w:val="0"/>
        <w:spacing w:before="107" w:line="322" w:lineRule="auto"/>
        <w:ind w:left="522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  <w:u w:val="single"/>
        </w:rPr>
        <w:t>Бюджет</w:t>
      </w:r>
      <w:r>
        <w:rPr>
          <w:rFonts w:ascii="Arial" w:hAnsi="Arial" w:cs="Arial"/>
          <w:spacing w:val="2"/>
          <w:sz w:val="16"/>
          <w:szCs w:val="16"/>
          <w:u w:val="single"/>
        </w:rPr>
        <w:t xml:space="preserve"> </w:t>
      </w:r>
      <w:r>
        <w:rPr>
          <w:rFonts w:ascii="Arial" w:hAnsi="Arial" w:cs="Arial"/>
          <w:spacing w:val="-1"/>
          <w:sz w:val="16"/>
          <w:szCs w:val="16"/>
          <w:u w:val="single"/>
        </w:rPr>
        <w:t>Гагаринского</w:t>
      </w:r>
      <w:r>
        <w:rPr>
          <w:rFonts w:ascii="Arial" w:hAnsi="Arial" w:cs="Arial"/>
          <w:sz w:val="16"/>
          <w:szCs w:val="16"/>
          <w:u w:val="single"/>
        </w:rPr>
        <w:t xml:space="preserve"> </w:t>
      </w:r>
      <w:r>
        <w:rPr>
          <w:rFonts w:ascii="Arial" w:hAnsi="Arial" w:cs="Arial"/>
          <w:spacing w:val="-1"/>
          <w:sz w:val="16"/>
          <w:szCs w:val="16"/>
          <w:u w:val="single"/>
        </w:rPr>
        <w:t>МО</w:t>
      </w:r>
      <w:r>
        <w:rPr>
          <w:rFonts w:ascii="Arial" w:hAnsi="Arial" w:cs="Arial"/>
          <w:spacing w:val="24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месячная</w:t>
      </w:r>
    </w:p>
    <w:p w:rsidR="009A64DC" w:rsidRDefault="009A64DC" w:rsidP="009A64DC">
      <w:pPr>
        <w:pStyle w:val="a3"/>
        <w:kinsoku w:val="0"/>
        <w:overflowPunct w:val="0"/>
        <w:spacing w:before="1"/>
        <w:ind w:left="522" w:firstLine="0"/>
        <w:rPr>
          <w:rFonts w:ascii="Arial" w:hAnsi="Arial" w:cs="Arial"/>
          <w:spacing w:val="-1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руб.</w:t>
      </w: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6"/>
          <w:szCs w:val="16"/>
        </w:rPr>
      </w:pPr>
    </w:p>
    <w:p w:rsidR="009A64DC" w:rsidRDefault="009A64DC" w:rsidP="009A64DC">
      <w:pPr>
        <w:pStyle w:val="a3"/>
        <w:kinsoku w:val="0"/>
        <w:overflowPunct w:val="0"/>
        <w:spacing w:before="110"/>
        <w:ind w:left="133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1.</w:t>
      </w:r>
      <w:r>
        <w:rPr>
          <w:rFonts w:ascii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ДОХОДЫ</w:t>
      </w:r>
      <w:r>
        <w:rPr>
          <w:rFonts w:ascii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БЮДЖЕТА</w:t>
      </w:r>
    </w:p>
    <w:p w:rsidR="009A64DC" w:rsidRDefault="009A64DC" w:rsidP="009A64DC">
      <w:pPr>
        <w:pStyle w:val="a3"/>
        <w:kinsoku w:val="0"/>
        <w:overflowPunct w:val="0"/>
        <w:spacing w:before="7"/>
        <w:ind w:left="0" w:firstLine="0"/>
        <w:rPr>
          <w:rFonts w:ascii="Arial" w:hAnsi="Arial" w:cs="Arial"/>
          <w:b/>
          <w:bCs/>
          <w:sz w:val="13"/>
          <w:szCs w:val="13"/>
        </w:rPr>
      </w:pPr>
      <w:r>
        <w:rPr>
          <w:sz w:val="24"/>
          <w:szCs w:val="24"/>
        </w:rPr>
        <w:br w:type="column"/>
      </w:r>
    </w:p>
    <w:p w:rsidR="009A64DC" w:rsidRDefault="009A64DC" w:rsidP="009A64DC">
      <w:pPr>
        <w:pStyle w:val="a3"/>
        <w:kinsoku w:val="0"/>
        <w:overflowPunct w:val="0"/>
        <w:ind w:left="118" w:right="1666" w:firstLine="0"/>
        <w:jc w:val="center"/>
        <w:rPr>
          <w:rFonts w:ascii="Arial" w:hAnsi="Arial" w:cs="Arial"/>
          <w:spacing w:val="-1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по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ОКТМО</w:t>
      </w: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6"/>
          <w:szCs w:val="16"/>
        </w:rPr>
      </w:pPr>
    </w:p>
    <w:p w:rsidR="009A64DC" w:rsidRDefault="009A64DC" w:rsidP="009A64DC">
      <w:pPr>
        <w:pStyle w:val="a3"/>
        <w:kinsoku w:val="0"/>
        <w:overflowPunct w:val="0"/>
        <w:spacing w:before="7"/>
        <w:ind w:left="0" w:firstLine="0"/>
        <w:rPr>
          <w:rFonts w:ascii="Arial" w:hAnsi="Arial" w:cs="Arial"/>
          <w:sz w:val="21"/>
          <w:szCs w:val="21"/>
        </w:rPr>
      </w:pPr>
    </w:p>
    <w:p w:rsidR="009A64DC" w:rsidRDefault="009A64DC" w:rsidP="009A64DC">
      <w:pPr>
        <w:pStyle w:val="a3"/>
        <w:kinsoku w:val="0"/>
        <w:overflowPunct w:val="0"/>
        <w:ind w:left="118" w:right="1534" w:firstLine="0"/>
        <w:jc w:val="center"/>
        <w:rPr>
          <w:rFonts w:ascii="Arial" w:hAnsi="Arial" w:cs="Arial"/>
          <w:spacing w:val="-1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по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ОКЕИ</w:t>
      </w:r>
    </w:p>
    <w:p w:rsidR="009A64DC" w:rsidRDefault="009A64DC" w:rsidP="009A64DC">
      <w:pPr>
        <w:pStyle w:val="a3"/>
        <w:kinsoku w:val="0"/>
        <w:overflowPunct w:val="0"/>
        <w:ind w:left="118" w:right="1534" w:firstLine="0"/>
        <w:jc w:val="center"/>
        <w:rPr>
          <w:rFonts w:ascii="Arial" w:hAnsi="Arial" w:cs="Arial"/>
          <w:spacing w:val="-1"/>
          <w:sz w:val="16"/>
          <w:szCs w:val="16"/>
        </w:rPr>
        <w:sectPr w:rsidR="009A64DC">
          <w:type w:val="continuous"/>
          <w:pgSz w:w="11910" w:h="16840"/>
          <w:pgMar w:top="620" w:right="380" w:bottom="280" w:left="1440" w:header="720" w:footer="720" w:gutter="0"/>
          <w:cols w:num="3" w:space="720" w:equalWidth="0">
            <w:col w:w="1956" w:space="1819"/>
            <w:col w:w="2436" w:space="1260"/>
            <w:col w:w="2619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10"/>
        <w:ind w:left="0" w:firstLine="0"/>
        <w:rPr>
          <w:rFonts w:ascii="Arial" w:hAnsi="Arial" w:cs="Arial"/>
          <w:sz w:val="21"/>
          <w:szCs w:val="21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4"/>
        <w:gridCol w:w="663"/>
        <w:gridCol w:w="2049"/>
        <w:gridCol w:w="1452"/>
        <w:gridCol w:w="1546"/>
      </w:tblGrid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6"/>
        </w:trPr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94"/>
              <w:ind w:left="1074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Наименование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показателя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66" w:lineRule="auto"/>
              <w:ind w:left="75" w:right="70" w:firstLine="10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Код</w:t>
            </w:r>
            <w:r>
              <w:rPr>
                <w:rFonts w:ascii="Arial" w:hAnsi="Arial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строки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66" w:lineRule="auto"/>
              <w:ind w:left="440" w:right="30" w:hanging="406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Код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дохода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бюджетной</w:t>
            </w:r>
            <w:r>
              <w:rPr>
                <w:rFonts w:ascii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классификации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4" w:line="266" w:lineRule="auto"/>
              <w:ind w:left="282" w:right="154" w:hanging="123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Утвержденные</w:t>
            </w:r>
            <w:r>
              <w:rPr>
                <w:rFonts w:ascii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бюджетные</w:t>
            </w:r>
            <w:r>
              <w:rPr>
                <w:rFonts w:ascii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назначения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94"/>
              <w:ind w:left="354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Исполнено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3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3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3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82" w:lineRule="exact"/>
              <w:ind w:left="23"/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Доходы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бюджета</w:t>
            </w:r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всего</w:t>
            </w:r>
          </w:p>
        </w:tc>
        <w:tc>
          <w:tcPr>
            <w:tcW w:w="663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ind w:left="17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010</w:t>
            </w:r>
          </w:p>
        </w:tc>
        <w:tc>
          <w:tcPr>
            <w:tcW w:w="204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ind w:left="6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5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ind w:left="387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51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874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800.00</w:t>
            </w:r>
          </w:p>
        </w:tc>
        <w:tc>
          <w:tcPr>
            <w:tcW w:w="154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ind w:left="48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47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369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916.95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2"/>
        </w:trPr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82" w:lineRule="exact"/>
              <w:ind w:left="23"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том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числе: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3"/>
              <w:ind w:left="23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НАЛОГОВЫЕ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И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НЕНАЛОГОВЫЕ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ДОХОДЫ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23"/>
                <w:szCs w:val="2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7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010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23"/>
                <w:szCs w:val="2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182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10000000000000000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23"/>
                <w:szCs w:val="2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76"/>
            </w:pPr>
            <w:r>
              <w:rPr>
                <w:rFonts w:ascii="Arial" w:hAnsi="Arial" w:cs="Arial"/>
                <w:sz w:val="16"/>
                <w:szCs w:val="16"/>
              </w:rPr>
              <w:t xml:space="preserve">8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272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000.00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23"/>
                <w:szCs w:val="2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70"/>
            </w:pPr>
            <w:r>
              <w:rPr>
                <w:rFonts w:ascii="Arial" w:hAnsi="Arial" w:cs="Arial"/>
                <w:sz w:val="16"/>
                <w:szCs w:val="16"/>
              </w:rPr>
              <w:t xml:space="preserve">9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042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588.25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82" w:lineRule="exact"/>
              <w:ind w:left="23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НАЛОГИ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ПРИБЫЛЬ,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ДОХОДЫ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7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010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182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10100000000000000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76"/>
            </w:pPr>
            <w:r>
              <w:rPr>
                <w:rFonts w:ascii="Arial" w:hAnsi="Arial" w:cs="Arial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568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000.00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70"/>
            </w:pPr>
            <w:r>
              <w:rPr>
                <w:rFonts w:ascii="Arial" w:hAnsi="Arial" w:cs="Arial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666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823.36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82" w:lineRule="exact"/>
              <w:ind w:left="23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Налог</w:t>
            </w:r>
            <w:r>
              <w:rPr>
                <w:rFonts w:ascii="Arial" w:hAnsi="Arial" w:cs="Arial"/>
                <w:sz w:val="16"/>
                <w:szCs w:val="16"/>
              </w:rPr>
              <w:t xml:space="preserve"> на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доходы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физических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лиц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7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010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182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10102000010000110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76"/>
            </w:pPr>
            <w:r>
              <w:rPr>
                <w:rFonts w:ascii="Arial" w:hAnsi="Arial" w:cs="Arial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568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000.00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70"/>
            </w:pPr>
            <w:r>
              <w:rPr>
                <w:rFonts w:ascii="Arial" w:hAnsi="Arial" w:cs="Arial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666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823.36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08"/>
        </w:trPr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66" w:lineRule="auto"/>
              <w:ind w:left="23" w:right="325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Налог</w:t>
            </w:r>
            <w:r>
              <w:rPr>
                <w:rFonts w:ascii="Arial" w:hAnsi="Arial" w:cs="Arial"/>
                <w:sz w:val="16"/>
                <w:szCs w:val="16"/>
              </w:rPr>
              <w:t xml:space="preserve"> на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доходы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физических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лиц</w:t>
            </w:r>
            <w:r>
              <w:rPr>
                <w:rFonts w:ascii="Arial" w:hAnsi="Arial" w:cs="Arial"/>
                <w:sz w:val="16"/>
                <w:szCs w:val="16"/>
              </w:rPr>
              <w:t xml:space="preserve"> с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доходов,</w:t>
            </w:r>
            <w:r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источником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которых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является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налоговый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агент,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за</w:t>
            </w:r>
            <w:r>
              <w:rPr>
                <w:rFonts w:ascii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исключением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доходов,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в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отношении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которых</w:t>
            </w:r>
            <w:r>
              <w:rPr>
                <w:rFonts w:ascii="Arial" w:hAnsi="Arial" w:cs="Arial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исчисление</w:t>
            </w:r>
            <w:r>
              <w:rPr>
                <w:rFonts w:ascii="Arial" w:hAnsi="Arial" w:cs="Arial"/>
                <w:sz w:val="16"/>
                <w:szCs w:val="16"/>
              </w:rPr>
              <w:t xml:space="preserve"> и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уплата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налога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осуществляются</w:t>
            </w:r>
            <w:r>
              <w:rPr>
                <w:rFonts w:ascii="Arial" w:hAnsi="Arial" w:cs="Arial"/>
                <w:sz w:val="16"/>
                <w:szCs w:val="16"/>
              </w:rPr>
              <w:t xml:space="preserve"> в</w:t>
            </w:r>
            <w:r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соответствии</w:t>
            </w:r>
            <w:r>
              <w:rPr>
                <w:rFonts w:ascii="Arial" w:hAnsi="Arial" w:cs="Arial"/>
                <w:sz w:val="16"/>
                <w:szCs w:val="16"/>
              </w:rPr>
              <w:t xml:space="preserve"> со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статьями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227,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227.1</w:t>
            </w:r>
            <w:r>
              <w:rPr>
                <w:rFonts w:ascii="Arial" w:hAnsi="Arial" w:cs="Arial"/>
                <w:sz w:val="16"/>
                <w:szCs w:val="16"/>
              </w:rPr>
              <w:t xml:space="preserve"> и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228</w:t>
            </w:r>
            <w:r>
              <w:rPr>
                <w:rFonts w:ascii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Налогового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кодекса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Российской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Федерации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7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010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182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10102010010000110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76"/>
            </w:pPr>
            <w:r>
              <w:rPr>
                <w:rFonts w:ascii="Arial" w:hAnsi="Arial" w:cs="Arial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348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500.00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70"/>
            </w:pPr>
            <w:r>
              <w:rPr>
                <w:rFonts w:ascii="Arial" w:hAnsi="Arial" w:cs="Arial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451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320.71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3"/>
        </w:trPr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66" w:lineRule="auto"/>
              <w:ind w:left="23" w:right="424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Налог</w:t>
            </w:r>
            <w:r>
              <w:rPr>
                <w:rFonts w:ascii="Arial" w:hAnsi="Arial" w:cs="Arial"/>
                <w:sz w:val="16"/>
                <w:szCs w:val="16"/>
              </w:rPr>
              <w:t xml:space="preserve"> на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доходы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физических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лиц</w:t>
            </w:r>
            <w:r>
              <w:rPr>
                <w:rFonts w:ascii="Arial" w:hAnsi="Arial" w:cs="Arial"/>
                <w:sz w:val="16"/>
                <w:szCs w:val="16"/>
              </w:rPr>
              <w:t xml:space="preserve"> с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доходов,</w:t>
            </w:r>
            <w:r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полученных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от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осуществления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деятельности</w:t>
            </w:r>
            <w:r>
              <w:rPr>
                <w:rFonts w:ascii="Arial" w:hAnsi="Arial" w:cs="Arial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физическими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лицами,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зарегистрированными</w:t>
            </w:r>
            <w:r>
              <w:rPr>
                <w:rFonts w:ascii="Arial" w:hAnsi="Arial" w:cs="Arial"/>
                <w:sz w:val="16"/>
                <w:szCs w:val="16"/>
              </w:rPr>
              <w:t xml:space="preserve"> в</w:t>
            </w:r>
            <w:r>
              <w:rPr>
                <w:rFonts w:ascii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качестве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индивидуальных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предпринимателей,</w:t>
            </w:r>
            <w:r>
              <w:rPr>
                <w:rFonts w:ascii="Arial" w:hAnsi="Arial" w:cs="Arial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нотариусов,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занимающихся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частной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практикой,</w:t>
            </w:r>
            <w:r>
              <w:rPr>
                <w:rFonts w:ascii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адвокатов,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учредивших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адвокатские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кабинеты,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>
              <w:rPr>
                <w:rFonts w:ascii="Arial" w:hAnsi="Arial" w:cs="Arial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других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лиц,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занимающихся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частной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практикой</w:t>
            </w:r>
            <w:r>
              <w:rPr>
                <w:rFonts w:ascii="Arial" w:hAnsi="Arial" w:cs="Arial"/>
                <w:sz w:val="16"/>
                <w:szCs w:val="16"/>
              </w:rPr>
              <w:t xml:space="preserve"> в</w:t>
            </w:r>
            <w:r>
              <w:rPr>
                <w:rFonts w:ascii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соответствии</w:t>
            </w:r>
            <w:r>
              <w:rPr>
                <w:rFonts w:ascii="Arial" w:hAnsi="Arial" w:cs="Arial"/>
                <w:sz w:val="16"/>
                <w:szCs w:val="16"/>
              </w:rPr>
              <w:t xml:space="preserve"> со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статьей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227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Налогового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кодекса</w:t>
            </w:r>
            <w:r>
              <w:rPr>
                <w:rFonts w:ascii="Arial" w:hAnsi="Arial" w:cs="Arial"/>
                <w:spacing w:val="4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Российской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Федерации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7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010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182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10102020010000110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61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102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600.00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793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94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567.90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71"/>
        </w:trPr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66" w:lineRule="auto"/>
              <w:ind w:left="23" w:right="17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Налог</w:t>
            </w:r>
            <w:r>
              <w:rPr>
                <w:rFonts w:ascii="Arial" w:hAnsi="Arial" w:cs="Arial"/>
                <w:sz w:val="16"/>
                <w:szCs w:val="16"/>
              </w:rPr>
              <w:t xml:space="preserve"> на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доходы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физических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лиц</w:t>
            </w:r>
            <w:r>
              <w:rPr>
                <w:rFonts w:ascii="Arial" w:hAnsi="Arial" w:cs="Arial"/>
                <w:sz w:val="16"/>
                <w:szCs w:val="16"/>
              </w:rPr>
              <w:t xml:space="preserve"> с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доходов,</w:t>
            </w:r>
            <w:r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полученных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физическими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лицами</w:t>
            </w:r>
            <w:r>
              <w:rPr>
                <w:rFonts w:ascii="Arial" w:hAnsi="Arial" w:cs="Arial"/>
                <w:sz w:val="16"/>
                <w:szCs w:val="16"/>
              </w:rPr>
              <w:t xml:space="preserve"> в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соответствии</w:t>
            </w:r>
            <w:r>
              <w:rPr>
                <w:rFonts w:ascii="Arial" w:hAnsi="Arial" w:cs="Arial"/>
                <w:sz w:val="16"/>
                <w:szCs w:val="16"/>
              </w:rPr>
              <w:t xml:space="preserve"> со</w:t>
            </w:r>
            <w:r>
              <w:rPr>
                <w:rFonts w:ascii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статьей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228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Налогового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кодекса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Российской</w:t>
            </w:r>
            <w:r>
              <w:rPr>
                <w:rFonts w:ascii="Arial" w:hAnsi="Arial" w:cs="Arial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Федерации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23"/>
                <w:szCs w:val="2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7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010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23"/>
                <w:szCs w:val="2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182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10102030010000110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23"/>
                <w:szCs w:val="2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699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80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600.00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23"/>
                <w:szCs w:val="2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793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84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253.33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45"/>
        </w:trPr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66" w:lineRule="auto"/>
              <w:ind w:left="23" w:right="14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Налог</w:t>
            </w:r>
            <w:r>
              <w:rPr>
                <w:rFonts w:ascii="Arial" w:hAnsi="Arial" w:cs="Arial"/>
                <w:sz w:val="16"/>
                <w:szCs w:val="16"/>
              </w:rPr>
              <w:t xml:space="preserve"> на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доходы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физических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лиц</w:t>
            </w:r>
            <w:r>
              <w:rPr>
                <w:rFonts w:ascii="Arial" w:hAnsi="Arial" w:cs="Arial"/>
                <w:sz w:val="16"/>
                <w:szCs w:val="16"/>
              </w:rPr>
              <w:t xml:space="preserve"> в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виде</w:t>
            </w:r>
            <w:r>
              <w:rPr>
                <w:rFonts w:ascii="Arial" w:hAnsi="Arial" w:cs="Arial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фиксированных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авансовых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платежей</w:t>
            </w:r>
            <w:r>
              <w:rPr>
                <w:rFonts w:ascii="Arial" w:hAnsi="Arial" w:cs="Arial"/>
                <w:sz w:val="16"/>
                <w:szCs w:val="16"/>
              </w:rPr>
              <w:t xml:space="preserve"> с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доходов,</w:t>
            </w:r>
            <w:r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полученных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физическими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лицами,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являющимися</w:t>
            </w:r>
            <w:r>
              <w:rPr>
                <w:rFonts w:ascii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иностранными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гражданами,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осуществляющими</w:t>
            </w:r>
            <w:r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трудовую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деятельность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найму </w:t>
            </w:r>
            <w:r>
              <w:rPr>
                <w:rFonts w:ascii="Arial" w:hAnsi="Arial" w:cs="Arial"/>
                <w:sz w:val="16"/>
                <w:szCs w:val="16"/>
              </w:rPr>
              <w:t xml:space="preserve">на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основании</w:t>
            </w:r>
            <w:r>
              <w:rPr>
                <w:rFonts w:ascii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патента</w:t>
            </w:r>
            <w:r>
              <w:rPr>
                <w:rFonts w:ascii="Arial" w:hAnsi="Arial" w:cs="Arial"/>
                <w:sz w:val="16"/>
                <w:szCs w:val="16"/>
              </w:rPr>
              <w:t xml:space="preserve"> в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соответствии</w:t>
            </w:r>
            <w:r>
              <w:rPr>
                <w:rFonts w:ascii="Arial" w:hAnsi="Arial" w:cs="Arial"/>
                <w:sz w:val="16"/>
                <w:szCs w:val="16"/>
              </w:rPr>
              <w:t xml:space="preserve"> со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статьей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227.1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Налогового</w:t>
            </w:r>
            <w:r>
              <w:rPr>
                <w:rFonts w:ascii="Arial" w:hAnsi="Arial" w:cs="Arial"/>
                <w:spacing w:val="5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кодекса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Российской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Федерации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7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010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182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10102040010000110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699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36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300.00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793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36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681.42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82" w:lineRule="exact"/>
              <w:ind w:left="23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НАЛОГИ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СОВОКУПНЫЙ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ДОХОД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7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010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182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10500000000000000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76"/>
            </w:pPr>
            <w:r>
              <w:rPr>
                <w:rFonts w:ascii="Arial" w:hAnsi="Arial" w:cs="Arial"/>
                <w:sz w:val="16"/>
                <w:szCs w:val="16"/>
              </w:rPr>
              <w:t xml:space="preserve">3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704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000.00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70"/>
            </w:pPr>
            <w:r>
              <w:rPr>
                <w:rFonts w:ascii="Arial" w:hAnsi="Arial" w:cs="Arial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385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764.89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66" w:lineRule="auto"/>
              <w:ind w:left="23" w:right="12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lastRenderedPageBreak/>
              <w:t>Налог,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взимаемый</w:t>
            </w:r>
            <w:r>
              <w:rPr>
                <w:rFonts w:ascii="Arial" w:hAnsi="Arial" w:cs="Arial"/>
                <w:sz w:val="16"/>
                <w:szCs w:val="16"/>
              </w:rPr>
              <w:t xml:space="preserve"> в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связи с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применением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патентной</w:t>
            </w:r>
            <w:r>
              <w:rPr>
                <w:rFonts w:ascii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системы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налогообложения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7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010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182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10504000020000110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76"/>
            </w:pPr>
            <w:r>
              <w:rPr>
                <w:rFonts w:ascii="Arial" w:hAnsi="Arial" w:cs="Arial"/>
                <w:sz w:val="16"/>
                <w:szCs w:val="16"/>
              </w:rPr>
              <w:t xml:space="preserve">3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704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000.00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70"/>
            </w:pPr>
            <w:r>
              <w:rPr>
                <w:rFonts w:ascii="Arial" w:hAnsi="Arial" w:cs="Arial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385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764.89</w:t>
            </w:r>
          </w:p>
        </w:tc>
      </w:tr>
    </w:tbl>
    <w:p w:rsidR="009A64DC" w:rsidRDefault="009A64DC" w:rsidP="009A64DC">
      <w:pPr>
        <w:sectPr w:rsidR="009A64DC">
          <w:type w:val="continuous"/>
          <w:pgSz w:w="11910" w:h="16840"/>
          <w:pgMar w:top="620" w:right="380" w:bottom="280" w:left="1440" w:header="720" w:footer="720" w:gutter="0"/>
          <w:cols w:space="720" w:equalWidth="0">
            <w:col w:w="10090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7"/>
        <w:ind w:left="0" w:firstLine="0"/>
        <w:rPr>
          <w:sz w:val="5"/>
          <w:szCs w:val="5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4"/>
        <w:gridCol w:w="663"/>
        <w:gridCol w:w="2049"/>
        <w:gridCol w:w="1452"/>
        <w:gridCol w:w="1546"/>
      </w:tblGrid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6"/>
        </w:trPr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94"/>
              <w:ind w:left="1074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Наименование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показателя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66" w:lineRule="auto"/>
              <w:ind w:left="75" w:right="70" w:firstLine="10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Код</w:t>
            </w:r>
            <w:r>
              <w:rPr>
                <w:rFonts w:ascii="Arial" w:hAnsi="Arial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строки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66" w:lineRule="auto"/>
              <w:ind w:left="440" w:right="30" w:hanging="406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Код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дохода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бюджетной</w:t>
            </w:r>
            <w:r>
              <w:rPr>
                <w:rFonts w:ascii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классификации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4" w:line="266" w:lineRule="auto"/>
              <w:ind w:left="282" w:right="154" w:hanging="123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Утвержденные</w:t>
            </w:r>
            <w:r>
              <w:rPr>
                <w:rFonts w:ascii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бюджетные</w:t>
            </w:r>
            <w:r>
              <w:rPr>
                <w:rFonts w:ascii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назначения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94"/>
              <w:ind w:left="354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Исполнено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7"/>
        </w:trPr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3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3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2"/>
        </w:trPr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66" w:lineRule="auto"/>
              <w:ind w:left="23" w:right="121"/>
              <w:jc w:val="both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Налог,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взимаемый</w:t>
            </w:r>
            <w:r>
              <w:rPr>
                <w:rFonts w:ascii="Arial" w:hAnsi="Arial" w:cs="Arial"/>
                <w:sz w:val="16"/>
                <w:szCs w:val="16"/>
              </w:rPr>
              <w:t xml:space="preserve"> в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связи с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применением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патентной</w:t>
            </w:r>
            <w:r>
              <w:rPr>
                <w:rFonts w:ascii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системы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налогообложения,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зачисляемый</w:t>
            </w:r>
            <w:r>
              <w:rPr>
                <w:rFonts w:ascii="Arial" w:hAnsi="Arial" w:cs="Arial"/>
                <w:sz w:val="16"/>
                <w:szCs w:val="16"/>
              </w:rPr>
              <w:t xml:space="preserve"> в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бюджеты</w:t>
            </w:r>
            <w:r>
              <w:rPr>
                <w:rFonts w:ascii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городов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федерального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значения</w:t>
            </w:r>
          </w:p>
        </w:tc>
        <w:tc>
          <w:tcPr>
            <w:tcW w:w="663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sz w:val="22"/>
                <w:szCs w:val="2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7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010</w:t>
            </w:r>
          </w:p>
        </w:tc>
        <w:tc>
          <w:tcPr>
            <w:tcW w:w="204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sz w:val="22"/>
                <w:szCs w:val="2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182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10504030020000110</w:t>
            </w:r>
          </w:p>
        </w:tc>
        <w:tc>
          <w:tcPr>
            <w:tcW w:w="145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sz w:val="22"/>
                <w:szCs w:val="2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76"/>
            </w:pPr>
            <w:r>
              <w:rPr>
                <w:rFonts w:ascii="Arial" w:hAnsi="Arial" w:cs="Arial"/>
                <w:sz w:val="16"/>
                <w:szCs w:val="16"/>
              </w:rPr>
              <w:t xml:space="preserve">3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704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000.00</w:t>
            </w:r>
          </w:p>
        </w:tc>
        <w:tc>
          <w:tcPr>
            <w:tcW w:w="154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sz w:val="22"/>
                <w:szCs w:val="2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70"/>
            </w:pPr>
            <w:r>
              <w:rPr>
                <w:rFonts w:ascii="Arial" w:hAnsi="Arial" w:cs="Arial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385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764.89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82" w:lineRule="exact"/>
              <w:ind w:left="23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ШТРАФЫ,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САНКЦИИ,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ВОЗМЕЩЕНИЕ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УЩЕРБА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7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010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182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11600000000000000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0.00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740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-10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000.00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66" w:lineRule="auto"/>
              <w:ind w:left="23" w:right="169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Платежи</w:t>
            </w:r>
            <w:r>
              <w:rPr>
                <w:rFonts w:ascii="Arial" w:hAnsi="Arial" w:cs="Arial"/>
                <w:sz w:val="16"/>
                <w:szCs w:val="16"/>
              </w:rPr>
              <w:t xml:space="preserve"> в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целях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возмещения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причиненного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ущерба</w:t>
            </w:r>
            <w:r>
              <w:rPr>
                <w:rFonts w:ascii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(убытков)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7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010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182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11610000000000140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0.00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740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-10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000.00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08"/>
        </w:trPr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66" w:lineRule="auto"/>
              <w:ind w:left="23" w:right="93"/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Доходы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от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денежных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взысканий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(штрафов),</w:t>
            </w:r>
            <w:r>
              <w:rPr>
                <w:rFonts w:ascii="Arial" w:hAnsi="Arial" w:cs="Arial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поступающие</w:t>
            </w:r>
            <w:r>
              <w:rPr>
                <w:rFonts w:ascii="Arial" w:hAnsi="Arial" w:cs="Arial"/>
                <w:sz w:val="16"/>
                <w:szCs w:val="16"/>
              </w:rPr>
              <w:t xml:space="preserve"> в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счет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погашения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задолженности,</w:t>
            </w:r>
            <w:r>
              <w:rPr>
                <w:rFonts w:ascii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образовавшейся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до</w:t>
            </w:r>
            <w:r>
              <w:rPr>
                <w:rFonts w:ascii="Arial" w:hAnsi="Arial" w:cs="Arial"/>
                <w:sz w:val="16"/>
                <w:szCs w:val="16"/>
              </w:rPr>
              <w:t xml:space="preserve"> 1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января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2020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года,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подлежащие</w:t>
            </w:r>
            <w:r>
              <w:rPr>
                <w:rFonts w:ascii="Arial" w:hAnsi="Arial" w:cs="Arial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зачислению</w:t>
            </w:r>
            <w:r>
              <w:rPr>
                <w:rFonts w:ascii="Arial" w:hAnsi="Arial" w:cs="Arial"/>
                <w:sz w:val="16"/>
                <w:szCs w:val="16"/>
              </w:rPr>
              <w:t xml:space="preserve"> в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бюджеты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бюджетной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системы</w:t>
            </w:r>
            <w:r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Российской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Федерации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нормативам,</w:t>
            </w:r>
            <w:r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действовавшим</w:t>
            </w:r>
            <w:r>
              <w:rPr>
                <w:rFonts w:ascii="Arial" w:hAnsi="Arial" w:cs="Arial"/>
                <w:sz w:val="16"/>
                <w:szCs w:val="16"/>
              </w:rPr>
              <w:t xml:space="preserve"> в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2019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году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7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010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182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11610120000000140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0.00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740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-10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000.00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08"/>
        </w:trPr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66" w:lineRule="auto"/>
              <w:ind w:left="23" w:right="93"/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Доходы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от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денежных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взысканий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(штрафов),</w:t>
            </w:r>
            <w:r>
              <w:rPr>
                <w:rFonts w:ascii="Arial" w:hAnsi="Arial" w:cs="Arial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поступающие</w:t>
            </w:r>
            <w:r>
              <w:rPr>
                <w:rFonts w:ascii="Arial" w:hAnsi="Arial" w:cs="Arial"/>
                <w:sz w:val="16"/>
                <w:szCs w:val="16"/>
              </w:rPr>
              <w:t xml:space="preserve"> в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счет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погашения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задолженности,</w:t>
            </w:r>
            <w:r>
              <w:rPr>
                <w:rFonts w:ascii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образовавшейся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до</w:t>
            </w:r>
            <w:r>
              <w:rPr>
                <w:rFonts w:ascii="Arial" w:hAnsi="Arial" w:cs="Arial"/>
                <w:sz w:val="16"/>
                <w:szCs w:val="16"/>
              </w:rPr>
              <w:t xml:space="preserve"> 1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января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2020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года,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подлежащие</w:t>
            </w:r>
            <w:r>
              <w:rPr>
                <w:rFonts w:ascii="Arial" w:hAnsi="Arial" w:cs="Arial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зачислению</w:t>
            </w:r>
            <w:r>
              <w:rPr>
                <w:rFonts w:ascii="Arial" w:hAnsi="Arial" w:cs="Arial"/>
                <w:sz w:val="16"/>
                <w:szCs w:val="16"/>
              </w:rPr>
              <w:t xml:space="preserve"> в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бюджет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муниципального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образования</w:t>
            </w:r>
            <w:r>
              <w:rPr>
                <w:rFonts w:ascii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нормативам,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действовавшим</w:t>
            </w:r>
            <w:r>
              <w:rPr>
                <w:rFonts w:ascii="Arial" w:hAnsi="Arial" w:cs="Arial"/>
                <w:sz w:val="16"/>
                <w:szCs w:val="16"/>
              </w:rPr>
              <w:t xml:space="preserve"> в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2019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году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7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010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182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11610123010000140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0.00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740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-10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000.00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82" w:lineRule="exact"/>
              <w:ind w:left="23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НАЛОГОВЫЕ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И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НЕНАЛОГОВЫЕ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ДОХОДЫ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7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010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920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10000000000000000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61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209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900.00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704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209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776.36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82" w:lineRule="exact"/>
              <w:ind w:left="23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ШТРАФЫ,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САНКЦИИ,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ВОЗМЕЩЕНИЕ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УЩЕРБА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7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010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920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11600000000000000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61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209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900.00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704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209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776.36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79"/>
        </w:trPr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66" w:lineRule="auto"/>
              <w:ind w:left="23" w:right="13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Штрафы,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неустойки,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пени,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уплаченные</w:t>
            </w:r>
            <w:r>
              <w:rPr>
                <w:rFonts w:ascii="Arial" w:hAnsi="Arial" w:cs="Arial"/>
                <w:sz w:val="16"/>
                <w:szCs w:val="16"/>
              </w:rPr>
              <w:t xml:space="preserve"> в</w:t>
            </w:r>
            <w:r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соответствии</w:t>
            </w:r>
            <w:r>
              <w:rPr>
                <w:rFonts w:ascii="Arial" w:hAnsi="Arial" w:cs="Arial"/>
                <w:sz w:val="16"/>
                <w:szCs w:val="16"/>
              </w:rPr>
              <w:t xml:space="preserve"> с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законом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или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договором</w:t>
            </w:r>
            <w:r>
              <w:rPr>
                <w:rFonts w:ascii="Arial" w:hAnsi="Arial" w:cs="Arial"/>
                <w:sz w:val="16"/>
                <w:szCs w:val="16"/>
              </w:rPr>
              <w:t xml:space="preserve"> в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случае</w:t>
            </w:r>
            <w:r>
              <w:rPr>
                <w:rFonts w:ascii="Arial" w:hAnsi="Arial" w:cs="Arial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неисполнения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или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ненадлежащего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исполнения</w:t>
            </w:r>
            <w:r>
              <w:rPr>
                <w:rFonts w:ascii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обязательств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перед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государственным</w:t>
            </w:r>
            <w:r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(муниципальным)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органом,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органом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управления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государственным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внебюджетным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фондом,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казенным</w:t>
            </w:r>
            <w:r>
              <w:rPr>
                <w:rFonts w:ascii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учреждением,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Центральным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банком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Российской</w:t>
            </w:r>
            <w:r>
              <w:rPr>
                <w:rFonts w:ascii="Arial" w:hAnsi="Arial" w:cs="Arial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Федерации,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иной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организацией,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действующей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от</w:t>
            </w:r>
            <w:r>
              <w:rPr>
                <w:rFonts w:ascii="Arial" w:hAnsi="Arial" w:cs="Arial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имени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Российской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Федерации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9"/>
              <w:ind w:left="17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010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9"/>
              <w:ind w:left="104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920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11607000000000140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9"/>
              <w:ind w:left="61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167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600.00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9"/>
              <w:ind w:left="704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167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550.67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90"/>
        </w:trPr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66" w:lineRule="auto"/>
              <w:ind w:left="23" w:right="25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Штрафы,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неустойки,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пени,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уплаченные</w:t>
            </w:r>
            <w:r>
              <w:rPr>
                <w:rFonts w:ascii="Arial" w:hAnsi="Arial" w:cs="Arial"/>
                <w:sz w:val="16"/>
                <w:szCs w:val="16"/>
              </w:rPr>
              <w:t xml:space="preserve"> в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случае</w:t>
            </w:r>
            <w:r>
              <w:rPr>
                <w:rFonts w:ascii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просрочки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исполнения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поставщиком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(подрядчиком,</w:t>
            </w:r>
            <w:r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исполнителем)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обязательств,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предусмотренных</w:t>
            </w:r>
            <w:r>
              <w:rPr>
                <w:rFonts w:ascii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государственным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(муниципальным)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контрактом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23"/>
              <w:ind w:left="17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010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23"/>
              <w:ind w:left="104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920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11607010000000140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23"/>
              <w:ind w:left="61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167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600.00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23"/>
              <w:ind w:left="704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167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550.67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45"/>
        </w:trPr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66" w:lineRule="auto"/>
              <w:ind w:left="23" w:right="25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Штрафы,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неустойки,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пени,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уплаченные</w:t>
            </w:r>
            <w:r>
              <w:rPr>
                <w:rFonts w:ascii="Arial" w:hAnsi="Arial" w:cs="Arial"/>
                <w:sz w:val="16"/>
                <w:szCs w:val="16"/>
              </w:rPr>
              <w:t xml:space="preserve"> в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случае</w:t>
            </w:r>
            <w:r>
              <w:rPr>
                <w:rFonts w:ascii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просрочки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исполнения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поставщиком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(подрядчиком,</w:t>
            </w:r>
            <w:r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исполнителем)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обязательств,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предусмотренных</w:t>
            </w:r>
            <w:r>
              <w:rPr>
                <w:rFonts w:ascii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муниципальным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контрактом,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заключенным</w:t>
            </w:r>
            <w:r>
              <w:rPr>
                <w:rFonts w:ascii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муниципальным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органом,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казенным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учреждением</w:t>
            </w:r>
            <w:r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внутригородского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муниципального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образования</w:t>
            </w:r>
            <w:r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города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федерального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значения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(муниципальным)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7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010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920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11607010030000140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61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167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600.00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704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167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550.67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66" w:lineRule="auto"/>
              <w:ind w:left="23" w:right="169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Платежи</w:t>
            </w:r>
            <w:r>
              <w:rPr>
                <w:rFonts w:ascii="Arial" w:hAnsi="Arial" w:cs="Arial"/>
                <w:sz w:val="16"/>
                <w:szCs w:val="16"/>
              </w:rPr>
              <w:t xml:space="preserve"> в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целях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возмещения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причиненного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ущерба</w:t>
            </w:r>
            <w:r>
              <w:rPr>
                <w:rFonts w:ascii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(убытков)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7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010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920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11610000000000140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699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42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300.00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793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42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225.69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08"/>
        </w:trPr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66" w:lineRule="auto"/>
              <w:ind w:left="23" w:right="93"/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Доходы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от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денежных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взысканий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(штрафов),</w:t>
            </w:r>
            <w:r>
              <w:rPr>
                <w:rFonts w:ascii="Arial" w:hAnsi="Arial" w:cs="Arial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поступающие</w:t>
            </w:r>
            <w:r>
              <w:rPr>
                <w:rFonts w:ascii="Arial" w:hAnsi="Arial" w:cs="Arial"/>
                <w:sz w:val="16"/>
                <w:szCs w:val="16"/>
              </w:rPr>
              <w:t xml:space="preserve"> в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счет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погашения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задолженности,</w:t>
            </w:r>
            <w:r>
              <w:rPr>
                <w:rFonts w:ascii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образовавшейся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до</w:t>
            </w:r>
            <w:r>
              <w:rPr>
                <w:rFonts w:ascii="Arial" w:hAnsi="Arial" w:cs="Arial"/>
                <w:sz w:val="16"/>
                <w:szCs w:val="16"/>
              </w:rPr>
              <w:t xml:space="preserve"> 1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января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2020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года,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подлежащие</w:t>
            </w:r>
            <w:r>
              <w:rPr>
                <w:rFonts w:ascii="Arial" w:hAnsi="Arial" w:cs="Arial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зачислению</w:t>
            </w:r>
            <w:r>
              <w:rPr>
                <w:rFonts w:ascii="Arial" w:hAnsi="Arial" w:cs="Arial"/>
                <w:sz w:val="16"/>
                <w:szCs w:val="16"/>
              </w:rPr>
              <w:t xml:space="preserve"> в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бюджеты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бюджетной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системы</w:t>
            </w:r>
            <w:r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Российской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Федерации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нормативам,</w:t>
            </w:r>
            <w:r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действовавшим</w:t>
            </w:r>
            <w:r>
              <w:rPr>
                <w:rFonts w:ascii="Arial" w:hAnsi="Arial" w:cs="Arial"/>
                <w:sz w:val="16"/>
                <w:szCs w:val="16"/>
              </w:rPr>
              <w:t xml:space="preserve"> в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2019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году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7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010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920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11610120000000140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699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42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300.00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793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42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225.69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08"/>
        </w:trPr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66" w:lineRule="auto"/>
              <w:ind w:left="23" w:right="93"/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Доходы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от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денежных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взысканий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(штрафов),</w:t>
            </w:r>
            <w:r>
              <w:rPr>
                <w:rFonts w:ascii="Arial" w:hAnsi="Arial" w:cs="Arial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поступающие</w:t>
            </w:r>
            <w:r>
              <w:rPr>
                <w:rFonts w:ascii="Arial" w:hAnsi="Arial" w:cs="Arial"/>
                <w:sz w:val="16"/>
                <w:szCs w:val="16"/>
              </w:rPr>
              <w:t xml:space="preserve"> в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счет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погашения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задолженности,</w:t>
            </w:r>
            <w:r>
              <w:rPr>
                <w:rFonts w:ascii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образовавшейся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до</w:t>
            </w:r>
            <w:r>
              <w:rPr>
                <w:rFonts w:ascii="Arial" w:hAnsi="Arial" w:cs="Arial"/>
                <w:sz w:val="16"/>
                <w:szCs w:val="16"/>
              </w:rPr>
              <w:t xml:space="preserve"> 1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января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2020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года,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подлежащие</w:t>
            </w:r>
            <w:r>
              <w:rPr>
                <w:rFonts w:ascii="Arial" w:hAnsi="Arial" w:cs="Arial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зачислению</w:t>
            </w:r>
            <w:r>
              <w:rPr>
                <w:rFonts w:ascii="Arial" w:hAnsi="Arial" w:cs="Arial"/>
                <w:sz w:val="16"/>
                <w:szCs w:val="16"/>
              </w:rPr>
              <w:t xml:space="preserve"> в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бюджет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муниципального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образования</w:t>
            </w:r>
            <w:r>
              <w:rPr>
                <w:rFonts w:ascii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нормативам,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действовавшим</w:t>
            </w:r>
            <w:r>
              <w:rPr>
                <w:rFonts w:ascii="Arial" w:hAnsi="Arial" w:cs="Arial"/>
                <w:sz w:val="16"/>
                <w:szCs w:val="16"/>
              </w:rPr>
              <w:t xml:space="preserve"> в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2019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году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7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010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920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11610123010000140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699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42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300.00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793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42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225.69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82" w:lineRule="exact"/>
              <w:ind w:left="23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БЕЗВОЗМЕЗДНЫЕ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ПОСТУПЛЕНИЯ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7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010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920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20000000000000000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87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43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392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900.00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8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38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117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552.34</w:t>
            </w:r>
          </w:p>
        </w:tc>
      </w:tr>
    </w:tbl>
    <w:p w:rsidR="009A64DC" w:rsidRDefault="009A64DC" w:rsidP="009A64DC">
      <w:pPr>
        <w:sectPr w:rsidR="009A64DC">
          <w:pgSz w:w="11910" w:h="16840"/>
          <w:pgMar w:top="800" w:right="380" w:bottom="280" w:left="1440" w:header="720" w:footer="720" w:gutter="0"/>
          <w:cols w:space="720"/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7"/>
        <w:ind w:left="0" w:firstLine="0"/>
        <w:rPr>
          <w:sz w:val="5"/>
          <w:szCs w:val="5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4"/>
        <w:gridCol w:w="663"/>
        <w:gridCol w:w="2049"/>
        <w:gridCol w:w="1452"/>
        <w:gridCol w:w="1546"/>
      </w:tblGrid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6"/>
        </w:trPr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94"/>
              <w:ind w:left="1074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Наименование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показателя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66" w:lineRule="auto"/>
              <w:ind w:left="75" w:right="70" w:firstLine="10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Код</w:t>
            </w:r>
            <w:r>
              <w:rPr>
                <w:rFonts w:ascii="Arial" w:hAnsi="Arial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строки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66" w:lineRule="auto"/>
              <w:ind w:left="440" w:right="30" w:hanging="406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Код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дохода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бюджетной</w:t>
            </w:r>
            <w:r>
              <w:rPr>
                <w:rFonts w:ascii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классификации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4" w:line="266" w:lineRule="auto"/>
              <w:ind w:left="282" w:right="154" w:hanging="123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Утвержденные</w:t>
            </w:r>
            <w:r>
              <w:rPr>
                <w:rFonts w:ascii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бюджетные</w:t>
            </w:r>
            <w:r>
              <w:rPr>
                <w:rFonts w:ascii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назначения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94"/>
              <w:ind w:left="354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Исполнено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7"/>
        </w:trPr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3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3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3"/>
        </w:trPr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66" w:lineRule="auto"/>
              <w:ind w:left="23" w:right="44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БЕЗВОЗМЕЗДНЫЕ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ПОСТУПЛЕНИЯ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ОТ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ДРУГИХ</w:t>
            </w:r>
            <w:r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БЮДЖЕТОВ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БЮДЖЕТНОЙ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СИСТЕМЫ</w:t>
            </w:r>
            <w:r>
              <w:rPr>
                <w:rFonts w:ascii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РОССИЙСКОЙ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ФЕДЕРАЦИИ</w:t>
            </w:r>
          </w:p>
        </w:tc>
        <w:tc>
          <w:tcPr>
            <w:tcW w:w="663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7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010</w:t>
            </w:r>
          </w:p>
        </w:tc>
        <w:tc>
          <w:tcPr>
            <w:tcW w:w="204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920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20200000000000000</w:t>
            </w:r>
          </w:p>
        </w:tc>
        <w:tc>
          <w:tcPr>
            <w:tcW w:w="145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87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43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392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900.00</w:t>
            </w:r>
          </w:p>
        </w:tc>
        <w:tc>
          <w:tcPr>
            <w:tcW w:w="154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8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38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117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552.34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66" w:lineRule="auto"/>
              <w:ind w:left="23" w:right="17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Дотации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бюджетам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бюджетной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системы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Российской</w:t>
            </w:r>
            <w:r>
              <w:rPr>
                <w:rFonts w:ascii="Arial" w:hAnsi="Arial" w:cs="Arial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Федерации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7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010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920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20210000000000150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76"/>
            </w:pPr>
            <w:r>
              <w:rPr>
                <w:rFonts w:ascii="Arial" w:hAnsi="Arial" w:cs="Arial"/>
                <w:sz w:val="16"/>
                <w:szCs w:val="16"/>
              </w:rPr>
              <w:t xml:space="preserve">6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784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800.00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70"/>
            </w:pPr>
            <w:r>
              <w:rPr>
                <w:rFonts w:ascii="Arial" w:hAnsi="Arial" w:cs="Arial"/>
                <w:sz w:val="16"/>
                <w:szCs w:val="16"/>
              </w:rPr>
              <w:t xml:space="preserve">6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784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800.00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66" w:lineRule="auto"/>
              <w:ind w:left="23" w:right="1237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Дотации</w:t>
            </w:r>
            <w:r>
              <w:rPr>
                <w:rFonts w:ascii="Arial" w:hAnsi="Arial" w:cs="Arial"/>
                <w:sz w:val="16"/>
                <w:szCs w:val="16"/>
              </w:rPr>
              <w:t xml:space="preserve"> на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выравнивание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бюджетной</w:t>
            </w:r>
            <w:r>
              <w:rPr>
                <w:rFonts w:ascii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обеспеченности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7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010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920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20215001000000150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76"/>
            </w:pPr>
            <w:r>
              <w:rPr>
                <w:rFonts w:ascii="Arial" w:hAnsi="Arial" w:cs="Arial"/>
                <w:sz w:val="16"/>
                <w:szCs w:val="16"/>
              </w:rPr>
              <w:t xml:space="preserve">6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784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800.00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70"/>
            </w:pPr>
            <w:r>
              <w:rPr>
                <w:rFonts w:ascii="Arial" w:hAnsi="Arial" w:cs="Arial"/>
                <w:sz w:val="16"/>
                <w:szCs w:val="16"/>
              </w:rPr>
              <w:t xml:space="preserve">6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784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800.00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90"/>
        </w:trPr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66" w:lineRule="auto"/>
              <w:ind w:left="23" w:right="14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Дотации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бюджетам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внутригородских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муниципальных</w:t>
            </w:r>
            <w:r>
              <w:rPr>
                <w:rFonts w:ascii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образований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городов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федерального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значения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 на</w:t>
            </w:r>
            <w:r>
              <w:rPr>
                <w:rFonts w:ascii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выравнивание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бюджетной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обеспеченности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из</w:t>
            </w:r>
            <w:r>
              <w:rPr>
                <w:rFonts w:ascii="Arial" w:hAnsi="Arial" w:cs="Arial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бюджета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субъекта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Российской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Федерации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23"/>
              <w:ind w:left="17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010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23"/>
              <w:ind w:left="104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920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20215001030000150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23"/>
              <w:ind w:left="476"/>
            </w:pPr>
            <w:r>
              <w:rPr>
                <w:rFonts w:ascii="Arial" w:hAnsi="Arial" w:cs="Arial"/>
                <w:sz w:val="16"/>
                <w:szCs w:val="16"/>
              </w:rPr>
              <w:t xml:space="preserve">6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784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800.00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23"/>
              <w:ind w:left="570"/>
            </w:pPr>
            <w:r>
              <w:rPr>
                <w:rFonts w:ascii="Arial" w:hAnsi="Arial" w:cs="Arial"/>
                <w:sz w:val="16"/>
                <w:szCs w:val="16"/>
              </w:rPr>
              <w:t xml:space="preserve">6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784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800.00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66" w:lineRule="auto"/>
              <w:ind w:left="23" w:right="894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Субвенции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бюджетам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бюджетной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системы</w:t>
            </w:r>
            <w:r>
              <w:rPr>
                <w:rFonts w:ascii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Российской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Федерации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7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010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920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20230000000000150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87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36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608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100.00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8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31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332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752.34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</w:trPr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66" w:lineRule="auto"/>
              <w:ind w:left="23" w:right="335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Субвенции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местным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бюджетам</w:t>
            </w:r>
            <w:r>
              <w:rPr>
                <w:rFonts w:ascii="Arial" w:hAnsi="Arial" w:cs="Arial"/>
                <w:sz w:val="16"/>
                <w:szCs w:val="16"/>
              </w:rPr>
              <w:t xml:space="preserve"> на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выполнение</w:t>
            </w:r>
            <w:r>
              <w:rPr>
                <w:rFonts w:ascii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передаваемых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полномочий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субъектов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Российской</w:t>
            </w:r>
            <w:r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Федерации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rPr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7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010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rPr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920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20230024000000150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rPr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87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36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608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100.00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rPr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8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31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332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752.34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99"/>
        </w:trPr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66" w:lineRule="auto"/>
              <w:ind w:left="23" w:right="135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Субвенции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бюджетам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внутригородских</w:t>
            </w:r>
            <w:r>
              <w:rPr>
                <w:rFonts w:ascii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муниципальных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образований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городов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федерального</w:t>
            </w:r>
            <w:r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значения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 на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выполнение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передаваемых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полномочий</w:t>
            </w:r>
            <w:r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субъектов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Российской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Федерации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23"/>
              <w:ind w:left="17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010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23"/>
              <w:ind w:left="104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920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20230024030000150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23"/>
              <w:ind w:left="387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36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608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100.00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23"/>
              <w:ind w:left="48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31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332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752.34</w:t>
            </w:r>
          </w:p>
        </w:tc>
      </w:tr>
    </w:tbl>
    <w:p w:rsidR="009A64DC" w:rsidRDefault="009A64DC" w:rsidP="009A64DC">
      <w:pPr>
        <w:sectPr w:rsidR="009A64DC">
          <w:pgSz w:w="11910" w:h="16840"/>
          <w:pgMar w:top="800" w:right="380" w:bottom="280" w:left="1440" w:header="720" w:footer="720" w:gutter="0"/>
          <w:cols w:space="720"/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3"/>
        <w:ind w:left="0" w:firstLine="0"/>
        <w:rPr>
          <w:sz w:val="7"/>
          <w:szCs w:val="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7"/>
        <w:gridCol w:w="597"/>
        <w:gridCol w:w="2001"/>
        <w:gridCol w:w="1193"/>
        <w:gridCol w:w="1135"/>
        <w:gridCol w:w="1248"/>
        <w:gridCol w:w="1247"/>
      </w:tblGrid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2"/>
        </w:trPr>
        <w:tc>
          <w:tcPr>
            <w:tcW w:w="10158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7"/>
              <w:ind w:left="4006"/>
            </w:pPr>
            <w:bookmarkStart w:id="17" w:name="Расходы"/>
            <w:bookmarkEnd w:id="17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РАСХОДЫ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БЮДЖЕТА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9"/>
        </w:trPr>
        <w:tc>
          <w:tcPr>
            <w:tcW w:w="27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6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Наименование</w:t>
            </w:r>
            <w:r>
              <w:rPr>
                <w:rFonts w:ascii="Arial" w:hAnsi="Arial" w:cs="Arial"/>
                <w:spacing w:val="3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показателя</w:t>
            </w:r>
          </w:p>
        </w:tc>
        <w:tc>
          <w:tcPr>
            <w:tcW w:w="5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75" w:lineRule="auto"/>
              <w:ind w:left="69" w:right="67" w:firstLine="9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spacing w:val="20"/>
                <w:w w:val="10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строки</w:t>
            </w:r>
          </w:p>
        </w:tc>
        <w:tc>
          <w:tcPr>
            <w:tcW w:w="20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75" w:lineRule="auto"/>
              <w:ind w:left="474" w:right="78" w:hanging="39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расхода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бюджетной</w:t>
            </w:r>
            <w:r>
              <w:rPr>
                <w:rFonts w:ascii="Arial" w:hAnsi="Arial" w:cs="Arial"/>
                <w:spacing w:val="27"/>
                <w:w w:val="10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классификации</w:t>
            </w:r>
          </w:p>
        </w:tc>
        <w:tc>
          <w:tcPr>
            <w:tcW w:w="11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 w:line="275" w:lineRule="auto"/>
              <w:ind w:left="200" w:right="87" w:hanging="10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Утвержденные</w:t>
            </w:r>
            <w:r>
              <w:rPr>
                <w:rFonts w:ascii="Arial" w:hAnsi="Arial" w:cs="Arial"/>
                <w:spacing w:val="21"/>
                <w:w w:val="10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бюджетные</w:t>
            </w:r>
            <w:r>
              <w:rPr>
                <w:rFonts w:ascii="Arial" w:hAnsi="Arial" w:cs="Arial"/>
                <w:spacing w:val="23"/>
                <w:w w:val="10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назначения</w:t>
            </w:r>
          </w:p>
        </w:tc>
        <w:tc>
          <w:tcPr>
            <w:tcW w:w="3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3"/>
              <w:ind w:left="4"/>
              <w:jc w:val="center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Исполнено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37"/>
        </w:trPr>
        <w:tc>
          <w:tcPr>
            <w:tcW w:w="27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3"/>
              <w:ind w:left="4"/>
              <w:jc w:val="center"/>
            </w:pPr>
          </w:p>
        </w:tc>
        <w:tc>
          <w:tcPr>
            <w:tcW w:w="5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3"/>
              <w:ind w:left="4"/>
              <w:jc w:val="center"/>
            </w:pPr>
          </w:p>
        </w:tc>
        <w:tc>
          <w:tcPr>
            <w:tcW w:w="20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3"/>
              <w:ind w:left="4"/>
              <w:jc w:val="center"/>
            </w:pPr>
          </w:p>
        </w:tc>
        <w:tc>
          <w:tcPr>
            <w:tcW w:w="1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3"/>
              <w:ind w:left="4"/>
              <w:jc w:val="center"/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left="1"/>
              <w:jc w:val="center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всего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1" w:line="275" w:lineRule="auto"/>
              <w:ind w:left="164" w:right="162" w:firstLine="2"/>
              <w:jc w:val="center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бюджетных</w:t>
            </w:r>
            <w:r>
              <w:rPr>
                <w:rFonts w:ascii="Arial" w:hAnsi="Arial" w:cs="Arial"/>
                <w:spacing w:val="21"/>
                <w:w w:val="10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обязательств</w:t>
            </w:r>
            <w:r>
              <w:rPr>
                <w:rFonts w:ascii="Arial" w:hAnsi="Arial" w:cs="Arial"/>
                <w:spacing w:val="23"/>
                <w:w w:val="10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учреждений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1" w:line="275" w:lineRule="auto"/>
              <w:ind w:left="32" w:right="28" w:hanging="1"/>
              <w:jc w:val="center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перечислено</w:t>
            </w:r>
            <w:r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pacing w:val="26"/>
                <w:w w:val="10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банковские</w:t>
            </w:r>
            <w:r>
              <w:rPr>
                <w:rFonts w:ascii="Arial" w:hAnsi="Arial" w:cs="Arial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счета</w:t>
            </w:r>
            <w:r>
              <w:rPr>
                <w:rFonts w:ascii="Arial" w:hAnsi="Arial" w:cs="Arial"/>
                <w:spacing w:val="27"/>
                <w:w w:val="10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учреждений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4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3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3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ind w:left="2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Расходы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бюджета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всего</w:t>
            </w:r>
          </w:p>
        </w:tc>
        <w:tc>
          <w:tcPr>
            <w:tcW w:w="597" w:type="dxa"/>
            <w:tcBorders>
              <w:top w:val="single" w:sz="14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16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200</w:t>
            </w:r>
          </w:p>
        </w:tc>
        <w:tc>
          <w:tcPr>
            <w:tcW w:w="2001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1193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24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56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432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200.00</w:t>
            </w:r>
          </w:p>
        </w:tc>
        <w:tc>
          <w:tcPr>
            <w:tcW w:w="1135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183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51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099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416.76</w:t>
            </w:r>
          </w:p>
        </w:tc>
        <w:tc>
          <w:tcPr>
            <w:tcW w:w="1248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29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51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099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416.76</w:t>
            </w:r>
          </w:p>
        </w:tc>
        <w:tc>
          <w:tcPr>
            <w:tcW w:w="1247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ind w:left="20"/>
            </w:pPr>
            <w:r>
              <w:rPr>
                <w:rFonts w:ascii="Arial" w:hAnsi="Arial" w:cs="Arial"/>
                <w:sz w:val="14"/>
                <w:szCs w:val="14"/>
              </w:rPr>
              <w:t>в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том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числе: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14" w:space="0" w:color="000000"/>
              <w:bottom w:val="nil"/>
              <w:right w:val="single" w:sz="6" w:space="0" w:color="000000"/>
            </w:tcBorders>
          </w:tcPr>
          <w:p w:rsidR="009A64DC" w:rsidRDefault="009A64DC" w:rsidP="00A04E59"/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A64DC" w:rsidRDefault="009A64DC" w:rsidP="00A04E59"/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A64DC" w:rsidRDefault="009A64DC" w:rsidP="00A04E59"/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A64DC" w:rsidRDefault="009A64DC" w:rsidP="00A04E59"/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A64DC" w:rsidRDefault="009A64DC" w:rsidP="00A04E59"/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14" w:space="0" w:color="000000"/>
            </w:tcBorders>
          </w:tcPr>
          <w:p w:rsidR="009A64DC" w:rsidRDefault="009A64DC" w:rsidP="00A04E59"/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1"/>
        </w:trPr>
        <w:tc>
          <w:tcPr>
            <w:tcW w:w="27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5" w:line="275" w:lineRule="auto"/>
              <w:ind w:left="20" w:right="20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Фонд</w:t>
            </w:r>
            <w:r>
              <w:rPr>
                <w:rFonts w:ascii="Arial" w:hAnsi="Arial" w:cs="Arial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оплаты</w:t>
            </w:r>
            <w:r>
              <w:rPr>
                <w:rFonts w:ascii="Arial" w:hAnsi="Arial" w:cs="Arial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труда</w:t>
            </w:r>
            <w:r>
              <w:rPr>
                <w:rFonts w:ascii="Arial" w:hAnsi="Arial" w:cs="Arial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государственных</w:t>
            </w:r>
            <w:r>
              <w:rPr>
                <w:rFonts w:ascii="Arial" w:hAnsi="Arial" w:cs="Arial"/>
                <w:spacing w:val="30"/>
                <w:w w:val="10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(муниципальных)</w:t>
            </w:r>
            <w:r>
              <w:rPr>
                <w:rFonts w:ascii="Arial" w:hAnsi="Arial" w:cs="Arial"/>
                <w:spacing w:val="3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органов</w:t>
            </w:r>
          </w:p>
        </w:tc>
        <w:tc>
          <w:tcPr>
            <w:tcW w:w="597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7"/>
              <w:ind w:left="16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200</w:t>
            </w:r>
          </w:p>
        </w:tc>
        <w:tc>
          <w:tcPr>
            <w:tcW w:w="20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7"/>
              <w:ind w:left="13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920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0102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71000Б7101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121</w:t>
            </w: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7"/>
              <w:ind w:left="44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986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200.00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7"/>
              <w:ind w:left="383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986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135.70</w:t>
            </w:r>
          </w:p>
        </w:tc>
        <w:tc>
          <w:tcPr>
            <w:tcW w:w="12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7"/>
              <w:ind w:left="49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986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135.70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7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78"/>
        </w:trPr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 w:line="275" w:lineRule="auto"/>
              <w:ind w:left="20" w:right="1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Взносы</w:t>
            </w:r>
            <w:r>
              <w:rPr>
                <w:rFonts w:ascii="Arial" w:hAnsi="Arial" w:cs="Arial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обязательному</w:t>
            </w:r>
            <w:r>
              <w:rPr>
                <w:rFonts w:ascii="Arial" w:hAnsi="Arial" w:cs="Arial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социальному</w:t>
            </w:r>
            <w:r>
              <w:rPr>
                <w:rFonts w:ascii="Arial" w:hAnsi="Arial" w:cs="Arial"/>
                <w:spacing w:val="23"/>
                <w:w w:val="10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страхованию</w:t>
            </w:r>
            <w:r>
              <w:rPr>
                <w:rFonts w:ascii="Arial" w:hAnsi="Arial" w:cs="Arial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выплаты</w:t>
            </w:r>
            <w:r>
              <w:rPr>
                <w:rFonts w:ascii="Arial" w:hAnsi="Arial" w:cs="Arial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денежного</w:t>
            </w:r>
            <w:r>
              <w:rPr>
                <w:rFonts w:ascii="Arial" w:hAnsi="Arial" w:cs="Arial"/>
                <w:spacing w:val="21"/>
                <w:w w:val="10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содержания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и</w:t>
            </w:r>
            <w:r>
              <w:rPr>
                <w:rFonts w:ascii="Arial" w:hAnsi="Arial" w:cs="Arial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иные</w:t>
            </w:r>
            <w:r>
              <w:rPr>
                <w:rFonts w:ascii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выплаты</w:t>
            </w:r>
            <w:r>
              <w:rPr>
                <w:rFonts w:ascii="Arial" w:hAnsi="Arial" w:cs="Arial"/>
                <w:spacing w:val="30"/>
                <w:w w:val="10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работникам</w:t>
            </w:r>
            <w:r>
              <w:rPr>
                <w:rFonts w:ascii="Arial" w:hAnsi="Arial" w:cs="Arial"/>
                <w:spacing w:val="3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государственных</w:t>
            </w:r>
            <w:r>
              <w:rPr>
                <w:rFonts w:ascii="Arial" w:hAnsi="Arial" w:cs="Arial"/>
                <w:spacing w:val="26"/>
                <w:w w:val="10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(муниципальных)</w:t>
            </w:r>
            <w:r>
              <w:rPr>
                <w:rFonts w:ascii="Arial" w:hAnsi="Arial" w:cs="Arial"/>
                <w:spacing w:val="3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органов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6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200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3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920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0102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71000Б7101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129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4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296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100.00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83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295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663.03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9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295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663.03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8"/>
        </w:trPr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 w:line="275" w:lineRule="auto"/>
              <w:ind w:left="20" w:right="20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Фонд</w:t>
            </w:r>
            <w:r>
              <w:rPr>
                <w:rFonts w:ascii="Arial" w:hAnsi="Arial" w:cs="Arial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оплаты</w:t>
            </w:r>
            <w:r>
              <w:rPr>
                <w:rFonts w:ascii="Arial" w:hAnsi="Arial" w:cs="Arial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труда</w:t>
            </w:r>
            <w:r>
              <w:rPr>
                <w:rFonts w:ascii="Arial" w:hAnsi="Arial" w:cs="Arial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государственных</w:t>
            </w:r>
            <w:r>
              <w:rPr>
                <w:rFonts w:ascii="Arial" w:hAnsi="Arial" w:cs="Arial"/>
                <w:spacing w:val="30"/>
                <w:w w:val="10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(муниципальных)</w:t>
            </w:r>
            <w:r>
              <w:rPr>
                <w:rFonts w:ascii="Arial" w:hAnsi="Arial" w:cs="Arial"/>
                <w:spacing w:val="3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органов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6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200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920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0104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0901071941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121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20"/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201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200.00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63"/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201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119.39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75"/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201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119.39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78"/>
        </w:trPr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 w:line="275" w:lineRule="auto"/>
              <w:ind w:left="20" w:right="1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Взносы</w:t>
            </w:r>
            <w:r>
              <w:rPr>
                <w:rFonts w:ascii="Arial" w:hAnsi="Arial" w:cs="Arial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обязательному</w:t>
            </w:r>
            <w:r>
              <w:rPr>
                <w:rFonts w:ascii="Arial" w:hAnsi="Arial" w:cs="Arial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социальному</w:t>
            </w:r>
            <w:r>
              <w:rPr>
                <w:rFonts w:ascii="Arial" w:hAnsi="Arial" w:cs="Arial"/>
                <w:spacing w:val="23"/>
                <w:w w:val="10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страхованию</w:t>
            </w:r>
            <w:r>
              <w:rPr>
                <w:rFonts w:ascii="Arial" w:hAnsi="Arial" w:cs="Arial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выплаты</w:t>
            </w:r>
            <w:r>
              <w:rPr>
                <w:rFonts w:ascii="Arial" w:hAnsi="Arial" w:cs="Arial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денежного</w:t>
            </w:r>
            <w:r>
              <w:rPr>
                <w:rFonts w:ascii="Arial" w:hAnsi="Arial" w:cs="Arial"/>
                <w:spacing w:val="21"/>
                <w:w w:val="10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содержания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и</w:t>
            </w:r>
            <w:r>
              <w:rPr>
                <w:rFonts w:ascii="Arial" w:hAnsi="Arial" w:cs="Arial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иные</w:t>
            </w:r>
            <w:r>
              <w:rPr>
                <w:rFonts w:ascii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выплаты</w:t>
            </w:r>
            <w:r>
              <w:rPr>
                <w:rFonts w:ascii="Arial" w:hAnsi="Arial" w:cs="Arial"/>
                <w:spacing w:val="30"/>
                <w:w w:val="10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работникам</w:t>
            </w:r>
            <w:r>
              <w:rPr>
                <w:rFonts w:ascii="Arial" w:hAnsi="Arial" w:cs="Arial"/>
                <w:spacing w:val="3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государственных</w:t>
            </w:r>
            <w:r>
              <w:rPr>
                <w:rFonts w:ascii="Arial" w:hAnsi="Arial" w:cs="Arial"/>
                <w:spacing w:val="26"/>
                <w:w w:val="10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(муниципальных)</w:t>
            </w:r>
            <w:r>
              <w:rPr>
                <w:rFonts w:ascii="Arial" w:hAnsi="Arial" w:cs="Arial"/>
                <w:spacing w:val="3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органов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6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200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920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0104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0901071941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129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4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966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800.00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83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962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130.47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9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962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130.47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ind w:left="2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Прочая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закупка</w:t>
            </w:r>
            <w:r>
              <w:rPr>
                <w:rFonts w:ascii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товаров,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работ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и</w:t>
            </w:r>
            <w:r>
              <w:rPr>
                <w:rFonts w:ascii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услуг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6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200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920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0104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0901071941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244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4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948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600.00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83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918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145.75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9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918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145.75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8"/>
        </w:trPr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 w:line="275" w:lineRule="auto"/>
              <w:ind w:left="20" w:right="20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Фонд</w:t>
            </w:r>
            <w:r>
              <w:rPr>
                <w:rFonts w:ascii="Arial" w:hAnsi="Arial" w:cs="Arial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оплаты</w:t>
            </w:r>
            <w:r>
              <w:rPr>
                <w:rFonts w:ascii="Arial" w:hAnsi="Arial" w:cs="Arial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труда</w:t>
            </w:r>
            <w:r>
              <w:rPr>
                <w:rFonts w:ascii="Arial" w:hAnsi="Arial" w:cs="Arial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государственных</w:t>
            </w:r>
            <w:r>
              <w:rPr>
                <w:rFonts w:ascii="Arial" w:hAnsi="Arial" w:cs="Arial"/>
                <w:spacing w:val="30"/>
                <w:w w:val="10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(муниципальных)</w:t>
            </w:r>
            <w:r>
              <w:rPr>
                <w:rFonts w:ascii="Arial" w:hAnsi="Arial" w:cs="Arial"/>
                <w:spacing w:val="3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органов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6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200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3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920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0104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73000Б7301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121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20"/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431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200.00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63"/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431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122.35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75"/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431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122.35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78"/>
        </w:trPr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 w:line="275" w:lineRule="auto"/>
              <w:ind w:left="20" w:right="1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Взносы</w:t>
            </w:r>
            <w:r>
              <w:rPr>
                <w:rFonts w:ascii="Arial" w:hAnsi="Arial" w:cs="Arial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обязательному</w:t>
            </w:r>
            <w:r>
              <w:rPr>
                <w:rFonts w:ascii="Arial" w:hAnsi="Arial" w:cs="Arial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социальному</w:t>
            </w:r>
            <w:r>
              <w:rPr>
                <w:rFonts w:ascii="Arial" w:hAnsi="Arial" w:cs="Arial"/>
                <w:spacing w:val="23"/>
                <w:w w:val="10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страхованию</w:t>
            </w:r>
            <w:r>
              <w:rPr>
                <w:rFonts w:ascii="Arial" w:hAnsi="Arial" w:cs="Arial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выплаты</w:t>
            </w:r>
            <w:r>
              <w:rPr>
                <w:rFonts w:ascii="Arial" w:hAnsi="Arial" w:cs="Arial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денежного</w:t>
            </w:r>
            <w:r>
              <w:rPr>
                <w:rFonts w:ascii="Arial" w:hAnsi="Arial" w:cs="Arial"/>
                <w:spacing w:val="21"/>
                <w:w w:val="10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содержания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и</w:t>
            </w:r>
            <w:r>
              <w:rPr>
                <w:rFonts w:ascii="Arial" w:hAnsi="Arial" w:cs="Arial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иные</w:t>
            </w:r>
            <w:r>
              <w:rPr>
                <w:rFonts w:ascii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выплаты</w:t>
            </w:r>
            <w:r>
              <w:rPr>
                <w:rFonts w:ascii="Arial" w:hAnsi="Arial" w:cs="Arial"/>
                <w:spacing w:val="30"/>
                <w:w w:val="10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работникам</w:t>
            </w:r>
            <w:r>
              <w:rPr>
                <w:rFonts w:ascii="Arial" w:hAnsi="Arial" w:cs="Arial"/>
                <w:spacing w:val="3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государственных</w:t>
            </w:r>
            <w:r>
              <w:rPr>
                <w:rFonts w:ascii="Arial" w:hAnsi="Arial" w:cs="Arial"/>
                <w:spacing w:val="26"/>
                <w:w w:val="10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(муниципальных)</w:t>
            </w:r>
            <w:r>
              <w:rPr>
                <w:rFonts w:ascii="Arial" w:hAnsi="Arial" w:cs="Arial"/>
                <w:spacing w:val="3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органов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6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200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3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920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0104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73000Б7301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129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20"/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245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900.00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63"/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207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159.32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75"/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207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159.32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ind w:left="2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Прочая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закупка</w:t>
            </w:r>
            <w:r>
              <w:rPr>
                <w:rFonts w:ascii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товаров,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работ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и</w:t>
            </w:r>
            <w:r>
              <w:rPr>
                <w:rFonts w:ascii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услуг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6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200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3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920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0104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73000Б7301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244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4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753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800.00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83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750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993.65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9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750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993.65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ind w:left="2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Уплата</w:t>
            </w:r>
            <w:r>
              <w:rPr>
                <w:rFonts w:ascii="Arial" w:hAnsi="Arial" w:cs="Arial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иных</w:t>
            </w:r>
            <w:r>
              <w:rPr>
                <w:rFonts w:ascii="Arial" w:hAnsi="Arial" w:cs="Arial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платежей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16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200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13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920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0104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73000Б7301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853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598"/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200.00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541"/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139.01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654"/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139.01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8"/>
        </w:trPr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 w:line="275" w:lineRule="auto"/>
              <w:ind w:left="20" w:right="20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Фонд</w:t>
            </w:r>
            <w:r>
              <w:rPr>
                <w:rFonts w:ascii="Arial" w:hAnsi="Arial" w:cs="Arial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оплаты</w:t>
            </w:r>
            <w:r>
              <w:rPr>
                <w:rFonts w:ascii="Arial" w:hAnsi="Arial" w:cs="Arial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труда</w:t>
            </w:r>
            <w:r>
              <w:rPr>
                <w:rFonts w:ascii="Arial" w:hAnsi="Arial" w:cs="Arial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государственных</w:t>
            </w:r>
            <w:r>
              <w:rPr>
                <w:rFonts w:ascii="Arial" w:hAnsi="Arial" w:cs="Arial"/>
                <w:spacing w:val="30"/>
                <w:w w:val="10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(муниципальных)</w:t>
            </w:r>
            <w:r>
              <w:rPr>
                <w:rFonts w:ascii="Arial" w:hAnsi="Arial" w:cs="Arial"/>
                <w:spacing w:val="3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органов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6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200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3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920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0104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73000Б7302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121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4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370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800.00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83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370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702.45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9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370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702.45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78"/>
        </w:trPr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 w:line="275" w:lineRule="auto"/>
              <w:ind w:left="20" w:right="1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Взносы</w:t>
            </w:r>
            <w:r>
              <w:rPr>
                <w:rFonts w:ascii="Arial" w:hAnsi="Arial" w:cs="Arial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обязательному</w:t>
            </w:r>
            <w:r>
              <w:rPr>
                <w:rFonts w:ascii="Arial" w:hAnsi="Arial" w:cs="Arial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социальному</w:t>
            </w:r>
            <w:r>
              <w:rPr>
                <w:rFonts w:ascii="Arial" w:hAnsi="Arial" w:cs="Arial"/>
                <w:spacing w:val="23"/>
                <w:w w:val="10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страхованию</w:t>
            </w:r>
            <w:r>
              <w:rPr>
                <w:rFonts w:ascii="Arial" w:hAnsi="Arial" w:cs="Arial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выплаты</w:t>
            </w:r>
            <w:r>
              <w:rPr>
                <w:rFonts w:ascii="Arial" w:hAnsi="Arial" w:cs="Arial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денежного</w:t>
            </w:r>
            <w:r>
              <w:rPr>
                <w:rFonts w:ascii="Arial" w:hAnsi="Arial" w:cs="Arial"/>
                <w:spacing w:val="21"/>
                <w:w w:val="10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содержания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и</w:t>
            </w:r>
            <w:r>
              <w:rPr>
                <w:rFonts w:ascii="Arial" w:hAnsi="Arial" w:cs="Arial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иные</w:t>
            </w:r>
            <w:r>
              <w:rPr>
                <w:rFonts w:ascii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выплаты</w:t>
            </w:r>
            <w:r>
              <w:rPr>
                <w:rFonts w:ascii="Arial" w:hAnsi="Arial" w:cs="Arial"/>
                <w:spacing w:val="30"/>
                <w:w w:val="10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работникам</w:t>
            </w:r>
            <w:r>
              <w:rPr>
                <w:rFonts w:ascii="Arial" w:hAnsi="Arial" w:cs="Arial"/>
                <w:spacing w:val="3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государственных</w:t>
            </w:r>
            <w:r>
              <w:rPr>
                <w:rFonts w:ascii="Arial" w:hAnsi="Arial" w:cs="Arial"/>
                <w:spacing w:val="26"/>
                <w:w w:val="10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(муниципальных)</w:t>
            </w:r>
            <w:r>
              <w:rPr>
                <w:rFonts w:ascii="Arial" w:hAnsi="Arial" w:cs="Arial"/>
                <w:spacing w:val="3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органов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6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200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3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920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0104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73000Б7302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129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4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112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000.00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83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109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618.75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9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109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618.75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ind w:left="2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Специальные</w:t>
            </w:r>
            <w:r>
              <w:rPr>
                <w:rFonts w:ascii="Arial" w:hAnsi="Arial" w:cs="Arial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расходы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6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200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3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920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0107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74000Б7401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880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20"/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304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800.00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63"/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304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734.73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75"/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304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734.73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ind w:left="2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Прочая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закупка</w:t>
            </w:r>
            <w:r>
              <w:rPr>
                <w:rFonts w:ascii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товаров,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работ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и</w:t>
            </w:r>
            <w:r>
              <w:rPr>
                <w:rFonts w:ascii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услуг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6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200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2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920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0113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06100Э7201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244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1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26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000.00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6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25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945.35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7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25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945.35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ind w:left="2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Прочая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закупка</w:t>
            </w:r>
            <w:r>
              <w:rPr>
                <w:rFonts w:ascii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товаров,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работ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и</w:t>
            </w:r>
            <w:r>
              <w:rPr>
                <w:rFonts w:ascii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услуг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6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200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920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0113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06200Г7201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244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1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14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600.00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6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14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565.67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7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14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565.67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73"/>
        </w:trPr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 w:line="275" w:lineRule="auto"/>
              <w:ind w:left="20" w:right="4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Иные</w:t>
            </w:r>
            <w:r>
              <w:rPr>
                <w:rFonts w:ascii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выплаты,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за</w:t>
            </w:r>
            <w:r>
              <w:rPr>
                <w:rFonts w:ascii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исключением</w:t>
            </w:r>
            <w:r>
              <w:rPr>
                <w:rFonts w:ascii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фонда</w:t>
            </w:r>
            <w:r>
              <w:rPr>
                <w:rFonts w:ascii="Arial" w:hAnsi="Arial" w:cs="Arial"/>
                <w:spacing w:val="27"/>
                <w:w w:val="10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оплаты</w:t>
            </w:r>
            <w:r>
              <w:rPr>
                <w:rFonts w:ascii="Arial" w:hAnsi="Arial" w:cs="Arial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труда</w:t>
            </w:r>
            <w:r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государственных</w:t>
            </w:r>
            <w:r>
              <w:rPr>
                <w:rFonts w:ascii="Arial" w:hAnsi="Arial" w:cs="Arial"/>
                <w:spacing w:val="28"/>
                <w:w w:val="10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(муниципальных)</w:t>
            </w:r>
            <w:r>
              <w:rPr>
                <w:rFonts w:ascii="Arial" w:hAnsi="Arial" w:cs="Arial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органов,</w:t>
            </w:r>
            <w:r>
              <w:rPr>
                <w:rFonts w:ascii="Arial" w:hAnsi="Arial" w:cs="Arial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лицам,</w:t>
            </w:r>
            <w:r>
              <w:rPr>
                <w:rFonts w:ascii="Arial" w:hAnsi="Arial" w:cs="Arial"/>
                <w:spacing w:val="25"/>
                <w:w w:val="10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привлекаемым</w:t>
            </w:r>
            <w:r>
              <w:rPr>
                <w:rFonts w:ascii="Arial" w:hAnsi="Arial" w:cs="Arial"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согласно</w:t>
            </w:r>
            <w:r>
              <w:rPr>
                <w:rFonts w:ascii="Arial" w:hAnsi="Arial" w:cs="Arial"/>
                <w:spacing w:val="30"/>
                <w:w w:val="10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законодательству</w:t>
            </w:r>
            <w:r>
              <w:rPr>
                <w:rFonts w:ascii="Arial" w:hAnsi="Arial" w:cs="Arial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для</w:t>
            </w:r>
            <w:r>
              <w:rPr>
                <w:rFonts w:ascii="Arial" w:hAnsi="Arial" w:cs="Arial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выполнения</w:t>
            </w:r>
            <w:r>
              <w:rPr>
                <w:rFonts w:ascii="Arial" w:hAnsi="Arial" w:cs="Arial"/>
                <w:spacing w:val="30"/>
                <w:w w:val="10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отдельных</w:t>
            </w:r>
            <w:r>
              <w:rPr>
                <w:rFonts w:ascii="Arial" w:hAnsi="Arial" w:cs="Arial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полномочий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6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200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2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920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0113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08000П7201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123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4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526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000.00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83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521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400.00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9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521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400.00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ind w:left="2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Прочая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закупка</w:t>
            </w:r>
            <w:r>
              <w:rPr>
                <w:rFonts w:ascii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товаров,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работ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и</w:t>
            </w:r>
            <w:r>
              <w:rPr>
                <w:rFonts w:ascii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услуг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6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200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2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920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0113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08000П7201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244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1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11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100.00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6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11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047.61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7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11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047.61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ind w:left="2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Прочая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закупка</w:t>
            </w:r>
            <w:r>
              <w:rPr>
                <w:rFonts w:ascii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товаров,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работ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и</w:t>
            </w:r>
            <w:r>
              <w:rPr>
                <w:rFonts w:ascii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услуг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6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200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920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0113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7700074941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244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1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60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200.00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6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60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194.64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7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60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194.64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ind w:left="2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Прочая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закупка</w:t>
            </w:r>
            <w:r>
              <w:rPr>
                <w:rFonts w:ascii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товаров,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работ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и</w:t>
            </w:r>
            <w:r>
              <w:rPr>
                <w:rFonts w:ascii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услуг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6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200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3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920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0309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07000Ч7201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244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1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38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400.00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6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38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395.49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7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38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395.49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ind w:left="2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Прочая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закупка</w:t>
            </w:r>
            <w:r>
              <w:rPr>
                <w:rFonts w:ascii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товаров,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работ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и</w:t>
            </w:r>
            <w:r>
              <w:rPr>
                <w:rFonts w:ascii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услуг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6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200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920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0503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0900171941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244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20"/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254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300.00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63"/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252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595.97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75"/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252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595.97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ind w:left="2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Прочая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закупка</w:t>
            </w:r>
            <w:r>
              <w:rPr>
                <w:rFonts w:ascii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товаров,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работ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и</w:t>
            </w:r>
            <w:r>
              <w:rPr>
                <w:rFonts w:ascii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услуг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6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200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33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920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0503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090027002F</w:t>
            </w:r>
            <w:r>
              <w:rPr>
                <w:rFonts w:ascii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244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20"/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114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700.00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63"/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019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953.97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75"/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019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953.97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ind w:left="2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Прочая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закупка</w:t>
            </w:r>
            <w:r>
              <w:rPr>
                <w:rFonts w:ascii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товаров,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работ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и</w:t>
            </w:r>
            <w:r>
              <w:rPr>
                <w:rFonts w:ascii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услуг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6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200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920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0503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0900271941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244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20"/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600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700.00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63"/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600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700.00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75"/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600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700.00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</w:tbl>
    <w:p w:rsidR="009A64DC" w:rsidRDefault="009A64DC" w:rsidP="009A64DC">
      <w:pPr>
        <w:sectPr w:rsidR="009A64DC">
          <w:pgSz w:w="11910" w:h="16840"/>
          <w:pgMar w:top="520" w:right="400" w:bottom="280" w:left="1120" w:header="720" w:footer="720" w:gutter="0"/>
          <w:cols w:space="720" w:equalWidth="0">
            <w:col w:w="10390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5"/>
        <w:ind w:left="0" w:firstLine="0"/>
        <w:rPr>
          <w:sz w:val="6"/>
          <w:szCs w:val="6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7"/>
        <w:gridCol w:w="597"/>
        <w:gridCol w:w="2001"/>
        <w:gridCol w:w="1193"/>
        <w:gridCol w:w="1135"/>
        <w:gridCol w:w="1248"/>
        <w:gridCol w:w="1247"/>
      </w:tblGrid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9"/>
        </w:trPr>
        <w:tc>
          <w:tcPr>
            <w:tcW w:w="27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6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Наименование</w:t>
            </w:r>
            <w:r>
              <w:rPr>
                <w:rFonts w:ascii="Arial" w:hAnsi="Arial" w:cs="Arial"/>
                <w:spacing w:val="3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показателя</w:t>
            </w:r>
          </w:p>
        </w:tc>
        <w:tc>
          <w:tcPr>
            <w:tcW w:w="5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75" w:lineRule="auto"/>
              <w:ind w:left="69" w:right="67" w:firstLine="9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spacing w:val="20"/>
                <w:w w:val="10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строки</w:t>
            </w:r>
          </w:p>
        </w:tc>
        <w:tc>
          <w:tcPr>
            <w:tcW w:w="20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75" w:lineRule="auto"/>
              <w:ind w:left="474" w:right="77" w:hanging="39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расхода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бюджетной</w:t>
            </w:r>
            <w:r>
              <w:rPr>
                <w:rFonts w:ascii="Arial" w:hAnsi="Arial" w:cs="Arial"/>
                <w:spacing w:val="27"/>
                <w:w w:val="10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классификации</w:t>
            </w:r>
          </w:p>
        </w:tc>
        <w:tc>
          <w:tcPr>
            <w:tcW w:w="11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 w:line="275" w:lineRule="auto"/>
              <w:ind w:left="200" w:right="87" w:hanging="10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Утвержденные</w:t>
            </w:r>
            <w:r>
              <w:rPr>
                <w:rFonts w:ascii="Arial" w:hAnsi="Arial" w:cs="Arial"/>
                <w:spacing w:val="21"/>
                <w:w w:val="10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бюджетные</w:t>
            </w:r>
            <w:r>
              <w:rPr>
                <w:rFonts w:ascii="Arial" w:hAnsi="Arial" w:cs="Arial"/>
                <w:spacing w:val="23"/>
                <w:w w:val="10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назначения</w:t>
            </w:r>
          </w:p>
        </w:tc>
        <w:tc>
          <w:tcPr>
            <w:tcW w:w="3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3"/>
              <w:ind w:left="4"/>
              <w:jc w:val="center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Исполнено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37"/>
        </w:trPr>
        <w:tc>
          <w:tcPr>
            <w:tcW w:w="27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3"/>
              <w:ind w:left="4"/>
              <w:jc w:val="center"/>
            </w:pPr>
          </w:p>
        </w:tc>
        <w:tc>
          <w:tcPr>
            <w:tcW w:w="5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3"/>
              <w:ind w:left="4"/>
              <w:jc w:val="center"/>
            </w:pPr>
          </w:p>
        </w:tc>
        <w:tc>
          <w:tcPr>
            <w:tcW w:w="20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3"/>
              <w:ind w:left="4"/>
              <w:jc w:val="center"/>
            </w:pPr>
          </w:p>
        </w:tc>
        <w:tc>
          <w:tcPr>
            <w:tcW w:w="1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3"/>
              <w:ind w:left="4"/>
              <w:jc w:val="center"/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left="1"/>
              <w:jc w:val="center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всего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1" w:line="275" w:lineRule="auto"/>
              <w:ind w:left="164" w:right="162" w:firstLine="2"/>
              <w:jc w:val="center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бюджетных</w:t>
            </w:r>
            <w:r>
              <w:rPr>
                <w:rFonts w:ascii="Arial" w:hAnsi="Arial" w:cs="Arial"/>
                <w:spacing w:val="21"/>
                <w:w w:val="10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обязательств</w:t>
            </w:r>
            <w:r>
              <w:rPr>
                <w:rFonts w:ascii="Arial" w:hAnsi="Arial" w:cs="Arial"/>
                <w:spacing w:val="23"/>
                <w:w w:val="10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учреждений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1" w:line="275" w:lineRule="auto"/>
              <w:ind w:left="32" w:right="28" w:hanging="1"/>
              <w:jc w:val="center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перечислено</w:t>
            </w:r>
            <w:r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pacing w:val="26"/>
                <w:w w:val="10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банковские</w:t>
            </w:r>
            <w:r>
              <w:rPr>
                <w:rFonts w:ascii="Arial" w:hAnsi="Arial" w:cs="Arial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счета</w:t>
            </w:r>
            <w:r>
              <w:rPr>
                <w:rFonts w:ascii="Arial" w:hAnsi="Arial" w:cs="Arial"/>
                <w:spacing w:val="27"/>
                <w:w w:val="10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учреждений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2"/>
        </w:trPr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4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3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3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2"/>
        </w:trPr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ind w:left="2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Прочая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закупка</w:t>
            </w:r>
            <w:r>
              <w:rPr>
                <w:rFonts w:ascii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товаров,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работ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и</w:t>
            </w:r>
            <w:r>
              <w:rPr>
                <w:rFonts w:ascii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услуг</w:t>
            </w:r>
          </w:p>
        </w:tc>
        <w:tc>
          <w:tcPr>
            <w:tcW w:w="597" w:type="dxa"/>
            <w:tcBorders>
              <w:top w:val="single" w:sz="14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6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200</w:t>
            </w:r>
          </w:p>
        </w:tc>
        <w:tc>
          <w:tcPr>
            <w:tcW w:w="2001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920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0503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0900371941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244</w:t>
            </w:r>
          </w:p>
        </w:tc>
        <w:tc>
          <w:tcPr>
            <w:tcW w:w="1193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20"/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514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300.00</w:t>
            </w:r>
          </w:p>
        </w:tc>
        <w:tc>
          <w:tcPr>
            <w:tcW w:w="1135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63"/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482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547.27</w:t>
            </w:r>
          </w:p>
        </w:tc>
        <w:tc>
          <w:tcPr>
            <w:tcW w:w="1248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75"/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482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547.27</w:t>
            </w:r>
          </w:p>
        </w:tc>
        <w:tc>
          <w:tcPr>
            <w:tcW w:w="1247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ind w:left="2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Прочая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закупка</w:t>
            </w:r>
            <w:r>
              <w:rPr>
                <w:rFonts w:ascii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товаров,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работ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и</w:t>
            </w:r>
            <w:r>
              <w:rPr>
                <w:rFonts w:ascii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услуг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6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200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33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920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0503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090047002F</w:t>
            </w:r>
            <w:r>
              <w:rPr>
                <w:rFonts w:ascii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244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4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150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000.00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83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150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000.00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9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150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000.00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ind w:left="2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Прочая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закупка</w:t>
            </w:r>
            <w:r>
              <w:rPr>
                <w:rFonts w:ascii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товаров,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работ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и</w:t>
            </w:r>
            <w:r>
              <w:rPr>
                <w:rFonts w:ascii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услуг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6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200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920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0503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0900471941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244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20"/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271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200.00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63"/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271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200.00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75"/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271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200.00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ind w:left="2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Прочая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закупка</w:t>
            </w:r>
            <w:r>
              <w:rPr>
                <w:rFonts w:ascii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товаров,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работ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и</w:t>
            </w:r>
            <w:r>
              <w:rPr>
                <w:rFonts w:ascii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услуг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6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200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920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0503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0900571941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244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4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802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000.00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83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794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922.79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9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794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922.79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ind w:left="2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Прочая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закупка</w:t>
            </w:r>
            <w:r>
              <w:rPr>
                <w:rFonts w:ascii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товаров,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работ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и</w:t>
            </w:r>
            <w:r>
              <w:rPr>
                <w:rFonts w:ascii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услуг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6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200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920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0503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0900771941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244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4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324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000.00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83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323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919.00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9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323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919.00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ind w:left="2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Прочая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закупка</w:t>
            </w:r>
            <w:r>
              <w:rPr>
                <w:rFonts w:ascii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товаров,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работ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и</w:t>
            </w:r>
            <w:r>
              <w:rPr>
                <w:rFonts w:ascii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услуг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6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200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33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920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0503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090087002F</w:t>
            </w:r>
            <w:r>
              <w:rPr>
                <w:rFonts w:ascii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244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20"/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941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200.00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63"/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006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229.38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75"/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006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229.38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ind w:left="2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Прочая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закупка</w:t>
            </w:r>
            <w:r>
              <w:rPr>
                <w:rFonts w:ascii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товаров,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работ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и</w:t>
            </w:r>
            <w:r>
              <w:rPr>
                <w:rFonts w:ascii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услуг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6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200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920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0503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0900871941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244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20"/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458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900.00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63"/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289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093.71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75"/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289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093.71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ind w:left="2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Прочая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закупка</w:t>
            </w:r>
            <w:r>
              <w:rPr>
                <w:rFonts w:ascii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товаров,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работ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и</w:t>
            </w:r>
            <w:r>
              <w:rPr>
                <w:rFonts w:ascii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услуг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6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200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2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920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0707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03000Д7201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244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4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185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100.00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83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181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939.66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9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181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939.66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ind w:left="2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Прочая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закупка</w:t>
            </w:r>
            <w:r>
              <w:rPr>
                <w:rFonts w:ascii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товаров,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работ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и</w:t>
            </w:r>
            <w:r>
              <w:rPr>
                <w:rFonts w:ascii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услуг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6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200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3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920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0801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01100К7201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244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20"/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560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500.00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62"/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560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414.79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75"/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560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414.79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ind w:left="2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Прочая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закупка</w:t>
            </w:r>
            <w:r>
              <w:rPr>
                <w:rFonts w:ascii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товаров,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работ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и</w:t>
            </w:r>
            <w:r>
              <w:rPr>
                <w:rFonts w:ascii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услуг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6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200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3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920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0801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01200В7201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244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4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398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500.00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83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398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360.00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9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398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360.00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ind w:left="2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Прочая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закупка</w:t>
            </w:r>
            <w:r>
              <w:rPr>
                <w:rFonts w:ascii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товаров,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работ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и</w:t>
            </w:r>
            <w:r>
              <w:rPr>
                <w:rFonts w:ascii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услуг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6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200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2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920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1101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02000С7201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244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4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901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600.00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83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901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515.00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9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901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515.00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ind w:left="2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Прочая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закупка</w:t>
            </w:r>
            <w:r>
              <w:rPr>
                <w:rFonts w:ascii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товаров,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работ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и</w:t>
            </w:r>
            <w:r>
              <w:rPr>
                <w:rFonts w:ascii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услуг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6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200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2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920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1204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04000И7201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244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4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995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700.00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83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995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637.50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9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995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637.50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8"/>
        </w:trPr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 w:line="275" w:lineRule="auto"/>
              <w:ind w:left="20" w:right="20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Фонд</w:t>
            </w:r>
            <w:r>
              <w:rPr>
                <w:rFonts w:ascii="Arial" w:hAnsi="Arial" w:cs="Arial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оплаты</w:t>
            </w:r>
            <w:r>
              <w:rPr>
                <w:rFonts w:ascii="Arial" w:hAnsi="Arial" w:cs="Arial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труда</w:t>
            </w:r>
            <w:r>
              <w:rPr>
                <w:rFonts w:ascii="Arial" w:hAnsi="Arial" w:cs="Arial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государственных</w:t>
            </w:r>
            <w:r>
              <w:rPr>
                <w:rFonts w:ascii="Arial" w:hAnsi="Arial" w:cs="Arial"/>
                <w:spacing w:val="30"/>
                <w:w w:val="10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(муниципальных)</w:t>
            </w:r>
            <w:r>
              <w:rPr>
                <w:rFonts w:ascii="Arial" w:hAnsi="Arial" w:cs="Arial"/>
                <w:spacing w:val="3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органов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6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200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3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921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0103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72000Б7201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121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4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786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200.00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83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786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047.01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9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786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047.01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78"/>
        </w:trPr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 w:line="275" w:lineRule="auto"/>
              <w:ind w:left="20" w:right="1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Взносы</w:t>
            </w:r>
            <w:r>
              <w:rPr>
                <w:rFonts w:ascii="Arial" w:hAnsi="Arial" w:cs="Arial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обязательному</w:t>
            </w:r>
            <w:r>
              <w:rPr>
                <w:rFonts w:ascii="Arial" w:hAnsi="Arial" w:cs="Arial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социальному</w:t>
            </w:r>
            <w:r>
              <w:rPr>
                <w:rFonts w:ascii="Arial" w:hAnsi="Arial" w:cs="Arial"/>
                <w:spacing w:val="23"/>
                <w:w w:val="10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страхованию</w:t>
            </w:r>
            <w:r>
              <w:rPr>
                <w:rFonts w:ascii="Arial" w:hAnsi="Arial" w:cs="Arial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выплаты</w:t>
            </w:r>
            <w:r>
              <w:rPr>
                <w:rFonts w:ascii="Arial" w:hAnsi="Arial" w:cs="Arial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денежного</w:t>
            </w:r>
            <w:r>
              <w:rPr>
                <w:rFonts w:ascii="Arial" w:hAnsi="Arial" w:cs="Arial"/>
                <w:spacing w:val="21"/>
                <w:w w:val="10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содержания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и</w:t>
            </w:r>
            <w:r>
              <w:rPr>
                <w:rFonts w:ascii="Arial" w:hAnsi="Arial" w:cs="Arial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иные</w:t>
            </w:r>
            <w:r>
              <w:rPr>
                <w:rFonts w:ascii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выплаты</w:t>
            </w:r>
            <w:r>
              <w:rPr>
                <w:rFonts w:ascii="Arial" w:hAnsi="Arial" w:cs="Arial"/>
                <w:spacing w:val="30"/>
                <w:w w:val="10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работникам</w:t>
            </w:r>
            <w:r>
              <w:rPr>
                <w:rFonts w:ascii="Arial" w:hAnsi="Arial" w:cs="Arial"/>
                <w:spacing w:val="3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государственных</w:t>
            </w:r>
            <w:r>
              <w:rPr>
                <w:rFonts w:ascii="Arial" w:hAnsi="Arial" w:cs="Arial"/>
                <w:spacing w:val="26"/>
                <w:w w:val="10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(муниципальных)</w:t>
            </w:r>
            <w:r>
              <w:rPr>
                <w:rFonts w:ascii="Arial" w:hAnsi="Arial" w:cs="Arial"/>
                <w:spacing w:val="3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органов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6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200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3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921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0103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72000Б7201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129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4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237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500.00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83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235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816.90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9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235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816.90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ind w:left="2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Прочая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закупка</w:t>
            </w:r>
            <w:r>
              <w:rPr>
                <w:rFonts w:ascii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товаров,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работ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и</w:t>
            </w:r>
            <w:r>
              <w:rPr>
                <w:rFonts w:ascii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услуг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6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200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3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921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0103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72000Б7201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244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4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236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200.00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83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236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151.17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9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236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151.17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ind w:left="2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Уплата</w:t>
            </w:r>
            <w:r>
              <w:rPr>
                <w:rFonts w:ascii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прочих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налогов,</w:t>
            </w:r>
            <w:r>
              <w:rPr>
                <w:rFonts w:ascii="Arial" w:hAnsi="Arial" w:cs="Arial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сборов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16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200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13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921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0103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72000Б7201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852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71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800.00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66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435.00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77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435.00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ind w:left="2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Уплата</w:t>
            </w:r>
            <w:r>
              <w:rPr>
                <w:rFonts w:ascii="Arial" w:hAnsi="Arial" w:cs="Arial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иных</w:t>
            </w:r>
            <w:r>
              <w:rPr>
                <w:rFonts w:ascii="Arial" w:hAnsi="Arial" w:cs="Arial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платежей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16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200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13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921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0103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72000Б7201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853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599"/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200.00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541"/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128.55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654"/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128.55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8"/>
        </w:trPr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 w:line="275" w:lineRule="auto"/>
              <w:ind w:left="20" w:right="20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Фонд</w:t>
            </w:r>
            <w:r>
              <w:rPr>
                <w:rFonts w:ascii="Arial" w:hAnsi="Arial" w:cs="Arial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оплаты</w:t>
            </w:r>
            <w:r>
              <w:rPr>
                <w:rFonts w:ascii="Arial" w:hAnsi="Arial" w:cs="Arial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труда</w:t>
            </w:r>
            <w:r>
              <w:rPr>
                <w:rFonts w:ascii="Arial" w:hAnsi="Arial" w:cs="Arial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государственных</w:t>
            </w:r>
            <w:r>
              <w:rPr>
                <w:rFonts w:ascii="Arial" w:hAnsi="Arial" w:cs="Arial"/>
                <w:spacing w:val="30"/>
                <w:w w:val="10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(муниципальных)</w:t>
            </w:r>
            <w:r>
              <w:rPr>
                <w:rFonts w:ascii="Arial" w:hAnsi="Arial" w:cs="Arial"/>
                <w:spacing w:val="3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органов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6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200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3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921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0103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72000Б7202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121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4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298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600.00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83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298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588.45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9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298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588.45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78"/>
        </w:trPr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 w:line="275" w:lineRule="auto"/>
              <w:ind w:left="20" w:right="1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Взносы</w:t>
            </w:r>
            <w:r>
              <w:rPr>
                <w:rFonts w:ascii="Arial" w:hAnsi="Arial" w:cs="Arial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обязательному</w:t>
            </w:r>
            <w:r>
              <w:rPr>
                <w:rFonts w:ascii="Arial" w:hAnsi="Arial" w:cs="Arial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социальному</w:t>
            </w:r>
            <w:r>
              <w:rPr>
                <w:rFonts w:ascii="Arial" w:hAnsi="Arial" w:cs="Arial"/>
                <w:spacing w:val="23"/>
                <w:w w:val="10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страхованию</w:t>
            </w:r>
            <w:r>
              <w:rPr>
                <w:rFonts w:ascii="Arial" w:hAnsi="Arial" w:cs="Arial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выплаты</w:t>
            </w:r>
            <w:r>
              <w:rPr>
                <w:rFonts w:ascii="Arial" w:hAnsi="Arial" w:cs="Arial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денежного</w:t>
            </w:r>
            <w:r>
              <w:rPr>
                <w:rFonts w:ascii="Arial" w:hAnsi="Arial" w:cs="Arial"/>
                <w:spacing w:val="21"/>
                <w:w w:val="10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содержания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и</w:t>
            </w:r>
            <w:r>
              <w:rPr>
                <w:rFonts w:ascii="Arial" w:hAnsi="Arial" w:cs="Arial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иные</w:t>
            </w:r>
            <w:r>
              <w:rPr>
                <w:rFonts w:ascii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выплаты</w:t>
            </w:r>
            <w:r>
              <w:rPr>
                <w:rFonts w:ascii="Arial" w:hAnsi="Arial" w:cs="Arial"/>
                <w:spacing w:val="30"/>
                <w:w w:val="10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работникам</w:t>
            </w:r>
            <w:r>
              <w:rPr>
                <w:rFonts w:ascii="Arial" w:hAnsi="Arial" w:cs="Arial"/>
                <w:spacing w:val="3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государственных</w:t>
            </w:r>
            <w:r>
              <w:rPr>
                <w:rFonts w:ascii="Arial" w:hAnsi="Arial" w:cs="Arial"/>
                <w:spacing w:val="26"/>
                <w:w w:val="10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(муниципальных)</w:t>
            </w:r>
            <w:r>
              <w:rPr>
                <w:rFonts w:ascii="Arial" w:hAnsi="Arial" w:cs="Arial"/>
                <w:spacing w:val="3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органов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6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200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3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921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0103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72000Б7202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129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1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90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200.00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6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88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117.28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7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88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117.28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ind w:left="2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Прочая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закупка</w:t>
            </w:r>
            <w:r>
              <w:rPr>
                <w:rFonts w:ascii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товаров,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работ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и</w:t>
            </w:r>
            <w:r>
              <w:rPr>
                <w:rFonts w:ascii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услуг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6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200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1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921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0103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81000М8101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244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1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10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900.00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6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10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890.00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7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10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890.00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5"/>
        </w:trPr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 w:line="275" w:lineRule="auto"/>
              <w:ind w:left="20" w:right="35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Исполнение</w:t>
            </w:r>
            <w:r>
              <w:rPr>
                <w:rFonts w:ascii="Arial" w:hAnsi="Arial" w:cs="Arial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судебных</w:t>
            </w:r>
            <w:r>
              <w:rPr>
                <w:rFonts w:ascii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актов</w:t>
            </w:r>
            <w:r>
              <w:rPr>
                <w:rFonts w:ascii="Arial" w:hAnsi="Arial" w:cs="Arial"/>
                <w:spacing w:val="29"/>
                <w:w w:val="10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Российской</w:t>
            </w:r>
            <w:r>
              <w:rPr>
                <w:rFonts w:ascii="Arial" w:hAnsi="Arial" w:cs="Arial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Федерации</w:t>
            </w:r>
            <w:r>
              <w:rPr>
                <w:rFonts w:ascii="Arial" w:hAnsi="Arial" w:cs="Arial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и</w:t>
            </w:r>
            <w:r>
              <w:rPr>
                <w:rFonts w:ascii="Arial" w:hAnsi="Arial" w:cs="Arial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мировых</w:t>
            </w:r>
            <w:r>
              <w:rPr>
                <w:rFonts w:ascii="Arial" w:hAnsi="Arial" w:cs="Arial"/>
                <w:spacing w:val="35"/>
                <w:w w:val="10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соглашений</w:t>
            </w:r>
            <w:r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возмещению</w:t>
            </w:r>
            <w:r>
              <w:rPr>
                <w:rFonts w:ascii="Arial" w:hAnsi="Arial" w:cs="Arial"/>
                <w:spacing w:val="25"/>
                <w:w w:val="10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причиненного</w:t>
            </w:r>
            <w:r>
              <w:rPr>
                <w:rFonts w:ascii="Arial" w:hAnsi="Arial" w:cs="Arial"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вреда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0"/>
              <w:ind w:left="16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200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0"/>
              <w:ind w:left="11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921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0103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81000М8101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831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0"/>
              <w:ind w:left="598"/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000.00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0"/>
              <w:ind w:left="541"/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000.00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0"/>
              <w:ind w:left="654"/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000.00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0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0"/>
        </w:trPr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 w:line="275" w:lineRule="auto"/>
              <w:ind w:left="20" w:right="48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Результат</w:t>
            </w:r>
            <w:r>
              <w:rPr>
                <w:rFonts w:ascii="Arial" w:hAnsi="Arial" w:cs="Arial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кассового</w:t>
            </w:r>
            <w:r>
              <w:rPr>
                <w:rFonts w:ascii="Arial" w:hAnsi="Arial" w:cs="Arial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исполнения</w:t>
            </w:r>
            <w:r>
              <w:rPr>
                <w:rFonts w:ascii="Arial" w:hAnsi="Arial" w:cs="Arial"/>
                <w:spacing w:val="25"/>
                <w:w w:val="10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бюджета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(дефицит/профицит)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14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6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450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72"/>
            </w:pPr>
            <w:r>
              <w:rPr>
                <w:rFonts w:ascii="Arial" w:hAnsi="Arial" w:cs="Arial"/>
                <w:sz w:val="14"/>
                <w:szCs w:val="14"/>
              </w:rPr>
              <w:t>-4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557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400.00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15"/>
            </w:pPr>
            <w:r>
              <w:rPr>
                <w:rFonts w:ascii="Arial" w:hAnsi="Arial" w:cs="Arial"/>
                <w:sz w:val="14"/>
                <w:szCs w:val="14"/>
              </w:rPr>
              <w:t>-3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729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499.81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X</w:t>
            </w:r>
          </w:p>
        </w:tc>
      </w:tr>
    </w:tbl>
    <w:p w:rsidR="009A64DC" w:rsidRDefault="009A64DC" w:rsidP="009A64DC">
      <w:pPr>
        <w:sectPr w:rsidR="009A64DC">
          <w:pgSz w:w="11910" w:h="16840"/>
          <w:pgMar w:top="780" w:right="400" w:bottom="280" w:left="1120" w:header="720" w:footer="720" w:gutter="0"/>
          <w:cols w:space="720"/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63"/>
        <w:ind w:left="2415" w:firstLine="0"/>
        <w:rPr>
          <w:rFonts w:ascii="Arial" w:hAnsi="Arial" w:cs="Arial"/>
          <w:sz w:val="17"/>
          <w:szCs w:val="17"/>
        </w:rPr>
      </w:pPr>
      <w:bookmarkStart w:id="18" w:name="Источники"/>
      <w:bookmarkEnd w:id="18"/>
      <w:r>
        <w:rPr>
          <w:rFonts w:ascii="Arial" w:hAnsi="Arial" w:cs="Arial"/>
          <w:b/>
          <w:bCs/>
          <w:w w:val="105"/>
          <w:sz w:val="17"/>
          <w:szCs w:val="17"/>
        </w:rPr>
        <w:lastRenderedPageBreak/>
        <w:t>3.</w:t>
      </w:r>
      <w:r>
        <w:rPr>
          <w:rFonts w:ascii="Arial" w:hAnsi="Arial" w:cs="Arial"/>
          <w:b/>
          <w:bCs/>
          <w:spacing w:val="-23"/>
          <w:w w:val="10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pacing w:val="-1"/>
          <w:w w:val="105"/>
          <w:sz w:val="17"/>
          <w:szCs w:val="17"/>
        </w:rPr>
        <w:t>ИСТОЧНИКИ</w:t>
      </w:r>
      <w:r>
        <w:rPr>
          <w:rFonts w:ascii="Arial" w:hAnsi="Arial" w:cs="Arial"/>
          <w:b/>
          <w:bCs/>
          <w:spacing w:val="-23"/>
          <w:w w:val="10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pacing w:val="-3"/>
          <w:w w:val="105"/>
          <w:sz w:val="17"/>
          <w:szCs w:val="17"/>
        </w:rPr>
        <w:t>ФИНАНСИРОВАНИЯ</w:t>
      </w:r>
      <w:r>
        <w:rPr>
          <w:rFonts w:ascii="Arial" w:hAnsi="Arial" w:cs="Arial"/>
          <w:b/>
          <w:bCs/>
          <w:spacing w:val="-23"/>
          <w:w w:val="10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pacing w:val="-1"/>
          <w:w w:val="105"/>
          <w:sz w:val="17"/>
          <w:szCs w:val="17"/>
        </w:rPr>
        <w:t>ДЕФИЦИТА</w:t>
      </w:r>
      <w:r>
        <w:rPr>
          <w:rFonts w:ascii="Arial" w:hAnsi="Arial" w:cs="Arial"/>
          <w:b/>
          <w:bCs/>
          <w:spacing w:val="-28"/>
          <w:w w:val="10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pacing w:val="-3"/>
          <w:w w:val="105"/>
          <w:sz w:val="17"/>
          <w:szCs w:val="17"/>
        </w:rPr>
        <w:t>БЮДЖЕТА</w:t>
      </w:r>
    </w:p>
    <w:p w:rsidR="009A64DC" w:rsidRDefault="009A64DC" w:rsidP="009A64DC">
      <w:pPr>
        <w:pStyle w:val="a3"/>
        <w:kinsoku w:val="0"/>
        <w:overflowPunct w:val="0"/>
        <w:spacing w:before="9"/>
        <w:ind w:left="0" w:firstLine="0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6"/>
        <w:gridCol w:w="577"/>
        <w:gridCol w:w="1783"/>
        <w:gridCol w:w="1207"/>
        <w:gridCol w:w="1152"/>
        <w:gridCol w:w="1152"/>
        <w:gridCol w:w="1206"/>
      </w:tblGrid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7"/>
              <w:ind w:left="45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Наименование</w:t>
            </w:r>
            <w:r>
              <w:rPr>
                <w:rFonts w:ascii="Arial" w:hAnsi="Arial" w:cs="Arial"/>
                <w:spacing w:val="-2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показателя</w:t>
            </w:r>
          </w:p>
        </w:tc>
        <w:tc>
          <w:tcPr>
            <w:tcW w:w="5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64" w:lineRule="auto"/>
              <w:ind w:left="67" w:right="63" w:firstLine="93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строки</w:t>
            </w:r>
          </w:p>
        </w:tc>
        <w:tc>
          <w:tcPr>
            <w:tcW w:w="17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64" w:lineRule="auto"/>
              <w:ind w:left="154" w:right="152" w:firstLine="2"/>
              <w:jc w:val="center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источника</w:t>
            </w:r>
            <w:r>
              <w:rPr>
                <w:rFonts w:ascii="Arial" w:hAnsi="Arial" w:cs="Arial"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финансирования</w:t>
            </w:r>
            <w:r>
              <w:rPr>
                <w:rFonts w:ascii="Arial" w:hAnsi="Arial" w:cs="Arial"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дефицита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бюджета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бюджетной</w:t>
            </w:r>
            <w:r>
              <w:rPr>
                <w:rFonts w:ascii="Arial" w:hAnsi="Arial" w:cs="Arial"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классификации</w:t>
            </w:r>
          </w:p>
        </w:tc>
        <w:tc>
          <w:tcPr>
            <w:tcW w:w="12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64" w:lineRule="auto"/>
              <w:ind w:left="217" w:right="109" w:hanging="10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Утвержденные</w:t>
            </w:r>
            <w:r>
              <w:rPr>
                <w:rFonts w:ascii="Arial" w:hAnsi="Arial" w:cs="Arial"/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бюджетные</w:t>
            </w:r>
            <w:r>
              <w:rPr>
                <w:rFonts w:ascii="Arial" w:hAnsi="Arial" w:cs="Arial"/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назначения</w:t>
            </w:r>
          </w:p>
        </w:tc>
        <w:tc>
          <w:tcPr>
            <w:tcW w:w="3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"/>
              <w:jc w:val="center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Исполнено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95"/>
        </w:trPr>
        <w:tc>
          <w:tcPr>
            <w:tcW w:w="26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ind w:left="1"/>
              <w:jc w:val="center"/>
            </w:pPr>
          </w:p>
        </w:tc>
        <w:tc>
          <w:tcPr>
            <w:tcW w:w="5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ind w:left="1"/>
              <w:jc w:val="center"/>
            </w:pPr>
          </w:p>
        </w:tc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ind w:left="1"/>
              <w:jc w:val="center"/>
            </w:pPr>
          </w:p>
        </w:tc>
        <w:tc>
          <w:tcPr>
            <w:tcW w:w="12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ind w:left="1"/>
              <w:jc w:val="center"/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всего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2" w:line="264" w:lineRule="auto"/>
              <w:ind w:left="128" w:right="127" w:firstLine="2"/>
              <w:jc w:val="center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бюджетных</w:t>
            </w:r>
            <w:r>
              <w:rPr>
                <w:rFonts w:ascii="Arial" w:hAnsi="Arial" w:cs="Arial"/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обязательств</w:t>
            </w:r>
            <w:r>
              <w:rPr>
                <w:rFonts w:ascii="Arial" w:hAnsi="Arial" w:cs="Arial"/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учреждений,</w:t>
            </w:r>
            <w:r>
              <w:rPr>
                <w:rFonts w:ascii="Arial" w:hAnsi="Arial" w:cs="Arial"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администри-</w:t>
            </w:r>
            <w:r>
              <w:rPr>
                <w:rFonts w:ascii="Arial" w:hAnsi="Arial" w:cs="Arial"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руемых</w:t>
            </w:r>
            <w:r>
              <w:rPr>
                <w:rFonts w:ascii="Arial" w:hAnsi="Arial" w:cs="Arial"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поступлений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64" w:lineRule="auto"/>
              <w:ind w:left="32" w:right="26" w:firstLine="2"/>
              <w:jc w:val="center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перечислено</w:t>
            </w:r>
            <w:r>
              <w:rPr>
                <w:rFonts w:ascii="Arial" w:hAnsi="Arial" w:cs="Arial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банковские</w:t>
            </w:r>
            <w:r>
              <w:rPr>
                <w:rFonts w:ascii="Arial" w:hAnsi="Arial" w:cs="Arial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счета</w:t>
            </w:r>
            <w:r>
              <w:rPr>
                <w:rFonts w:ascii="Arial" w:hAnsi="Arial" w:cs="Arial"/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учреждений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5"/>
        </w:trPr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6"/>
              <w:ind w:left="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6"/>
              <w:ind w:left="4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6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6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6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6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6"/>
              <w:ind w:left="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64" w:lineRule="auto"/>
              <w:ind w:left="18" w:right="9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Источники</w:t>
            </w:r>
            <w:r>
              <w:rPr>
                <w:rFonts w:ascii="Arial" w:hAnsi="Arial" w:cs="Arial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финансирования</w:t>
            </w:r>
            <w:r>
              <w:rPr>
                <w:rFonts w:ascii="Arial" w:hAnsi="Arial" w:cs="Arial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дефицита</w:t>
            </w:r>
            <w:r>
              <w:rPr>
                <w:rFonts w:ascii="Arial" w:hAnsi="Arial" w:cs="Arial"/>
                <w:spacing w:val="2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бюджета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всего</w:t>
            </w:r>
          </w:p>
        </w:tc>
        <w:tc>
          <w:tcPr>
            <w:tcW w:w="577" w:type="dxa"/>
            <w:tcBorders>
              <w:top w:val="single" w:sz="14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500</w:t>
            </w:r>
          </w:p>
        </w:tc>
        <w:tc>
          <w:tcPr>
            <w:tcW w:w="1783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6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1207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66"/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557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400.00</w:t>
            </w:r>
          </w:p>
        </w:tc>
        <w:tc>
          <w:tcPr>
            <w:tcW w:w="1152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10"/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729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499.81</w:t>
            </w:r>
          </w:p>
        </w:tc>
        <w:tc>
          <w:tcPr>
            <w:tcW w:w="1152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10"/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729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499.81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3"/>
        </w:trPr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58" w:lineRule="exact"/>
              <w:ind w:left="1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том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числе: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55" w:line="264" w:lineRule="auto"/>
              <w:ind w:left="18" w:right="87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источники</w:t>
            </w:r>
            <w:r>
              <w:rPr>
                <w:rFonts w:ascii="Arial" w:hAnsi="Arial" w:cs="Arial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внутреннего</w:t>
            </w:r>
            <w:r>
              <w:rPr>
                <w:rFonts w:ascii="Arial" w:hAnsi="Arial" w:cs="Arial"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финансирования</w:t>
            </w:r>
            <w:r>
              <w:rPr>
                <w:rFonts w:ascii="Arial" w:hAnsi="Arial" w:cs="Arial"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бюджета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520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6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0,00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0,00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0,00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64" w:lineRule="auto"/>
              <w:ind w:left="18" w:right="14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источники</w:t>
            </w:r>
            <w:r>
              <w:rPr>
                <w:rFonts w:ascii="Arial" w:hAnsi="Arial" w:cs="Arial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внешнего</w:t>
            </w:r>
            <w:r>
              <w:rPr>
                <w:rFonts w:ascii="Arial" w:hAnsi="Arial" w:cs="Arial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финансирования</w:t>
            </w:r>
            <w:r>
              <w:rPr>
                <w:rFonts w:ascii="Arial" w:hAnsi="Arial" w:cs="Arial"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бюджета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620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6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0,00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0,00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0,00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3"/>
        </w:trPr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58" w:lineRule="exact"/>
              <w:ind w:left="1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них: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55"/>
              <w:ind w:left="1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Изменение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остатков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средств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(стр.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710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6"/>
              <w:ind w:left="18"/>
            </w:pPr>
            <w:r>
              <w:rPr>
                <w:rFonts w:ascii="Arial" w:hAnsi="Arial" w:cs="Arial"/>
                <w:sz w:val="14"/>
                <w:szCs w:val="14"/>
              </w:rPr>
              <w:t>+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стр.</w:t>
            </w:r>
            <w:r>
              <w:rPr>
                <w:rFonts w:ascii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720)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700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9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000</w:t>
            </w:r>
            <w:r>
              <w:rPr>
                <w:rFonts w:ascii="Arial" w:hAnsi="Arial" w:cs="Arial"/>
                <w:spacing w:val="-1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01000000000000000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66"/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557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400.00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10"/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729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499.81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10"/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729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499.81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64" w:lineRule="auto"/>
              <w:ind w:left="18" w:right="6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Изменение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остатков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средств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счетах</w:t>
            </w:r>
            <w:r>
              <w:rPr>
                <w:rFonts w:ascii="Arial" w:hAnsi="Arial" w:cs="Arial"/>
                <w:spacing w:val="4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учету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средств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бюджета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700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9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000</w:t>
            </w:r>
            <w:r>
              <w:rPr>
                <w:rFonts w:ascii="Arial" w:hAnsi="Arial" w:cs="Arial"/>
                <w:spacing w:val="-1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01050000000000000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66"/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557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400.00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10"/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729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499.81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10"/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729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499.81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spacing w:val="-2"/>
                <w:sz w:val="14"/>
                <w:szCs w:val="14"/>
              </w:rPr>
              <w:t>увеличение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остатков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средств,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всего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710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9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000</w:t>
            </w:r>
            <w:r>
              <w:rPr>
                <w:rFonts w:ascii="Arial" w:hAnsi="Arial" w:cs="Arial"/>
                <w:spacing w:val="-1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01050000000000500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43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-51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874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800.00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8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-47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856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552.27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8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-47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856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552.27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64" w:lineRule="auto"/>
              <w:ind w:left="18" w:right="18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Увеличение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прочих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остатков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средств</w:t>
            </w:r>
            <w:r>
              <w:rPr>
                <w:rFonts w:ascii="Arial" w:hAnsi="Arial" w:cs="Arial"/>
                <w:spacing w:val="3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бюджетов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710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9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920</w:t>
            </w:r>
            <w:r>
              <w:rPr>
                <w:rFonts w:ascii="Arial" w:hAnsi="Arial" w:cs="Arial"/>
                <w:spacing w:val="-1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01050200000000500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43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-51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874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800.00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8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-47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856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552.27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8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-47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856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552.27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64" w:lineRule="auto"/>
              <w:ind w:left="18" w:right="4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Увеличение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прочих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остатков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денежных</w:t>
            </w:r>
            <w:r>
              <w:rPr>
                <w:rFonts w:ascii="Arial" w:hAnsi="Arial" w:cs="Arial"/>
                <w:spacing w:val="2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средств</w:t>
            </w:r>
            <w:r>
              <w:rPr>
                <w:rFonts w:ascii="Arial" w:hAnsi="Arial" w:cs="Arial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бюджетов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710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9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920</w:t>
            </w:r>
            <w:r>
              <w:rPr>
                <w:rFonts w:ascii="Arial" w:hAnsi="Arial" w:cs="Arial"/>
                <w:spacing w:val="-1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01050201000000510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43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-51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874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800.00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8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-47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856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552.27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8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-47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856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552.27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8"/>
        </w:trPr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64" w:lineRule="auto"/>
              <w:ind w:left="18" w:right="4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Увеличение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прочих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остатков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денежных</w:t>
            </w:r>
            <w:r>
              <w:rPr>
                <w:rFonts w:ascii="Arial" w:hAnsi="Arial" w:cs="Arial"/>
                <w:spacing w:val="2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средств</w:t>
            </w:r>
            <w:r>
              <w:rPr>
                <w:rFonts w:ascii="Arial" w:hAnsi="Arial" w:cs="Arial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бюджетов</w:t>
            </w:r>
            <w:r>
              <w:rPr>
                <w:rFonts w:ascii="Arial" w:hAnsi="Arial" w:cs="Arial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внутригородских</w:t>
            </w:r>
            <w:r>
              <w:rPr>
                <w:rFonts w:ascii="Arial" w:hAnsi="Arial" w:cs="Arial"/>
                <w:spacing w:val="3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муниципальных</w:t>
            </w:r>
            <w:r>
              <w:rPr>
                <w:rFonts w:ascii="Arial" w:hAnsi="Arial" w:cs="Arial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образований</w:t>
            </w:r>
            <w:r>
              <w:rPr>
                <w:rFonts w:ascii="Arial" w:hAnsi="Arial" w:cs="Arial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городов</w:t>
            </w:r>
            <w:r>
              <w:rPr>
                <w:rFonts w:ascii="Arial" w:hAnsi="Arial" w:cs="Arial"/>
                <w:spacing w:val="3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федерального</w:t>
            </w:r>
            <w:r>
              <w:rPr>
                <w:rFonts w:ascii="Arial" w:hAnsi="Arial" w:cs="Arial"/>
                <w:spacing w:val="-1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значения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4"/>
              <w:ind w:left="15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710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4"/>
              <w:ind w:left="9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920</w:t>
            </w:r>
            <w:r>
              <w:rPr>
                <w:rFonts w:ascii="Arial" w:hAnsi="Arial" w:cs="Arial"/>
                <w:spacing w:val="-1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01050201030000510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4"/>
              <w:ind w:left="243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-51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874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800.00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4"/>
              <w:ind w:left="18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-47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856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552.27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4"/>
              <w:ind w:left="18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-47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856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552.27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4"/>
              <w:ind w:right="4"/>
              <w:jc w:val="right"/>
            </w:pP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уменьшение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остатков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средств,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всего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720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9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000</w:t>
            </w:r>
            <w:r>
              <w:rPr>
                <w:rFonts w:ascii="Arial" w:hAnsi="Arial" w:cs="Arial"/>
                <w:spacing w:val="-1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01050000000000600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8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56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432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200.00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3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51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586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052.08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3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51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586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052.08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64" w:lineRule="auto"/>
              <w:ind w:left="18" w:right="13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Уменьшение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прочих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остатков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средств</w:t>
            </w:r>
            <w:r>
              <w:rPr>
                <w:rFonts w:ascii="Arial" w:hAnsi="Arial" w:cs="Arial"/>
                <w:spacing w:val="3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бюджетов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720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9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920</w:t>
            </w:r>
            <w:r>
              <w:rPr>
                <w:rFonts w:ascii="Arial" w:hAnsi="Arial" w:cs="Arial"/>
                <w:spacing w:val="-1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01050200000000600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8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56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432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200.00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3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51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586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052.08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3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51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586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052.08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64" w:lineRule="auto"/>
              <w:ind w:left="18" w:right="68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Уменьшение</w:t>
            </w:r>
            <w:r>
              <w:rPr>
                <w:rFonts w:ascii="Arial" w:hAnsi="Arial" w:cs="Arial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прочих</w:t>
            </w:r>
            <w:r>
              <w:rPr>
                <w:rFonts w:ascii="Arial" w:hAnsi="Arial" w:cs="Arial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остатков</w:t>
            </w:r>
            <w:r>
              <w:rPr>
                <w:rFonts w:ascii="Arial" w:hAnsi="Arial" w:cs="Arial"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денежных</w:t>
            </w:r>
            <w:r>
              <w:rPr>
                <w:rFonts w:ascii="Arial" w:hAnsi="Arial" w:cs="Arial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средств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бюджетов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720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9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920</w:t>
            </w:r>
            <w:r>
              <w:rPr>
                <w:rFonts w:ascii="Arial" w:hAnsi="Arial" w:cs="Arial"/>
                <w:spacing w:val="-1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01050201000000610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8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56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432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200.00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3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51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586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052.08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3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51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586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052.08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8"/>
        </w:trPr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64" w:lineRule="auto"/>
              <w:ind w:left="18" w:right="23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Уменьшение</w:t>
            </w:r>
            <w:r>
              <w:rPr>
                <w:rFonts w:ascii="Arial" w:hAnsi="Arial" w:cs="Arial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прочих</w:t>
            </w:r>
            <w:r>
              <w:rPr>
                <w:rFonts w:ascii="Arial" w:hAnsi="Arial" w:cs="Arial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остатков</w:t>
            </w:r>
            <w:r>
              <w:rPr>
                <w:rFonts w:ascii="Arial" w:hAnsi="Arial" w:cs="Arial"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денежных</w:t>
            </w:r>
            <w:r>
              <w:rPr>
                <w:rFonts w:ascii="Arial" w:hAnsi="Arial" w:cs="Arial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средств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бюджетов</w:t>
            </w:r>
            <w:r>
              <w:rPr>
                <w:rFonts w:ascii="Arial" w:hAnsi="Arial" w:cs="Arial"/>
                <w:spacing w:val="3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внутригородских</w:t>
            </w:r>
            <w:r>
              <w:rPr>
                <w:rFonts w:ascii="Arial" w:hAnsi="Arial" w:cs="Arial"/>
                <w:spacing w:val="-2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муниципальных</w:t>
            </w:r>
            <w:r>
              <w:rPr>
                <w:rFonts w:ascii="Arial" w:hAnsi="Arial" w:cs="Arial"/>
                <w:spacing w:val="2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образований</w:t>
            </w:r>
            <w:r>
              <w:rPr>
                <w:rFonts w:ascii="Arial" w:hAnsi="Arial" w:cs="Arial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городов</w:t>
            </w:r>
            <w:r>
              <w:rPr>
                <w:rFonts w:ascii="Arial" w:hAnsi="Arial" w:cs="Arial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федерального</w:t>
            </w:r>
            <w:r>
              <w:rPr>
                <w:rFonts w:ascii="Arial" w:hAnsi="Arial" w:cs="Arial"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значения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4"/>
              <w:ind w:left="15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720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4"/>
              <w:ind w:left="9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920</w:t>
            </w:r>
            <w:r>
              <w:rPr>
                <w:rFonts w:ascii="Arial" w:hAnsi="Arial" w:cs="Arial"/>
                <w:spacing w:val="-1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01050201030000610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4"/>
              <w:ind w:left="28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56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432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200.00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4"/>
              <w:ind w:left="23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51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586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052.08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4"/>
              <w:ind w:left="23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51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586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052.08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4"/>
              <w:ind w:right="4"/>
              <w:jc w:val="right"/>
            </w:pP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9"/>
        </w:trPr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64" w:lineRule="auto"/>
              <w:ind w:left="18" w:right="6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Увеличение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иных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финансовых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активов</w:t>
            </w:r>
            <w:r>
              <w:rPr>
                <w:rFonts w:ascii="Arial" w:hAnsi="Arial" w:cs="Arial"/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счетах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учету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средств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бюджета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710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9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000</w:t>
            </w:r>
            <w:r>
              <w:rPr>
                <w:rFonts w:ascii="Arial" w:hAnsi="Arial" w:cs="Arial"/>
                <w:spacing w:val="-1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01060000000000500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0,00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0,00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0,00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9"/>
        </w:trPr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64" w:lineRule="auto"/>
              <w:ind w:left="18" w:right="1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Уменьшение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иных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финансовых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активов</w:t>
            </w:r>
            <w:r>
              <w:rPr>
                <w:rFonts w:ascii="Arial" w:hAnsi="Arial" w:cs="Arial"/>
                <w:spacing w:val="3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счетах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учету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средств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бюджета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720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9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000</w:t>
            </w:r>
            <w:r>
              <w:rPr>
                <w:rFonts w:ascii="Arial" w:hAnsi="Arial" w:cs="Arial"/>
                <w:spacing w:val="-1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01060000000000600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0,00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0,00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0,00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8"/>
        </w:trPr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64" w:lineRule="auto"/>
              <w:ind w:left="18" w:right="28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Изменение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остатков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внутренним</w:t>
            </w:r>
            <w:r>
              <w:rPr>
                <w:rFonts w:ascii="Arial" w:hAnsi="Arial" w:cs="Arial"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расчетам</w:t>
            </w:r>
            <w:r>
              <w:rPr>
                <w:rFonts w:ascii="Arial" w:hAnsi="Arial" w:cs="Arial"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(стр.823+стр.824)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14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800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6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6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0,00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0,00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6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X</w:t>
            </w:r>
          </w:p>
        </w:tc>
      </w:tr>
    </w:tbl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spacing w:before="11"/>
        <w:ind w:left="0" w:firstLine="0"/>
        <w:rPr>
          <w:rFonts w:ascii="Arial" w:hAnsi="Arial" w:cs="Arial"/>
          <w:b/>
          <w:bCs/>
          <w:sz w:val="16"/>
          <w:szCs w:val="16"/>
        </w:rPr>
      </w:pPr>
    </w:p>
    <w:p w:rsidR="009A64DC" w:rsidRDefault="009A64DC" w:rsidP="009A64DC">
      <w:pPr>
        <w:pStyle w:val="a3"/>
        <w:kinsoku w:val="0"/>
        <w:overflowPunct w:val="0"/>
        <w:spacing w:before="11"/>
        <w:ind w:left="0" w:firstLine="0"/>
        <w:rPr>
          <w:rFonts w:ascii="Arial" w:hAnsi="Arial" w:cs="Arial"/>
          <w:b/>
          <w:bCs/>
          <w:sz w:val="16"/>
          <w:szCs w:val="16"/>
        </w:rPr>
        <w:sectPr w:rsidR="009A64DC">
          <w:pgSz w:w="11910" w:h="16840"/>
          <w:pgMar w:top="580" w:right="720" w:bottom="280" w:left="1220" w:header="720" w:footer="720" w:gutter="0"/>
          <w:cols w:space="720" w:equalWidth="0">
            <w:col w:w="9970"/>
          </w:cols>
          <w:noEndnote/>
        </w:sectPr>
      </w:pPr>
    </w:p>
    <w:p w:rsidR="009A64DC" w:rsidRDefault="009A64DC" w:rsidP="009A64DC">
      <w:pPr>
        <w:pStyle w:val="a3"/>
        <w:tabs>
          <w:tab w:val="left" w:pos="3339"/>
        </w:tabs>
        <w:kinsoku w:val="0"/>
        <w:overflowPunct w:val="0"/>
        <w:spacing w:before="81" w:line="264" w:lineRule="auto"/>
        <w:ind w:left="144" w:firstLine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pacing w:val="-1"/>
          <w:sz w:val="14"/>
          <w:szCs w:val="14"/>
        </w:rPr>
        <w:t>Глава</w:t>
      </w:r>
      <w:r>
        <w:rPr>
          <w:rFonts w:ascii="Arial" w:hAnsi="Arial" w:cs="Arial"/>
          <w:spacing w:val="-16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внутригородского</w:t>
      </w:r>
      <w:r>
        <w:rPr>
          <w:rFonts w:ascii="Arial" w:hAnsi="Arial" w:cs="Arial"/>
          <w:spacing w:val="-15"/>
          <w:sz w:val="14"/>
          <w:szCs w:val="14"/>
        </w:rPr>
        <w:t xml:space="preserve"> </w:t>
      </w:r>
      <w:r>
        <w:rPr>
          <w:rFonts w:ascii="Arial" w:hAnsi="Arial" w:cs="Arial"/>
          <w:spacing w:val="-2"/>
          <w:sz w:val="14"/>
          <w:szCs w:val="14"/>
        </w:rPr>
        <w:t>муниципального</w:t>
      </w:r>
      <w:r>
        <w:rPr>
          <w:rFonts w:ascii="Arial" w:hAnsi="Arial" w:cs="Arial"/>
          <w:spacing w:val="33"/>
          <w:w w:val="99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образования,</w:t>
      </w:r>
      <w:r>
        <w:rPr>
          <w:rFonts w:ascii="Arial" w:hAnsi="Arial" w:cs="Arial"/>
          <w:spacing w:val="-15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исполняющий</w:t>
      </w:r>
      <w:r>
        <w:rPr>
          <w:rFonts w:ascii="Arial" w:hAnsi="Arial" w:cs="Arial"/>
          <w:spacing w:val="-14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полномочия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w w:val="99"/>
          <w:sz w:val="14"/>
          <w:szCs w:val="14"/>
          <w:u w:val="single"/>
        </w:rPr>
        <w:t xml:space="preserve"> </w:t>
      </w:r>
      <w:r>
        <w:rPr>
          <w:rFonts w:ascii="Arial" w:hAnsi="Arial" w:cs="Arial"/>
          <w:spacing w:val="30"/>
          <w:w w:val="99"/>
          <w:sz w:val="14"/>
          <w:szCs w:val="14"/>
        </w:rPr>
        <w:t xml:space="preserve"> </w:t>
      </w:r>
      <w:r>
        <w:rPr>
          <w:rFonts w:ascii="Arial" w:hAnsi="Arial" w:cs="Arial"/>
          <w:spacing w:val="-1"/>
          <w:w w:val="95"/>
          <w:sz w:val="14"/>
          <w:szCs w:val="14"/>
        </w:rPr>
        <w:t>председателя</w:t>
      </w:r>
      <w:r>
        <w:rPr>
          <w:rFonts w:ascii="Arial" w:hAnsi="Arial" w:cs="Arial"/>
          <w:spacing w:val="36"/>
          <w:w w:val="95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Совета.</w:t>
      </w:r>
      <w:r>
        <w:rPr>
          <w:rFonts w:ascii="Arial" w:hAnsi="Arial" w:cs="Arial"/>
          <w:spacing w:val="-8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Глава</w:t>
      </w:r>
      <w:r>
        <w:rPr>
          <w:rFonts w:ascii="Arial" w:hAnsi="Arial" w:cs="Arial"/>
          <w:spacing w:val="-9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местной</w:t>
      </w:r>
      <w:r>
        <w:rPr>
          <w:rFonts w:ascii="Arial" w:hAnsi="Arial" w:cs="Arial"/>
          <w:spacing w:val="34"/>
          <w:w w:val="99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администрации</w:t>
      </w: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4"/>
          <w:szCs w:val="14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4"/>
          <w:szCs w:val="14"/>
        </w:rPr>
      </w:pPr>
    </w:p>
    <w:p w:rsidR="009A64DC" w:rsidRDefault="009A64DC" w:rsidP="009A64DC">
      <w:pPr>
        <w:pStyle w:val="a3"/>
        <w:kinsoku w:val="0"/>
        <w:overflowPunct w:val="0"/>
        <w:spacing w:before="5"/>
        <w:ind w:left="0" w:firstLine="0"/>
        <w:rPr>
          <w:rFonts w:ascii="Arial" w:hAnsi="Arial" w:cs="Arial"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144" w:firstLine="0"/>
        <w:rPr>
          <w:rFonts w:ascii="Arial" w:hAnsi="Arial" w:cs="Arial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2894965</wp:posOffset>
                </wp:positionH>
                <wp:positionV relativeFrom="paragraph">
                  <wp:posOffset>-15875</wp:posOffset>
                </wp:positionV>
                <wp:extent cx="1134110" cy="12700"/>
                <wp:effectExtent l="8890" t="13335" r="9525" b="2540"/>
                <wp:wrapNone/>
                <wp:docPr id="121" name="Полилиния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4110" cy="12700"/>
                        </a:xfrm>
                        <a:custGeom>
                          <a:avLst/>
                          <a:gdLst>
                            <a:gd name="T0" fmla="*/ 0 w 1786"/>
                            <a:gd name="T1" fmla="*/ 0 h 20"/>
                            <a:gd name="T2" fmla="*/ 1785 w 178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86" h="20">
                              <a:moveTo>
                                <a:pt x="0" y="0"/>
                              </a:moveTo>
                              <a:lnTo>
                                <a:pt x="1785" y="0"/>
                              </a:lnTo>
                            </a:path>
                          </a:pathLst>
                        </a:custGeom>
                        <a:noFill/>
                        <a:ln w="119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CE72D6D" id="Полилиния 12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27.95pt,-1.25pt,317.2pt,-1.25pt" coordsize="178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" o:allowincell="f" filled="f" strokeweight=".94pt">
                <v:path arrowok="t" o:connecttype="custom" o:connectlocs="0,0;1133475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spacing w:val="-1"/>
          <w:sz w:val="14"/>
          <w:szCs w:val="14"/>
        </w:rPr>
        <w:t>Начальник</w:t>
      </w:r>
      <w:r>
        <w:rPr>
          <w:rFonts w:ascii="Arial" w:hAnsi="Arial" w:cs="Arial"/>
          <w:spacing w:val="-13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финансового</w:t>
      </w:r>
      <w:r>
        <w:rPr>
          <w:rFonts w:ascii="Arial" w:hAnsi="Arial" w:cs="Arial"/>
          <w:spacing w:val="-12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отдела</w:t>
      </w: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4"/>
          <w:szCs w:val="14"/>
        </w:rPr>
      </w:pPr>
      <w:r>
        <w:rPr>
          <w:sz w:val="24"/>
          <w:szCs w:val="24"/>
        </w:rPr>
        <w:br w:type="column"/>
      </w:r>
    </w:p>
    <w:p w:rsidR="009A64DC" w:rsidRDefault="009A64DC" w:rsidP="009A64DC">
      <w:pPr>
        <w:pStyle w:val="a3"/>
        <w:kinsoku w:val="0"/>
        <w:overflowPunct w:val="0"/>
        <w:spacing w:before="7"/>
        <w:ind w:left="0" w:firstLine="0"/>
        <w:rPr>
          <w:rFonts w:ascii="Arial" w:hAnsi="Arial" w:cs="Arial"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144" w:firstLine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pacing w:val="-1"/>
          <w:w w:val="95"/>
          <w:sz w:val="14"/>
          <w:szCs w:val="14"/>
        </w:rPr>
        <w:t>(подпись)</w:t>
      </w: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4"/>
          <w:szCs w:val="14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4"/>
          <w:szCs w:val="14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4"/>
          <w:szCs w:val="14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4"/>
          <w:szCs w:val="14"/>
        </w:rPr>
      </w:pPr>
    </w:p>
    <w:p w:rsidR="009A64DC" w:rsidRDefault="009A64DC" w:rsidP="009A64DC">
      <w:pPr>
        <w:pStyle w:val="a3"/>
        <w:kinsoku w:val="0"/>
        <w:overflowPunct w:val="0"/>
        <w:spacing w:before="11"/>
        <w:ind w:left="0" w:firstLine="0"/>
        <w:rPr>
          <w:rFonts w:ascii="Arial" w:hAnsi="Arial" w:cs="Arial"/>
          <w:sz w:val="10"/>
          <w:szCs w:val="10"/>
        </w:rPr>
      </w:pPr>
    </w:p>
    <w:p w:rsidR="009A64DC" w:rsidRDefault="009A64DC" w:rsidP="009A64DC">
      <w:pPr>
        <w:pStyle w:val="a3"/>
        <w:kinsoku w:val="0"/>
        <w:overflowPunct w:val="0"/>
        <w:ind w:left="144" w:firstLine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pacing w:val="-1"/>
          <w:w w:val="95"/>
          <w:sz w:val="14"/>
          <w:szCs w:val="14"/>
        </w:rPr>
        <w:t>(подпись)</w:t>
      </w:r>
    </w:p>
    <w:p w:rsidR="009A64DC" w:rsidRDefault="009A64DC" w:rsidP="009A64DC">
      <w:pPr>
        <w:pStyle w:val="a3"/>
        <w:kinsoku w:val="0"/>
        <w:overflowPunct w:val="0"/>
        <w:spacing w:before="4"/>
        <w:ind w:left="0" w:firstLine="0"/>
        <w:rPr>
          <w:rFonts w:ascii="Arial" w:hAnsi="Arial" w:cs="Arial"/>
          <w:sz w:val="18"/>
          <w:szCs w:val="18"/>
        </w:rPr>
      </w:pPr>
      <w:r>
        <w:rPr>
          <w:sz w:val="24"/>
          <w:szCs w:val="24"/>
        </w:rPr>
        <w:br w:type="column"/>
      </w:r>
    </w:p>
    <w:p w:rsidR="009A64DC" w:rsidRDefault="009A64DC" w:rsidP="009A64DC">
      <w:pPr>
        <w:pStyle w:val="a3"/>
        <w:kinsoku w:val="0"/>
        <w:overflowPunct w:val="0"/>
        <w:spacing w:line="279" w:lineRule="auto"/>
        <w:ind w:left="144" w:right="1098" w:hanging="2"/>
        <w:jc w:val="center"/>
        <w:rPr>
          <w:rFonts w:ascii="Arial" w:hAnsi="Arial" w:cs="Arial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4793615</wp:posOffset>
                </wp:positionH>
                <wp:positionV relativeFrom="paragraph">
                  <wp:posOffset>114300</wp:posOffset>
                </wp:positionV>
                <wp:extent cx="2231390" cy="12700"/>
                <wp:effectExtent l="12065" t="12700" r="13970" b="0"/>
                <wp:wrapNone/>
                <wp:docPr id="120" name="Полилиния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1390" cy="12700"/>
                        </a:xfrm>
                        <a:custGeom>
                          <a:avLst/>
                          <a:gdLst>
                            <a:gd name="T0" fmla="*/ 0 w 3514"/>
                            <a:gd name="T1" fmla="*/ 0 h 20"/>
                            <a:gd name="T2" fmla="*/ 3513 w 351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514" h="20">
                              <a:moveTo>
                                <a:pt x="0" y="0"/>
                              </a:moveTo>
                              <a:lnTo>
                                <a:pt x="3513" y="0"/>
                              </a:lnTo>
                            </a:path>
                          </a:pathLst>
                        </a:custGeom>
                        <a:noFill/>
                        <a:ln w="119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A504A25" id="Полилиния 120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7.45pt,9pt,553.1pt,9pt" coordsize="351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" o:allowincell="f" filled="f" strokeweight=".33194mm">
                <v:path arrowok="t" o:connecttype="custom" o:connectlocs="0,0;2230755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sz w:val="14"/>
          <w:szCs w:val="14"/>
        </w:rPr>
        <w:t>А.Ю.</w:t>
      </w:r>
      <w:r>
        <w:rPr>
          <w:rFonts w:ascii="Arial" w:hAnsi="Arial" w:cs="Arial"/>
          <w:spacing w:val="-9"/>
          <w:sz w:val="14"/>
          <w:szCs w:val="14"/>
        </w:rPr>
        <w:t xml:space="preserve"> </w:t>
      </w:r>
      <w:r>
        <w:rPr>
          <w:rFonts w:ascii="Arial" w:hAnsi="Arial" w:cs="Arial"/>
          <w:spacing w:val="-2"/>
          <w:sz w:val="14"/>
          <w:szCs w:val="14"/>
        </w:rPr>
        <w:t>Ярусов</w:t>
      </w:r>
      <w:r>
        <w:rPr>
          <w:rFonts w:ascii="Arial" w:hAnsi="Arial" w:cs="Arial"/>
          <w:spacing w:val="25"/>
          <w:w w:val="99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(расшифровка</w:t>
      </w:r>
      <w:r>
        <w:rPr>
          <w:rFonts w:ascii="Arial" w:hAnsi="Arial" w:cs="Arial"/>
          <w:spacing w:val="-18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подписи)</w:t>
      </w: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4"/>
          <w:szCs w:val="14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4"/>
          <w:szCs w:val="14"/>
        </w:rPr>
      </w:pPr>
    </w:p>
    <w:p w:rsidR="009A64DC" w:rsidRDefault="009A64DC" w:rsidP="009A64DC">
      <w:pPr>
        <w:pStyle w:val="a3"/>
        <w:kinsoku w:val="0"/>
        <w:overflowPunct w:val="0"/>
        <w:spacing w:before="6"/>
        <w:ind w:left="0" w:firstLine="0"/>
        <w:rPr>
          <w:rFonts w:ascii="Arial" w:hAnsi="Arial" w:cs="Arial"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spacing w:line="279" w:lineRule="auto"/>
        <w:ind w:left="144" w:right="1098" w:hanging="1"/>
        <w:jc w:val="center"/>
        <w:rPr>
          <w:rFonts w:ascii="Arial" w:hAnsi="Arial" w:cs="Arial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4793615</wp:posOffset>
                </wp:positionH>
                <wp:positionV relativeFrom="paragraph">
                  <wp:posOffset>114300</wp:posOffset>
                </wp:positionV>
                <wp:extent cx="2231390" cy="12700"/>
                <wp:effectExtent l="12065" t="14605" r="13970" b="1270"/>
                <wp:wrapNone/>
                <wp:docPr id="119" name="Полилиния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1390" cy="12700"/>
                        </a:xfrm>
                        <a:custGeom>
                          <a:avLst/>
                          <a:gdLst>
                            <a:gd name="T0" fmla="*/ 0 w 3514"/>
                            <a:gd name="T1" fmla="*/ 0 h 20"/>
                            <a:gd name="T2" fmla="*/ 3513 w 351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514" h="20">
                              <a:moveTo>
                                <a:pt x="0" y="0"/>
                              </a:moveTo>
                              <a:lnTo>
                                <a:pt x="3513" y="0"/>
                              </a:lnTo>
                            </a:path>
                          </a:pathLst>
                        </a:custGeom>
                        <a:noFill/>
                        <a:ln w="119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3117E26" id="Полилиния 119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7.45pt,9pt,553.1pt,9pt" coordsize="351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" o:allowincell="f" filled="f" strokeweight=".94pt">
                <v:path arrowok="t" o:connecttype="custom" o:connectlocs="0,0;2230755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spacing w:val="-2"/>
          <w:sz w:val="14"/>
          <w:szCs w:val="14"/>
        </w:rPr>
        <w:t>Л.М.</w:t>
      </w:r>
      <w:r>
        <w:rPr>
          <w:rFonts w:ascii="Arial" w:hAnsi="Arial" w:cs="Arial"/>
          <w:spacing w:val="-11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Кузнецова</w:t>
      </w:r>
      <w:r>
        <w:rPr>
          <w:rFonts w:ascii="Arial" w:hAnsi="Arial" w:cs="Arial"/>
          <w:spacing w:val="24"/>
          <w:w w:val="99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(расшифровка</w:t>
      </w:r>
      <w:r>
        <w:rPr>
          <w:rFonts w:ascii="Arial" w:hAnsi="Arial" w:cs="Arial"/>
          <w:spacing w:val="-18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подписи)</w:t>
      </w:r>
    </w:p>
    <w:p w:rsidR="009A64DC" w:rsidRDefault="009A64DC" w:rsidP="009A64DC">
      <w:pPr>
        <w:pStyle w:val="a3"/>
        <w:kinsoku w:val="0"/>
        <w:overflowPunct w:val="0"/>
        <w:spacing w:line="279" w:lineRule="auto"/>
        <w:ind w:left="144" w:right="1098" w:hanging="1"/>
        <w:jc w:val="center"/>
        <w:rPr>
          <w:rFonts w:ascii="Arial" w:hAnsi="Arial" w:cs="Arial"/>
          <w:sz w:val="14"/>
          <w:szCs w:val="14"/>
        </w:rPr>
        <w:sectPr w:rsidR="009A64DC">
          <w:type w:val="continuous"/>
          <w:pgSz w:w="11910" w:h="16840"/>
          <w:pgMar w:top="620" w:right="720" w:bottom="280" w:left="1220" w:header="720" w:footer="720" w:gutter="0"/>
          <w:cols w:num="3" w:space="720" w:equalWidth="0">
            <w:col w:w="3378" w:space="402"/>
            <w:col w:w="763" w:space="2623"/>
            <w:col w:w="2804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spacing w:before="1"/>
        <w:ind w:left="0" w:firstLine="0"/>
        <w:rPr>
          <w:rFonts w:ascii="Arial" w:hAnsi="Arial" w:cs="Arial"/>
          <w:sz w:val="18"/>
          <w:szCs w:val="18"/>
        </w:rPr>
      </w:pPr>
    </w:p>
    <w:p w:rsidR="009A64DC" w:rsidRDefault="009A64DC" w:rsidP="009A64DC">
      <w:pPr>
        <w:pStyle w:val="a3"/>
        <w:kinsoku w:val="0"/>
        <w:overflowPunct w:val="0"/>
        <w:spacing w:before="81"/>
        <w:ind w:left="144" w:firstLine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pacing w:val="-1"/>
          <w:sz w:val="14"/>
          <w:szCs w:val="14"/>
        </w:rPr>
        <w:t>09</w:t>
      </w:r>
      <w:r>
        <w:rPr>
          <w:rFonts w:ascii="Arial" w:hAnsi="Arial" w:cs="Arial"/>
          <w:spacing w:val="-6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февраля</w:t>
      </w:r>
      <w:r>
        <w:rPr>
          <w:rFonts w:ascii="Arial" w:hAnsi="Arial" w:cs="Arial"/>
          <w:spacing w:val="-6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2021</w:t>
      </w:r>
      <w:r>
        <w:rPr>
          <w:rFonts w:ascii="Arial" w:hAnsi="Arial" w:cs="Arial"/>
          <w:spacing w:val="-6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г.</w:t>
      </w:r>
    </w:p>
    <w:p w:rsidR="009A64DC" w:rsidRDefault="009A64DC" w:rsidP="009A64DC">
      <w:pPr>
        <w:pStyle w:val="a3"/>
        <w:kinsoku w:val="0"/>
        <w:overflowPunct w:val="0"/>
        <w:spacing w:before="81"/>
        <w:ind w:left="144" w:firstLine="0"/>
        <w:rPr>
          <w:rFonts w:ascii="Arial" w:hAnsi="Arial" w:cs="Arial"/>
          <w:sz w:val="14"/>
          <w:szCs w:val="14"/>
        </w:rPr>
        <w:sectPr w:rsidR="009A64DC">
          <w:type w:val="continuous"/>
          <w:pgSz w:w="11910" w:h="16840"/>
          <w:pgMar w:top="620" w:right="720" w:bottom="280" w:left="1220" w:header="720" w:footer="720" w:gutter="0"/>
          <w:cols w:space="720" w:equalWidth="0">
            <w:col w:w="9970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0"/>
          <w:szCs w:val="1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0"/>
          <w:szCs w:val="1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0"/>
          <w:szCs w:val="1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0"/>
          <w:szCs w:val="1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0"/>
          <w:szCs w:val="1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0"/>
          <w:szCs w:val="10"/>
        </w:rPr>
      </w:pPr>
    </w:p>
    <w:p w:rsidR="009A64DC" w:rsidRDefault="009A64DC" w:rsidP="009A64DC">
      <w:pPr>
        <w:pStyle w:val="a3"/>
        <w:kinsoku w:val="0"/>
        <w:overflowPunct w:val="0"/>
        <w:spacing w:before="5"/>
        <w:ind w:left="0" w:firstLine="0"/>
        <w:rPr>
          <w:rFonts w:ascii="Arial" w:hAnsi="Arial" w:cs="Arial"/>
          <w:sz w:val="8"/>
          <w:szCs w:val="8"/>
        </w:rPr>
      </w:pPr>
    </w:p>
    <w:p w:rsidR="009A64DC" w:rsidRDefault="009A64DC" w:rsidP="009A64DC">
      <w:pPr>
        <w:pStyle w:val="a3"/>
        <w:kinsoku w:val="0"/>
        <w:overflowPunct w:val="0"/>
        <w:spacing w:line="282" w:lineRule="auto"/>
        <w:ind w:left="135" w:right="199" w:firstLine="0"/>
        <w:rPr>
          <w:rFonts w:ascii="Arial" w:hAnsi="Arial" w:cs="Arial"/>
          <w:sz w:val="11"/>
          <w:szCs w:val="11"/>
        </w:rPr>
      </w:pPr>
      <w:bookmarkStart w:id="19" w:name="20551000"/>
      <w:bookmarkStart w:id="20" w:name="F_0503125"/>
      <w:bookmarkEnd w:id="19"/>
      <w:bookmarkEnd w:id="20"/>
      <w:r>
        <w:rPr>
          <w:rFonts w:ascii="Arial" w:hAnsi="Arial" w:cs="Arial"/>
          <w:spacing w:val="-1"/>
          <w:sz w:val="11"/>
          <w:szCs w:val="11"/>
        </w:rPr>
        <w:t>Наименование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финансового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органа;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органа,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осуществляющего</w:t>
      </w:r>
      <w:r>
        <w:rPr>
          <w:rFonts w:ascii="Arial" w:hAnsi="Arial" w:cs="Arial"/>
          <w:spacing w:val="56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кассовое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обслуживание;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органа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казначейства;</w:t>
      </w:r>
    </w:p>
    <w:p w:rsidR="009A64DC" w:rsidRDefault="009A64DC" w:rsidP="009A64DC">
      <w:pPr>
        <w:pStyle w:val="a3"/>
        <w:kinsoku w:val="0"/>
        <w:overflowPunct w:val="0"/>
        <w:ind w:left="135" w:firstLine="0"/>
        <w:rPr>
          <w:rFonts w:ascii="Arial" w:hAnsi="Arial" w:cs="Arial"/>
          <w:spacing w:val="-1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главного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распорядителя,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распорядителя,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 xml:space="preserve">получателя </w:t>
      </w:r>
      <w:r>
        <w:rPr>
          <w:rFonts w:ascii="Arial" w:hAnsi="Arial" w:cs="Arial"/>
          <w:spacing w:val="-1"/>
          <w:sz w:val="11"/>
          <w:szCs w:val="11"/>
        </w:rPr>
        <w:t>бюджетных</w:t>
      </w:r>
      <w:r>
        <w:rPr>
          <w:rFonts w:ascii="Arial" w:hAnsi="Arial" w:cs="Arial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средств,</w:t>
      </w:r>
    </w:p>
    <w:p w:rsidR="009A64DC" w:rsidRDefault="009A64DC" w:rsidP="009A64DC">
      <w:pPr>
        <w:pStyle w:val="a3"/>
        <w:kinsoku w:val="0"/>
        <w:overflowPunct w:val="0"/>
        <w:spacing w:before="74"/>
        <w:ind w:left="140" w:firstLine="0"/>
        <w:jc w:val="center"/>
        <w:rPr>
          <w:rFonts w:ascii="Arial" w:hAnsi="Arial" w:cs="Arial"/>
          <w:sz w:val="11"/>
          <w:szCs w:val="11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b/>
          <w:bCs/>
          <w:spacing w:val="-2"/>
          <w:sz w:val="11"/>
          <w:szCs w:val="11"/>
        </w:rPr>
        <w:t>СПРАВКА</w:t>
      </w:r>
    </w:p>
    <w:p w:rsidR="009A64DC" w:rsidRDefault="009A64DC" w:rsidP="009A64DC">
      <w:pPr>
        <w:pStyle w:val="a3"/>
        <w:kinsoku w:val="0"/>
        <w:overflowPunct w:val="0"/>
        <w:spacing w:before="15"/>
        <w:ind w:left="135" w:firstLine="0"/>
        <w:jc w:val="center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b/>
          <w:bCs/>
          <w:sz w:val="11"/>
          <w:szCs w:val="11"/>
        </w:rPr>
        <w:t xml:space="preserve">по </w:t>
      </w:r>
      <w:r>
        <w:rPr>
          <w:rFonts w:ascii="Arial" w:hAnsi="Arial" w:cs="Arial"/>
          <w:b/>
          <w:bCs/>
          <w:spacing w:val="-1"/>
          <w:sz w:val="11"/>
          <w:szCs w:val="11"/>
        </w:rPr>
        <w:t>консолидируемым</w:t>
      </w:r>
      <w:r>
        <w:rPr>
          <w:rFonts w:ascii="Arial" w:hAnsi="Arial" w:cs="Arial"/>
          <w:b/>
          <w:bCs/>
          <w:spacing w:val="-2"/>
          <w:sz w:val="11"/>
          <w:szCs w:val="11"/>
        </w:rPr>
        <w:t xml:space="preserve"> </w:t>
      </w:r>
      <w:r>
        <w:rPr>
          <w:rFonts w:ascii="Arial" w:hAnsi="Arial" w:cs="Arial"/>
          <w:b/>
          <w:bCs/>
          <w:spacing w:val="-1"/>
          <w:sz w:val="11"/>
          <w:szCs w:val="11"/>
        </w:rPr>
        <w:t>расчетам</w:t>
      </w:r>
    </w:p>
    <w:p w:rsidR="009A64DC" w:rsidRDefault="009A64DC" w:rsidP="009A64DC">
      <w:pPr>
        <w:pStyle w:val="a3"/>
        <w:kinsoku w:val="0"/>
        <w:overflowPunct w:val="0"/>
        <w:spacing w:before="22"/>
        <w:ind w:left="408" w:firstLine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pacing w:val="-1"/>
          <w:sz w:val="11"/>
          <w:szCs w:val="11"/>
        </w:rPr>
        <w:t>на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1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января</w:t>
      </w:r>
      <w:r>
        <w:rPr>
          <w:rFonts w:ascii="Arial" w:hAnsi="Arial" w:cs="Arial"/>
          <w:sz w:val="11"/>
          <w:szCs w:val="11"/>
        </w:rPr>
        <w:t xml:space="preserve"> 2021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г.</w:t>
      </w: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0"/>
          <w:szCs w:val="10"/>
        </w:rPr>
      </w:pPr>
      <w:r>
        <w:rPr>
          <w:sz w:val="24"/>
          <w:szCs w:val="24"/>
        </w:rPr>
        <w:br w:type="column"/>
      </w: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0"/>
          <w:szCs w:val="1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0"/>
          <w:szCs w:val="10"/>
        </w:rPr>
      </w:pPr>
    </w:p>
    <w:p w:rsidR="009A64DC" w:rsidRDefault="009A64DC" w:rsidP="009A64DC">
      <w:pPr>
        <w:pStyle w:val="a3"/>
        <w:kinsoku w:val="0"/>
        <w:overflowPunct w:val="0"/>
        <w:spacing w:before="7"/>
        <w:ind w:left="0" w:firstLine="0"/>
        <w:rPr>
          <w:rFonts w:ascii="Arial" w:hAnsi="Arial" w:cs="Arial"/>
          <w:sz w:val="13"/>
          <w:szCs w:val="13"/>
        </w:rPr>
      </w:pPr>
    </w:p>
    <w:p w:rsidR="009A64DC" w:rsidRDefault="009A64DC" w:rsidP="009A64DC">
      <w:pPr>
        <w:pStyle w:val="a3"/>
        <w:kinsoku w:val="0"/>
        <w:overflowPunct w:val="0"/>
        <w:ind w:left="135" w:firstLine="0"/>
        <w:rPr>
          <w:rFonts w:ascii="Arial" w:hAnsi="Arial" w:cs="Arial"/>
          <w:spacing w:val="-1"/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page">
                  <wp:posOffset>9483090</wp:posOffset>
                </wp:positionH>
                <wp:positionV relativeFrom="paragraph">
                  <wp:posOffset>-102870</wp:posOffset>
                </wp:positionV>
                <wp:extent cx="854710" cy="1319530"/>
                <wp:effectExtent l="0" t="0" r="0" b="0"/>
                <wp:wrapNone/>
                <wp:docPr id="118" name="Надпись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710" cy="1319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10"/>
                            </w:tblGrid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50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" w:line="119" w:lineRule="exact"/>
                                    <w:ind w:left="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1"/>
                                      <w:szCs w:val="11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36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18" w:lineRule="exact"/>
                                    <w:ind w:left="433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1"/>
                                      <w:szCs w:val="11"/>
                                    </w:rPr>
                                    <w:t>0503125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37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124" w:lineRule="exact"/>
                                    <w:ind w:left="371"/>
                                  </w:pPr>
                                  <w:r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01.01.2021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9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9A64DC" w:rsidRDefault="009A64DC"/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9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" w:line="124" w:lineRule="exact"/>
                                    <w:ind w:left="402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1"/>
                                      <w:szCs w:val="11"/>
                                    </w:rPr>
                                    <w:t>00395056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9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9A64DC" w:rsidRDefault="009A64DC"/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9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" w:line="124" w:lineRule="exact"/>
                                    <w:ind w:left="339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1"/>
                                      <w:szCs w:val="11"/>
                                    </w:rPr>
                                    <w:t>9201509355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9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9A64DC" w:rsidRDefault="009A64DC"/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9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" w:line="124" w:lineRule="exact"/>
                                    <w:ind w:left="1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1"/>
                                      <w:szCs w:val="11"/>
                                    </w:rPr>
                                    <w:t>920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9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" w:line="124" w:lineRule="exact"/>
                                    <w:ind w:left="402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1"/>
                                      <w:szCs w:val="11"/>
                                    </w:rPr>
                                    <w:t>67310000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9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9A64DC" w:rsidRDefault="009A64DC"/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9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" w:line="124" w:lineRule="exact"/>
                                    <w:ind w:left="371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1"/>
                                      <w:szCs w:val="11"/>
                                    </w:rPr>
                                    <w:t>120551000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9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9A64DC" w:rsidRDefault="009A64DC"/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50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" w:line="119" w:lineRule="exact"/>
                                    <w:ind w:left="16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1"/>
                                      <w:szCs w:val="11"/>
                                    </w:rPr>
                                    <w:t>383</w:t>
                                  </w:r>
                                </w:p>
                              </w:tc>
                            </w:tr>
                          </w:tbl>
                          <w:p w:rsidR="009A64DC" w:rsidRDefault="009A64DC" w:rsidP="009A64DC">
                            <w:pPr>
                              <w:pStyle w:val="a3"/>
                              <w:kinsoku w:val="0"/>
                              <w:overflowPunct w:val="0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8" o:spid="_x0000_s1040" type="#_x0000_t202" style="position:absolute;left:0;text-align:left;margin-left:746.7pt;margin-top:-8.1pt;width:67.3pt;height:103.9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10"/>
                      </w:tblGrid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50"/>
                        </w:trPr>
                        <w:tc>
                          <w:tcPr>
                            <w:tcW w:w="13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3" w:line="119" w:lineRule="exact"/>
                              <w:ind w:left="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1"/>
                                <w:szCs w:val="11"/>
                              </w:rPr>
                              <w:t>КОДЫ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36"/>
                        </w:trPr>
                        <w:tc>
                          <w:tcPr>
                            <w:tcW w:w="13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line="118" w:lineRule="exact"/>
                              <w:ind w:left="433"/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1"/>
                                <w:szCs w:val="11"/>
                              </w:rPr>
                              <w:t>0503125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37"/>
                        </w:trPr>
                        <w:tc>
                          <w:tcPr>
                            <w:tcW w:w="131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" w:line="124" w:lineRule="exact"/>
                              <w:ind w:left="371"/>
                            </w:pPr>
                            <w:r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01.01.2021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9"/>
                        </w:trPr>
                        <w:tc>
                          <w:tcPr>
                            <w:tcW w:w="131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9A64DC" w:rsidRDefault="009A64DC"/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9"/>
                        </w:trPr>
                        <w:tc>
                          <w:tcPr>
                            <w:tcW w:w="131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3" w:line="124" w:lineRule="exact"/>
                              <w:ind w:left="402"/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1"/>
                                <w:szCs w:val="11"/>
                              </w:rPr>
                              <w:t>00395056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9"/>
                        </w:trPr>
                        <w:tc>
                          <w:tcPr>
                            <w:tcW w:w="131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9A64DC" w:rsidRDefault="009A64DC"/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9"/>
                        </w:trPr>
                        <w:tc>
                          <w:tcPr>
                            <w:tcW w:w="131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3" w:line="124" w:lineRule="exact"/>
                              <w:ind w:left="339"/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1"/>
                                <w:szCs w:val="11"/>
                              </w:rPr>
                              <w:t>9201509355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9"/>
                        </w:trPr>
                        <w:tc>
                          <w:tcPr>
                            <w:tcW w:w="131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9A64DC" w:rsidRDefault="009A64DC"/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9"/>
                        </w:trPr>
                        <w:tc>
                          <w:tcPr>
                            <w:tcW w:w="131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3" w:line="124" w:lineRule="exact"/>
                              <w:ind w:left="1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1"/>
                                <w:szCs w:val="11"/>
                              </w:rPr>
                              <w:t>920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9"/>
                        </w:trPr>
                        <w:tc>
                          <w:tcPr>
                            <w:tcW w:w="131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3" w:line="124" w:lineRule="exact"/>
                              <w:ind w:left="402"/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1"/>
                                <w:szCs w:val="11"/>
                              </w:rPr>
                              <w:t>67310000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9"/>
                        </w:trPr>
                        <w:tc>
                          <w:tcPr>
                            <w:tcW w:w="131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9A64DC" w:rsidRDefault="009A64DC"/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9"/>
                        </w:trPr>
                        <w:tc>
                          <w:tcPr>
                            <w:tcW w:w="131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3" w:line="124" w:lineRule="exact"/>
                              <w:ind w:left="371"/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1"/>
                                <w:szCs w:val="11"/>
                              </w:rPr>
                              <w:t>120551000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9"/>
                        </w:trPr>
                        <w:tc>
                          <w:tcPr>
                            <w:tcW w:w="131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9A64DC" w:rsidRDefault="009A64DC"/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50"/>
                        </w:trPr>
                        <w:tc>
                          <w:tcPr>
                            <w:tcW w:w="131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3" w:line="119" w:lineRule="exact"/>
                              <w:ind w:left="16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1"/>
                                <w:szCs w:val="11"/>
                              </w:rPr>
                              <w:t>383</w:t>
                            </w:r>
                          </w:p>
                        </w:tc>
                      </w:tr>
                    </w:tbl>
                    <w:p w:rsidR="009A64DC" w:rsidRDefault="009A64DC" w:rsidP="009A64DC">
                      <w:pPr>
                        <w:pStyle w:val="a3"/>
                        <w:kinsoku w:val="0"/>
                        <w:overflowPunct w:val="0"/>
                        <w:ind w:left="0" w:firstLine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sz w:val="11"/>
          <w:szCs w:val="11"/>
        </w:rPr>
        <w:t>Форма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по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ОКУД</w:t>
      </w:r>
    </w:p>
    <w:p w:rsidR="009A64DC" w:rsidRDefault="009A64DC" w:rsidP="009A64DC">
      <w:pPr>
        <w:pStyle w:val="a3"/>
        <w:kinsoku w:val="0"/>
        <w:overflowPunct w:val="0"/>
        <w:spacing w:before="10" w:line="564" w:lineRule="auto"/>
        <w:ind w:left="493" w:right="1363" w:firstLine="220"/>
        <w:rPr>
          <w:rFonts w:ascii="Arial" w:hAnsi="Arial" w:cs="Arial"/>
          <w:spacing w:val="-1"/>
          <w:sz w:val="11"/>
          <w:szCs w:val="11"/>
        </w:rPr>
      </w:pPr>
      <w:r>
        <w:rPr>
          <w:rFonts w:ascii="Arial" w:hAnsi="Arial" w:cs="Arial"/>
          <w:spacing w:val="-1"/>
          <w:sz w:val="11"/>
          <w:szCs w:val="11"/>
        </w:rPr>
        <w:t>Дата</w:t>
      </w:r>
      <w:r>
        <w:rPr>
          <w:rFonts w:ascii="Arial" w:hAnsi="Arial" w:cs="Arial"/>
          <w:spacing w:val="23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по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ОКПО</w:t>
      </w:r>
    </w:p>
    <w:p w:rsidR="009A64DC" w:rsidRDefault="009A64DC" w:rsidP="009A64DC">
      <w:pPr>
        <w:pStyle w:val="a3"/>
        <w:kinsoku w:val="0"/>
        <w:overflowPunct w:val="0"/>
        <w:spacing w:before="10" w:line="564" w:lineRule="auto"/>
        <w:ind w:left="493" w:right="1363" w:firstLine="220"/>
        <w:rPr>
          <w:rFonts w:ascii="Arial" w:hAnsi="Arial" w:cs="Arial"/>
          <w:spacing w:val="-1"/>
          <w:sz w:val="11"/>
          <w:szCs w:val="11"/>
        </w:rPr>
        <w:sectPr w:rsidR="009A64DC">
          <w:pgSz w:w="16840" w:h="11910" w:orient="landscape"/>
          <w:pgMar w:top="1040" w:right="460" w:bottom="280" w:left="260" w:header="720" w:footer="720" w:gutter="0"/>
          <w:cols w:num="3" w:space="720" w:equalWidth="0">
            <w:col w:w="4016" w:space="3033"/>
            <w:col w:w="1880" w:space="4766"/>
            <w:col w:w="2425"/>
          </w:cols>
          <w:noEndnote/>
        </w:sectPr>
      </w:pPr>
    </w:p>
    <w:p w:rsidR="009A64DC" w:rsidRDefault="009A64DC" w:rsidP="009A64DC">
      <w:pPr>
        <w:pStyle w:val="a3"/>
        <w:tabs>
          <w:tab w:val="left" w:pos="13354"/>
        </w:tabs>
        <w:kinsoku w:val="0"/>
        <w:overflowPunct w:val="0"/>
        <w:spacing w:before="5"/>
        <w:ind w:left="135" w:firstLine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главного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администратора,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администратора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доходов</w:t>
      </w:r>
      <w:r>
        <w:rPr>
          <w:rFonts w:ascii="Arial" w:hAnsi="Arial" w:cs="Arial"/>
          <w:spacing w:val="-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бюджета,</w:t>
      </w:r>
      <w:r>
        <w:rPr>
          <w:rFonts w:ascii="Arial" w:hAnsi="Arial" w:cs="Arial"/>
          <w:sz w:val="11"/>
          <w:szCs w:val="11"/>
        </w:rPr>
        <w:tab/>
        <w:t>Номер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 xml:space="preserve">(код) </w:t>
      </w:r>
      <w:r>
        <w:rPr>
          <w:rFonts w:ascii="Arial" w:hAnsi="Arial" w:cs="Arial"/>
          <w:sz w:val="11"/>
          <w:szCs w:val="11"/>
        </w:rPr>
        <w:t>организации</w:t>
      </w:r>
    </w:p>
    <w:p w:rsidR="009A64DC" w:rsidRDefault="009A64DC" w:rsidP="009A64DC">
      <w:pPr>
        <w:pStyle w:val="a3"/>
        <w:kinsoku w:val="0"/>
        <w:overflowPunct w:val="0"/>
        <w:spacing w:before="22"/>
        <w:ind w:left="135" w:firstLine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главного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администратора,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администратора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источников</w:t>
      </w:r>
    </w:p>
    <w:p w:rsidR="009A64DC" w:rsidRDefault="009A64DC" w:rsidP="009A64DC">
      <w:pPr>
        <w:pStyle w:val="a3"/>
        <w:kinsoku w:val="0"/>
        <w:overflowPunct w:val="0"/>
        <w:spacing w:before="22"/>
        <w:ind w:left="135" w:firstLine="0"/>
        <w:rPr>
          <w:rFonts w:ascii="Arial" w:hAnsi="Arial" w:cs="Arial"/>
          <w:sz w:val="11"/>
          <w:szCs w:val="11"/>
        </w:rPr>
        <w:sectPr w:rsidR="009A64DC">
          <w:type w:val="continuous"/>
          <w:pgSz w:w="16840" w:h="11910" w:orient="landscape"/>
          <w:pgMar w:top="620" w:right="460" w:bottom="280" w:left="260" w:header="720" w:footer="720" w:gutter="0"/>
          <w:cols w:space="720" w:equalWidth="0">
            <w:col w:w="16120"/>
          </w:cols>
          <w:noEndnote/>
        </w:sectPr>
      </w:pPr>
    </w:p>
    <w:p w:rsidR="009A64DC" w:rsidRDefault="009A64DC" w:rsidP="009A64DC">
      <w:pPr>
        <w:pStyle w:val="a3"/>
        <w:tabs>
          <w:tab w:val="left" w:pos="4465"/>
        </w:tabs>
        <w:kinsoku w:val="0"/>
        <w:overflowPunct w:val="0"/>
        <w:spacing w:before="22"/>
        <w:ind w:left="135" w:firstLine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pacing w:val="-1"/>
          <w:sz w:val="11"/>
          <w:szCs w:val="11"/>
        </w:rPr>
        <w:t>финансирования</w:t>
      </w:r>
      <w:r>
        <w:rPr>
          <w:rFonts w:ascii="Arial" w:hAnsi="Arial" w:cs="Arial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дефицита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бюджета</w:t>
      </w:r>
      <w:r>
        <w:rPr>
          <w:rFonts w:ascii="Arial" w:hAnsi="Arial" w:cs="Arial"/>
          <w:sz w:val="11"/>
          <w:szCs w:val="11"/>
        </w:rPr>
        <w:tab/>
      </w:r>
      <w:r>
        <w:rPr>
          <w:rFonts w:ascii="Arial" w:hAnsi="Arial" w:cs="Arial"/>
          <w:spacing w:val="-1"/>
          <w:sz w:val="11"/>
          <w:szCs w:val="11"/>
          <w:u w:val="single"/>
        </w:rPr>
        <w:t xml:space="preserve">Местная </w:t>
      </w:r>
      <w:r>
        <w:rPr>
          <w:rFonts w:ascii="Arial" w:hAnsi="Arial" w:cs="Arial"/>
          <w:sz w:val="11"/>
          <w:szCs w:val="11"/>
          <w:u w:val="single"/>
        </w:rPr>
        <w:t>администрация внутригородского</w:t>
      </w:r>
      <w:r>
        <w:rPr>
          <w:rFonts w:ascii="Arial" w:hAnsi="Arial" w:cs="Arial"/>
          <w:spacing w:val="1"/>
          <w:sz w:val="11"/>
          <w:szCs w:val="11"/>
          <w:u w:val="single"/>
        </w:rPr>
        <w:t xml:space="preserve"> </w:t>
      </w:r>
      <w:r>
        <w:rPr>
          <w:rFonts w:ascii="Arial" w:hAnsi="Arial" w:cs="Arial"/>
          <w:spacing w:val="-1"/>
          <w:sz w:val="11"/>
          <w:szCs w:val="11"/>
          <w:u w:val="single"/>
        </w:rPr>
        <w:t>муниципального</w:t>
      </w:r>
      <w:r>
        <w:rPr>
          <w:rFonts w:ascii="Arial" w:hAnsi="Arial" w:cs="Arial"/>
          <w:spacing w:val="1"/>
          <w:sz w:val="11"/>
          <w:szCs w:val="11"/>
          <w:u w:val="single"/>
        </w:rPr>
        <w:t xml:space="preserve"> </w:t>
      </w:r>
      <w:r>
        <w:rPr>
          <w:rFonts w:ascii="Arial" w:hAnsi="Arial" w:cs="Arial"/>
          <w:sz w:val="11"/>
          <w:szCs w:val="11"/>
          <w:u w:val="single"/>
        </w:rPr>
        <w:t>образования города</w:t>
      </w:r>
      <w:r>
        <w:rPr>
          <w:rFonts w:ascii="Arial" w:hAnsi="Arial" w:cs="Arial"/>
          <w:spacing w:val="1"/>
          <w:sz w:val="11"/>
          <w:szCs w:val="11"/>
          <w:u w:val="single"/>
        </w:rPr>
        <w:t xml:space="preserve"> </w:t>
      </w:r>
      <w:r>
        <w:rPr>
          <w:rFonts w:ascii="Arial" w:hAnsi="Arial" w:cs="Arial"/>
          <w:sz w:val="11"/>
          <w:szCs w:val="11"/>
          <w:u w:val="single"/>
        </w:rPr>
        <w:t>Севастополя Гагаринский</w:t>
      </w:r>
      <w:r>
        <w:rPr>
          <w:rFonts w:ascii="Arial" w:hAnsi="Arial" w:cs="Arial"/>
          <w:spacing w:val="1"/>
          <w:sz w:val="11"/>
          <w:szCs w:val="11"/>
          <w:u w:val="single"/>
        </w:rPr>
        <w:t xml:space="preserve"> </w:t>
      </w:r>
      <w:r>
        <w:rPr>
          <w:rFonts w:ascii="Arial" w:hAnsi="Arial" w:cs="Arial"/>
          <w:spacing w:val="-1"/>
          <w:sz w:val="11"/>
          <w:szCs w:val="11"/>
          <w:u w:val="single"/>
        </w:rPr>
        <w:t>муниципальный</w:t>
      </w:r>
      <w:r>
        <w:rPr>
          <w:rFonts w:ascii="Arial" w:hAnsi="Arial" w:cs="Arial"/>
          <w:spacing w:val="1"/>
          <w:sz w:val="11"/>
          <w:szCs w:val="11"/>
          <w:u w:val="single"/>
        </w:rPr>
        <w:t xml:space="preserve"> </w:t>
      </w:r>
      <w:r>
        <w:rPr>
          <w:rFonts w:ascii="Arial" w:hAnsi="Arial" w:cs="Arial"/>
          <w:sz w:val="11"/>
          <w:szCs w:val="11"/>
          <w:u w:val="single"/>
        </w:rPr>
        <w:t>округ</w:t>
      </w:r>
    </w:p>
    <w:p w:rsidR="009A64DC" w:rsidRDefault="009A64DC" w:rsidP="009A64DC">
      <w:pPr>
        <w:pStyle w:val="a3"/>
        <w:tabs>
          <w:tab w:val="left" w:pos="4465"/>
        </w:tabs>
        <w:kinsoku w:val="0"/>
        <w:overflowPunct w:val="0"/>
        <w:spacing w:before="22"/>
        <w:ind w:left="135" w:firstLine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pacing w:val="-1"/>
          <w:sz w:val="11"/>
          <w:szCs w:val="11"/>
        </w:rPr>
        <w:t>Наименование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бюджета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(публично-правового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образования)</w:t>
      </w:r>
      <w:r>
        <w:rPr>
          <w:rFonts w:ascii="Arial" w:hAnsi="Arial" w:cs="Arial"/>
          <w:sz w:val="11"/>
          <w:szCs w:val="11"/>
        </w:rPr>
        <w:tab/>
      </w:r>
      <w:r>
        <w:rPr>
          <w:rFonts w:ascii="Arial" w:hAnsi="Arial" w:cs="Arial"/>
          <w:sz w:val="11"/>
          <w:szCs w:val="11"/>
          <w:u w:val="single"/>
        </w:rPr>
        <w:t>Бюджет</w:t>
      </w:r>
      <w:r>
        <w:rPr>
          <w:rFonts w:ascii="Arial" w:hAnsi="Arial" w:cs="Arial"/>
          <w:spacing w:val="-1"/>
          <w:sz w:val="11"/>
          <w:szCs w:val="11"/>
          <w:u w:val="single"/>
        </w:rPr>
        <w:t xml:space="preserve"> </w:t>
      </w:r>
      <w:r>
        <w:rPr>
          <w:rFonts w:ascii="Arial" w:hAnsi="Arial" w:cs="Arial"/>
          <w:sz w:val="11"/>
          <w:szCs w:val="11"/>
          <w:u w:val="single"/>
        </w:rPr>
        <w:t>Гагаринского</w:t>
      </w:r>
      <w:r>
        <w:rPr>
          <w:rFonts w:ascii="Arial" w:hAnsi="Arial" w:cs="Arial"/>
          <w:spacing w:val="1"/>
          <w:sz w:val="11"/>
          <w:szCs w:val="11"/>
          <w:u w:val="single"/>
        </w:rPr>
        <w:t xml:space="preserve"> </w:t>
      </w:r>
      <w:r>
        <w:rPr>
          <w:rFonts w:ascii="Arial" w:hAnsi="Arial" w:cs="Arial"/>
          <w:spacing w:val="-2"/>
          <w:sz w:val="11"/>
          <w:szCs w:val="11"/>
          <w:u w:val="single"/>
        </w:rPr>
        <w:t>МО</w:t>
      </w:r>
    </w:p>
    <w:p w:rsidR="009A64DC" w:rsidRDefault="009A64DC" w:rsidP="009A64DC">
      <w:pPr>
        <w:pStyle w:val="a3"/>
        <w:tabs>
          <w:tab w:val="left" w:pos="4465"/>
        </w:tabs>
        <w:kinsoku w:val="0"/>
        <w:overflowPunct w:val="0"/>
        <w:spacing w:before="22"/>
        <w:ind w:left="135" w:firstLine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pacing w:val="-1"/>
          <w:sz w:val="11"/>
          <w:szCs w:val="11"/>
        </w:rPr>
        <w:t>Наименование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вида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деятельности</w:t>
      </w:r>
      <w:r>
        <w:rPr>
          <w:rFonts w:ascii="Arial" w:hAnsi="Arial" w:cs="Arial"/>
          <w:sz w:val="11"/>
          <w:szCs w:val="11"/>
        </w:rPr>
        <w:tab/>
      </w:r>
      <w:r>
        <w:rPr>
          <w:rFonts w:ascii="Arial" w:hAnsi="Arial" w:cs="Arial"/>
          <w:sz w:val="11"/>
          <w:szCs w:val="11"/>
          <w:u w:val="single"/>
        </w:rPr>
        <w:t>бюджетная</w:t>
      </w:r>
      <w:r>
        <w:rPr>
          <w:rFonts w:ascii="Arial" w:hAnsi="Arial" w:cs="Arial"/>
          <w:spacing w:val="-1"/>
          <w:sz w:val="11"/>
          <w:szCs w:val="11"/>
          <w:u w:val="single"/>
        </w:rPr>
        <w:t xml:space="preserve"> </w:t>
      </w:r>
      <w:r>
        <w:rPr>
          <w:rFonts w:ascii="Arial" w:hAnsi="Arial" w:cs="Arial"/>
          <w:sz w:val="11"/>
          <w:szCs w:val="11"/>
          <w:u w:val="single"/>
        </w:rPr>
        <w:t>деятельность</w:t>
      </w:r>
    </w:p>
    <w:p w:rsidR="009A64DC" w:rsidRDefault="009A64DC" w:rsidP="009A64DC">
      <w:pPr>
        <w:pStyle w:val="a3"/>
        <w:kinsoku w:val="0"/>
        <w:overflowPunct w:val="0"/>
        <w:spacing w:before="10"/>
        <w:ind w:left="0" w:firstLine="0"/>
        <w:rPr>
          <w:rFonts w:ascii="Arial" w:hAnsi="Arial" w:cs="Arial"/>
          <w:sz w:val="14"/>
          <w:szCs w:val="14"/>
        </w:rPr>
      </w:pPr>
    </w:p>
    <w:p w:rsidR="009A64DC" w:rsidRDefault="009A64DC" w:rsidP="009A64DC">
      <w:pPr>
        <w:pStyle w:val="a3"/>
        <w:kinsoku w:val="0"/>
        <w:overflowPunct w:val="0"/>
        <w:spacing w:line="282" w:lineRule="auto"/>
        <w:ind w:left="135" w:right="8103" w:firstLine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Периодичность: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месячная,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квартальная,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годовая</w:t>
      </w:r>
      <w:r>
        <w:rPr>
          <w:rFonts w:ascii="Arial" w:hAnsi="Arial" w:cs="Arial"/>
          <w:spacing w:val="25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Единица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измерения: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руб.</w:t>
      </w:r>
    </w:p>
    <w:p w:rsidR="009A64DC" w:rsidRDefault="009A64DC" w:rsidP="009A64DC">
      <w:pPr>
        <w:pStyle w:val="a3"/>
        <w:kinsoku w:val="0"/>
        <w:overflowPunct w:val="0"/>
        <w:spacing w:before="22" w:line="282" w:lineRule="auto"/>
        <w:ind w:left="1074" w:right="1362" w:hanging="82"/>
        <w:rPr>
          <w:rFonts w:ascii="Arial" w:hAnsi="Arial" w:cs="Arial"/>
          <w:spacing w:val="-1"/>
          <w:sz w:val="11"/>
          <w:szCs w:val="11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sz w:val="11"/>
          <w:szCs w:val="11"/>
        </w:rPr>
        <w:t>Глава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по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БК</w:t>
      </w:r>
      <w:r>
        <w:rPr>
          <w:rFonts w:ascii="Arial" w:hAnsi="Arial" w:cs="Arial"/>
          <w:spacing w:val="2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по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ОКТМО</w:t>
      </w:r>
    </w:p>
    <w:p w:rsidR="009A64DC" w:rsidRDefault="009A64DC" w:rsidP="009A64DC">
      <w:pPr>
        <w:pStyle w:val="a3"/>
        <w:kinsoku w:val="0"/>
        <w:overflowPunct w:val="0"/>
        <w:spacing w:before="11"/>
        <w:ind w:left="0" w:firstLine="0"/>
        <w:rPr>
          <w:rFonts w:ascii="Arial" w:hAnsi="Arial" w:cs="Arial"/>
          <w:sz w:val="12"/>
          <w:szCs w:val="12"/>
        </w:rPr>
      </w:pPr>
    </w:p>
    <w:p w:rsidR="009A64DC" w:rsidRDefault="009A64DC" w:rsidP="009A64DC">
      <w:pPr>
        <w:pStyle w:val="a3"/>
        <w:kinsoku w:val="0"/>
        <w:overflowPunct w:val="0"/>
        <w:ind w:left="135" w:firstLine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Код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счета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бюджетного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учета</w:t>
      </w:r>
    </w:p>
    <w:p w:rsidR="009A64DC" w:rsidRDefault="009A64DC" w:rsidP="009A64DC">
      <w:pPr>
        <w:pStyle w:val="a3"/>
        <w:kinsoku w:val="0"/>
        <w:overflowPunct w:val="0"/>
        <w:spacing w:before="10"/>
        <w:ind w:left="0" w:firstLine="0"/>
        <w:rPr>
          <w:rFonts w:ascii="Arial" w:hAnsi="Arial" w:cs="Arial"/>
          <w:sz w:val="14"/>
          <w:szCs w:val="14"/>
        </w:rPr>
      </w:pPr>
    </w:p>
    <w:p w:rsidR="009A64DC" w:rsidRDefault="009A64DC" w:rsidP="009A64DC">
      <w:pPr>
        <w:pStyle w:val="a3"/>
        <w:kinsoku w:val="0"/>
        <w:overflowPunct w:val="0"/>
        <w:ind w:left="1145" w:right="1437" w:firstLine="0"/>
        <w:jc w:val="center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по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ОКЕИ</w:t>
      </w:r>
    </w:p>
    <w:p w:rsidR="009A64DC" w:rsidRDefault="009A64DC" w:rsidP="009A64DC">
      <w:pPr>
        <w:pStyle w:val="a3"/>
        <w:kinsoku w:val="0"/>
        <w:overflowPunct w:val="0"/>
        <w:ind w:left="1145" w:right="1437" w:firstLine="0"/>
        <w:jc w:val="center"/>
        <w:rPr>
          <w:rFonts w:ascii="Arial" w:hAnsi="Arial" w:cs="Arial"/>
          <w:sz w:val="11"/>
          <w:szCs w:val="11"/>
        </w:rPr>
        <w:sectPr w:rsidR="009A64DC">
          <w:type w:val="continuous"/>
          <w:pgSz w:w="16840" w:h="11910" w:orient="landscape"/>
          <w:pgMar w:top="620" w:right="460" w:bottom="280" w:left="260" w:header="720" w:footer="720" w:gutter="0"/>
          <w:cols w:num="2" w:space="720" w:equalWidth="0">
            <w:col w:w="11177" w:space="1859"/>
            <w:col w:w="3084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9"/>
        <w:ind w:left="0" w:firstLine="0"/>
        <w:rPr>
          <w:rFonts w:ascii="Arial" w:hAnsi="Arial" w:cs="Arial"/>
          <w:sz w:val="9"/>
          <w:szCs w:val="9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8"/>
        <w:gridCol w:w="971"/>
        <w:gridCol w:w="451"/>
        <w:gridCol w:w="668"/>
        <w:gridCol w:w="667"/>
        <w:gridCol w:w="1908"/>
        <w:gridCol w:w="1310"/>
        <w:gridCol w:w="1311"/>
        <w:gridCol w:w="1310"/>
        <w:gridCol w:w="1310"/>
        <w:gridCol w:w="1311"/>
        <w:gridCol w:w="1311"/>
      </w:tblGrid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6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9"/>
              <w:ind w:left="4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Контрагент</w:t>
            </w:r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31"/>
            </w:pPr>
            <w:r>
              <w:rPr>
                <w:rFonts w:ascii="Arial" w:hAnsi="Arial" w:cs="Arial"/>
                <w:sz w:val="11"/>
                <w:szCs w:val="11"/>
              </w:rPr>
              <w:t>Номер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счета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бюджетного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учета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9"/>
              <w:ind w:left="4"/>
              <w:jc w:val="center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Сумма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59" w:lineRule="auto"/>
              <w:ind w:left="35" w:right="31" w:firstLine="4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Код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корреспондирую-</w:t>
            </w:r>
            <w:r>
              <w:rPr>
                <w:rFonts w:ascii="Arial" w:hAnsi="Arial" w:cs="Arial"/>
                <w:spacing w:val="2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щего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счета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бюджетного</w:t>
            </w:r>
            <w:r>
              <w:rPr>
                <w:rFonts w:ascii="Arial" w:hAnsi="Arial" w:cs="Arial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учета</w:t>
            </w:r>
          </w:p>
        </w:tc>
        <w:tc>
          <w:tcPr>
            <w:tcW w:w="3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9"/>
              <w:ind w:left="843"/>
            </w:pPr>
            <w:r>
              <w:rPr>
                <w:rFonts w:ascii="Arial" w:hAnsi="Arial" w:cs="Arial"/>
                <w:sz w:val="11"/>
                <w:szCs w:val="11"/>
              </w:rPr>
              <w:t>Контрагент по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консолидируемым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расчетам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3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"/>
              <w:jc w:val="center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Наименование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8" w:line="259" w:lineRule="auto"/>
              <w:ind w:left="156" w:right="151" w:firstLine="14"/>
            </w:pPr>
            <w:r>
              <w:rPr>
                <w:rFonts w:ascii="Arial" w:hAnsi="Arial" w:cs="Arial"/>
                <w:sz w:val="11"/>
                <w:szCs w:val="11"/>
              </w:rPr>
              <w:t>Номер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(код)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организации</w:t>
            </w:r>
          </w:p>
        </w:tc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9"/>
              <w:ind w:left="4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Код</w:t>
            </w:r>
          </w:p>
        </w:tc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9"/>
              <w:ind w:left="4"/>
              <w:jc w:val="center"/>
            </w:pP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sz w:val="11"/>
                <w:szCs w:val="11"/>
              </w:rPr>
              <w:t>по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дебету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71"/>
            </w:pPr>
            <w:r>
              <w:rPr>
                <w:rFonts w:ascii="Arial" w:hAnsi="Arial" w:cs="Arial"/>
                <w:sz w:val="11"/>
                <w:szCs w:val="11"/>
              </w:rPr>
              <w:t>по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кредиту</w:t>
            </w: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ind w:left="371"/>
            </w:pP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8" w:line="259" w:lineRule="auto"/>
              <w:ind w:left="325" w:right="321" w:firstLine="14"/>
            </w:pPr>
            <w:r>
              <w:rPr>
                <w:rFonts w:ascii="Arial" w:hAnsi="Arial" w:cs="Arial"/>
                <w:sz w:val="11"/>
                <w:szCs w:val="11"/>
              </w:rPr>
              <w:t>Номер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(код)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организации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9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код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4"/>
        </w:trPr>
        <w:tc>
          <w:tcPr>
            <w:tcW w:w="3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9"/>
              <w:jc w:val="center"/>
            </w:pPr>
          </w:p>
        </w:tc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9"/>
              <w:jc w:val="center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8" w:line="259" w:lineRule="auto"/>
              <w:ind w:left="75" w:right="64" w:hanging="8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главы</w:t>
            </w:r>
            <w:r>
              <w:rPr>
                <w:rFonts w:ascii="Arial" w:hAnsi="Arial" w:cs="Arial"/>
                <w:spacing w:val="23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по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БК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6"/>
            </w:pPr>
            <w:r>
              <w:rPr>
                <w:rFonts w:ascii="Arial" w:hAnsi="Arial" w:cs="Arial"/>
                <w:sz w:val="11"/>
                <w:szCs w:val="11"/>
              </w:rPr>
              <w:t>по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ОКТМО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8" w:line="259" w:lineRule="auto"/>
              <w:ind w:left="99" w:right="77" w:hanging="17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элемента</w:t>
            </w:r>
            <w:r>
              <w:rPr>
                <w:rFonts w:ascii="Arial" w:hAnsi="Arial" w:cs="Arial"/>
                <w:spacing w:val="2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бюджета</w:t>
            </w:r>
          </w:p>
        </w:tc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8" w:line="259" w:lineRule="auto"/>
              <w:ind w:left="99" w:right="77" w:hanging="17"/>
            </w:pP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8" w:line="259" w:lineRule="auto"/>
              <w:ind w:left="99" w:right="77" w:hanging="17"/>
            </w:pP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8" w:line="259" w:lineRule="auto"/>
              <w:ind w:left="99" w:right="77" w:hanging="17"/>
            </w:pP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8" w:line="259" w:lineRule="auto"/>
              <w:ind w:left="99" w:right="77" w:hanging="17"/>
            </w:pP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8" w:line="259" w:lineRule="auto"/>
              <w:ind w:left="99" w:right="77" w:hanging="17"/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7"/>
            </w:pPr>
            <w:r>
              <w:rPr>
                <w:rFonts w:ascii="Arial" w:hAnsi="Arial" w:cs="Arial"/>
                <w:sz w:val="11"/>
                <w:szCs w:val="11"/>
              </w:rPr>
              <w:t>главы по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БК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78"/>
            </w:pPr>
            <w:r>
              <w:rPr>
                <w:rFonts w:ascii="Arial" w:hAnsi="Arial" w:cs="Arial"/>
                <w:sz w:val="11"/>
                <w:szCs w:val="11"/>
              </w:rPr>
              <w:t>по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ОКТМО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8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 w:line="123" w:lineRule="exact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 w:line="117" w:lineRule="exact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 w:line="117" w:lineRule="exact"/>
              <w:ind w:left="3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 w:line="117" w:lineRule="exact"/>
              <w:ind w:left="3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 w:line="117" w:lineRule="exact"/>
              <w:ind w:left="3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5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 w:line="117" w:lineRule="exact"/>
              <w:ind w:left="1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 w:line="117" w:lineRule="exact"/>
              <w:ind w:left="3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7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 w:line="117" w:lineRule="exact"/>
              <w:ind w:left="3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 w:line="117" w:lineRule="exact"/>
              <w:ind w:left="3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 w:line="117" w:lineRule="exact"/>
              <w:ind w:left="4"/>
              <w:jc w:val="center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10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 w:line="117" w:lineRule="exact"/>
              <w:ind w:left="4"/>
              <w:jc w:val="center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11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 w:line="117" w:lineRule="exact"/>
              <w:ind w:left="3"/>
              <w:jc w:val="center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12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6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4" w:lineRule="exact"/>
              <w:ind w:left="20"/>
            </w:pPr>
            <w:r>
              <w:rPr>
                <w:rFonts w:ascii="Arial" w:hAnsi="Arial" w:cs="Arial"/>
                <w:sz w:val="11"/>
                <w:szCs w:val="11"/>
              </w:rPr>
              <w:t>Департамент финансов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города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Севастополя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18" w:lineRule="exact"/>
              <w:ind w:left="162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9204002845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18" w:lineRule="exact"/>
              <w:ind w:left="128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814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18" w:lineRule="exact"/>
              <w:ind w:left="8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67000000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18" w:lineRule="exact"/>
              <w:ind w:left="4"/>
              <w:jc w:val="center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02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18" w:lineRule="exact"/>
              <w:ind w:left="106"/>
            </w:pPr>
            <w:r>
              <w:rPr>
                <w:rFonts w:ascii="Arial" w:hAnsi="Arial" w:cs="Arial"/>
                <w:sz w:val="11"/>
                <w:szCs w:val="11"/>
              </w:rPr>
              <w:t>20215001030000150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20551000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18" w:lineRule="exact"/>
              <w:ind w:left="291"/>
            </w:pPr>
            <w:r>
              <w:rPr>
                <w:rFonts w:ascii="Arial" w:hAnsi="Arial" w:cs="Arial"/>
                <w:sz w:val="11"/>
                <w:szCs w:val="11"/>
              </w:rPr>
              <w:t>34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424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800.00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18" w:lineRule="exact"/>
              <w:ind w:left="1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13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18" w:lineRule="exact"/>
              <w:ind w:left="339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9201509355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18" w:lineRule="exact"/>
              <w:ind w:left="4"/>
              <w:jc w:val="center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920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18" w:lineRule="exact"/>
              <w:ind w:left="308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67310000000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7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20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Итого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1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1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1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4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291"/>
            </w:pPr>
            <w:r>
              <w:rPr>
                <w:rFonts w:ascii="Arial" w:hAnsi="Arial" w:cs="Arial"/>
                <w:sz w:val="11"/>
                <w:szCs w:val="11"/>
              </w:rPr>
              <w:t>34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424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800.00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1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6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7"/>
        </w:trPr>
        <w:tc>
          <w:tcPr>
            <w:tcW w:w="3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68" w:lineRule="auto"/>
              <w:ind w:left="20" w:right="1458"/>
              <w:rPr>
                <w:rFonts w:ascii="Arial" w:hAnsi="Arial" w:cs="Arial"/>
                <w:spacing w:val="-1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в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том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числе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по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 xml:space="preserve">номеру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 xml:space="preserve">(коду) </w:t>
            </w:r>
            <w:r>
              <w:rPr>
                <w:rFonts w:ascii="Arial" w:hAnsi="Arial" w:cs="Arial"/>
                <w:sz w:val="11"/>
                <w:szCs w:val="11"/>
              </w:rPr>
              <w:t>счета:</w:t>
            </w:r>
            <w:r>
              <w:rPr>
                <w:rFonts w:ascii="Arial" w:hAnsi="Arial" w:cs="Arial"/>
                <w:spacing w:val="30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 xml:space="preserve">из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них: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45" w:lineRule="auto"/>
              <w:ind w:left="20" w:right="2209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денежные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расчеты</w:t>
            </w:r>
            <w:r>
              <w:rPr>
                <w:rFonts w:ascii="Arial" w:hAnsi="Arial" w:cs="Arial"/>
                <w:spacing w:val="2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неденежные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расчеты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128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814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8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67000000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4"/>
              <w:jc w:val="center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02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106"/>
            </w:pPr>
            <w:r>
              <w:rPr>
                <w:rFonts w:ascii="Arial" w:hAnsi="Arial" w:cs="Arial"/>
                <w:sz w:val="11"/>
                <w:szCs w:val="11"/>
              </w:rPr>
              <w:t>20215001030000150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20551000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291"/>
            </w:pPr>
            <w:r>
              <w:rPr>
                <w:rFonts w:ascii="Arial" w:hAnsi="Arial" w:cs="Arial"/>
                <w:sz w:val="11"/>
                <w:szCs w:val="11"/>
              </w:rPr>
              <w:t>34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424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800.00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1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6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3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6"/>
              <w:jc w:val="center"/>
            </w:pP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126" w:lineRule="exact"/>
              <w:ind w:left="1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126" w:lineRule="exact"/>
              <w:ind w:left="1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64DC" w:rsidRDefault="009A64DC" w:rsidP="00A04E59"/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8"/>
        </w:trPr>
        <w:tc>
          <w:tcPr>
            <w:tcW w:w="3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0" w:lineRule="exact"/>
              <w:ind w:left="1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0" w:lineRule="exact"/>
              <w:ind w:left="1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/>
        </w:tc>
      </w:tr>
    </w:tbl>
    <w:p w:rsidR="009A64DC" w:rsidRDefault="009A64DC" w:rsidP="009A64DC">
      <w:pPr>
        <w:pStyle w:val="a3"/>
        <w:kinsoku w:val="0"/>
        <w:overflowPunct w:val="0"/>
        <w:spacing w:before="8"/>
        <w:ind w:left="0" w:firstLine="0"/>
        <w:rPr>
          <w:rFonts w:ascii="Arial" w:hAnsi="Arial" w:cs="Arial"/>
        </w:rPr>
      </w:pPr>
    </w:p>
    <w:p w:rsidR="009A64DC" w:rsidRDefault="009A64DC" w:rsidP="009A64DC">
      <w:pPr>
        <w:pStyle w:val="a3"/>
        <w:kinsoku w:val="0"/>
        <w:overflowPunct w:val="0"/>
        <w:spacing w:before="8"/>
        <w:ind w:left="0" w:firstLine="0"/>
        <w:rPr>
          <w:rFonts w:ascii="Arial" w:hAnsi="Arial" w:cs="Arial"/>
        </w:rPr>
        <w:sectPr w:rsidR="009A64DC">
          <w:type w:val="continuous"/>
          <w:pgSz w:w="16840" w:h="11910" w:orient="landscape"/>
          <w:pgMar w:top="620" w:right="460" w:bottom="280" w:left="260" w:header="720" w:footer="720" w:gutter="0"/>
          <w:cols w:space="720" w:equalWidth="0">
            <w:col w:w="16120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86"/>
        <w:ind w:left="133" w:firstLine="0"/>
        <w:rPr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6993255</wp:posOffset>
                </wp:positionH>
                <wp:positionV relativeFrom="paragraph">
                  <wp:posOffset>142240</wp:posOffset>
                </wp:positionV>
                <wp:extent cx="833755" cy="12700"/>
                <wp:effectExtent l="11430" t="5715" r="12065" b="635"/>
                <wp:wrapNone/>
                <wp:docPr id="117" name="Полилиния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3755" cy="12700"/>
                        </a:xfrm>
                        <a:custGeom>
                          <a:avLst/>
                          <a:gdLst>
                            <a:gd name="T0" fmla="*/ 0 w 1313"/>
                            <a:gd name="T1" fmla="*/ 0 h 20"/>
                            <a:gd name="T2" fmla="*/ 1312 w 131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313" h="20">
                              <a:moveTo>
                                <a:pt x="0" y="0"/>
                              </a:moveTo>
                              <a:lnTo>
                                <a:pt x="1312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7B4AD3" id="Полилиния 117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0.65pt,11.2pt,616.25pt,11.2pt" coordsize="13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" o:allowincell="f" filled="f" strokeweight=".58pt">
                <v:path arrowok="t" o:connecttype="custom" o:connectlocs="0,0;833120,0" o:connectangles="0,0"/>
                <w10:wrap anchorx="page"/>
              </v:polyline>
            </w:pict>
          </mc:Fallback>
        </mc:AlternateContent>
      </w:r>
      <w:r>
        <w:rPr>
          <w:sz w:val="11"/>
          <w:szCs w:val="11"/>
        </w:rPr>
        <w:t>Глава</w:t>
      </w:r>
      <w:r>
        <w:rPr>
          <w:spacing w:val="2"/>
          <w:sz w:val="11"/>
          <w:szCs w:val="11"/>
        </w:rPr>
        <w:t xml:space="preserve"> </w:t>
      </w:r>
      <w:r>
        <w:rPr>
          <w:spacing w:val="-1"/>
          <w:sz w:val="11"/>
          <w:szCs w:val="11"/>
        </w:rPr>
        <w:t>внутригородского</w:t>
      </w:r>
      <w:r>
        <w:rPr>
          <w:spacing w:val="-2"/>
          <w:sz w:val="11"/>
          <w:szCs w:val="11"/>
        </w:rPr>
        <w:t xml:space="preserve"> </w:t>
      </w:r>
      <w:r>
        <w:rPr>
          <w:spacing w:val="-1"/>
          <w:sz w:val="11"/>
          <w:szCs w:val="11"/>
        </w:rPr>
        <w:t>муниципального</w:t>
      </w:r>
      <w:r>
        <w:rPr>
          <w:spacing w:val="-2"/>
          <w:sz w:val="11"/>
          <w:szCs w:val="11"/>
        </w:rPr>
        <w:t xml:space="preserve"> </w:t>
      </w:r>
      <w:r>
        <w:rPr>
          <w:spacing w:val="-1"/>
          <w:sz w:val="11"/>
          <w:szCs w:val="11"/>
        </w:rPr>
        <w:t>образования,</w:t>
      </w:r>
      <w:r>
        <w:rPr>
          <w:spacing w:val="2"/>
          <w:sz w:val="11"/>
          <w:szCs w:val="11"/>
        </w:rPr>
        <w:t xml:space="preserve"> </w:t>
      </w:r>
      <w:r>
        <w:rPr>
          <w:spacing w:val="-1"/>
          <w:sz w:val="11"/>
          <w:szCs w:val="11"/>
        </w:rPr>
        <w:t>исполняющий</w:t>
      </w:r>
      <w:r>
        <w:rPr>
          <w:spacing w:val="2"/>
          <w:sz w:val="11"/>
          <w:szCs w:val="11"/>
        </w:rPr>
        <w:t xml:space="preserve"> </w:t>
      </w:r>
      <w:r>
        <w:rPr>
          <w:sz w:val="11"/>
          <w:szCs w:val="11"/>
          <w:u w:val="single"/>
        </w:rPr>
        <w:t xml:space="preserve"> </w:t>
      </w:r>
    </w:p>
    <w:p w:rsidR="009A64DC" w:rsidRDefault="009A64DC" w:rsidP="009A64DC">
      <w:pPr>
        <w:pStyle w:val="a3"/>
        <w:tabs>
          <w:tab w:val="left" w:pos="502"/>
          <w:tab w:val="left" w:pos="3399"/>
          <w:tab w:val="left" w:pos="8617"/>
          <w:tab w:val="left" w:pos="9560"/>
        </w:tabs>
        <w:kinsoku w:val="0"/>
        <w:overflowPunct w:val="0"/>
        <w:spacing w:before="95" w:line="143" w:lineRule="exact"/>
        <w:ind w:left="133" w:firstLine="0"/>
        <w:rPr>
          <w:sz w:val="11"/>
          <w:szCs w:val="11"/>
        </w:rPr>
      </w:pPr>
      <w:r>
        <w:rPr>
          <w:sz w:val="24"/>
          <w:szCs w:val="24"/>
        </w:rPr>
        <w:br w:type="column"/>
      </w:r>
      <w:r>
        <w:rPr>
          <w:sz w:val="11"/>
          <w:szCs w:val="11"/>
          <w:u w:val="single"/>
        </w:rPr>
        <w:t xml:space="preserve"> </w:t>
      </w:r>
      <w:r>
        <w:rPr>
          <w:sz w:val="11"/>
          <w:szCs w:val="11"/>
        </w:rPr>
        <w:tab/>
      </w:r>
      <w:r>
        <w:rPr>
          <w:spacing w:val="-1"/>
          <w:sz w:val="11"/>
          <w:szCs w:val="11"/>
          <w:u w:val="single"/>
        </w:rPr>
        <w:t>А.Ю.</w:t>
      </w:r>
      <w:r>
        <w:rPr>
          <w:spacing w:val="2"/>
          <w:sz w:val="11"/>
          <w:szCs w:val="11"/>
          <w:u w:val="single"/>
        </w:rPr>
        <w:t xml:space="preserve"> </w:t>
      </w:r>
      <w:r>
        <w:rPr>
          <w:spacing w:val="-2"/>
          <w:sz w:val="11"/>
          <w:szCs w:val="11"/>
          <w:u w:val="single"/>
        </w:rPr>
        <w:t>Ярусов</w:t>
      </w:r>
      <w:r>
        <w:rPr>
          <w:sz w:val="11"/>
          <w:szCs w:val="11"/>
          <w:u w:val="single"/>
        </w:rPr>
        <w:t xml:space="preserve"> </w:t>
      </w:r>
      <w:r>
        <w:rPr>
          <w:sz w:val="11"/>
          <w:szCs w:val="11"/>
        </w:rPr>
        <w:tab/>
      </w:r>
      <w:r>
        <w:rPr>
          <w:position w:val="-6"/>
          <w:sz w:val="11"/>
          <w:szCs w:val="11"/>
        </w:rPr>
        <w:t xml:space="preserve">Начальник </w:t>
      </w:r>
      <w:r>
        <w:rPr>
          <w:spacing w:val="-1"/>
          <w:position w:val="-6"/>
          <w:sz w:val="11"/>
          <w:szCs w:val="11"/>
        </w:rPr>
        <w:t>финансового</w:t>
      </w:r>
      <w:r>
        <w:rPr>
          <w:spacing w:val="-2"/>
          <w:position w:val="-6"/>
          <w:sz w:val="11"/>
          <w:szCs w:val="11"/>
        </w:rPr>
        <w:t xml:space="preserve"> отдела</w:t>
      </w:r>
      <w:r>
        <w:rPr>
          <w:position w:val="-6"/>
          <w:sz w:val="11"/>
          <w:szCs w:val="11"/>
        </w:rPr>
        <w:tab/>
      </w:r>
      <w:r>
        <w:rPr>
          <w:sz w:val="11"/>
          <w:szCs w:val="11"/>
          <w:u w:val="single"/>
        </w:rPr>
        <w:t xml:space="preserve"> </w:t>
      </w:r>
      <w:r>
        <w:rPr>
          <w:sz w:val="11"/>
          <w:szCs w:val="11"/>
        </w:rPr>
        <w:tab/>
      </w:r>
      <w:r>
        <w:rPr>
          <w:sz w:val="11"/>
          <w:szCs w:val="11"/>
          <w:u w:val="single"/>
        </w:rPr>
        <w:t>Л.М.</w:t>
      </w:r>
      <w:r>
        <w:rPr>
          <w:spacing w:val="2"/>
          <w:sz w:val="11"/>
          <w:szCs w:val="11"/>
          <w:u w:val="single"/>
        </w:rPr>
        <w:t xml:space="preserve"> </w:t>
      </w:r>
      <w:r>
        <w:rPr>
          <w:spacing w:val="-2"/>
          <w:sz w:val="11"/>
          <w:szCs w:val="11"/>
          <w:u w:val="single"/>
        </w:rPr>
        <w:t>Кузнецова</w:t>
      </w:r>
      <w:r>
        <w:rPr>
          <w:sz w:val="11"/>
          <w:szCs w:val="11"/>
          <w:u w:val="single"/>
        </w:rPr>
        <w:t xml:space="preserve"> </w:t>
      </w:r>
    </w:p>
    <w:p w:rsidR="009A64DC" w:rsidRDefault="009A64DC" w:rsidP="009A64DC">
      <w:pPr>
        <w:pStyle w:val="a3"/>
        <w:tabs>
          <w:tab w:val="left" w:pos="502"/>
          <w:tab w:val="left" w:pos="3399"/>
          <w:tab w:val="left" w:pos="8617"/>
          <w:tab w:val="left" w:pos="9560"/>
        </w:tabs>
        <w:kinsoku w:val="0"/>
        <w:overflowPunct w:val="0"/>
        <w:spacing w:before="95" w:line="143" w:lineRule="exact"/>
        <w:ind w:left="133" w:firstLine="0"/>
        <w:rPr>
          <w:sz w:val="11"/>
          <w:szCs w:val="11"/>
        </w:rPr>
        <w:sectPr w:rsidR="009A64DC">
          <w:type w:val="continuous"/>
          <w:pgSz w:w="16840" w:h="11910" w:orient="landscape"/>
          <w:pgMar w:top="620" w:right="460" w:bottom="280" w:left="260" w:header="720" w:footer="720" w:gutter="0"/>
          <w:cols w:num="2" w:space="720" w:equalWidth="0">
            <w:col w:w="3495" w:space="1262"/>
            <w:col w:w="11363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line="113" w:lineRule="exact"/>
        <w:ind w:left="133" w:firstLine="0"/>
        <w:rPr>
          <w:spacing w:val="-1"/>
          <w:sz w:val="11"/>
          <w:szCs w:val="11"/>
        </w:rPr>
      </w:pPr>
      <w:r>
        <w:rPr>
          <w:spacing w:val="-2"/>
          <w:sz w:val="11"/>
          <w:szCs w:val="11"/>
        </w:rPr>
        <w:t>полномочия</w:t>
      </w:r>
      <w:r>
        <w:rPr>
          <w:sz w:val="11"/>
          <w:szCs w:val="11"/>
        </w:rPr>
        <w:t xml:space="preserve"> </w:t>
      </w:r>
      <w:r>
        <w:rPr>
          <w:spacing w:val="-2"/>
          <w:sz w:val="11"/>
          <w:szCs w:val="11"/>
        </w:rPr>
        <w:t>председателя</w:t>
      </w:r>
      <w:r>
        <w:rPr>
          <w:sz w:val="11"/>
          <w:szCs w:val="11"/>
        </w:rPr>
        <w:t xml:space="preserve"> </w:t>
      </w:r>
      <w:r>
        <w:rPr>
          <w:spacing w:val="-1"/>
          <w:sz w:val="11"/>
          <w:szCs w:val="11"/>
        </w:rPr>
        <w:t>Совета,</w:t>
      </w:r>
      <w:r>
        <w:rPr>
          <w:spacing w:val="2"/>
          <w:sz w:val="11"/>
          <w:szCs w:val="11"/>
        </w:rPr>
        <w:t xml:space="preserve"> </w:t>
      </w:r>
      <w:r>
        <w:rPr>
          <w:sz w:val="11"/>
          <w:szCs w:val="11"/>
        </w:rPr>
        <w:t>Глава</w:t>
      </w:r>
      <w:r>
        <w:rPr>
          <w:spacing w:val="2"/>
          <w:sz w:val="11"/>
          <w:szCs w:val="11"/>
        </w:rPr>
        <w:t xml:space="preserve"> </w:t>
      </w:r>
      <w:r>
        <w:rPr>
          <w:spacing w:val="-2"/>
          <w:sz w:val="11"/>
          <w:szCs w:val="11"/>
        </w:rPr>
        <w:t>местной</w:t>
      </w:r>
      <w:r>
        <w:rPr>
          <w:spacing w:val="2"/>
          <w:sz w:val="11"/>
          <w:szCs w:val="11"/>
        </w:rPr>
        <w:t xml:space="preserve"> </w:t>
      </w:r>
      <w:r>
        <w:rPr>
          <w:spacing w:val="-1"/>
          <w:sz w:val="11"/>
          <w:szCs w:val="11"/>
        </w:rPr>
        <w:t>администрации</w:t>
      </w:r>
    </w:p>
    <w:p w:rsidR="009A64DC" w:rsidRDefault="009A64DC" w:rsidP="009A64DC">
      <w:pPr>
        <w:pStyle w:val="a3"/>
        <w:kinsoku w:val="0"/>
        <w:overflowPunct w:val="0"/>
        <w:spacing w:line="99" w:lineRule="exact"/>
        <w:ind w:left="133" w:firstLine="0"/>
        <w:rPr>
          <w:sz w:val="9"/>
          <w:szCs w:val="9"/>
        </w:rPr>
      </w:pPr>
      <w:r>
        <w:rPr>
          <w:sz w:val="24"/>
          <w:szCs w:val="24"/>
        </w:rPr>
        <w:br w:type="column"/>
      </w:r>
      <w:r>
        <w:rPr>
          <w:spacing w:val="-1"/>
          <w:sz w:val="9"/>
          <w:szCs w:val="9"/>
        </w:rPr>
        <w:t>(подпись)</w:t>
      </w:r>
    </w:p>
    <w:p w:rsidR="009A64DC" w:rsidRDefault="009A64DC" w:rsidP="009A64DC">
      <w:pPr>
        <w:pStyle w:val="a3"/>
        <w:kinsoku w:val="0"/>
        <w:overflowPunct w:val="0"/>
        <w:spacing w:line="99" w:lineRule="exact"/>
        <w:ind w:left="133" w:firstLine="0"/>
        <w:rPr>
          <w:sz w:val="9"/>
          <w:szCs w:val="9"/>
        </w:rPr>
      </w:pPr>
      <w:r>
        <w:rPr>
          <w:sz w:val="24"/>
          <w:szCs w:val="24"/>
        </w:rPr>
        <w:br w:type="column"/>
      </w:r>
      <w:r>
        <w:rPr>
          <w:spacing w:val="-3"/>
          <w:sz w:val="9"/>
          <w:szCs w:val="9"/>
        </w:rPr>
        <w:t>(расшифровка</w:t>
      </w:r>
      <w:r>
        <w:rPr>
          <w:spacing w:val="-8"/>
          <w:sz w:val="9"/>
          <w:szCs w:val="9"/>
        </w:rPr>
        <w:t xml:space="preserve"> </w:t>
      </w:r>
      <w:r>
        <w:rPr>
          <w:spacing w:val="-1"/>
          <w:sz w:val="9"/>
          <w:szCs w:val="9"/>
        </w:rPr>
        <w:t>подписи)</w:t>
      </w:r>
    </w:p>
    <w:p w:rsidR="009A64DC" w:rsidRDefault="009A64DC" w:rsidP="009A64DC">
      <w:pPr>
        <w:pStyle w:val="a3"/>
        <w:kinsoku w:val="0"/>
        <w:overflowPunct w:val="0"/>
        <w:spacing w:line="99" w:lineRule="exact"/>
        <w:ind w:left="133" w:firstLine="0"/>
        <w:rPr>
          <w:sz w:val="9"/>
          <w:szCs w:val="9"/>
        </w:rPr>
      </w:pPr>
      <w:r>
        <w:rPr>
          <w:sz w:val="24"/>
          <w:szCs w:val="24"/>
        </w:rPr>
        <w:br w:type="column"/>
      </w:r>
      <w:r>
        <w:rPr>
          <w:spacing w:val="-1"/>
          <w:sz w:val="9"/>
          <w:szCs w:val="9"/>
        </w:rPr>
        <w:t>(подпись)</w:t>
      </w:r>
    </w:p>
    <w:p w:rsidR="009A64DC" w:rsidRDefault="009A64DC" w:rsidP="009A64DC">
      <w:pPr>
        <w:pStyle w:val="a3"/>
        <w:kinsoku w:val="0"/>
        <w:overflowPunct w:val="0"/>
        <w:spacing w:line="99" w:lineRule="exact"/>
        <w:ind w:left="133" w:firstLine="0"/>
        <w:rPr>
          <w:sz w:val="9"/>
          <w:szCs w:val="9"/>
        </w:rPr>
      </w:pPr>
      <w:r>
        <w:rPr>
          <w:sz w:val="24"/>
          <w:szCs w:val="24"/>
        </w:rPr>
        <w:br w:type="column"/>
      </w:r>
      <w:r>
        <w:rPr>
          <w:spacing w:val="-3"/>
          <w:sz w:val="9"/>
          <w:szCs w:val="9"/>
        </w:rPr>
        <w:t>(расшифровка</w:t>
      </w:r>
      <w:r>
        <w:rPr>
          <w:spacing w:val="-8"/>
          <w:sz w:val="9"/>
          <w:szCs w:val="9"/>
        </w:rPr>
        <w:t xml:space="preserve"> </w:t>
      </w:r>
      <w:r>
        <w:rPr>
          <w:spacing w:val="-1"/>
          <w:sz w:val="9"/>
          <w:szCs w:val="9"/>
        </w:rPr>
        <w:t>подписи)</w:t>
      </w:r>
    </w:p>
    <w:p w:rsidR="009A64DC" w:rsidRDefault="009A64DC" w:rsidP="009A64DC">
      <w:pPr>
        <w:pStyle w:val="a3"/>
        <w:kinsoku w:val="0"/>
        <w:overflowPunct w:val="0"/>
        <w:spacing w:line="99" w:lineRule="exact"/>
        <w:ind w:left="133" w:firstLine="0"/>
        <w:rPr>
          <w:sz w:val="9"/>
          <w:szCs w:val="9"/>
        </w:rPr>
        <w:sectPr w:rsidR="009A64DC">
          <w:type w:val="continuous"/>
          <w:pgSz w:w="16840" w:h="11910" w:orient="landscape"/>
          <w:pgMar w:top="620" w:right="460" w:bottom="280" w:left="260" w:header="720" w:footer="720" w:gutter="0"/>
          <w:cols w:num="5" w:space="720" w:equalWidth="0">
            <w:col w:w="3208" w:space="435"/>
            <w:col w:w="504" w:space="835"/>
            <w:col w:w="1035" w:space="5083"/>
            <w:col w:w="504" w:space="2505"/>
            <w:col w:w="2011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sz w:val="10"/>
          <w:szCs w:val="10"/>
        </w:rPr>
      </w:pPr>
    </w:p>
    <w:p w:rsidR="009A64DC" w:rsidRDefault="009A64DC" w:rsidP="009A64DC">
      <w:pPr>
        <w:pStyle w:val="a3"/>
        <w:kinsoku w:val="0"/>
        <w:overflowPunct w:val="0"/>
        <w:spacing w:before="10"/>
        <w:ind w:left="0" w:firstLine="0"/>
        <w:rPr>
          <w:sz w:val="7"/>
          <w:szCs w:val="7"/>
        </w:rPr>
      </w:pPr>
    </w:p>
    <w:p w:rsidR="009A64DC" w:rsidRDefault="009A64DC" w:rsidP="009A64DC">
      <w:pPr>
        <w:pStyle w:val="a3"/>
        <w:kinsoku w:val="0"/>
        <w:overflowPunct w:val="0"/>
        <w:ind w:left="133" w:firstLine="0"/>
        <w:rPr>
          <w:sz w:val="11"/>
          <w:szCs w:val="11"/>
        </w:rPr>
      </w:pPr>
      <w:r>
        <w:rPr>
          <w:sz w:val="11"/>
          <w:szCs w:val="11"/>
        </w:rPr>
        <w:t>29</w:t>
      </w:r>
      <w:r>
        <w:rPr>
          <w:spacing w:val="1"/>
          <w:sz w:val="11"/>
          <w:szCs w:val="11"/>
        </w:rPr>
        <w:t xml:space="preserve"> </w:t>
      </w:r>
      <w:r>
        <w:rPr>
          <w:sz w:val="11"/>
          <w:szCs w:val="11"/>
        </w:rPr>
        <w:t>января 2021</w:t>
      </w:r>
      <w:r>
        <w:rPr>
          <w:spacing w:val="1"/>
          <w:sz w:val="11"/>
          <w:szCs w:val="11"/>
        </w:rPr>
        <w:t xml:space="preserve"> </w:t>
      </w:r>
      <w:r>
        <w:rPr>
          <w:sz w:val="11"/>
          <w:szCs w:val="11"/>
        </w:rPr>
        <w:t>г.</w:t>
      </w:r>
    </w:p>
    <w:p w:rsidR="009A64DC" w:rsidRDefault="009A64DC" w:rsidP="009A64DC">
      <w:pPr>
        <w:pStyle w:val="a3"/>
        <w:kinsoku w:val="0"/>
        <w:overflowPunct w:val="0"/>
        <w:ind w:left="133" w:firstLine="0"/>
        <w:rPr>
          <w:sz w:val="11"/>
          <w:szCs w:val="11"/>
        </w:rPr>
        <w:sectPr w:rsidR="009A64DC">
          <w:type w:val="continuous"/>
          <w:pgSz w:w="16840" w:h="11910" w:orient="landscape"/>
          <w:pgMar w:top="620" w:right="460" w:bottom="280" w:left="260" w:header="720" w:footer="720" w:gutter="0"/>
          <w:cols w:space="720" w:equalWidth="0">
            <w:col w:w="16120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sz w:val="10"/>
          <w:szCs w:val="1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sz w:val="10"/>
          <w:szCs w:val="1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sz w:val="10"/>
          <w:szCs w:val="1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sz w:val="10"/>
          <w:szCs w:val="1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sz w:val="10"/>
          <w:szCs w:val="1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sz w:val="10"/>
          <w:szCs w:val="10"/>
        </w:rPr>
      </w:pPr>
    </w:p>
    <w:p w:rsidR="009A64DC" w:rsidRDefault="009A64DC" w:rsidP="009A64DC">
      <w:pPr>
        <w:pStyle w:val="a3"/>
        <w:kinsoku w:val="0"/>
        <w:overflowPunct w:val="0"/>
        <w:spacing w:before="5"/>
        <w:ind w:left="0" w:firstLine="0"/>
        <w:rPr>
          <w:sz w:val="8"/>
          <w:szCs w:val="8"/>
        </w:rPr>
      </w:pPr>
    </w:p>
    <w:p w:rsidR="009A64DC" w:rsidRDefault="009A64DC" w:rsidP="009A64DC">
      <w:pPr>
        <w:pStyle w:val="a3"/>
        <w:kinsoku w:val="0"/>
        <w:overflowPunct w:val="0"/>
        <w:spacing w:line="282" w:lineRule="auto"/>
        <w:ind w:left="135" w:right="199" w:firstLine="0"/>
        <w:rPr>
          <w:rFonts w:ascii="Arial" w:hAnsi="Arial" w:cs="Arial"/>
          <w:sz w:val="11"/>
          <w:szCs w:val="11"/>
        </w:rPr>
      </w:pPr>
      <w:bookmarkStart w:id="21" w:name="20551561"/>
      <w:bookmarkEnd w:id="21"/>
      <w:r>
        <w:rPr>
          <w:rFonts w:ascii="Arial" w:hAnsi="Arial" w:cs="Arial"/>
          <w:spacing w:val="-1"/>
          <w:sz w:val="11"/>
          <w:szCs w:val="11"/>
        </w:rPr>
        <w:t>Наименование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финансового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органа;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органа,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осуществляющего</w:t>
      </w:r>
      <w:r>
        <w:rPr>
          <w:rFonts w:ascii="Arial" w:hAnsi="Arial" w:cs="Arial"/>
          <w:spacing w:val="56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кассовое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обслуживание;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органа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казначейства;</w:t>
      </w:r>
    </w:p>
    <w:p w:rsidR="009A64DC" w:rsidRDefault="009A64DC" w:rsidP="009A64DC">
      <w:pPr>
        <w:pStyle w:val="a3"/>
        <w:kinsoku w:val="0"/>
        <w:overflowPunct w:val="0"/>
        <w:ind w:left="135" w:firstLine="0"/>
        <w:rPr>
          <w:rFonts w:ascii="Arial" w:hAnsi="Arial" w:cs="Arial"/>
          <w:spacing w:val="-1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главного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распорядителя,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распорядителя,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 xml:space="preserve">получателя </w:t>
      </w:r>
      <w:r>
        <w:rPr>
          <w:rFonts w:ascii="Arial" w:hAnsi="Arial" w:cs="Arial"/>
          <w:spacing w:val="-1"/>
          <w:sz w:val="11"/>
          <w:szCs w:val="11"/>
        </w:rPr>
        <w:t>бюджетных</w:t>
      </w:r>
      <w:r>
        <w:rPr>
          <w:rFonts w:ascii="Arial" w:hAnsi="Arial" w:cs="Arial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средств,</w:t>
      </w:r>
    </w:p>
    <w:p w:rsidR="009A64DC" w:rsidRDefault="009A64DC" w:rsidP="009A64DC">
      <w:pPr>
        <w:pStyle w:val="a3"/>
        <w:kinsoku w:val="0"/>
        <w:overflowPunct w:val="0"/>
        <w:spacing w:before="74"/>
        <w:ind w:left="140" w:firstLine="0"/>
        <w:jc w:val="center"/>
        <w:rPr>
          <w:rFonts w:ascii="Arial" w:hAnsi="Arial" w:cs="Arial"/>
          <w:sz w:val="11"/>
          <w:szCs w:val="11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b/>
          <w:bCs/>
          <w:spacing w:val="-2"/>
          <w:sz w:val="11"/>
          <w:szCs w:val="11"/>
        </w:rPr>
        <w:t>СПРАВКА</w:t>
      </w:r>
    </w:p>
    <w:p w:rsidR="009A64DC" w:rsidRDefault="009A64DC" w:rsidP="009A64DC">
      <w:pPr>
        <w:pStyle w:val="a3"/>
        <w:kinsoku w:val="0"/>
        <w:overflowPunct w:val="0"/>
        <w:spacing w:before="15"/>
        <w:ind w:left="135" w:firstLine="0"/>
        <w:jc w:val="center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b/>
          <w:bCs/>
          <w:sz w:val="11"/>
          <w:szCs w:val="11"/>
        </w:rPr>
        <w:t xml:space="preserve">по </w:t>
      </w:r>
      <w:r>
        <w:rPr>
          <w:rFonts w:ascii="Arial" w:hAnsi="Arial" w:cs="Arial"/>
          <w:b/>
          <w:bCs/>
          <w:spacing w:val="-1"/>
          <w:sz w:val="11"/>
          <w:szCs w:val="11"/>
        </w:rPr>
        <w:t>консолидируемым</w:t>
      </w:r>
      <w:r>
        <w:rPr>
          <w:rFonts w:ascii="Arial" w:hAnsi="Arial" w:cs="Arial"/>
          <w:b/>
          <w:bCs/>
          <w:spacing w:val="-2"/>
          <w:sz w:val="11"/>
          <w:szCs w:val="11"/>
        </w:rPr>
        <w:t xml:space="preserve"> </w:t>
      </w:r>
      <w:r>
        <w:rPr>
          <w:rFonts w:ascii="Arial" w:hAnsi="Arial" w:cs="Arial"/>
          <w:b/>
          <w:bCs/>
          <w:spacing w:val="-1"/>
          <w:sz w:val="11"/>
          <w:szCs w:val="11"/>
        </w:rPr>
        <w:t>расчетам</w:t>
      </w:r>
    </w:p>
    <w:p w:rsidR="009A64DC" w:rsidRDefault="009A64DC" w:rsidP="009A64DC">
      <w:pPr>
        <w:pStyle w:val="a3"/>
        <w:kinsoku w:val="0"/>
        <w:overflowPunct w:val="0"/>
        <w:spacing w:before="22"/>
        <w:ind w:left="408" w:firstLine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pacing w:val="-1"/>
          <w:sz w:val="11"/>
          <w:szCs w:val="11"/>
        </w:rPr>
        <w:t>на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1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января</w:t>
      </w:r>
      <w:r>
        <w:rPr>
          <w:rFonts w:ascii="Arial" w:hAnsi="Arial" w:cs="Arial"/>
          <w:sz w:val="11"/>
          <w:szCs w:val="11"/>
        </w:rPr>
        <w:t xml:space="preserve"> 2021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г.</w:t>
      </w: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0"/>
          <w:szCs w:val="10"/>
        </w:rPr>
      </w:pPr>
      <w:r>
        <w:rPr>
          <w:sz w:val="24"/>
          <w:szCs w:val="24"/>
        </w:rPr>
        <w:br w:type="column"/>
      </w: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0"/>
          <w:szCs w:val="1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0"/>
          <w:szCs w:val="10"/>
        </w:rPr>
      </w:pPr>
    </w:p>
    <w:p w:rsidR="009A64DC" w:rsidRDefault="009A64DC" w:rsidP="009A64DC">
      <w:pPr>
        <w:pStyle w:val="a3"/>
        <w:kinsoku w:val="0"/>
        <w:overflowPunct w:val="0"/>
        <w:spacing w:before="7"/>
        <w:ind w:left="0" w:firstLine="0"/>
        <w:rPr>
          <w:rFonts w:ascii="Arial" w:hAnsi="Arial" w:cs="Arial"/>
          <w:sz w:val="13"/>
          <w:szCs w:val="13"/>
        </w:rPr>
      </w:pPr>
    </w:p>
    <w:p w:rsidR="009A64DC" w:rsidRDefault="009A64DC" w:rsidP="009A64DC">
      <w:pPr>
        <w:pStyle w:val="a3"/>
        <w:kinsoku w:val="0"/>
        <w:overflowPunct w:val="0"/>
        <w:ind w:left="135" w:firstLine="0"/>
        <w:rPr>
          <w:rFonts w:ascii="Arial" w:hAnsi="Arial" w:cs="Arial"/>
          <w:spacing w:val="-1"/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page">
                  <wp:posOffset>9483090</wp:posOffset>
                </wp:positionH>
                <wp:positionV relativeFrom="paragraph">
                  <wp:posOffset>-102870</wp:posOffset>
                </wp:positionV>
                <wp:extent cx="854710" cy="1319530"/>
                <wp:effectExtent l="0" t="0" r="0" b="0"/>
                <wp:wrapNone/>
                <wp:docPr id="116" name="Надпись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710" cy="1319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10"/>
                            </w:tblGrid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50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" w:line="119" w:lineRule="exact"/>
                                    <w:ind w:left="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1"/>
                                      <w:szCs w:val="11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36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18" w:lineRule="exact"/>
                                    <w:ind w:left="433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1"/>
                                      <w:szCs w:val="11"/>
                                    </w:rPr>
                                    <w:t>0503125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37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124" w:lineRule="exact"/>
                                    <w:ind w:left="371"/>
                                  </w:pPr>
                                  <w:r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01.01.2021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9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9A64DC" w:rsidRDefault="009A64DC"/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9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" w:line="124" w:lineRule="exact"/>
                                    <w:ind w:left="402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1"/>
                                      <w:szCs w:val="11"/>
                                    </w:rPr>
                                    <w:t>00395056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9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9A64DC" w:rsidRDefault="009A64DC"/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9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" w:line="124" w:lineRule="exact"/>
                                    <w:ind w:left="339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1"/>
                                      <w:szCs w:val="11"/>
                                    </w:rPr>
                                    <w:t>9201509355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9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9A64DC" w:rsidRDefault="009A64DC"/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9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" w:line="124" w:lineRule="exact"/>
                                    <w:ind w:left="1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1"/>
                                      <w:szCs w:val="11"/>
                                    </w:rPr>
                                    <w:t>920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9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" w:line="124" w:lineRule="exact"/>
                                    <w:ind w:left="402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1"/>
                                      <w:szCs w:val="11"/>
                                    </w:rPr>
                                    <w:t>67310000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9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9A64DC" w:rsidRDefault="009A64DC"/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9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" w:line="124" w:lineRule="exact"/>
                                    <w:ind w:left="371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1"/>
                                      <w:szCs w:val="11"/>
                                    </w:rPr>
                                    <w:t>120551561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9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9A64DC" w:rsidRDefault="009A64DC"/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50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" w:line="119" w:lineRule="exact"/>
                                    <w:ind w:left="16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1"/>
                                      <w:szCs w:val="11"/>
                                    </w:rPr>
                                    <w:t>383</w:t>
                                  </w:r>
                                </w:p>
                              </w:tc>
                            </w:tr>
                          </w:tbl>
                          <w:p w:rsidR="009A64DC" w:rsidRDefault="009A64DC" w:rsidP="009A64DC">
                            <w:pPr>
                              <w:pStyle w:val="a3"/>
                              <w:kinsoku w:val="0"/>
                              <w:overflowPunct w:val="0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6" o:spid="_x0000_s1041" type="#_x0000_t202" style="position:absolute;left:0;text-align:left;margin-left:746.7pt;margin-top:-8.1pt;width:67.3pt;height:103.9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10"/>
                      </w:tblGrid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50"/>
                        </w:trPr>
                        <w:tc>
                          <w:tcPr>
                            <w:tcW w:w="13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3" w:line="119" w:lineRule="exact"/>
                              <w:ind w:left="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1"/>
                                <w:szCs w:val="11"/>
                              </w:rPr>
                              <w:t>КОДЫ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36"/>
                        </w:trPr>
                        <w:tc>
                          <w:tcPr>
                            <w:tcW w:w="13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line="118" w:lineRule="exact"/>
                              <w:ind w:left="433"/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1"/>
                                <w:szCs w:val="11"/>
                              </w:rPr>
                              <w:t>0503125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37"/>
                        </w:trPr>
                        <w:tc>
                          <w:tcPr>
                            <w:tcW w:w="131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" w:line="124" w:lineRule="exact"/>
                              <w:ind w:left="371"/>
                            </w:pPr>
                            <w:r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01.01.2021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9"/>
                        </w:trPr>
                        <w:tc>
                          <w:tcPr>
                            <w:tcW w:w="131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9A64DC" w:rsidRDefault="009A64DC"/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9"/>
                        </w:trPr>
                        <w:tc>
                          <w:tcPr>
                            <w:tcW w:w="131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3" w:line="124" w:lineRule="exact"/>
                              <w:ind w:left="402"/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1"/>
                                <w:szCs w:val="11"/>
                              </w:rPr>
                              <w:t>00395056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9"/>
                        </w:trPr>
                        <w:tc>
                          <w:tcPr>
                            <w:tcW w:w="131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9A64DC" w:rsidRDefault="009A64DC"/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9"/>
                        </w:trPr>
                        <w:tc>
                          <w:tcPr>
                            <w:tcW w:w="131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3" w:line="124" w:lineRule="exact"/>
                              <w:ind w:left="339"/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1"/>
                                <w:szCs w:val="11"/>
                              </w:rPr>
                              <w:t>9201509355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9"/>
                        </w:trPr>
                        <w:tc>
                          <w:tcPr>
                            <w:tcW w:w="131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9A64DC" w:rsidRDefault="009A64DC"/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9"/>
                        </w:trPr>
                        <w:tc>
                          <w:tcPr>
                            <w:tcW w:w="131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3" w:line="124" w:lineRule="exact"/>
                              <w:ind w:left="1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1"/>
                                <w:szCs w:val="11"/>
                              </w:rPr>
                              <w:t>920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9"/>
                        </w:trPr>
                        <w:tc>
                          <w:tcPr>
                            <w:tcW w:w="131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3" w:line="124" w:lineRule="exact"/>
                              <w:ind w:left="402"/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1"/>
                                <w:szCs w:val="11"/>
                              </w:rPr>
                              <w:t>67310000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9"/>
                        </w:trPr>
                        <w:tc>
                          <w:tcPr>
                            <w:tcW w:w="131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9A64DC" w:rsidRDefault="009A64DC"/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9"/>
                        </w:trPr>
                        <w:tc>
                          <w:tcPr>
                            <w:tcW w:w="131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3" w:line="124" w:lineRule="exact"/>
                              <w:ind w:left="371"/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1"/>
                                <w:szCs w:val="11"/>
                              </w:rPr>
                              <w:t>120551561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9"/>
                        </w:trPr>
                        <w:tc>
                          <w:tcPr>
                            <w:tcW w:w="131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9A64DC" w:rsidRDefault="009A64DC"/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50"/>
                        </w:trPr>
                        <w:tc>
                          <w:tcPr>
                            <w:tcW w:w="131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3" w:line="119" w:lineRule="exact"/>
                              <w:ind w:left="16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1"/>
                                <w:szCs w:val="11"/>
                              </w:rPr>
                              <w:t>383</w:t>
                            </w:r>
                          </w:p>
                        </w:tc>
                      </w:tr>
                    </w:tbl>
                    <w:p w:rsidR="009A64DC" w:rsidRDefault="009A64DC" w:rsidP="009A64DC">
                      <w:pPr>
                        <w:pStyle w:val="a3"/>
                        <w:kinsoku w:val="0"/>
                        <w:overflowPunct w:val="0"/>
                        <w:ind w:left="0" w:firstLine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sz w:val="11"/>
          <w:szCs w:val="11"/>
        </w:rPr>
        <w:t>Форма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по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ОКУД</w:t>
      </w:r>
    </w:p>
    <w:p w:rsidR="009A64DC" w:rsidRDefault="009A64DC" w:rsidP="009A64DC">
      <w:pPr>
        <w:pStyle w:val="a3"/>
        <w:kinsoku w:val="0"/>
        <w:overflowPunct w:val="0"/>
        <w:spacing w:before="10" w:line="564" w:lineRule="auto"/>
        <w:ind w:left="493" w:right="1363" w:firstLine="220"/>
        <w:rPr>
          <w:rFonts w:ascii="Arial" w:hAnsi="Arial" w:cs="Arial"/>
          <w:spacing w:val="-1"/>
          <w:sz w:val="11"/>
          <w:szCs w:val="11"/>
        </w:rPr>
      </w:pPr>
      <w:r>
        <w:rPr>
          <w:rFonts w:ascii="Arial" w:hAnsi="Arial" w:cs="Arial"/>
          <w:spacing w:val="-1"/>
          <w:sz w:val="11"/>
          <w:szCs w:val="11"/>
        </w:rPr>
        <w:t>Дата</w:t>
      </w:r>
      <w:r>
        <w:rPr>
          <w:rFonts w:ascii="Arial" w:hAnsi="Arial" w:cs="Arial"/>
          <w:spacing w:val="23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по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ОКПО</w:t>
      </w:r>
    </w:p>
    <w:p w:rsidR="009A64DC" w:rsidRDefault="009A64DC" w:rsidP="009A64DC">
      <w:pPr>
        <w:pStyle w:val="a3"/>
        <w:kinsoku w:val="0"/>
        <w:overflowPunct w:val="0"/>
        <w:spacing w:before="10" w:line="564" w:lineRule="auto"/>
        <w:ind w:left="493" w:right="1363" w:firstLine="220"/>
        <w:rPr>
          <w:rFonts w:ascii="Arial" w:hAnsi="Arial" w:cs="Arial"/>
          <w:spacing w:val="-1"/>
          <w:sz w:val="11"/>
          <w:szCs w:val="11"/>
        </w:rPr>
        <w:sectPr w:rsidR="009A64DC">
          <w:pgSz w:w="16840" w:h="11910" w:orient="landscape"/>
          <w:pgMar w:top="1040" w:right="460" w:bottom="280" w:left="260" w:header="720" w:footer="720" w:gutter="0"/>
          <w:cols w:num="3" w:space="720" w:equalWidth="0">
            <w:col w:w="4016" w:space="3033"/>
            <w:col w:w="1880" w:space="4766"/>
            <w:col w:w="2425"/>
          </w:cols>
          <w:noEndnote/>
        </w:sectPr>
      </w:pPr>
    </w:p>
    <w:p w:rsidR="009A64DC" w:rsidRDefault="009A64DC" w:rsidP="009A64DC">
      <w:pPr>
        <w:pStyle w:val="a3"/>
        <w:tabs>
          <w:tab w:val="left" w:pos="13354"/>
        </w:tabs>
        <w:kinsoku w:val="0"/>
        <w:overflowPunct w:val="0"/>
        <w:spacing w:before="5"/>
        <w:ind w:left="135" w:firstLine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главного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администратора,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администратора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доходов</w:t>
      </w:r>
      <w:r>
        <w:rPr>
          <w:rFonts w:ascii="Arial" w:hAnsi="Arial" w:cs="Arial"/>
          <w:spacing w:val="-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бюджета,</w:t>
      </w:r>
      <w:r>
        <w:rPr>
          <w:rFonts w:ascii="Arial" w:hAnsi="Arial" w:cs="Arial"/>
          <w:sz w:val="11"/>
          <w:szCs w:val="11"/>
        </w:rPr>
        <w:tab/>
        <w:t>Номер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 xml:space="preserve">(код) </w:t>
      </w:r>
      <w:r>
        <w:rPr>
          <w:rFonts w:ascii="Arial" w:hAnsi="Arial" w:cs="Arial"/>
          <w:sz w:val="11"/>
          <w:szCs w:val="11"/>
        </w:rPr>
        <w:t>организации</w:t>
      </w:r>
    </w:p>
    <w:p w:rsidR="009A64DC" w:rsidRDefault="009A64DC" w:rsidP="009A64DC">
      <w:pPr>
        <w:pStyle w:val="a3"/>
        <w:kinsoku w:val="0"/>
        <w:overflowPunct w:val="0"/>
        <w:spacing w:before="22"/>
        <w:ind w:left="135" w:firstLine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главного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администратора,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администратора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источников</w:t>
      </w:r>
    </w:p>
    <w:p w:rsidR="009A64DC" w:rsidRDefault="009A64DC" w:rsidP="009A64DC">
      <w:pPr>
        <w:pStyle w:val="a3"/>
        <w:kinsoku w:val="0"/>
        <w:overflowPunct w:val="0"/>
        <w:spacing w:before="22"/>
        <w:ind w:left="135" w:firstLine="0"/>
        <w:rPr>
          <w:rFonts w:ascii="Arial" w:hAnsi="Arial" w:cs="Arial"/>
          <w:sz w:val="11"/>
          <w:szCs w:val="11"/>
        </w:rPr>
        <w:sectPr w:rsidR="009A64DC">
          <w:type w:val="continuous"/>
          <w:pgSz w:w="16840" w:h="11910" w:orient="landscape"/>
          <w:pgMar w:top="620" w:right="460" w:bottom="280" w:left="260" w:header="720" w:footer="720" w:gutter="0"/>
          <w:cols w:space="720" w:equalWidth="0">
            <w:col w:w="16120"/>
          </w:cols>
          <w:noEndnote/>
        </w:sectPr>
      </w:pPr>
    </w:p>
    <w:p w:rsidR="009A64DC" w:rsidRDefault="009A64DC" w:rsidP="009A64DC">
      <w:pPr>
        <w:pStyle w:val="a3"/>
        <w:tabs>
          <w:tab w:val="left" w:pos="4465"/>
        </w:tabs>
        <w:kinsoku w:val="0"/>
        <w:overflowPunct w:val="0"/>
        <w:spacing w:before="22"/>
        <w:ind w:left="135" w:firstLine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pacing w:val="-1"/>
          <w:sz w:val="11"/>
          <w:szCs w:val="11"/>
        </w:rPr>
        <w:t>финансирования</w:t>
      </w:r>
      <w:r>
        <w:rPr>
          <w:rFonts w:ascii="Arial" w:hAnsi="Arial" w:cs="Arial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дефицита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бюджета</w:t>
      </w:r>
      <w:r>
        <w:rPr>
          <w:rFonts w:ascii="Arial" w:hAnsi="Arial" w:cs="Arial"/>
          <w:sz w:val="11"/>
          <w:szCs w:val="11"/>
        </w:rPr>
        <w:tab/>
      </w:r>
      <w:r>
        <w:rPr>
          <w:rFonts w:ascii="Arial" w:hAnsi="Arial" w:cs="Arial"/>
          <w:spacing w:val="-1"/>
          <w:sz w:val="11"/>
          <w:szCs w:val="11"/>
          <w:u w:val="single"/>
        </w:rPr>
        <w:t xml:space="preserve">Местная </w:t>
      </w:r>
      <w:r>
        <w:rPr>
          <w:rFonts w:ascii="Arial" w:hAnsi="Arial" w:cs="Arial"/>
          <w:sz w:val="11"/>
          <w:szCs w:val="11"/>
          <w:u w:val="single"/>
        </w:rPr>
        <w:t>администрация внутригородского</w:t>
      </w:r>
      <w:r>
        <w:rPr>
          <w:rFonts w:ascii="Arial" w:hAnsi="Arial" w:cs="Arial"/>
          <w:spacing w:val="1"/>
          <w:sz w:val="11"/>
          <w:szCs w:val="11"/>
          <w:u w:val="single"/>
        </w:rPr>
        <w:t xml:space="preserve"> </w:t>
      </w:r>
      <w:r>
        <w:rPr>
          <w:rFonts w:ascii="Arial" w:hAnsi="Arial" w:cs="Arial"/>
          <w:spacing w:val="-1"/>
          <w:sz w:val="11"/>
          <w:szCs w:val="11"/>
          <w:u w:val="single"/>
        </w:rPr>
        <w:t>муниципального</w:t>
      </w:r>
      <w:r>
        <w:rPr>
          <w:rFonts w:ascii="Arial" w:hAnsi="Arial" w:cs="Arial"/>
          <w:spacing w:val="1"/>
          <w:sz w:val="11"/>
          <w:szCs w:val="11"/>
          <w:u w:val="single"/>
        </w:rPr>
        <w:t xml:space="preserve"> </w:t>
      </w:r>
      <w:r>
        <w:rPr>
          <w:rFonts w:ascii="Arial" w:hAnsi="Arial" w:cs="Arial"/>
          <w:sz w:val="11"/>
          <w:szCs w:val="11"/>
          <w:u w:val="single"/>
        </w:rPr>
        <w:t>образования города</w:t>
      </w:r>
      <w:r>
        <w:rPr>
          <w:rFonts w:ascii="Arial" w:hAnsi="Arial" w:cs="Arial"/>
          <w:spacing w:val="1"/>
          <w:sz w:val="11"/>
          <w:szCs w:val="11"/>
          <w:u w:val="single"/>
        </w:rPr>
        <w:t xml:space="preserve"> </w:t>
      </w:r>
      <w:r>
        <w:rPr>
          <w:rFonts w:ascii="Arial" w:hAnsi="Arial" w:cs="Arial"/>
          <w:sz w:val="11"/>
          <w:szCs w:val="11"/>
          <w:u w:val="single"/>
        </w:rPr>
        <w:t>Севастополя Гагаринский</w:t>
      </w:r>
      <w:r>
        <w:rPr>
          <w:rFonts w:ascii="Arial" w:hAnsi="Arial" w:cs="Arial"/>
          <w:spacing w:val="1"/>
          <w:sz w:val="11"/>
          <w:szCs w:val="11"/>
          <w:u w:val="single"/>
        </w:rPr>
        <w:t xml:space="preserve"> </w:t>
      </w:r>
      <w:r>
        <w:rPr>
          <w:rFonts w:ascii="Arial" w:hAnsi="Arial" w:cs="Arial"/>
          <w:spacing w:val="-1"/>
          <w:sz w:val="11"/>
          <w:szCs w:val="11"/>
          <w:u w:val="single"/>
        </w:rPr>
        <w:t>муниципальный</w:t>
      </w:r>
      <w:r>
        <w:rPr>
          <w:rFonts w:ascii="Arial" w:hAnsi="Arial" w:cs="Arial"/>
          <w:spacing w:val="1"/>
          <w:sz w:val="11"/>
          <w:szCs w:val="11"/>
          <w:u w:val="single"/>
        </w:rPr>
        <w:t xml:space="preserve"> </w:t>
      </w:r>
      <w:r>
        <w:rPr>
          <w:rFonts w:ascii="Arial" w:hAnsi="Arial" w:cs="Arial"/>
          <w:sz w:val="11"/>
          <w:szCs w:val="11"/>
          <w:u w:val="single"/>
        </w:rPr>
        <w:t>округ</w:t>
      </w:r>
    </w:p>
    <w:p w:rsidR="009A64DC" w:rsidRDefault="009A64DC" w:rsidP="009A64DC">
      <w:pPr>
        <w:pStyle w:val="a3"/>
        <w:tabs>
          <w:tab w:val="left" w:pos="4465"/>
        </w:tabs>
        <w:kinsoku w:val="0"/>
        <w:overflowPunct w:val="0"/>
        <w:spacing w:before="22"/>
        <w:ind w:left="135" w:firstLine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pacing w:val="-1"/>
          <w:sz w:val="11"/>
          <w:szCs w:val="11"/>
        </w:rPr>
        <w:t>Наименование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бюджета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(публично-правового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образования)</w:t>
      </w:r>
      <w:r>
        <w:rPr>
          <w:rFonts w:ascii="Arial" w:hAnsi="Arial" w:cs="Arial"/>
          <w:sz w:val="11"/>
          <w:szCs w:val="11"/>
        </w:rPr>
        <w:tab/>
      </w:r>
      <w:r>
        <w:rPr>
          <w:rFonts w:ascii="Arial" w:hAnsi="Arial" w:cs="Arial"/>
          <w:sz w:val="11"/>
          <w:szCs w:val="11"/>
          <w:u w:val="single"/>
        </w:rPr>
        <w:t>Бюджет</w:t>
      </w:r>
      <w:r>
        <w:rPr>
          <w:rFonts w:ascii="Arial" w:hAnsi="Arial" w:cs="Arial"/>
          <w:spacing w:val="-1"/>
          <w:sz w:val="11"/>
          <w:szCs w:val="11"/>
          <w:u w:val="single"/>
        </w:rPr>
        <w:t xml:space="preserve"> </w:t>
      </w:r>
      <w:r>
        <w:rPr>
          <w:rFonts w:ascii="Arial" w:hAnsi="Arial" w:cs="Arial"/>
          <w:sz w:val="11"/>
          <w:szCs w:val="11"/>
          <w:u w:val="single"/>
        </w:rPr>
        <w:t>Гагаринского</w:t>
      </w:r>
      <w:r>
        <w:rPr>
          <w:rFonts w:ascii="Arial" w:hAnsi="Arial" w:cs="Arial"/>
          <w:spacing w:val="1"/>
          <w:sz w:val="11"/>
          <w:szCs w:val="11"/>
          <w:u w:val="single"/>
        </w:rPr>
        <w:t xml:space="preserve"> </w:t>
      </w:r>
      <w:r>
        <w:rPr>
          <w:rFonts w:ascii="Arial" w:hAnsi="Arial" w:cs="Arial"/>
          <w:spacing w:val="-2"/>
          <w:sz w:val="11"/>
          <w:szCs w:val="11"/>
          <w:u w:val="single"/>
        </w:rPr>
        <w:t>МО</w:t>
      </w:r>
    </w:p>
    <w:p w:rsidR="009A64DC" w:rsidRDefault="009A64DC" w:rsidP="009A64DC">
      <w:pPr>
        <w:pStyle w:val="a3"/>
        <w:tabs>
          <w:tab w:val="left" w:pos="4465"/>
        </w:tabs>
        <w:kinsoku w:val="0"/>
        <w:overflowPunct w:val="0"/>
        <w:spacing w:before="22"/>
        <w:ind w:left="135" w:firstLine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pacing w:val="-1"/>
          <w:sz w:val="11"/>
          <w:szCs w:val="11"/>
        </w:rPr>
        <w:t>Наименование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вида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деятельности</w:t>
      </w:r>
      <w:r>
        <w:rPr>
          <w:rFonts w:ascii="Arial" w:hAnsi="Arial" w:cs="Arial"/>
          <w:sz w:val="11"/>
          <w:szCs w:val="11"/>
        </w:rPr>
        <w:tab/>
      </w:r>
      <w:r>
        <w:rPr>
          <w:rFonts w:ascii="Arial" w:hAnsi="Arial" w:cs="Arial"/>
          <w:sz w:val="11"/>
          <w:szCs w:val="11"/>
          <w:u w:val="single"/>
        </w:rPr>
        <w:t>бюджетная</w:t>
      </w:r>
      <w:r>
        <w:rPr>
          <w:rFonts w:ascii="Arial" w:hAnsi="Arial" w:cs="Arial"/>
          <w:spacing w:val="-1"/>
          <w:sz w:val="11"/>
          <w:szCs w:val="11"/>
          <w:u w:val="single"/>
        </w:rPr>
        <w:t xml:space="preserve"> </w:t>
      </w:r>
      <w:r>
        <w:rPr>
          <w:rFonts w:ascii="Arial" w:hAnsi="Arial" w:cs="Arial"/>
          <w:sz w:val="11"/>
          <w:szCs w:val="11"/>
          <w:u w:val="single"/>
        </w:rPr>
        <w:t>деятельность</w:t>
      </w:r>
    </w:p>
    <w:p w:rsidR="009A64DC" w:rsidRDefault="009A64DC" w:rsidP="009A64DC">
      <w:pPr>
        <w:pStyle w:val="a3"/>
        <w:kinsoku w:val="0"/>
        <w:overflowPunct w:val="0"/>
        <w:spacing w:before="10"/>
        <w:ind w:left="0" w:firstLine="0"/>
        <w:rPr>
          <w:rFonts w:ascii="Arial" w:hAnsi="Arial" w:cs="Arial"/>
          <w:sz w:val="14"/>
          <w:szCs w:val="14"/>
        </w:rPr>
      </w:pPr>
    </w:p>
    <w:p w:rsidR="009A64DC" w:rsidRDefault="009A64DC" w:rsidP="009A64DC">
      <w:pPr>
        <w:pStyle w:val="a3"/>
        <w:kinsoku w:val="0"/>
        <w:overflowPunct w:val="0"/>
        <w:spacing w:line="282" w:lineRule="auto"/>
        <w:ind w:left="135" w:right="8103" w:firstLine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Периодичность: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месячная,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квартальная,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годовая</w:t>
      </w:r>
      <w:r>
        <w:rPr>
          <w:rFonts w:ascii="Arial" w:hAnsi="Arial" w:cs="Arial"/>
          <w:spacing w:val="25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Единица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измерения: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руб.</w:t>
      </w:r>
    </w:p>
    <w:p w:rsidR="009A64DC" w:rsidRDefault="009A64DC" w:rsidP="009A64DC">
      <w:pPr>
        <w:pStyle w:val="a3"/>
        <w:kinsoku w:val="0"/>
        <w:overflowPunct w:val="0"/>
        <w:spacing w:before="22" w:line="282" w:lineRule="auto"/>
        <w:ind w:left="1074" w:right="1362" w:hanging="82"/>
        <w:rPr>
          <w:rFonts w:ascii="Arial" w:hAnsi="Arial" w:cs="Arial"/>
          <w:spacing w:val="-1"/>
          <w:sz w:val="11"/>
          <w:szCs w:val="11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sz w:val="11"/>
          <w:szCs w:val="11"/>
        </w:rPr>
        <w:t>Глава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по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БК</w:t>
      </w:r>
      <w:r>
        <w:rPr>
          <w:rFonts w:ascii="Arial" w:hAnsi="Arial" w:cs="Arial"/>
          <w:spacing w:val="2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по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ОКТМО</w:t>
      </w:r>
    </w:p>
    <w:p w:rsidR="009A64DC" w:rsidRDefault="009A64DC" w:rsidP="009A64DC">
      <w:pPr>
        <w:pStyle w:val="a3"/>
        <w:kinsoku w:val="0"/>
        <w:overflowPunct w:val="0"/>
        <w:spacing w:before="11"/>
        <w:ind w:left="0" w:firstLine="0"/>
        <w:rPr>
          <w:rFonts w:ascii="Arial" w:hAnsi="Arial" w:cs="Arial"/>
          <w:sz w:val="12"/>
          <w:szCs w:val="12"/>
        </w:rPr>
      </w:pPr>
    </w:p>
    <w:p w:rsidR="009A64DC" w:rsidRDefault="009A64DC" w:rsidP="009A64DC">
      <w:pPr>
        <w:pStyle w:val="a3"/>
        <w:kinsoku w:val="0"/>
        <w:overflowPunct w:val="0"/>
        <w:ind w:left="135" w:firstLine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Код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счета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бюджетного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учета</w:t>
      </w:r>
    </w:p>
    <w:p w:rsidR="009A64DC" w:rsidRDefault="009A64DC" w:rsidP="009A64DC">
      <w:pPr>
        <w:pStyle w:val="a3"/>
        <w:kinsoku w:val="0"/>
        <w:overflowPunct w:val="0"/>
        <w:spacing w:before="10"/>
        <w:ind w:left="0" w:firstLine="0"/>
        <w:rPr>
          <w:rFonts w:ascii="Arial" w:hAnsi="Arial" w:cs="Arial"/>
          <w:sz w:val="14"/>
          <w:szCs w:val="14"/>
        </w:rPr>
      </w:pPr>
    </w:p>
    <w:p w:rsidR="009A64DC" w:rsidRDefault="009A64DC" w:rsidP="009A64DC">
      <w:pPr>
        <w:pStyle w:val="a3"/>
        <w:kinsoku w:val="0"/>
        <w:overflowPunct w:val="0"/>
        <w:ind w:left="1145" w:right="1437" w:firstLine="0"/>
        <w:jc w:val="center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по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ОКЕИ</w:t>
      </w:r>
    </w:p>
    <w:p w:rsidR="009A64DC" w:rsidRDefault="009A64DC" w:rsidP="009A64DC">
      <w:pPr>
        <w:pStyle w:val="a3"/>
        <w:kinsoku w:val="0"/>
        <w:overflowPunct w:val="0"/>
        <w:ind w:left="1145" w:right="1437" w:firstLine="0"/>
        <w:jc w:val="center"/>
        <w:rPr>
          <w:rFonts w:ascii="Arial" w:hAnsi="Arial" w:cs="Arial"/>
          <w:sz w:val="11"/>
          <w:szCs w:val="11"/>
        </w:rPr>
        <w:sectPr w:rsidR="009A64DC">
          <w:type w:val="continuous"/>
          <w:pgSz w:w="16840" w:h="11910" w:orient="landscape"/>
          <w:pgMar w:top="620" w:right="460" w:bottom="280" w:left="260" w:header="720" w:footer="720" w:gutter="0"/>
          <w:cols w:num="2" w:space="720" w:equalWidth="0">
            <w:col w:w="11177" w:space="1859"/>
            <w:col w:w="3084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9"/>
        <w:ind w:left="0" w:firstLine="0"/>
        <w:rPr>
          <w:rFonts w:ascii="Arial" w:hAnsi="Arial" w:cs="Arial"/>
          <w:sz w:val="9"/>
          <w:szCs w:val="9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8"/>
        <w:gridCol w:w="971"/>
        <w:gridCol w:w="451"/>
        <w:gridCol w:w="668"/>
        <w:gridCol w:w="667"/>
        <w:gridCol w:w="1908"/>
        <w:gridCol w:w="1310"/>
        <w:gridCol w:w="1311"/>
        <w:gridCol w:w="1310"/>
        <w:gridCol w:w="1310"/>
        <w:gridCol w:w="1311"/>
        <w:gridCol w:w="1311"/>
      </w:tblGrid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6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9"/>
              <w:ind w:left="4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Контрагент</w:t>
            </w:r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31"/>
            </w:pPr>
            <w:r>
              <w:rPr>
                <w:rFonts w:ascii="Arial" w:hAnsi="Arial" w:cs="Arial"/>
                <w:sz w:val="11"/>
                <w:szCs w:val="11"/>
              </w:rPr>
              <w:t>Номер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счета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бюджетного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учета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9"/>
              <w:ind w:left="4"/>
              <w:jc w:val="center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Сумма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59" w:lineRule="auto"/>
              <w:ind w:left="35" w:right="31" w:firstLine="4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Код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корреспондирую-</w:t>
            </w:r>
            <w:r>
              <w:rPr>
                <w:rFonts w:ascii="Arial" w:hAnsi="Arial" w:cs="Arial"/>
                <w:spacing w:val="2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щего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счета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бюджетного</w:t>
            </w:r>
            <w:r>
              <w:rPr>
                <w:rFonts w:ascii="Arial" w:hAnsi="Arial" w:cs="Arial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учета</w:t>
            </w:r>
          </w:p>
        </w:tc>
        <w:tc>
          <w:tcPr>
            <w:tcW w:w="3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9"/>
              <w:ind w:left="843"/>
            </w:pPr>
            <w:r>
              <w:rPr>
                <w:rFonts w:ascii="Arial" w:hAnsi="Arial" w:cs="Arial"/>
                <w:sz w:val="11"/>
                <w:szCs w:val="11"/>
              </w:rPr>
              <w:t>Контрагент по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консолидируемым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расчетам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3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"/>
              <w:jc w:val="center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Наименование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8" w:line="259" w:lineRule="auto"/>
              <w:ind w:left="156" w:right="151" w:firstLine="14"/>
            </w:pPr>
            <w:r>
              <w:rPr>
                <w:rFonts w:ascii="Arial" w:hAnsi="Arial" w:cs="Arial"/>
                <w:sz w:val="11"/>
                <w:szCs w:val="11"/>
              </w:rPr>
              <w:t>Номер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(код)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организации</w:t>
            </w:r>
          </w:p>
        </w:tc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9"/>
              <w:ind w:left="4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Код</w:t>
            </w:r>
          </w:p>
        </w:tc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9"/>
              <w:ind w:left="4"/>
              <w:jc w:val="center"/>
            </w:pP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sz w:val="11"/>
                <w:szCs w:val="11"/>
              </w:rPr>
              <w:t>по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дебету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71"/>
            </w:pPr>
            <w:r>
              <w:rPr>
                <w:rFonts w:ascii="Arial" w:hAnsi="Arial" w:cs="Arial"/>
                <w:sz w:val="11"/>
                <w:szCs w:val="11"/>
              </w:rPr>
              <w:t>по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кредиту</w:t>
            </w: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ind w:left="371"/>
            </w:pP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8" w:line="259" w:lineRule="auto"/>
              <w:ind w:left="325" w:right="321" w:firstLine="14"/>
            </w:pPr>
            <w:r>
              <w:rPr>
                <w:rFonts w:ascii="Arial" w:hAnsi="Arial" w:cs="Arial"/>
                <w:sz w:val="11"/>
                <w:szCs w:val="11"/>
              </w:rPr>
              <w:t>Номер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(код)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организации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9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код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4"/>
        </w:trPr>
        <w:tc>
          <w:tcPr>
            <w:tcW w:w="3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9"/>
              <w:jc w:val="center"/>
            </w:pPr>
          </w:p>
        </w:tc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9"/>
              <w:jc w:val="center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8" w:line="259" w:lineRule="auto"/>
              <w:ind w:left="75" w:right="64" w:hanging="8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главы</w:t>
            </w:r>
            <w:r>
              <w:rPr>
                <w:rFonts w:ascii="Arial" w:hAnsi="Arial" w:cs="Arial"/>
                <w:spacing w:val="23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по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БК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6"/>
            </w:pPr>
            <w:r>
              <w:rPr>
                <w:rFonts w:ascii="Arial" w:hAnsi="Arial" w:cs="Arial"/>
                <w:sz w:val="11"/>
                <w:szCs w:val="11"/>
              </w:rPr>
              <w:t>по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ОКТМО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8" w:line="259" w:lineRule="auto"/>
              <w:ind w:left="99" w:right="77" w:hanging="17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элемента</w:t>
            </w:r>
            <w:r>
              <w:rPr>
                <w:rFonts w:ascii="Arial" w:hAnsi="Arial" w:cs="Arial"/>
                <w:spacing w:val="2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бюджета</w:t>
            </w:r>
          </w:p>
        </w:tc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8" w:line="259" w:lineRule="auto"/>
              <w:ind w:left="99" w:right="77" w:hanging="17"/>
            </w:pP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8" w:line="259" w:lineRule="auto"/>
              <w:ind w:left="99" w:right="77" w:hanging="17"/>
            </w:pP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8" w:line="259" w:lineRule="auto"/>
              <w:ind w:left="99" w:right="77" w:hanging="17"/>
            </w:pP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8" w:line="259" w:lineRule="auto"/>
              <w:ind w:left="99" w:right="77" w:hanging="17"/>
            </w:pP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8" w:line="259" w:lineRule="auto"/>
              <w:ind w:left="99" w:right="77" w:hanging="17"/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7"/>
            </w:pPr>
            <w:r>
              <w:rPr>
                <w:rFonts w:ascii="Arial" w:hAnsi="Arial" w:cs="Arial"/>
                <w:sz w:val="11"/>
                <w:szCs w:val="11"/>
              </w:rPr>
              <w:t>главы по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БК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78"/>
            </w:pPr>
            <w:r>
              <w:rPr>
                <w:rFonts w:ascii="Arial" w:hAnsi="Arial" w:cs="Arial"/>
                <w:sz w:val="11"/>
                <w:szCs w:val="11"/>
              </w:rPr>
              <w:t>по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ОКТМО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8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 w:line="123" w:lineRule="exact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 w:line="117" w:lineRule="exact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 w:line="117" w:lineRule="exact"/>
              <w:ind w:left="3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 w:line="117" w:lineRule="exact"/>
              <w:ind w:left="3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 w:line="117" w:lineRule="exact"/>
              <w:ind w:left="3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5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 w:line="117" w:lineRule="exact"/>
              <w:ind w:left="1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 w:line="117" w:lineRule="exact"/>
              <w:ind w:left="3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7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 w:line="117" w:lineRule="exact"/>
              <w:ind w:left="3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 w:line="117" w:lineRule="exact"/>
              <w:ind w:left="3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 w:line="117" w:lineRule="exact"/>
              <w:ind w:left="4"/>
              <w:jc w:val="center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10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 w:line="117" w:lineRule="exact"/>
              <w:ind w:left="4"/>
              <w:jc w:val="center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11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 w:line="117" w:lineRule="exact"/>
              <w:ind w:left="3"/>
              <w:jc w:val="center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12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6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4" w:lineRule="exact"/>
              <w:ind w:left="20"/>
            </w:pPr>
            <w:r>
              <w:rPr>
                <w:rFonts w:ascii="Arial" w:hAnsi="Arial" w:cs="Arial"/>
                <w:sz w:val="11"/>
                <w:szCs w:val="11"/>
              </w:rPr>
              <w:t>Департамент финансов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города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Севастополя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18" w:lineRule="exact"/>
              <w:ind w:left="162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9204002845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18" w:lineRule="exact"/>
              <w:ind w:left="128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814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18" w:lineRule="exact"/>
              <w:ind w:left="8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67000000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18" w:lineRule="exact"/>
              <w:ind w:left="4"/>
              <w:jc w:val="center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02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18" w:lineRule="exact"/>
              <w:ind w:left="106"/>
            </w:pPr>
            <w:r>
              <w:rPr>
                <w:rFonts w:ascii="Arial" w:hAnsi="Arial" w:cs="Arial"/>
                <w:sz w:val="11"/>
                <w:szCs w:val="11"/>
              </w:rPr>
              <w:t>20215001030000150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20551561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18" w:lineRule="exact"/>
              <w:ind w:left="322"/>
            </w:pPr>
            <w:r>
              <w:rPr>
                <w:rFonts w:ascii="Arial" w:hAnsi="Arial" w:cs="Arial"/>
                <w:sz w:val="11"/>
                <w:szCs w:val="11"/>
              </w:rPr>
              <w:t>6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784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800.00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18" w:lineRule="exact"/>
              <w:ind w:left="1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18" w:lineRule="exact"/>
              <w:ind w:left="354"/>
            </w:pPr>
            <w:r>
              <w:rPr>
                <w:rFonts w:ascii="Arial" w:hAnsi="Arial" w:cs="Arial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40110151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18" w:lineRule="exact"/>
              <w:ind w:left="339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9201509355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18" w:lineRule="exact"/>
              <w:ind w:left="4"/>
              <w:jc w:val="center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920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18" w:lineRule="exact"/>
              <w:ind w:left="308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67310000000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7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20"/>
            </w:pPr>
            <w:r>
              <w:rPr>
                <w:rFonts w:ascii="Arial" w:hAnsi="Arial" w:cs="Arial"/>
                <w:sz w:val="11"/>
                <w:szCs w:val="11"/>
              </w:rPr>
              <w:t>Департамент финансов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города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Севастополя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162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9204002845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128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814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8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67000000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4"/>
              <w:jc w:val="center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02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106"/>
            </w:pPr>
            <w:r>
              <w:rPr>
                <w:rFonts w:ascii="Arial" w:hAnsi="Arial" w:cs="Arial"/>
                <w:sz w:val="11"/>
                <w:szCs w:val="11"/>
              </w:rPr>
              <w:t>20215001030000150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20551561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291"/>
            </w:pPr>
            <w:r>
              <w:rPr>
                <w:rFonts w:ascii="Arial" w:hAnsi="Arial" w:cs="Arial"/>
                <w:sz w:val="11"/>
                <w:szCs w:val="11"/>
              </w:rPr>
              <w:t>46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267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000.00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1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354"/>
            </w:pPr>
            <w:r>
              <w:rPr>
                <w:rFonts w:ascii="Arial" w:hAnsi="Arial" w:cs="Arial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40140151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339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9201509355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4"/>
              <w:jc w:val="center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920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308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67310000000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7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20"/>
            </w:pPr>
            <w:r>
              <w:rPr>
                <w:rFonts w:ascii="Arial" w:hAnsi="Arial" w:cs="Arial"/>
                <w:sz w:val="11"/>
                <w:szCs w:val="11"/>
              </w:rPr>
              <w:t>Департамент сельского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хозяйства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города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Севастополя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162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9204009223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128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836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8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67000000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4"/>
              <w:jc w:val="center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02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106"/>
            </w:pPr>
            <w:r>
              <w:rPr>
                <w:rFonts w:ascii="Arial" w:hAnsi="Arial" w:cs="Arial"/>
                <w:sz w:val="11"/>
                <w:szCs w:val="11"/>
              </w:rPr>
              <w:t>20230024030000150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20551561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402"/>
            </w:pPr>
            <w:r>
              <w:rPr>
                <w:rFonts w:ascii="Arial" w:hAnsi="Arial" w:cs="Arial"/>
                <w:sz w:val="11"/>
                <w:szCs w:val="11"/>
              </w:rPr>
              <w:t>60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200.00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1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354"/>
            </w:pPr>
            <w:r>
              <w:rPr>
                <w:rFonts w:ascii="Arial" w:hAnsi="Arial" w:cs="Arial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40140151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339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9201509355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4"/>
              <w:jc w:val="center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920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308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67310000000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7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20"/>
            </w:pPr>
            <w:r>
              <w:rPr>
                <w:rFonts w:ascii="Arial" w:hAnsi="Arial" w:cs="Arial"/>
                <w:sz w:val="11"/>
                <w:szCs w:val="11"/>
              </w:rPr>
              <w:t>Департамент городского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хозяйства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города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Севастополя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162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9204005268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128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842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8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67000000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4"/>
              <w:jc w:val="center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02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106"/>
            </w:pPr>
            <w:r>
              <w:rPr>
                <w:rFonts w:ascii="Arial" w:hAnsi="Arial" w:cs="Arial"/>
                <w:sz w:val="11"/>
                <w:szCs w:val="11"/>
              </w:rPr>
              <w:t>20230024030000150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20551561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291"/>
            </w:pPr>
            <w:r>
              <w:rPr>
                <w:rFonts w:ascii="Arial" w:hAnsi="Arial" w:cs="Arial"/>
                <w:sz w:val="11"/>
                <w:szCs w:val="11"/>
              </w:rPr>
              <w:t>36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547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900.00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1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354"/>
            </w:pPr>
            <w:r>
              <w:rPr>
                <w:rFonts w:ascii="Arial" w:hAnsi="Arial" w:cs="Arial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40140151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339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9201509355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4"/>
              <w:jc w:val="center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920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308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67310000000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7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20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Итого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1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1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1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4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1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274"/>
            </w:pPr>
            <w:r>
              <w:rPr>
                <w:rFonts w:ascii="Arial" w:hAnsi="Arial" w:cs="Arial"/>
                <w:sz w:val="11"/>
                <w:szCs w:val="11"/>
              </w:rPr>
              <w:t>-89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659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900.00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6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7"/>
        </w:trPr>
        <w:tc>
          <w:tcPr>
            <w:tcW w:w="3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68" w:lineRule="auto"/>
              <w:ind w:left="20" w:right="1458"/>
              <w:rPr>
                <w:rFonts w:ascii="Arial" w:hAnsi="Arial" w:cs="Arial"/>
                <w:spacing w:val="-1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в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том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числе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по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 xml:space="preserve">номеру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 xml:space="preserve">(коду) </w:t>
            </w:r>
            <w:r>
              <w:rPr>
                <w:rFonts w:ascii="Arial" w:hAnsi="Arial" w:cs="Arial"/>
                <w:sz w:val="11"/>
                <w:szCs w:val="11"/>
              </w:rPr>
              <w:t>счета:</w:t>
            </w:r>
            <w:r>
              <w:rPr>
                <w:rFonts w:ascii="Arial" w:hAnsi="Arial" w:cs="Arial"/>
                <w:spacing w:val="30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 xml:space="preserve">из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них: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45" w:lineRule="auto"/>
              <w:ind w:left="20" w:right="2209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денежные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расчеты</w:t>
            </w:r>
            <w:r>
              <w:rPr>
                <w:rFonts w:ascii="Arial" w:hAnsi="Arial" w:cs="Arial"/>
                <w:spacing w:val="2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неденежные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расчеты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8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67000000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4"/>
              <w:jc w:val="center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02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4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20551561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1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274"/>
            </w:pPr>
            <w:r>
              <w:rPr>
                <w:rFonts w:ascii="Arial" w:hAnsi="Arial" w:cs="Arial"/>
                <w:sz w:val="11"/>
                <w:szCs w:val="11"/>
              </w:rPr>
              <w:t>-89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659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900.00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6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3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6"/>
              <w:jc w:val="center"/>
            </w:pP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126" w:lineRule="exact"/>
              <w:ind w:left="1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126" w:lineRule="exact"/>
              <w:ind w:left="2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64DC" w:rsidRDefault="009A64DC" w:rsidP="00A04E59"/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7"/>
        </w:trPr>
        <w:tc>
          <w:tcPr>
            <w:tcW w:w="3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128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814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8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67000000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4"/>
              <w:jc w:val="center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02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106"/>
            </w:pPr>
            <w:r>
              <w:rPr>
                <w:rFonts w:ascii="Arial" w:hAnsi="Arial" w:cs="Arial"/>
                <w:sz w:val="11"/>
                <w:szCs w:val="11"/>
              </w:rPr>
              <w:t>20215001030000150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20551561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1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306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-6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784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800.00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354"/>
            </w:pPr>
            <w:r>
              <w:rPr>
                <w:rFonts w:ascii="Arial" w:hAnsi="Arial" w:cs="Arial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40110151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64DC" w:rsidRDefault="009A64DC" w:rsidP="00A04E59"/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7"/>
        </w:trPr>
        <w:tc>
          <w:tcPr>
            <w:tcW w:w="3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128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814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8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67000000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4"/>
              <w:jc w:val="center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02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106"/>
            </w:pPr>
            <w:r>
              <w:rPr>
                <w:rFonts w:ascii="Arial" w:hAnsi="Arial" w:cs="Arial"/>
                <w:sz w:val="11"/>
                <w:szCs w:val="11"/>
              </w:rPr>
              <w:t>20215001030000150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20551561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1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274"/>
            </w:pPr>
            <w:r>
              <w:rPr>
                <w:rFonts w:ascii="Arial" w:hAnsi="Arial" w:cs="Arial"/>
                <w:sz w:val="11"/>
                <w:szCs w:val="11"/>
              </w:rPr>
              <w:t>-46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267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000.00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354"/>
            </w:pPr>
            <w:r>
              <w:rPr>
                <w:rFonts w:ascii="Arial" w:hAnsi="Arial" w:cs="Arial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40140151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64DC" w:rsidRDefault="009A64DC" w:rsidP="00A04E59"/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7"/>
        </w:trPr>
        <w:tc>
          <w:tcPr>
            <w:tcW w:w="3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128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836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8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67000000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4"/>
              <w:jc w:val="center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02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106"/>
            </w:pPr>
            <w:r>
              <w:rPr>
                <w:rFonts w:ascii="Arial" w:hAnsi="Arial" w:cs="Arial"/>
                <w:sz w:val="11"/>
                <w:szCs w:val="11"/>
              </w:rPr>
              <w:t>20230024030000150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20551561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1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382"/>
            </w:pPr>
            <w:r>
              <w:rPr>
                <w:rFonts w:ascii="Arial" w:hAnsi="Arial" w:cs="Arial"/>
                <w:sz w:val="11"/>
                <w:szCs w:val="11"/>
              </w:rPr>
              <w:t>-60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200.00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354"/>
            </w:pPr>
            <w:r>
              <w:rPr>
                <w:rFonts w:ascii="Arial" w:hAnsi="Arial" w:cs="Arial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40140151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64DC" w:rsidRDefault="009A64DC" w:rsidP="00A04E59"/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8"/>
        </w:trPr>
        <w:tc>
          <w:tcPr>
            <w:tcW w:w="3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0" w:lineRule="exact"/>
              <w:ind w:left="128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842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0" w:lineRule="exact"/>
              <w:ind w:left="8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67000000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0" w:lineRule="exact"/>
              <w:ind w:left="4"/>
              <w:jc w:val="center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02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0" w:lineRule="exact"/>
              <w:ind w:left="106"/>
            </w:pPr>
            <w:r>
              <w:rPr>
                <w:rFonts w:ascii="Arial" w:hAnsi="Arial" w:cs="Arial"/>
                <w:sz w:val="11"/>
                <w:szCs w:val="11"/>
              </w:rPr>
              <w:t>20230024030000150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20551561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0" w:lineRule="exact"/>
              <w:ind w:left="1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0" w:lineRule="exact"/>
              <w:ind w:left="274"/>
            </w:pPr>
            <w:r>
              <w:rPr>
                <w:rFonts w:ascii="Arial" w:hAnsi="Arial" w:cs="Arial"/>
                <w:sz w:val="11"/>
                <w:szCs w:val="11"/>
              </w:rPr>
              <w:t>-36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547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900.00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0" w:lineRule="exact"/>
              <w:ind w:left="354"/>
            </w:pPr>
            <w:r>
              <w:rPr>
                <w:rFonts w:ascii="Arial" w:hAnsi="Arial" w:cs="Arial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40140151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/>
        </w:tc>
      </w:tr>
    </w:tbl>
    <w:p w:rsidR="009A64DC" w:rsidRDefault="009A64DC" w:rsidP="009A64DC">
      <w:pPr>
        <w:pStyle w:val="a3"/>
        <w:kinsoku w:val="0"/>
        <w:overflowPunct w:val="0"/>
        <w:spacing w:before="8"/>
        <w:ind w:left="0" w:firstLine="0"/>
        <w:rPr>
          <w:rFonts w:ascii="Arial" w:hAnsi="Arial" w:cs="Arial"/>
        </w:rPr>
      </w:pPr>
    </w:p>
    <w:p w:rsidR="009A64DC" w:rsidRDefault="009A64DC" w:rsidP="009A64DC">
      <w:pPr>
        <w:pStyle w:val="a3"/>
        <w:kinsoku w:val="0"/>
        <w:overflowPunct w:val="0"/>
        <w:spacing w:before="8"/>
        <w:ind w:left="0" w:firstLine="0"/>
        <w:rPr>
          <w:rFonts w:ascii="Arial" w:hAnsi="Arial" w:cs="Arial"/>
        </w:rPr>
        <w:sectPr w:rsidR="009A64DC">
          <w:type w:val="continuous"/>
          <w:pgSz w:w="16840" w:h="11910" w:orient="landscape"/>
          <w:pgMar w:top="620" w:right="460" w:bottom="280" w:left="260" w:header="720" w:footer="720" w:gutter="0"/>
          <w:cols w:space="720" w:equalWidth="0">
            <w:col w:w="16120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86"/>
        <w:ind w:left="133" w:firstLine="0"/>
        <w:rPr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6993255</wp:posOffset>
                </wp:positionH>
                <wp:positionV relativeFrom="paragraph">
                  <wp:posOffset>142240</wp:posOffset>
                </wp:positionV>
                <wp:extent cx="833755" cy="12700"/>
                <wp:effectExtent l="11430" t="13335" r="12065" b="0"/>
                <wp:wrapNone/>
                <wp:docPr id="115" name="Полилиния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3755" cy="12700"/>
                        </a:xfrm>
                        <a:custGeom>
                          <a:avLst/>
                          <a:gdLst>
                            <a:gd name="T0" fmla="*/ 0 w 1313"/>
                            <a:gd name="T1" fmla="*/ 0 h 20"/>
                            <a:gd name="T2" fmla="*/ 1312 w 131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313" h="20">
                              <a:moveTo>
                                <a:pt x="0" y="0"/>
                              </a:moveTo>
                              <a:lnTo>
                                <a:pt x="1312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3276B58" id="Полилиния 115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0.65pt,11.2pt,616.25pt,11.2pt" coordsize="13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" o:allowincell="f" filled="f" strokeweight=".58pt">
                <v:path arrowok="t" o:connecttype="custom" o:connectlocs="0,0;833120,0" o:connectangles="0,0"/>
                <w10:wrap anchorx="page"/>
              </v:polyline>
            </w:pict>
          </mc:Fallback>
        </mc:AlternateContent>
      </w:r>
      <w:r>
        <w:rPr>
          <w:sz w:val="11"/>
          <w:szCs w:val="11"/>
        </w:rPr>
        <w:t>Глава</w:t>
      </w:r>
      <w:r>
        <w:rPr>
          <w:spacing w:val="2"/>
          <w:sz w:val="11"/>
          <w:szCs w:val="11"/>
        </w:rPr>
        <w:t xml:space="preserve"> </w:t>
      </w:r>
      <w:r>
        <w:rPr>
          <w:spacing w:val="-1"/>
          <w:sz w:val="11"/>
          <w:szCs w:val="11"/>
        </w:rPr>
        <w:t>внутригородского</w:t>
      </w:r>
      <w:r>
        <w:rPr>
          <w:spacing w:val="-2"/>
          <w:sz w:val="11"/>
          <w:szCs w:val="11"/>
        </w:rPr>
        <w:t xml:space="preserve"> </w:t>
      </w:r>
      <w:r>
        <w:rPr>
          <w:spacing w:val="-1"/>
          <w:sz w:val="11"/>
          <w:szCs w:val="11"/>
        </w:rPr>
        <w:t>муниципального</w:t>
      </w:r>
      <w:r>
        <w:rPr>
          <w:spacing w:val="-2"/>
          <w:sz w:val="11"/>
          <w:szCs w:val="11"/>
        </w:rPr>
        <w:t xml:space="preserve"> </w:t>
      </w:r>
      <w:r>
        <w:rPr>
          <w:spacing w:val="-1"/>
          <w:sz w:val="11"/>
          <w:szCs w:val="11"/>
        </w:rPr>
        <w:t>образования,</w:t>
      </w:r>
      <w:r>
        <w:rPr>
          <w:spacing w:val="2"/>
          <w:sz w:val="11"/>
          <w:szCs w:val="11"/>
        </w:rPr>
        <w:t xml:space="preserve"> </w:t>
      </w:r>
      <w:r>
        <w:rPr>
          <w:spacing w:val="-1"/>
          <w:sz w:val="11"/>
          <w:szCs w:val="11"/>
        </w:rPr>
        <w:t>исполняющий</w:t>
      </w:r>
      <w:r>
        <w:rPr>
          <w:spacing w:val="2"/>
          <w:sz w:val="11"/>
          <w:szCs w:val="11"/>
        </w:rPr>
        <w:t xml:space="preserve"> </w:t>
      </w:r>
      <w:r>
        <w:rPr>
          <w:sz w:val="11"/>
          <w:szCs w:val="11"/>
          <w:u w:val="single"/>
        </w:rPr>
        <w:t xml:space="preserve"> </w:t>
      </w:r>
    </w:p>
    <w:p w:rsidR="009A64DC" w:rsidRDefault="009A64DC" w:rsidP="009A64DC">
      <w:pPr>
        <w:pStyle w:val="a3"/>
        <w:tabs>
          <w:tab w:val="left" w:pos="502"/>
          <w:tab w:val="left" w:pos="3399"/>
          <w:tab w:val="left" w:pos="8617"/>
          <w:tab w:val="left" w:pos="9560"/>
        </w:tabs>
        <w:kinsoku w:val="0"/>
        <w:overflowPunct w:val="0"/>
        <w:spacing w:before="95" w:line="143" w:lineRule="exact"/>
        <w:ind w:left="133" w:firstLine="0"/>
        <w:rPr>
          <w:sz w:val="11"/>
          <w:szCs w:val="11"/>
        </w:rPr>
      </w:pPr>
      <w:r>
        <w:rPr>
          <w:sz w:val="24"/>
          <w:szCs w:val="24"/>
        </w:rPr>
        <w:br w:type="column"/>
      </w:r>
      <w:r>
        <w:rPr>
          <w:sz w:val="11"/>
          <w:szCs w:val="11"/>
          <w:u w:val="single"/>
        </w:rPr>
        <w:t xml:space="preserve"> </w:t>
      </w:r>
      <w:r>
        <w:rPr>
          <w:sz w:val="11"/>
          <w:szCs w:val="11"/>
        </w:rPr>
        <w:tab/>
      </w:r>
      <w:r>
        <w:rPr>
          <w:spacing w:val="-1"/>
          <w:sz w:val="11"/>
          <w:szCs w:val="11"/>
          <w:u w:val="single"/>
        </w:rPr>
        <w:t>А.Ю.</w:t>
      </w:r>
      <w:r>
        <w:rPr>
          <w:spacing w:val="2"/>
          <w:sz w:val="11"/>
          <w:szCs w:val="11"/>
          <w:u w:val="single"/>
        </w:rPr>
        <w:t xml:space="preserve"> </w:t>
      </w:r>
      <w:r>
        <w:rPr>
          <w:spacing w:val="-2"/>
          <w:sz w:val="11"/>
          <w:szCs w:val="11"/>
          <w:u w:val="single"/>
        </w:rPr>
        <w:t>Ярусов</w:t>
      </w:r>
      <w:r>
        <w:rPr>
          <w:sz w:val="11"/>
          <w:szCs w:val="11"/>
          <w:u w:val="single"/>
        </w:rPr>
        <w:t xml:space="preserve"> </w:t>
      </w:r>
      <w:r>
        <w:rPr>
          <w:sz w:val="11"/>
          <w:szCs w:val="11"/>
        </w:rPr>
        <w:tab/>
      </w:r>
      <w:r>
        <w:rPr>
          <w:position w:val="-6"/>
          <w:sz w:val="11"/>
          <w:szCs w:val="11"/>
        </w:rPr>
        <w:t xml:space="preserve">Начальник </w:t>
      </w:r>
      <w:r>
        <w:rPr>
          <w:spacing w:val="-1"/>
          <w:position w:val="-6"/>
          <w:sz w:val="11"/>
          <w:szCs w:val="11"/>
        </w:rPr>
        <w:t>финансового</w:t>
      </w:r>
      <w:r>
        <w:rPr>
          <w:spacing w:val="-2"/>
          <w:position w:val="-6"/>
          <w:sz w:val="11"/>
          <w:szCs w:val="11"/>
        </w:rPr>
        <w:t xml:space="preserve"> отдела</w:t>
      </w:r>
      <w:r>
        <w:rPr>
          <w:position w:val="-6"/>
          <w:sz w:val="11"/>
          <w:szCs w:val="11"/>
        </w:rPr>
        <w:tab/>
      </w:r>
      <w:r>
        <w:rPr>
          <w:sz w:val="11"/>
          <w:szCs w:val="11"/>
          <w:u w:val="single"/>
        </w:rPr>
        <w:t xml:space="preserve"> </w:t>
      </w:r>
      <w:r>
        <w:rPr>
          <w:sz w:val="11"/>
          <w:szCs w:val="11"/>
        </w:rPr>
        <w:tab/>
      </w:r>
      <w:r>
        <w:rPr>
          <w:sz w:val="11"/>
          <w:szCs w:val="11"/>
          <w:u w:val="single"/>
        </w:rPr>
        <w:t>Л.М.</w:t>
      </w:r>
      <w:r>
        <w:rPr>
          <w:spacing w:val="2"/>
          <w:sz w:val="11"/>
          <w:szCs w:val="11"/>
          <w:u w:val="single"/>
        </w:rPr>
        <w:t xml:space="preserve"> </w:t>
      </w:r>
      <w:r>
        <w:rPr>
          <w:spacing w:val="-2"/>
          <w:sz w:val="11"/>
          <w:szCs w:val="11"/>
          <w:u w:val="single"/>
        </w:rPr>
        <w:t>Кузнецова</w:t>
      </w:r>
      <w:r>
        <w:rPr>
          <w:sz w:val="11"/>
          <w:szCs w:val="11"/>
          <w:u w:val="single"/>
        </w:rPr>
        <w:t xml:space="preserve"> </w:t>
      </w:r>
    </w:p>
    <w:p w:rsidR="009A64DC" w:rsidRDefault="009A64DC" w:rsidP="009A64DC">
      <w:pPr>
        <w:pStyle w:val="a3"/>
        <w:tabs>
          <w:tab w:val="left" w:pos="502"/>
          <w:tab w:val="left" w:pos="3399"/>
          <w:tab w:val="left" w:pos="8617"/>
          <w:tab w:val="left" w:pos="9560"/>
        </w:tabs>
        <w:kinsoku w:val="0"/>
        <w:overflowPunct w:val="0"/>
        <w:spacing w:before="95" w:line="143" w:lineRule="exact"/>
        <w:ind w:left="133" w:firstLine="0"/>
        <w:rPr>
          <w:sz w:val="11"/>
          <w:szCs w:val="11"/>
        </w:rPr>
        <w:sectPr w:rsidR="009A64DC">
          <w:type w:val="continuous"/>
          <w:pgSz w:w="16840" w:h="11910" w:orient="landscape"/>
          <w:pgMar w:top="620" w:right="460" w:bottom="280" w:left="260" w:header="720" w:footer="720" w:gutter="0"/>
          <w:cols w:num="2" w:space="720" w:equalWidth="0">
            <w:col w:w="3495" w:space="1262"/>
            <w:col w:w="11363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line="113" w:lineRule="exact"/>
        <w:ind w:left="133" w:firstLine="0"/>
        <w:rPr>
          <w:spacing w:val="-1"/>
          <w:sz w:val="11"/>
          <w:szCs w:val="11"/>
        </w:rPr>
      </w:pPr>
      <w:r>
        <w:rPr>
          <w:spacing w:val="-2"/>
          <w:sz w:val="11"/>
          <w:szCs w:val="11"/>
        </w:rPr>
        <w:t>полномочия</w:t>
      </w:r>
      <w:r>
        <w:rPr>
          <w:sz w:val="11"/>
          <w:szCs w:val="11"/>
        </w:rPr>
        <w:t xml:space="preserve"> </w:t>
      </w:r>
      <w:r>
        <w:rPr>
          <w:spacing w:val="-2"/>
          <w:sz w:val="11"/>
          <w:szCs w:val="11"/>
        </w:rPr>
        <w:t>председателя</w:t>
      </w:r>
      <w:r>
        <w:rPr>
          <w:sz w:val="11"/>
          <w:szCs w:val="11"/>
        </w:rPr>
        <w:t xml:space="preserve"> </w:t>
      </w:r>
      <w:r>
        <w:rPr>
          <w:spacing w:val="-1"/>
          <w:sz w:val="11"/>
          <w:szCs w:val="11"/>
        </w:rPr>
        <w:t>Совета,</w:t>
      </w:r>
      <w:r>
        <w:rPr>
          <w:spacing w:val="2"/>
          <w:sz w:val="11"/>
          <w:szCs w:val="11"/>
        </w:rPr>
        <w:t xml:space="preserve"> </w:t>
      </w:r>
      <w:r>
        <w:rPr>
          <w:sz w:val="11"/>
          <w:szCs w:val="11"/>
        </w:rPr>
        <w:t>Глава</w:t>
      </w:r>
      <w:r>
        <w:rPr>
          <w:spacing w:val="2"/>
          <w:sz w:val="11"/>
          <w:szCs w:val="11"/>
        </w:rPr>
        <w:t xml:space="preserve"> </w:t>
      </w:r>
      <w:r>
        <w:rPr>
          <w:spacing w:val="-2"/>
          <w:sz w:val="11"/>
          <w:szCs w:val="11"/>
        </w:rPr>
        <w:t>местной</w:t>
      </w:r>
      <w:r>
        <w:rPr>
          <w:spacing w:val="2"/>
          <w:sz w:val="11"/>
          <w:szCs w:val="11"/>
        </w:rPr>
        <w:t xml:space="preserve"> </w:t>
      </w:r>
      <w:r>
        <w:rPr>
          <w:spacing w:val="-1"/>
          <w:sz w:val="11"/>
          <w:szCs w:val="11"/>
        </w:rPr>
        <w:t>администрации</w:t>
      </w:r>
    </w:p>
    <w:p w:rsidR="009A64DC" w:rsidRDefault="009A64DC" w:rsidP="009A64DC">
      <w:pPr>
        <w:pStyle w:val="a3"/>
        <w:kinsoku w:val="0"/>
        <w:overflowPunct w:val="0"/>
        <w:spacing w:line="99" w:lineRule="exact"/>
        <w:ind w:left="133" w:firstLine="0"/>
        <w:rPr>
          <w:sz w:val="9"/>
          <w:szCs w:val="9"/>
        </w:rPr>
      </w:pPr>
      <w:r>
        <w:rPr>
          <w:sz w:val="24"/>
          <w:szCs w:val="24"/>
        </w:rPr>
        <w:br w:type="column"/>
      </w:r>
      <w:r>
        <w:rPr>
          <w:spacing w:val="-1"/>
          <w:sz w:val="9"/>
          <w:szCs w:val="9"/>
        </w:rPr>
        <w:t>(подпись)</w:t>
      </w:r>
    </w:p>
    <w:p w:rsidR="009A64DC" w:rsidRDefault="009A64DC" w:rsidP="009A64DC">
      <w:pPr>
        <w:pStyle w:val="a3"/>
        <w:kinsoku w:val="0"/>
        <w:overflowPunct w:val="0"/>
        <w:spacing w:line="99" w:lineRule="exact"/>
        <w:ind w:left="133" w:firstLine="0"/>
        <w:rPr>
          <w:sz w:val="9"/>
          <w:szCs w:val="9"/>
        </w:rPr>
      </w:pPr>
      <w:r>
        <w:rPr>
          <w:sz w:val="24"/>
          <w:szCs w:val="24"/>
        </w:rPr>
        <w:br w:type="column"/>
      </w:r>
      <w:r>
        <w:rPr>
          <w:spacing w:val="-3"/>
          <w:sz w:val="9"/>
          <w:szCs w:val="9"/>
        </w:rPr>
        <w:t>(расшифровка</w:t>
      </w:r>
      <w:r>
        <w:rPr>
          <w:spacing w:val="-8"/>
          <w:sz w:val="9"/>
          <w:szCs w:val="9"/>
        </w:rPr>
        <w:t xml:space="preserve"> </w:t>
      </w:r>
      <w:r>
        <w:rPr>
          <w:spacing w:val="-1"/>
          <w:sz w:val="9"/>
          <w:szCs w:val="9"/>
        </w:rPr>
        <w:t>подписи)</w:t>
      </w:r>
    </w:p>
    <w:p w:rsidR="009A64DC" w:rsidRDefault="009A64DC" w:rsidP="009A64DC">
      <w:pPr>
        <w:pStyle w:val="a3"/>
        <w:kinsoku w:val="0"/>
        <w:overflowPunct w:val="0"/>
        <w:spacing w:line="99" w:lineRule="exact"/>
        <w:ind w:left="133" w:firstLine="0"/>
        <w:rPr>
          <w:sz w:val="9"/>
          <w:szCs w:val="9"/>
        </w:rPr>
      </w:pPr>
      <w:r>
        <w:rPr>
          <w:sz w:val="24"/>
          <w:szCs w:val="24"/>
        </w:rPr>
        <w:br w:type="column"/>
      </w:r>
      <w:r>
        <w:rPr>
          <w:spacing w:val="-1"/>
          <w:sz w:val="9"/>
          <w:szCs w:val="9"/>
        </w:rPr>
        <w:t>(подпись)</w:t>
      </w:r>
    </w:p>
    <w:p w:rsidR="009A64DC" w:rsidRDefault="009A64DC" w:rsidP="009A64DC">
      <w:pPr>
        <w:pStyle w:val="a3"/>
        <w:kinsoku w:val="0"/>
        <w:overflowPunct w:val="0"/>
        <w:spacing w:line="99" w:lineRule="exact"/>
        <w:ind w:left="133" w:firstLine="0"/>
        <w:rPr>
          <w:sz w:val="9"/>
          <w:szCs w:val="9"/>
        </w:rPr>
      </w:pPr>
      <w:r>
        <w:rPr>
          <w:sz w:val="24"/>
          <w:szCs w:val="24"/>
        </w:rPr>
        <w:br w:type="column"/>
      </w:r>
      <w:r>
        <w:rPr>
          <w:spacing w:val="-3"/>
          <w:sz w:val="9"/>
          <w:szCs w:val="9"/>
        </w:rPr>
        <w:t>(расшифровка</w:t>
      </w:r>
      <w:r>
        <w:rPr>
          <w:spacing w:val="-8"/>
          <w:sz w:val="9"/>
          <w:szCs w:val="9"/>
        </w:rPr>
        <w:t xml:space="preserve"> </w:t>
      </w:r>
      <w:r>
        <w:rPr>
          <w:spacing w:val="-1"/>
          <w:sz w:val="9"/>
          <w:szCs w:val="9"/>
        </w:rPr>
        <w:t>подписи)</w:t>
      </w:r>
    </w:p>
    <w:p w:rsidR="009A64DC" w:rsidRDefault="009A64DC" w:rsidP="009A64DC">
      <w:pPr>
        <w:pStyle w:val="a3"/>
        <w:kinsoku w:val="0"/>
        <w:overflowPunct w:val="0"/>
        <w:spacing w:line="99" w:lineRule="exact"/>
        <w:ind w:left="133" w:firstLine="0"/>
        <w:rPr>
          <w:sz w:val="9"/>
          <w:szCs w:val="9"/>
        </w:rPr>
        <w:sectPr w:rsidR="009A64DC">
          <w:type w:val="continuous"/>
          <w:pgSz w:w="16840" w:h="11910" w:orient="landscape"/>
          <w:pgMar w:top="620" w:right="460" w:bottom="280" w:left="260" w:header="720" w:footer="720" w:gutter="0"/>
          <w:cols w:num="5" w:space="720" w:equalWidth="0">
            <w:col w:w="3208" w:space="435"/>
            <w:col w:w="504" w:space="835"/>
            <w:col w:w="1035" w:space="5083"/>
            <w:col w:w="504" w:space="2505"/>
            <w:col w:w="2011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sz w:val="10"/>
          <w:szCs w:val="10"/>
        </w:rPr>
      </w:pPr>
    </w:p>
    <w:p w:rsidR="009A64DC" w:rsidRDefault="009A64DC" w:rsidP="009A64DC">
      <w:pPr>
        <w:pStyle w:val="a3"/>
        <w:kinsoku w:val="0"/>
        <w:overflowPunct w:val="0"/>
        <w:spacing w:before="10"/>
        <w:ind w:left="0" w:firstLine="0"/>
        <w:rPr>
          <w:sz w:val="7"/>
          <w:szCs w:val="7"/>
        </w:rPr>
      </w:pPr>
    </w:p>
    <w:p w:rsidR="009A64DC" w:rsidRDefault="009A64DC" w:rsidP="009A64DC">
      <w:pPr>
        <w:pStyle w:val="a3"/>
        <w:kinsoku w:val="0"/>
        <w:overflowPunct w:val="0"/>
        <w:ind w:left="133" w:firstLine="0"/>
        <w:rPr>
          <w:sz w:val="11"/>
          <w:szCs w:val="11"/>
        </w:rPr>
      </w:pPr>
      <w:r>
        <w:rPr>
          <w:sz w:val="11"/>
          <w:szCs w:val="11"/>
        </w:rPr>
        <w:t>29</w:t>
      </w:r>
      <w:r>
        <w:rPr>
          <w:spacing w:val="1"/>
          <w:sz w:val="11"/>
          <w:szCs w:val="11"/>
        </w:rPr>
        <w:t xml:space="preserve"> </w:t>
      </w:r>
      <w:r>
        <w:rPr>
          <w:sz w:val="11"/>
          <w:szCs w:val="11"/>
        </w:rPr>
        <w:t>января 2021</w:t>
      </w:r>
      <w:r>
        <w:rPr>
          <w:spacing w:val="1"/>
          <w:sz w:val="11"/>
          <w:szCs w:val="11"/>
        </w:rPr>
        <w:t xml:space="preserve"> </w:t>
      </w:r>
      <w:r>
        <w:rPr>
          <w:sz w:val="11"/>
          <w:szCs w:val="11"/>
        </w:rPr>
        <w:t>г.</w:t>
      </w:r>
    </w:p>
    <w:p w:rsidR="009A64DC" w:rsidRDefault="009A64DC" w:rsidP="009A64DC">
      <w:pPr>
        <w:pStyle w:val="a3"/>
        <w:kinsoku w:val="0"/>
        <w:overflowPunct w:val="0"/>
        <w:ind w:left="133" w:firstLine="0"/>
        <w:rPr>
          <w:sz w:val="11"/>
          <w:szCs w:val="11"/>
        </w:rPr>
        <w:sectPr w:rsidR="009A64DC">
          <w:type w:val="continuous"/>
          <w:pgSz w:w="16840" w:h="11910" w:orient="landscape"/>
          <w:pgMar w:top="620" w:right="460" w:bottom="280" w:left="260" w:header="720" w:footer="720" w:gutter="0"/>
          <w:cols w:space="720" w:equalWidth="0">
            <w:col w:w="16120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sz w:val="10"/>
          <w:szCs w:val="1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sz w:val="10"/>
          <w:szCs w:val="1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sz w:val="10"/>
          <w:szCs w:val="1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sz w:val="10"/>
          <w:szCs w:val="1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sz w:val="10"/>
          <w:szCs w:val="1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sz w:val="10"/>
          <w:szCs w:val="10"/>
        </w:rPr>
      </w:pPr>
    </w:p>
    <w:p w:rsidR="009A64DC" w:rsidRDefault="009A64DC" w:rsidP="009A64DC">
      <w:pPr>
        <w:pStyle w:val="a3"/>
        <w:kinsoku w:val="0"/>
        <w:overflowPunct w:val="0"/>
        <w:spacing w:before="5"/>
        <w:ind w:left="0" w:firstLine="0"/>
        <w:rPr>
          <w:sz w:val="8"/>
          <w:szCs w:val="8"/>
        </w:rPr>
      </w:pPr>
    </w:p>
    <w:p w:rsidR="009A64DC" w:rsidRDefault="009A64DC" w:rsidP="009A64DC">
      <w:pPr>
        <w:pStyle w:val="a3"/>
        <w:kinsoku w:val="0"/>
        <w:overflowPunct w:val="0"/>
        <w:spacing w:line="282" w:lineRule="auto"/>
        <w:ind w:left="135" w:right="199" w:firstLine="0"/>
        <w:rPr>
          <w:rFonts w:ascii="Arial" w:hAnsi="Arial" w:cs="Arial"/>
          <w:sz w:val="11"/>
          <w:szCs w:val="11"/>
        </w:rPr>
      </w:pPr>
      <w:bookmarkStart w:id="22" w:name="20551661"/>
      <w:bookmarkEnd w:id="22"/>
      <w:r>
        <w:rPr>
          <w:rFonts w:ascii="Arial" w:hAnsi="Arial" w:cs="Arial"/>
          <w:spacing w:val="-1"/>
          <w:sz w:val="11"/>
          <w:szCs w:val="11"/>
        </w:rPr>
        <w:t>Наименование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финансового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органа;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органа,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осуществляющего</w:t>
      </w:r>
      <w:r>
        <w:rPr>
          <w:rFonts w:ascii="Arial" w:hAnsi="Arial" w:cs="Arial"/>
          <w:spacing w:val="56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кассовое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обслуживание;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органа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казначейства;</w:t>
      </w:r>
    </w:p>
    <w:p w:rsidR="009A64DC" w:rsidRDefault="009A64DC" w:rsidP="009A64DC">
      <w:pPr>
        <w:pStyle w:val="a3"/>
        <w:kinsoku w:val="0"/>
        <w:overflowPunct w:val="0"/>
        <w:ind w:left="135" w:firstLine="0"/>
        <w:rPr>
          <w:rFonts w:ascii="Arial" w:hAnsi="Arial" w:cs="Arial"/>
          <w:spacing w:val="-1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главного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распорядителя,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распорядителя,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 xml:space="preserve">получателя </w:t>
      </w:r>
      <w:r>
        <w:rPr>
          <w:rFonts w:ascii="Arial" w:hAnsi="Arial" w:cs="Arial"/>
          <w:spacing w:val="-1"/>
          <w:sz w:val="11"/>
          <w:szCs w:val="11"/>
        </w:rPr>
        <w:t>бюджетных</w:t>
      </w:r>
      <w:r>
        <w:rPr>
          <w:rFonts w:ascii="Arial" w:hAnsi="Arial" w:cs="Arial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средств,</w:t>
      </w:r>
    </w:p>
    <w:p w:rsidR="009A64DC" w:rsidRDefault="009A64DC" w:rsidP="009A64DC">
      <w:pPr>
        <w:pStyle w:val="a3"/>
        <w:kinsoku w:val="0"/>
        <w:overflowPunct w:val="0"/>
        <w:spacing w:before="74"/>
        <w:ind w:left="140" w:firstLine="0"/>
        <w:jc w:val="center"/>
        <w:rPr>
          <w:rFonts w:ascii="Arial" w:hAnsi="Arial" w:cs="Arial"/>
          <w:sz w:val="11"/>
          <w:szCs w:val="11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b/>
          <w:bCs/>
          <w:spacing w:val="-2"/>
          <w:sz w:val="11"/>
          <w:szCs w:val="11"/>
        </w:rPr>
        <w:t>СПРАВКА</w:t>
      </w:r>
    </w:p>
    <w:p w:rsidR="009A64DC" w:rsidRDefault="009A64DC" w:rsidP="009A64DC">
      <w:pPr>
        <w:pStyle w:val="a3"/>
        <w:kinsoku w:val="0"/>
        <w:overflowPunct w:val="0"/>
        <w:spacing w:before="15"/>
        <w:ind w:left="135" w:firstLine="0"/>
        <w:jc w:val="center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b/>
          <w:bCs/>
          <w:sz w:val="11"/>
          <w:szCs w:val="11"/>
        </w:rPr>
        <w:t xml:space="preserve">по </w:t>
      </w:r>
      <w:r>
        <w:rPr>
          <w:rFonts w:ascii="Arial" w:hAnsi="Arial" w:cs="Arial"/>
          <w:b/>
          <w:bCs/>
          <w:spacing w:val="-1"/>
          <w:sz w:val="11"/>
          <w:szCs w:val="11"/>
        </w:rPr>
        <w:t>консолидируемым</w:t>
      </w:r>
      <w:r>
        <w:rPr>
          <w:rFonts w:ascii="Arial" w:hAnsi="Arial" w:cs="Arial"/>
          <w:b/>
          <w:bCs/>
          <w:spacing w:val="-2"/>
          <w:sz w:val="11"/>
          <w:szCs w:val="11"/>
        </w:rPr>
        <w:t xml:space="preserve"> </w:t>
      </w:r>
      <w:r>
        <w:rPr>
          <w:rFonts w:ascii="Arial" w:hAnsi="Arial" w:cs="Arial"/>
          <w:b/>
          <w:bCs/>
          <w:spacing w:val="-1"/>
          <w:sz w:val="11"/>
          <w:szCs w:val="11"/>
        </w:rPr>
        <w:t>расчетам</w:t>
      </w:r>
    </w:p>
    <w:p w:rsidR="009A64DC" w:rsidRDefault="009A64DC" w:rsidP="009A64DC">
      <w:pPr>
        <w:pStyle w:val="a3"/>
        <w:kinsoku w:val="0"/>
        <w:overflowPunct w:val="0"/>
        <w:spacing w:before="22"/>
        <w:ind w:left="408" w:firstLine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pacing w:val="-1"/>
          <w:sz w:val="11"/>
          <w:szCs w:val="11"/>
        </w:rPr>
        <w:t>на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1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января</w:t>
      </w:r>
      <w:r>
        <w:rPr>
          <w:rFonts w:ascii="Arial" w:hAnsi="Arial" w:cs="Arial"/>
          <w:sz w:val="11"/>
          <w:szCs w:val="11"/>
        </w:rPr>
        <w:t xml:space="preserve"> 2021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г.</w:t>
      </w: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0"/>
          <w:szCs w:val="10"/>
        </w:rPr>
      </w:pPr>
      <w:r>
        <w:rPr>
          <w:sz w:val="24"/>
          <w:szCs w:val="24"/>
        </w:rPr>
        <w:br w:type="column"/>
      </w: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0"/>
          <w:szCs w:val="1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0"/>
          <w:szCs w:val="10"/>
        </w:rPr>
      </w:pPr>
    </w:p>
    <w:p w:rsidR="009A64DC" w:rsidRDefault="009A64DC" w:rsidP="009A64DC">
      <w:pPr>
        <w:pStyle w:val="a3"/>
        <w:kinsoku w:val="0"/>
        <w:overflowPunct w:val="0"/>
        <w:spacing w:before="7"/>
        <w:ind w:left="0" w:firstLine="0"/>
        <w:rPr>
          <w:rFonts w:ascii="Arial" w:hAnsi="Arial" w:cs="Arial"/>
          <w:sz w:val="13"/>
          <w:szCs w:val="13"/>
        </w:rPr>
      </w:pPr>
    </w:p>
    <w:p w:rsidR="009A64DC" w:rsidRDefault="009A64DC" w:rsidP="009A64DC">
      <w:pPr>
        <w:pStyle w:val="a3"/>
        <w:kinsoku w:val="0"/>
        <w:overflowPunct w:val="0"/>
        <w:ind w:left="135" w:firstLine="0"/>
        <w:rPr>
          <w:rFonts w:ascii="Arial" w:hAnsi="Arial" w:cs="Arial"/>
          <w:spacing w:val="-1"/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page">
                  <wp:posOffset>9483090</wp:posOffset>
                </wp:positionH>
                <wp:positionV relativeFrom="paragraph">
                  <wp:posOffset>-102870</wp:posOffset>
                </wp:positionV>
                <wp:extent cx="854710" cy="1319530"/>
                <wp:effectExtent l="0" t="0" r="0" b="0"/>
                <wp:wrapNone/>
                <wp:docPr id="114" name="Надпись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710" cy="1319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10"/>
                            </w:tblGrid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50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" w:line="119" w:lineRule="exact"/>
                                    <w:ind w:left="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1"/>
                                      <w:szCs w:val="11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36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18" w:lineRule="exact"/>
                                    <w:ind w:left="433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1"/>
                                      <w:szCs w:val="11"/>
                                    </w:rPr>
                                    <w:t>0503125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37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124" w:lineRule="exact"/>
                                    <w:ind w:left="371"/>
                                  </w:pPr>
                                  <w:r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01.01.2021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9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9A64DC" w:rsidRDefault="009A64DC"/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9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" w:line="124" w:lineRule="exact"/>
                                    <w:ind w:left="402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1"/>
                                      <w:szCs w:val="11"/>
                                    </w:rPr>
                                    <w:t>00395056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9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9A64DC" w:rsidRDefault="009A64DC"/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9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" w:line="124" w:lineRule="exact"/>
                                    <w:ind w:left="339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1"/>
                                      <w:szCs w:val="11"/>
                                    </w:rPr>
                                    <w:t>9201509355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9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9A64DC" w:rsidRDefault="009A64DC"/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9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" w:line="124" w:lineRule="exact"/>
                                    <w:ind w:left="1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1"/>
                                      <w:szCs w:val="11"/>
                                    </w:rPr>
                                    <w:t>920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9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" w:line="124" w:lineRule="exact"/>
                                    <w:ind w:left="402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1"/>
                                      <w:szCs w:val="11"/>
                                    </w:rPr>
                                    <w:t>67310000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9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9A64DC" w:rsidRDefault="009A64DC"/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9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" w:line="124" w:lineRule="exact"/>
                                    <w:ind w:left="371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1"/>
                                      <w:szCs w:val="11"/>
                                    </w:rPr>
                                    <w:t>120551661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9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9A64DC" w:rsidRDefault="009A64DC"/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50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" w:line="119" w:lineRule="exact"/>
                                    <w:ind w:left="16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1"/>
                                      <w:szCs w:val="11"/>
                                    </w:rPr>
                                    <w:t>383</w:t>
                                  </w:r>
                                </w:p>
                              </w:tc>
                            </w:tr>
                          </w:tbl>
                          <w:p w:rsidR="009A64DC" w:rsidRDefault="009A64DC" w:rsidP="009A64DC">
                            <w:pPr>
                              <w:pStyle w:val="a3"/>
                              <w:kinsoku w:val="0"/>
                              <w:overflowPunct w:val="0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4" o:spid="_x0000_s1042" type="#_x0000_t202" style="position:absolute;left:0;text-align:left;margin-left:746.7pt;margin-top:-8.1pt;width:67.3pt;height:103.9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10"/>
                      </w:tblGrid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50"/>
                        </w:trPr>
                        <w:tc>
                          <w:tcPr>
                            <w:tcW w:w="13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3" w:line="119" w:lineRule="exact"/>
                              <w:ind w:left="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1"/>
                                <w:szCs w:val="11"/>
                              </w:rPr>
                              <w:t>КОДЫ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36"/>
                        </w:trPr>
                        <w:tc>
                          <w:tcPr>
                            <w:tcW w:w="13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line="118" w:lineRule="exact"/>
                              <w:ind w:left="433"/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1"/>
                                <w:szCs w:val="11"/>
                              </w:rPr>
                              <w:t>0503125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37"/>
                        </w:trPr>
                        <w:tc>
                          <w:tcPr>
                            <w:tcW w:w="131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" w:line="124" w:lineRule="exact"/>
                              <w:ind w:left="371"/>
                            </w:pPr>
                            <w:r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01.01.2021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9"/>
                        </w:trPr>
                        <w:tc>
                          <w:tcPr>
                            <w:tcW w:w="131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9A64DC" w:rsidRDefault="009A64DC"/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9"/>
                        </w:trPr>
                        <w:tc>
                          <w:tcPr>
                            <w:tcW w:w="131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3" w:line="124" w:lineRule="exact"/>
                              <w:ind w:left="402"/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1"/>
                                <w:szCs w:val="11"/>
                              </w:rPr>
                              <w:t>00395056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9"/>
                        </w:trPr>
                        <w:tc>
                          <w:tcPr>
                            <w:tcW w:w="131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9A64DC" w:rsidRDefault="009A64DC"/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9"/>
                        </w:trPr>
                        <w:tc>
                          <w:tcPr>
                            <w:tcW w:w="131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3" w:line="124" w:lineRule="exact"/>
                              <w:ind w:left="339"/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1"/>
                                <w:szCs w:val="11"/>
                              </w:rPr>
                              <w:t>9201509355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9"/>
                        </w:trPr>
                        <w:tc>
                          <w:tcPr>
                            <w:tcW w:w="131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9A64DC" w:rsidRDefault="009A64DC"/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9"/>
                        </w:trPr>
                        <w:tc>
                          <w:tcPr>
                            <w:tcW w:w="131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3" w:line="124" w:lineRule="exact"/>
                              <w:ind w:left="1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1"/>
                                <w:szCs w:val="11"/>
                              </w:rPr>
                              <w:t>920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9"/>
                        </w:trPr>
                        <w:tc>
                          <w:tcPr>
                            <w:tcW w:w="131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3" w:line="124" w:lineRule="exact"/>
                              <w:ind w:left="402"/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1"/>
                                <w:szCs w:val="11"/>
                              </w:rPr>
                              <w:t>67310000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9"/>
                        </w:trPr>
                        <w:tc>
                          <w:tcPr>
                            <w:tcW w:w="131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9A64DC" w:rsidRDefault="009A64DC"/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9"/>
                        </w:trPr>
                        <w:tc>
                          <w:tcPr>
                            <w:tcW w:w="131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3" w:line="124" w:lineRule="exact"/>
                              <w:ind w:left="371"/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1"/>
                                <w:szCs w:val="11"/>
                              </w:rPr>
                              <w:t>120551661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9"/>
                        </w:trPr>
                        <w:tc>
                          <w:tcPr>
                            <w:tcW w:w="131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9A64DC" w:rsidRDefault="009A64DC"/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50"/>
                        </w:trPr>
                        <w:tc>
                          <w:tcPr>
                            <w:tcW w:w="131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3" w:line="119" w:lineRule="exact"/>
                              <w:ind w:left="16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1"/>
                                <w:szCs w:val="11"/>
                              </w:rPr>
                              <w:t>383</w:t>
                            </w:r>
                          </w:p>
                        </w:tc>
                      </w:tr>
                    </w:tbl>
                    <w:p w:rsidR="009A64DC" w:rsidRDefault="009A64DC" w:rsidP="009A64DC">
                      <w:pPr>
                        <w:pStyle w:val="a3"/>
                        <w:kinsoku w:val="0"/>
                        <w:overflowPunct w:val="0"/>
                        <w:ind w:left="0" w:firstLine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sz w:val="11"/>
          <w:szCs w:val="11"/>
        </w:rPr>
        <w:t>Форма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по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ОКУД</w:t>
      </w:r>
    </w:p>
    <w:p w:rsidR="009A64DC" w:rsidRDefault="009A64DC" w:rsidP="009A64DC">
      <w:pPr>
        <w:pStyle w:val="a3"/>
        <w:kinsoku w:val="0"/>
        <w:overflowPunct w:val="0"/>
        <w:spacing w:before="10" w:line="564" w:lineRule="auto"/>
        <w:ind w:left="493" w:right="1363" w:firstLine="220"/>
        <w:rPr>
          <w:rFonts w:ascii="Arial" w:hAnsi="Arial" w:cs="Arial"/>
          <w:spacing w:val="-1"/>
          <w:sz w:val="11"/>
          <w:szCs w:val="11"/>
        </w:rPr>
      </w:pPr>
      <w:r>
        <w:rPr>
          <w:rFonts w:ascii="Arial" w:hAnsi="Arial" w:cs="Arial"/>
          <w:spacing w:val="-1"/>
          <w:sz w:val="11"/>
          <w:szCs w:val="11"/>
        </w:rPr>
        <w:t>Дата</w:t>
      </w:r>
      <w:r>
        <w:rPr>
          <w:rFonts w:ascii="Arial" w:hAnsi="Arial" w:cs="Arial"/>
          <w:spacing w:val="23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по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ОКПО</w:t>
      </w:r>
    </w:p>
    <w:p w:rsidR="009A64DC" w:rsidRDefault="009A64DC" w:rsidP="009A64DC">
      <w:pPr>
        <w:pStyle w:val="a3"/>
        <w:kinsoku w:val="0"/>
        <w:overflowPunct w:val="0"/>
        <w:spacing w:before="10" w:line="564" w:lineRule="auto"/>
        <w:ind w:left="493" w:right="1363" w:firstLine="220"/>
        <w:rPr>
          <w:rFonts w:ascii="Arial" w:hAnsi="Arial" w:cs="Arial"/>
          <w:spacing w:val="-1"/>
          <w:sz w:val="11"/>
          <w:szCs w:val="11"/>
        </w:rPr>
        <w:sectPr w:rsidR="009A64DC">
          <w:pgSz w:w="16840" w:h="11910" w:orient="landscape"/>
          <w:pgMar w:top="1040" w:right="460" w:bottom="280" w:left="260" w:header="720" w:footer="720" w:gutter="0"/>
          <w:cols w:num="3" w:space="720" w:equalWidth="0">
            <w:col w:w="4016" w:space="3033"/>
            <w:col w:w="1880" w:space="4766"/>
            <w:col w:w="2425"/>
          </w:cols>
          <w:noEndnote/>
        </w:sectPr>
      </w:pPr>
    </w:p>
    <w:p w:rsidR="009A64DC" w:rsidRDefault="009A64DC" w:rsidP="009A64DC">
      <w:pPr>
        <w:pStyle w:val="a3"/>
        <w:tabs>
          <w:tab w:val="left" w:pos="13354"/>
        </w:tabs>
        <w:kinsoku w:val="0"/>
        <w:overflowPunct w:val="0"/>
        <w:spacing w:before="5"/>
        <w:ind w:left="135" w:firstLine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главного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администратора,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администратора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доходов</w:t>
      </w:r>
      <w:r>
        <w:rPr>
          <w:rFonts w:ascii="Arial" w:hAnsi="Arial" w:cs="Arial"/>
          <w:spacing w:val="-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бюджета,</w:t>
      </w:r>
      <w:r>
        <w:rPr>
          <w:rFonts w:ascii="Arial" w:hAnsi="Arial" w:cs="Arial"/>
          <w:sz w:val="11"/>
          <w:szCs w:val="11"/>
        </w:rPr>
        <w:tab/>
        <w:t>Номер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 xml:space="preserve">(код) </w:t>
      </w:r>
      <w:r>
        <w:rPr>
          <w:rFonts w:ascii="Arial" w:hAnsi="Arial" w:cs="Arial"/>
          <w:sz w:val="11"/>
          <w:szCs w:val="11"/>
        </w:rPr>
        <w:t>организации</w:t>
      </w:r>
    </w:p>
    <w:p w:rsidR="009A64DC" w:rsidRDefault="009A64DC" w:rsidP="009A64DC">
      <w:pPr>
        <w:pStyle w:val="a3"/>
        <w:kinsoku w:val="0"/>
        <w:overflowPunct w:val="0"/>
        <w:spacing w:before="22"/>
        <w:ind w:left="135" w:firstLine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главного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администратора,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администратора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источников</w:t>
      </w:r>
    </w:p>
    <w:p w:rsidR="009A64DC" w:rsidRDefault="009A64DC" w:rsidP="009A64DC">
      <w:pPr>
        <w:pStyle w:val="a3"/>
        <w:kinsoku w:val="0"/>
        <w:overflowPunct w:val="0"/>
        <w:spacing w:before="22"/>
        <w:ind w:left="135" w:firstLine="0"/>
        <w:rPr>
          <w:rFonts w:ascii="Arial" w:hAnsi="Arial" w:cs="Arial"/>
          <w:sz w:val="11"/>
          <w:szCs w:val="11"/>
        </w:rPr>
        <w:sectPr w:rsidR="009A64DC">
          <w:type w:val="continuous"/>
          <w:pgSz w:w="16840" w:h="11910" w:orient="landscape"/>
          <w:pgMar w:top="620" w:right="460" w:bottom="280" w:left="260" w:header="720" w:footer="720" w:gutter="0"/>
          <w:cols w:space="720" w:equalWidth="0">
            <w:col w:w="16120"/>
          </w:cols>
          <w:noEndnote/>
        </w:sectPr>
      </w:pPr>
    </w:p>
    <w:p w:rsidR="009A64DC" w:rsidRDefault="009A64DC" w:rsidP="009A64DC">
      <w:pPr>
        <w:pStyle w:val="a3"/>
        <w:tabs>
          <w:tab w:val="left" w:pos="4465"/>
        </w:tabs>
        <w:kinsoku w:val="0"/>
        <w:overflowPunct w:val="0"/>
        <w:spacing w:before="22"/>
        <w:ind w:left="135" w:firstLine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pacing w:val="-1"/>
          <w:sz w:val="11"/>
          <w:szCs w:val="11"/>
        </w:rPr>
        <w:t>финансирования</w:t>
      </w:r>
      <w:r>
        <w:rPr>
          <w:rFonts w:ascii="Arial" w:hAnsi="Arial" w:cs="Arial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дефицита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бюджета</w:t>
      </w:r>
      <w:r>
        <w:rPr>
          <w:rFonts w:ascii="Arial" w:hAnsi="Arial" w:cs="Arial"/>
          <w:sz w:val="11"/>
          <w:szCs w:val="11"/>
        </w:rPr>
        <w:tab/>
      </w:r>
      <w:r>
        <w:rPr>
          <w:rFonts w:ascii="Arial" w:hAnsi="Arial" w:cs="Arial"/>
          <w:spacing w:val="-1"/>
          <w:sz w:val="11"/>
          <w:szCs w:val="11"/>
          <w:u w:val="single"/>
        </w:rPr>
        <w:t xml:space="preserve">Местная </w:t>
      </w:r>
      <w:r>
        <w:rPr>
          <w:rFonts w:ascii="Arial" w:hAnsi="Arial" w:cs="Arial"/>
          <w:sz w:val="11"/>
          <w:szCs w:val="11"/>
          <w:u w:val="single"/>
        </w:rPr>
        <w:t>администрация внутригородского</w:t>
      </w:r>
      <w:r>
        <w:rPr>
          <w:rFonts w:ascii="Arial" w:hAnsi="Arial" w:cs="Arial"/>
          <w:spacing w:val="1"/>
          <w:sz w:val="11"/>
          <w:szCs w:val="11"/>
          <w:u w:val="single"/>
        </w:rPr>
        <w:t xml:space="preserve"> </w:t>
      </w:r>
      <w:r>
        <w:rPr>
          <w:rFonts w:ascii="Arial" w:hAnsi="Arial" w:cs="Arial"/>
          <w:spacing w:val="-1"/>
          <w:sz w:val="11"/>
          <w:szCs w:val="11"/>
          <w:u w:val="single"/>
        </w:rPr>
        <w:t>муниципального</w:t>
      </w:r>
      <w:r>
        <w:rPr>
          <w:rFonts w:ascii="Arial" w:hAnsi="Arial" w:cs="Arial"/>
          <w:spacing w:val="1"/>
          <w:sz w:val="11"/>
          <w:szCs w:val="11"/>
          <w:u w:val="single"/>
        </w:rPr>
        <w:t xml:space="preserve"> </w:t>
      </w:r>
      <w:r>
        <w:rPr>
          <w:rFonts w:ascii="Arial" w:hAnsi="Arial" w:cs="Arial"/>
          <w:sz w:val="11"/>
          <w:szCs w:val="11"/>
          <w:u w:val="single"/>
        </w:rPr>
        <w:t>образования города</w:t>
      </w:r>
      <w:r>
        <w:rPr>
          <w:rFonts w:ascii="Arial" w:hAnsi="Arial" w:cs="Arial"/>
          <w:spacing w:val="1"/>
          <w:sz w:val="11"/>
          <w:szCs w:val="11"/>
          <w:u w:val="single"/>
        </w:rPr>
        <w:t xml:space="preserve"> </w:t>
      </w:r>
      <w:r>
        <w:rPr>
          <w:rFonts w:ascii="Arial" w:hAnsi="Arial" w:cs="Arial"/>
          <w:sz w:val="11"/>
          <w:szCs w:val="11"/>
          <w:u w:val="single"/>
        </w:rPr>
        <w:t>Севастополя Гагаринский</w:t>
      </w:r>
      <w:r>
        <w:rPr>
          <w:rFonts w:ascii="Arial" w:hAnsi="Arial" w:cs="Arial"/>
          <w:spacing w:val="1"/>
          <w:sz w:val="11"/>
          <w:szCs w:val="11"/>
          <w:u w:val="single"/>
        </w:rPr>
        <w:t xml:space="preserve"> </w:t>
      </w:r>
      <w:r>
        <w:rPr>
          <w:rFonts w:ascii="Arial" w:hAnsi="Arial" w:cs="Arial"/>
          <w:spacing w:val="-1"/>
          <w:sz w:val="11"/>
          <w:szCs w:val="11"/>
          <w:u w:val="single"/>
        </w:rPr>
        <w:t>муниципальный</w:t>
      </w:r>
      <w:r>
        <w:rPr>
          <w:rFonts w:ascii="Arial" w:hAnsi="Arial" w:cs="Arial"/>
          <w:spacing w:val="1"/>
          <w:sz w:val="11"/>
          <w:szCs w:val="11"/>
          <w:u w:val="single"/>
        </w:rPr>
        <w:t xml:space="preserve"> </w:t>
      </w:r>
      <w:r>
        <w:rPr>
          <w:rFonts w:ascii="Arial" w:hAnsi="Arial" w:cs="Arial"/>
          <w:sz w:val="11"/>
          <w:szCs w:val="11"/>
          <w:u w:val="single"/>
        </w:rPr>
        <w:t>округ</w:t>
      </w:r>
    </w:p>
    <w:p w:rsidR="009A64DC" w:rsidRDefault="009A64DC" w:rsidP="009A64DC">
      <w:pPr>
        <w:pStyle w:val="a3"/>
        <w:tabs>
          <w:tab w:val="left" w:pos="4465"/>
        </w:tabs>
        <w:kinsoku w:val="0"/>
        <w:overflowPunct w:val="0"/>
        <w:spacing w:before="22"/>
        <w:ind w:left="135" w:firstLine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pacing w:val="-1"/>
          <w:sz w:val="11"/>
          <w:szCs w:val="11"/>
        </w:rPr>
        <w:t>Наименование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бюджета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(публично-правового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образования)</w:t>
      </w:r>
      <w:r>
        <w:rPr>
          <w:rFonts w:ascii="Arial" w:hAnsi="Arial" w:cs="Arial"/>
          <w:sz w:val="11"/>
          <w:szCs w:val="11"/>
        </w:rPr>
        <w:tab/>
      </w:r>
      <w:r>
        <w:rPr>
          <w:rFonts w:ascii="Arial" w:hAnsi="Arial" w:cs="Arial"/>
          <w:sz w:val="11"/>
          <w:szCs w:val="11"/>
          <w:u w:val="single"/>
        </w:rPr>
        <w:t>Бюджет</w:t>
      </w:r>
      <w:r>
        <w:rPr>
          <w:rFonts w:ascii="Arial" w:hAnsi="Arial" w:cs="Arial"/>
          <w:spacing w:val="-1"/>
          <w:sz w:val="11"/>
          <w:szCs w:val="11"/>
          <w:u w:val="single"/>
        </w:rPr>
        <w:t xml:space="preserve"> </w:t>
      </w:r>
      <w:r>
        <w:rPr>
          <w:rFonts w:ascii="Arial" w:hAnsi="Arial" w:cs="Arial"/>
          <w:sz w:val="11"/>
          <w:szCs w:val="11"/>
          <w:u w:val="single"/>
        </w:rPr>
        <w:t>Гагаринского</w:t>
      </w:r>
      <w:r>
        <w:rPr>
          <w:rFonts w:ascii="Arial" w:hAnsi="Arial" w:cs="Arial"/>
          <w:spacing w:val="1"/>
          <w:sz w:val="11"/>
          <w:szCs w:val="11"/>
          <w:u w:val="single"/>
        </w:rPr>
        <w:t xml:space="preserve"> </w:t>
      </w:r>
      <w:r>
        <w:rPr>
          <w:rFonts w:ascii="Arial" w:hAnsi="Arial" w:cs="Arial"/>
          <w:spacing w:val="-2"/>
          <w:sz w:val="11"/>
          <w:szCs w:val="11"/>
          <w:u w:val="single"/>
        </w:rPr>
        <w:t>МО</w:t>
      </w:r>
    </w:p>
    <w:p w:rsidR="009A64DC" w:rsidRDefault="009A64DC" w:rsidP="009A64DC">
      <w:pPr>
        <w:pStyle w:val="a3"/>
        <w:tabs>
          <w:tab w:val="left" w:pos="4465"/>
        </w:tabs>
        <w:kinsoku w:val="0"/>
        <w:overflowPunct w:val="0"/>
        <w:spacing w:before="22"/>
        <w:ind w:left="135" w:firstLine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pacing w:val="-1"/>
          <w:sz w:val="11"/>
          <w:szCs w:val="11"/>
        </w:rPr>
        <w:t>Наименование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вида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деятельности</w:t>
      </w:r>
      <w:r>
        <w:rPr>
          <w:rFonts w:ascii="Arial" w:hAnsi="Arial" w:cs="Arial"/>
          <w:sz w:val="11"/>
          <w:szCs w:val="11"/>
        </w:rPr>
        <w:tab/>
      </w:r>
      <w:r>
        <w:rPr>
          <w:rFonts w:ascii="Arial" w:hAnsi="Arial" w:cs="Arial"/>
          <w:sz w:val="11"/>
          <w:szCs w:val="11"/>
          <w:u w:val="single"/>
        </w:rPr>
        <w:t>бюджетная</w:t>
      </w:r>
      <w:r>
        <w:rPr>
          <w:rFonts w:ascii="Arial" w:hAnsi="Arial" w:cs="Arial"/>
          <w:spacing w:val="-1"/>
          <w:sz w:val="11"/>
          <w:szCs w:val="11"/>
          <w:u w:val="single"/>
        </w:rPr>
        <w:t xml:space="preserve"> </w:t>
      </w:r>
      <w:r>
        <w:rPr>
          <w:rFonts w:ascii="Arial" w:hAnsi="Arial" w:cs="Arial"/>
          <w:sz w:val="11"/>
          <w:szCs w:val="11"/>
          <w:u w:val="single"/>
        </w:rPr>
        <w:t>деятельность</w:t>
      </w:r>
    </w:p>
    <w:p w:rsidR="009A64DC" w:rsidRDefault="009A64DC" w:rsidP="009A64DC">
      <w:pPr>
        <w:pStyle w:val="a3"/>
        <w:kinsoku w:val="0"/>
        <w:overflowPunct w:val="0"/>
        <w:spacing w:before="10"/>
        <w:ind w:left="0" w:firstLine="0"/>
        <w:rPr>
          <w:rFonts w:ascii="Arial" w:hAnsi="Arial" w:cs="Arial"/>
          <w:sz w:val="14"/>
          <w:szCs w:val="14"/>
        </w:rPr>
      </w:pPr>
    </w:p>
    <w:p w:rsidR="009A64DC" w:rsidRDefault="009A64DC" w:rsidP="009A64DC">
      <w:pPr>
        <w:pStyle w:val="a3"/>
        <w:kinsoku w:val="0"/>
        <w:overflowPunct w:val="0"/>
        <w:spacing w:line="282" w:lineRule="auto"/>
        <w:ind w:left="135" w:right="8103" w:firstLine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Периодичность: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месячная,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квартальная,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годовая</w:t>
      </w:r>
      <w:r>
        <w:rPr>
          <w:rFonts w:ascii="Arial" w:hAnsi="Arial" w:cs="Arial"/>
          <w:spacing w:val="25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Единица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измерения: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руб.</w:t>
      </w:r>
    </w:p>
    <w:p w:rsidR="009A64DC" w:rsidRDefault="009A64DC" w:rsidP="009A64DC">
      <w:pPr>
        <w:pStyle w:val="a3"/>
        <w:kinsoku w:val="0"/>
        <w:overflowPunct w:val="0"/>
        <w:spacing w:before="22" w:line="282" w:lineRule="auto"/>
        <w:ind w:left="1074" w:right="1362" w:hanging="82"/>
        <w:rPr>
          <w:rFonts w:ascii="Arial" w:hAnsi="Arial" w:cs="Arial"/>
          <w:spacing w:val="-1"/>
          <w:sz w:val="11"/>
          <w:szCs w:val="11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sz w:val="11"/>
          <w:szCs w:val="11"/>
        </w:rPr>
        <w:t>Глава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по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БК</w:t>
      </w:r>
      <w:r>
        <w:rPr>
          <w:rFonts w:ascii="Arial" w:hAnsi="Arial" w:cs="Arial"/>
          <w:spacing w:val="2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по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ОКТМО</w:t>
      </w:r>
    </w:p>
    <w:p w:rsidR="009A64DC" w:rsidRDefault="009A64DC" w:rsidP="009A64DC">
      <w:pPr>
        <w:pStyle w:val="a3"/>
        <w:kinsoku w:val="0"/>
        <w:overflowPunct w:val="0"/>
        <w:spacing w:before="11"/>
        <w:ind w:left="0" w:firstLine="0"/>
        <w:rPr>
          <w:rFonts w:ascii="Arial" w:hAnsi="Arial" w:cs="Arial"/>
          <w:sz w:val="12"/>
          <w:szCs w:val="12"/>
        </w:rPr>
      </w:pPr>
    </w:p>
    <w:p w:rsidR="009A64DC" w:rsidRDefault="009A64DC" w:rsidP="009A64DC">
      <w:pPr>
        <w:pStyle w:val="a3"/>
        <w:kinsoku w:val="0"/>
        <w:overflowPunct w:val="0"/>
        <w:ind w:left="135" w:firstLine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Код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счета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бюджетного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учета</w:t>
      </w:r>
    </w:p>
    <w:p w:rsidR="009A64DC" w:rsidRDefault="009A64DC" w:rsidP="009A64DC">
      <w:pPr>
        <w:pStyle w:val="a3"/>
        <w:kinsoku w:val="0"/>
        <w:overflowPunct w:val="0"/>
        <w:spacing w:before="10"/>
        <w:ind w:left="0" w:firstLine="0"/>
        <w:rPr>
          <w:rFonts w:ascii="Arial" w:hAnsi="Arial" w:cs="Arial"/>
          <w:sz w:val="14"/>
          <w:szCs w:val="14"/>
        </w:rPr>
      </w:pPr>
    </w:p>
    <w:p w:rsidR="009A64DC" w:rsidRDefault="009A64DC" w:rsidP="009A64DC">
      <w:pPr>
        <w:pStyle w:val="a3"/>
        <w:kinsoku w:val="0"/>
        <w:overflowPunct w:val="0"/>
        <w:ind w:left="1145" w:right="1437" w:firstLine="0"/>
        <w:jc w:val="center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по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ОКЕИ</w:t>
      </w:r>
    </w:p>
    <w:p w:rsidR="009A64DC" w:rsidRDefault="009A64DC" w:rsidP="009A64DC">
      <w:pPr>
        <w:pStyle w:val="a3"/>
        <w:kinsoku w:val="0"/>
        <w:overflowPunct w:val="0"/>
        <w:ind w:left="1145" w:right="1437" w:firstLine="0"/>
        <w:jc w:val="center"/>
        <w:rPr>
          <w:rFonts w:ascii="Arial" w:hAnsi="Arial" w:cs="Arial"/>
          <w:sz w:val="11"/>
          <w:szCs w:val="11"/>
        </w:rPr>
        <w:sectPr w:rsidR="009A64DC">
          <w:type w:val="continuous"/>
          <w:pgSz w:w="16840" w:h="11910" w:orient="landscape"/>
          <w:pgMar w:top="620" w:right="460" w:bottom="280" w:left="260" w:header="720" w:footer="720" w:gutter="0"/>
          <w:cols w:num="2" w:space="720" w:equalWidth="0">
            <w:col w:w="11177" w:space="1859"/>
            <w:col w:w="3084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9"/>
        <w:ind w:left="0" w:firstLine="0"/>
        <w:rPr>
          <w:rFonts w:ascii="Arial" w:hAnsi="Arial" w:cs="Arial"/>
          <w:sz w:val="9"/>
          <w:szCs w:val="9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8"/>
        <w:gridCol w:w="971"/>
        <w:gridCol w:w="451"/>
        <w:gridCol w:w="668"/>
        <w:gridCol w:w="667"/>
        <w:gridCol w:w="1908"/>
        <w:gridCol w:w="1310"/>
        <w:gridCol w:w="1311"/>
        <w:gridCol w:w="1310"/>
        <w:gridCol w:w="1310"/>
        <w:gridCol w:w="1311"/>
        <w:gridCol w:w="1311"/>
      </w:tblGrid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6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9"/>
              <w:ind w:left="4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Контрагент</w:t>
            </w:r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31"/>
            </w:pPr>
            <w:r>
              <w:rPr>
                <w:rFonts w:ascii="Arial" w:hAnsi="Arial" w:cs="Arial"/>
                <w:sz w:val="11"/>
                <w:szCs w:val="11"/>
              </w:rPr>
              <w:t>Номер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счета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бюджетного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учета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9"/>
              <w:ind w:left="4"/>
              <w:jc w:val="center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Сумма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59" w:lineRule="auto"/>
              <w:ind w:left="35" w:right="31" w:firstLine="4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Код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корреспондирую-</w:t>
            </w:r>
            <w:r>
              <w:rPr>
                <w:rFonts w:ascii="Arial" w:hAnsi="Arial" w:cs="Arial"/>
                <w:spacing w:val="2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щего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счета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бюджетного</w:t>
            </w:r>
            <w:r>
              <w:rPr>
                <w:rFonts w:ascii="Arial" w:hAnsi="Arial" w:cs="Arial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учета</w:t>
            </w:r>
          </w:p>
        </w:tc>
        <w:tc>
          <w:tcPr>
            <w:tcW w:w="3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9"/>
              <w:ind w:left="843"/>
            </w:pPr>
            <w:r>
              <w:rPr>
                <w:rFonts w:ascii="Arial" w:hAnsi="Arial" w:cs="Arial"/>
                <w:sz w:val="11"/>
                <w:szCs w:val="11"/>
              </w:rPr>
              <w:t>Контрагент по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консолидируемым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расчетам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3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"/>
              <w:jc w:val="center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Наименование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8" w:line="259" w:lineRule="auto"/>
              <w:ind w:left="156" w:right="151" w:firstLine="14"/>
            </w:pPr>
            <w:r>
              <w:rPr>
                <w:rFonts w:ascii="Arial" w:hAnsi="Arial" w:cs="Arial"/>
                <w:sz w:val="11"/>
                <w:szCs w:val="11"/>
              </w:rPr>
              <w:t>Номер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(код)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организации</w:t>
            </w:r>
          </w:p>
        </w:tc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9"/>
              <w:ind w:left="4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Код</w:t>
            </w:r>
          </w:p>
        </w:tc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9"/>
              <w:ind w:left="4"/>
              <w:jc w:val="center"/>
            </w:pP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sz w:val="11"/>
                <w:szCs w:val="11"/>
              </w:rPr>
              <w:t>по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дебету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71"/>
            </w:pPr>
            <w:r>
              <w:rPr>
                <w:rFonts w:ascii="Arial" w:hAnsi="Arial" w:cs="Arial"/>
                <w:sz w:val="11"/>
                <w:szCs w:val="11"/>
              </w:rPr>
              <w:t>по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кредиту</w:t>
            </w: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ind w:left="371"/>
            </w:pP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8" w:line="259" w:lineRule="auto"/>
              <w:ind w:left="325" w:right="321" w:firstLine="14"/>
            </w:pPr>
            <w:r>
              <w:rPr>
                <w:rFonts w:ascii="Arial" w:hAnsi="Arial" w:cs="Arial"/>
                <w:sz w:val="11"/>
                <w:szCs w:val="11"/>
              </w:rPr>
              <w:t>Номер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(код)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организации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9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код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4"/>
        </w:trPr>
        <w:tc>
          <w:tcPr>
            <w:tcW w:w="3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9"/>
              <w:jc w:val="center"/>
            </w:pPr>
          </w:p>
        </w:tc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9"/>
              <w:jc w:val="center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8" w:line="259" w:lineRule="auto"/>
              <w:ind w:left="75" w:right="64" w:hanging="8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главы</w:t>
            </w:r>
            <w:r>
              <w:rPr>
                <w:rFonts w:ascii="Arial" w:hAnsi="Arial" w:cs="Arial"/>
                <w:spacing w:val="23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по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БК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6"/>
            </w:pPr>
            <w:r>
              <w:rPr>
                <w:rFonts w:ascii="Arial" w:hAnsi="Arial" w:cs="Arial"/>
                <w:sz w:val="11"/>
                <w:szCs w:val="11"/>
              </w:rPr>
              <w:t>по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ОКТМО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8" w:line="259" w:lineRule="auto"/>
              <w:ind w:left="99" w:right="77" w:hanging="17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элемента</w:t>
            </w:r>
            <w:r>
              <w:rPr>
                <w:rFonts w:ascii="Arial" w:hAnsi="Arial" w:cs="Arial"/>
                <w:spacing w:val="2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бюджета</w:t>
            </w:r>
          </w:p>
        </w:tc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8" w:line="259" w:lineRule="auto"/>
              <w:ind w:left="99" w:right="77" w:hanging="17"/>
            </w:pP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8" w:line="259" w:lineRule="auto"/>
              <w:ind w:left="99" w:right="77" w:hanging="17"/>
            </w:pP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8" w:line="259" w:lineRule="auto"/>
              <w:ind w:left="99" w:right="77" w:hanging="17"/>
            </w:pP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8" w:line="259" w:lineRule="auto"/>
              <w:ind w:left="99" w:right="77" w:hanging="17"/>
            </w:pP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8" w:line="259" w:lineRule="auto"/>
              <w:ind w:left="99" w:right="77" w:hanging="17"/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7"/>
            </w:pPr>
            <w:r>
              <w:rPr>
                <w:rFonts w:ascii="Arial" w:hAnsi="Arial" w:cs="Arial"/>
                <w:sz w:val="11"/>
                <w:szCs w:val="11"/>
              </w:rPr>
              <w:t>главы по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БК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78"/>
            </w:pPr>
            <w:r>
              <w:rPr>
                <w:rFonts w:ascii="Arial" w:hAnsi="Arial" w:cs="Arial"/>
                <w:sz w:val="11"/>
                <w:szCs w:val="11"/>
              </w:rPr>
              <w:t>по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ОКТМО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8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 w:line="123" w:lineRule="exact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 w:line="117" w:lineRule="exact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 w:line="117" w:lineRule="exact"/>
              <w:ind w:left="3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 w:line="117" w:lineRule="exact"/>
              <w:ind w:left="3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 w:line="117" w:lineRule="exact"/>
              <w:ind w:left="3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5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 w:line="117" w:lineRule="exact"/>
              <w:ind w:left="1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 w:line="117" w:lineRule="exact"/>
              <w:ind w:left="3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7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 w:line="117" w:lineRule="exact"/>
              <w:ind w:left="3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 w:line="117" w:lineRule="exact"/>
              <w:ind w:left="3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 w:line="117" w:lineRule="exact"/>
              <w:ind w:left="4"/>
              <w:jc w:val="center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10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 w:line="117" w:lineRule="exact"/>
              <w:ind w:left="4"/>
              <w:jc w:val="center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11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 w:line="117" w:lineRule="exact"/>
              <w:ind w:left="3"/>
              <w:jc w:val="center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12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6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4" w:lineRule="exact"/>
              <w:ind w:left="20"/>
            </w:pPr>
            <w:r>
              <w:rPr>
                <w:rFonts w:ascii="Arial" w:hAnsi="Arial" w:cs="Arial"/>
                <w:sz w:val="11"/>
                <w:szCs w:val="11"/>
              </w:rPr>
              <w:t>Департамент финансов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города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Севастополя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18" w:lineRule="exact"/>
              <w:ind w:left="162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9204002845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18" w:lineRule="exact"/>
              <w:ind w:left="128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814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18" w:lineRule="exact"/>
              <w:ind w:left="8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67000000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18" w:lineRule="exact"/>
              <w:ind w:left="4"/>
              <w:jc w:val="center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02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18" w:lineRule="exact"/>
              <w:ind w:left="106"/>
            </w:pPr>
            <w:r>
              <w:rPr>
                <w:rFonts w:ascii="Arial" w:hAnsi="Arial" w:cs="Arial"/>
                <w:sz w:val="11"/>
                <w:szCs w:val="11"/>
              </w:rPr>
              <w:t>20215001030000150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20551661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18" w:lineRule="exact"/>
              <w:ind w:left="1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18" w:lineRule="exact"/>
              <w:ind w:left="322"/>
            </w:pPr>
            <w:r>
              <w:rPr>
                <w:rFonts w:ascii="Arial" w:hAnsi="Arial" w:cs="Arial"/>
                <w:sz w:val="11"/>
                <w:szCs w:val="11"/>
              </w:rPr>
              <w:t>6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784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800.00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18" w:lineRule="exact"/>
              <w:ind w:left="354"/>
            </w:pPr>
            <w:r>
              <w:rPr>
                <w:rFonts w:ascii="Arial" w:hAnsi="Arial" w:cs="Arial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21002151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18" w:lineRule="exact"/>
              <w:ind w:left="339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9201509355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18" w:lineRule="exact"/>
              <w:ind w:left="4"/>
              <w:jc w:val="center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920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18" w:lineRule="exact"/>
              <w:ind w:left="308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67310000000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7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20"/>
            </w:pPr>
            <w:r>
              <w:rPr>
                <w:rFonts w:ascii="Arial" w:hAnsi="Arial" w:cs="Arial"/>
                <w:sz w:val="11"/>
                <w:szCs w:val="11"/>
              </w:rPr>
              <w:t>Департамент финансов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города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Севастополя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162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9204002845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128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814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8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67000000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4"/>
              <w:jc w:val="center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02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106"/>
            </w:pPr>
            <w:r>
              <w:rPr>
                <w:rFonts w:ascii="Arial" w:hAnsi="Arial" w:cs="Arial"/>
                <w:sz w:val="11"/>
                <w:szCs w:val="11"/>
              </w:rPr>
              <w:t>20215001030000150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20551661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1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291"/>
            </w:pPr>
            <w:r>
              <w:rPr>
                <w:rFonts w:ascii="Arial" w:hAnsi="Arial" w:cs="Arial"/>
                <w:sz w:val="11"/>
                <w:szCs w:val="11"/>
              </w:rPr>
              <w:t>26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255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600.00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354"/>
            </w:pPr>
            <w:r>
              <w:rPr>
                <w:rFonts w:ascii="Arial" w:hAnsi="Arial" w:cs="Arial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40140151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339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9201509355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4"/>
              <w:jc w:val="center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920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308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67310000000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7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20"/>
            </w:pPr>
            <w:r>
              <w:rPr>
                <w:rFonts w:ascii="Arial" w:hAnsi="Arial" w:cs="Arial"/>
                <w:sz w:val="11"/>
                <w:szCs w:val="11"/>
              </w:rPr>
              <w:t>Департамент сельского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хозяйства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города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Севастополя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162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9204009223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128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836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8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67000000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4"/>
              <w:jc w:val="center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02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106"/>
            </w:pPr>
            <w:r>
              <w:rPr>
                <w:rFonts w:ascii="Arial" w:hAnsi="Arial" w:cs="Arial"/>
                <w:sz w:val="11"/>
                <w:szCs w:val="11"/>
              </w:rPr>
              <w:t>20230024030000150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20551661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1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402"/>
            </w:pPr>
            <w:r>
              <w:rPr>
                <w:rFonts w:ascii="Arial" w:hAnsi="Arial" w:cs="Arial"/>
                <w:sz w:val="11"/>
                <w:szCs w:val="11"/>
              </w:rPr>
              <w:t>60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194.64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354"/>
            </w:pPr>
            <w:r>
              <w:rPr>
                <w:rFonts w:ascii="Arial" w:hAnsi="Arial" w:cs="Arial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21002151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339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9201509355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4"/>
              <w:jc w:val="center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920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308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67310000000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7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20"/>
            </w:pPr>
            <w:r>
              <w:rPr>
                <w:rFonts w:ascii="Arial" w:hAnsi="Arial" w:cs="Arial"/>
                <w:sz w:val="11"/>
                <w:szCs w:val="11"/>
              </w:rPr>
              <w:t>Департамент сельского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хозяйства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города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Севастополя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162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9204009223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128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836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8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67000000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4"/>
              <w:jc w:val="center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02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106"/>
            </w:pPr>
            <w:r>
              <w:rPr>
                <w:rFonts w:ascii="Arial" w:hAnsi="Arial" w:cs="Arial"/>
                <w:sz w:val="11"/>
                <w:szCs w:val="11"/>
              </w:rPr>
              <w:t>20230024030000150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20551661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1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2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5.36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354"/>
            </w:pPr>
            <w:r>
              <w:rPr>
                <w:rFonts w:ascii="Arial" w:hAnsi="Arial" w:cs="Arial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40140151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339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9201509355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4"/>
              <w:jc w:val="center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920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308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67310000000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7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20"/>
            </w:pPr>
            <w:r>
              <w:rPr>
                <w:rFonts w:ascii="Arial" w:hAnsi="Arial" w:cs="Arial"/>
                <w:sz w:val="11"/>
                <w:szCs w:val="11"/>
              </w:rPr>
              <w:t>Департамент городского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хозяйства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города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Севастополя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162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9204005268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128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842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8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67000000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4"/>
              <w:jc w:val="center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02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106"/>
            </w:pPr>
            <w:r>
              <w:rPr>
                <w:rFonts w:ascii="Arial" w:hAnsi="Arial" w:cs="Arial"/>
                <w:sz w:val="11"/>
                <w:szCs w:val="11"/>
              </w:rPr>
              <w:t>20230024030000150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20551661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1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291"/>
            </w:pPr>
            <w:r>
              <w:rPr>
                <w:rFonts w:ascii="Arial" w:hAnsi="Arial" w:cs="Arial"/>
                <w:sz w:val="11"/>
                <w:szCs w:val="11"/>
              </w:rPr>
              <w:t>31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272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557.70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354"/>
            </w:pPr>
            <w:r>
              <w:rPr>
                <w:rFonts w:ascii="Arial" w:hAnsi="Arial" w:cs="Arial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21002151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339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9201509355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4"/>
              <w:jc w:val="center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920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308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67310000000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7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20"/>
            </w:pPr>
            <w:r>
              <w:rPr>
                <w:rFonts w:ascii="Arial" w:hAnsi="Arial" w:cs="Arial"/>
                <w:sz w:val="11"/>
                <w:szCs w:val="11"/>
              </w:rPr>
              <w:t>Департамент городского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хозяйства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города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Севастополя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162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9204005268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128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842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8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67000000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4"/>
              <w:jc w:val="center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02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106"/>
            </w:pPr>
            <w:r>
              <w:rPr>
                <w:rFonts w:ascii="Arial" w:hAnsi="Arial" w:cs="Arial"/>
                <w:sz w:val="11"/>
                <w:szCs w:val="11"/>
              </w:rPr>
              <w:t>20230024030000150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20551661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1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322"/>
            </w:pPr>
            <w:r>
              <w:rPr>
                <w:rFonts w:ascii="Arial" w:hAnsi="Arial" w:cs="Arial"/>
                <w:sz w:val="11"/>
                <w:szCs w:val="11"/>
              </w:rPr>
              <w:t>5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275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342.30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354"/>
            </w:pPr>
            <w:r>
              <w:rPr>
                <w:rFonts w:ascii="Arial" w:hAnsi="Arial" w:cs="Arial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40140151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339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9201509355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4"/>
              <w:jc w:val="center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920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308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67310000000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7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20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Итого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1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1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1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4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1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291"/>
            </w:pPr>
            <w:r>
              <w:rPr>
                <w:rFonts w:ascii="Arial" w:hAnsi="Arial" w:cs="Arial"/>
                <w:sz w:val="11"/>
                <w:szCs w:val="11"/>
              </w:rPr>
              <w:t>69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648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500.00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6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7"/>
        </w:trPr>
        <w:tc>
          <w:tcPr>
            <w:tcW w:w="3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68" w:lineRule="auto"/>
              <w:ind w:left="20" w:right="1458"/>
              <w:rPr>
                <w:rFonts w:ascii="Arial" w:hAnsi="Arial" w:cs="Arial"/>
                <w:spacing w:val="-1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в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том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числе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по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 xml:space="preserve">номеру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 xml:space="preserve">(коду) </w:t>
            </w:r>
            <w:r>
              <w:rPr>
                <w:rFonts w:ascii="Arial" w:hAnsi="Arial" w:cs="Arial"/>
                <w:sz w:val="11"/>
                <w:szCs w:val="11"/>
              </w:rPr>
              <w:t>счета:</w:t>
            </w:r>
            <w:r>
              <w:rPr>
                <w:rFonts w:ascii="Arial" w:hAnsi="Arial" w:cs="Arial"/>
                <w:spacing w:val="30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 xml:space="preserve">из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них: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122" w:lineRule="exact"/>
              <w:ind w:left="20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денежные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расчеты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0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неденежные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расчеты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8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67000000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4"/>
              <w:jc w:val="center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02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4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20551661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1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291"/>
            </w:pPr>
            <w:r>
              <w:rPr>
                <w:rFonts w:ascii="Arial" w:hAnsi="Arial" w:cs="Arial"/>
                <w:sz w:val="11"/>
                <w:szCs w:val="11"/>
              </w:rPr>
              <w:t>69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648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500.00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6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3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6"/>
              <w:jc w:val="center"/>
            </w:pP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126" w:lineRule="exact"/>
              <w:ind w:left="128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814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126" w:lineRule="exact"/>
              <w:ind w:left="8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67000000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126" w:lineRule="exact"/>
              <w:ind w:left="4"/>
              <w:jc w:val="center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02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126" w:lineRule="exact"/>
              <w:ind w:left="106"/>
            </w:pPr>
            <w:r>
              <w:rPr>
                <w:rFonts w:ascii="Arial" w:hAnsi="Arial" w:cs="Arial"/>
                <w:sz w:val="11"/>
                <w:szCs w:val="11"/>
              </w:rPr>
              <w:t>20215001030000150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20551661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126" w:lineRule="exact"/>
              <w:ind w:left="1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126" w:lineRule="exact"/>
              <w:ind w:left="322"/>
            </w:pPr>
            <w:r>
              <w:rPr>
                <w:rFonts w:ascii="Arial" w:hAnsi="Arial" w:cs="Arial"/>
                <w:sz w:val="11"/>
                <w:szCs w:val="11"/>
              </w:rPr>
              <w:t>6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784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800.00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126" w:lineRule="exact"/>
              <w:ind w:left="354"/>
            </w:pPr>
            <w:r>
              <w:rPr>
                <w:rFonts w:ascii="Arial" w:hAnsi="Arial" w:cs="Arial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21002151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64DC" w:rsidRDefault="009A64DC" w:rsidP="00A04E59"/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7"/>
        </w:trPr>
        <w:tc>
          <w:tcPr>
            <w:tcW w:w="3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128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836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8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67000000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4"/>
              <w:jc w:val="center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02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106"/>
            </w:pPr>
            <w:r>
              <w:rPr>
                <w:rFonts w:ascii="Arial" w:hAnsi="Arial" w:cs="Arial"/>
                <w:sz w:val="11"/>
                <w:szCs w:val="11"/>
              </w:rPr>
              <w:t>20230024030000150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20551661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1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402"/>
            </w:pPr>
            <w:r>
              <w:rPr>
                <w:rFonts w:ascii="Arial" w:hAnsi="Arial" w:cs="Arial"/>
                <w:sz w:val="11"/>
                <w:szCs w:val="11"/>
              </w:rPr>
              <w:t>60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194.64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354"/>
            </w:pPr>
            <w:r>
              <w:rPr>
                <w:rFonts w:ascii="Arial" w:hAnsi="Arial" w:cs="Arial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21002151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64DC" w:rsidRDefault="009A64DC" w:rsidP="00A04E59"/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7"/>
        </w:trPr>
        <w:tc>
          <w:tcPr>
            <w:tcW w:w="3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128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842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8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67000000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4"/>
              <w:jc w:val="center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02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106"/>
            </w:pPr>
            <w:r>
              <w:rPr>
                <w:rFonts w:ascii="Arial" w:hAnsi="Arial" w:cs="Arial"/>
                <w:sz w:val="11"/>
                <w:szCs w:val="11"/>
              </w:rPr>
              <w:t>20230024030000150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20551661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1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291"/>
            </w:pPr>
            <w:r>
              <w:rPr>
                <w:rFonts w:ascii="Arial" w:hAnsi="Arial" w:cs="Arial"/>
                <w:sz w:val="11"/>
                <w:szCs w:val="11"/>
              </w:rPr>
              <w:t>31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272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557.70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354"/>
            </w:pPr>
            <w:r>
              <w:rPr>
                <w:rFonts w:ascii="Arial" w:hAnsi="Arial" w:cs="Arial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21002151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64DC" w:rsidRDefault="009A64DC" w:rsidP="00A04E59"/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7"/>
        </w:trPr>
        <w:tc>
          <w:tcPr>
            <w:tcW w:w="3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128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814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8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67000000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4"/>
              <w:jc w:val="center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02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106"/>
            </w:pPr>
            <w:r>
              <w:rPr>
                <w:rFonts w:ascii="Arial" w:hAnsi="Arial" w:cs="Arial"/>
                <w:sz w:val="11"/>
                <w:szCs w:val="11"/>
              </w:rPr>
              <w:t>20215001030000150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20551661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1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291"/>
            </w:pPr>
            <w:r>
              <w:rPr>
                <w:rFonts w:ascii="Arial" w:hAnsi="Arial" w:cs="Arial"/>
                <w:sz w:val="11"/>
                <w:szCs w:val="11"/>
              </w:rPr>
              <w:t>26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255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600.00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354"/>
            </w:pPr>
            <w:r>
              <w:rPr>
                <w:rFonts w:ascii="Arial" w:hAnsi="Arial" w:cs="Arial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40140151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64DC" w:rsidRDefault="009A64DC" w:rsidP="00A04E59"/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7"/>
        </w:trPr>
        <w:tc>
          <w:tcPr>
            <w:tcW w:w="3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128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836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8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67000000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4"/>
              <w:jc w:val="center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02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106"/>
            </w:pPr>
            <w:r>
              <w:rPr>
                <w:rFonts w:ascii="Arial" w:hAnsi="Arial" w:cs="Arial"/>
                <w:sz w:val="11"/>
                <w:szCs w:val="11"/>
              </w:rPr>
              <w:t>20230024030000150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20551661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1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2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5.36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354"/>
            </w:pPr>
            <w:r>
              <w:rPr>
                <w:rFonts w:ascii="Arial" w:hAnsi="Arial" w:cs="Arial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40140151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64DC" w:rsidRDefault="009A64DC" w:rsidP="00A04E59"/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8"/>
        </w:trPr>
        <w:tc>
          <w:tcPr>
            <w:tcW w:w="3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0" w:lineRule="exact"/>
              <w:ind w:left="128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842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0" w:lineRule="exact"/>
              <w:ind w:left="8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67000000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0" w:lineRule="exact"/>
              <w:ind w:left="4"/>
              <w:jc w:val="center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02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0" w:lineRule="exact"/>
              <w:ind w:left="106"/>
            </w:pPr>
            <w:r>
              <w:rPr>
                <w:rFonts w:ascii="Arial" w:hAnsi="Arial" w:cs="Arial"/>
                <w:sz w:val="11"/>
                <w:szCs w:val="11"/>
              </w:rPr>
              <w:t>20230024030000150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20551661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0" w:lineRule="exact"/>
              <w:ind w:left="1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0" w:lineRule="exact"/>
              <w:ind w:left="322"/>
            </w:pPr>
            <w:r>
              <w:rPr>
                <w:rFonts w:ascii="Arial" w:hAnsi="Arial" w:cs="Arial"/>
                <w:sz w:val="11"/>
                <w:szCs w:val="11"/>
              </w:rPr>
              <w:t>5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275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342.30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0" w:lineRule="exact"/>
              <w:ind w:left="354"/>
            </w:pPr>
            <w:r>
              <w:rPr>
                <w:rFonts w:ascii="Arial" w:hAnsi="Arial" w:cs="Arial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40140151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/>
        </w:tc>
      </w:tr>
    </w:tbl>
    <w:p w:rsidR="009A64DC" w:rsidRDefault="009A64DC" w:rsidP="009A64DC">
      <w:pPr>
        <w:pStyle w:val="a3"/>
        <w:kinsoku w:val="0"/>
        <w:overflowPunct w:val="0"/>
        <w:spacing w:before="8"/>
        <w:ind w:left="0" w:firstLine="0"/>
        <w:rPr>
          <w:rFonts w:ascii="Arial" w:hAnsi="Arial" w:cs="Arial"/>
        </w:rPr>
      </w:pPr>
    </w:p>
    <w:p w:rsidR="009A64DC" w:rsidRDefault="009A64DC" w:rsidP="009A64DC">
      <w:pPr>
        <w:pStyle w:val="a3"/>
        <w:kinsoku w:val="0"/>
        <w:overflowPunct w:val="0"/>
        <w:spacing w:before="8"/>
        <w:ind w:left="0" w:firstLine="0"/>
        <w:rPr>
          <w:rFonts w:ascii="Arial" w:hAnsi="Arial" w:cs="Arial"/>
        </w:rPr>
        <w:sectPr w:rsidR="009A64DC">
          <w:type w:val="continuous"/>
          <w:pgSz w:w="16840" w:h="11910" w:orient="landscape"/>
          <w:pgMar w:top="620" w:right="460" w:bottom="280" w:left="260" w:header="720" w:footer="720" w:gutter="0"/>
          <w:cols w:space="720" w:equalWidth="0">
            <w:col w:w="16120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86"/>
        <w:ind w:left="133" w:firstLine="0"/>
        <w:rPr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6993255</wp:posOffset>
                </wp:positionH>
                <wp:positionV relativeFrom="paragraph">
                  <wp:posOffset>142240</wp:posOffset>
                </wp:positionV>
                <wp:extent cx="833755" cy="12700"/>
                <wp:effectExtent l="11430" t="7620" r="12065" b="0"/>
                <wp:wrapNone/>
                <wp:docPr id="113" name="Полилиния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3755" cy="12700"/>
                        </a:xfrm>
                        <a:custGeom>
                          <a:avLst/>
                          <a:gdLst>
                            <a:gd name="T0" fmla="*/ 0 w 1313"/>
                            <a:gd name="T1" fmla="*/ 0 h 20"/>
                            <a:gd name="T2" fmla="*/ 1312 w 131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313" h="20">
                              <a:moveTo>
                                <a:pt x="0" y="0"/>
                              </a:moveTo>
                              <a:lnTo>
                                <a:pt x="1312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99C49A4" id="Полилиния 113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0.65pt,11.2pt,616.25pt,11.2pt" coordsize="13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" o:allowincell="f" filled="f" strokeweight=".20458mm">
                <v:path arrowok="t" o:connecttype="custom" o:connectlocs="0,0;833120,0" o:connectangles="0,0"/>
                <w10:wrap anchorx="page"/>
              </v:polyline>
            </w:pict>
          </mc:Fallback>
        </mc:AlternateContent>
      </w:r>
      <w:r>
        <w:rPr>
          <w:sz w:val="11"/>
          <w:szCs w:val="11"/>
        </w:rPr>
        <w:t>Глава</w:t>
      </w:r>
      <w:r>
        <w:rPr>
          <w:spacing w:val="2"/>
          <w:sz w:val="11"/>
          <w:szCs w:val="11"/>
        </w:rPr>
        <w:t xml:space="preserve"> </w:t>
      </w:r>
      <w:r>
        <w:rPr>
          <w:spacing w:val="-1"/>
          <w:sz w:val="11"/>
          <w:szCs w:val="11"/>
        </w:rPr>
        <w:t>внутригородского</w:t>
      </w:r>
      <w:r>
        <w:rPr>
          <w:spacing w:val="-2"/>
          <w:sz w:val="11"/>
          <w:szCs w:val="11"/>
        </w:rPr>
        <w:t xml:space="preserve"> </w:t>
      </w:r>
      <w:r>
        <w:rPr>
          <w:spacing w:val="-1"/>
          <w:sz w:val="11"/>
          <w:szCs w:val="11"/>
        </w:rPr>
        <w:t>муниципального</w:t>
      </w:r>
      <w:r>
        <w:rPr>
          <w:spacing w:val="-2"/>
          <w:sz w:val="11"/>
          <w:szCs w:val="11"/>
        </w:rPr>
        <w:t xml:space="preserve"> </w:t>
      </w:r>
      <w:r>
        <w:rPr>
          <w:spacing w:val="-1"/>
          <w:sz w:val="11"/>
          <w:szCs w:val="11"/>
        </w:rPr>
        <w:t>образования,</w:t>
      </w:r>
      <w:r>
        <w:rPr>
          <w:spacing w:val="2"/>
          <w:sz w:val="11"/>
          <w:szCs w:val="11"/>
        </w:rPr>
        <w:t xml:space="preserve"> </w:t>
      </w:r>
      <w:r>
        <w:rPr>
          <w:spacing w:val="-1"/>
          <w:sz w:val="11"/>
          <w:szCs w:val="11"/>
        </w:rPr>
        <w:t>исполняющий</w:t>
      </w:r>
      <w:r>
        <w:rPr>
          <w:spacing w:val="2"/>
          <w:sz w:val="11"/>
          <w:szCs w:val="11"/>
        </w:rPr>
        <w:t xml:space="preserve"> </w:t>
      </w:r>
      <w:r>
        <w:rPr>
          <w:sz w:val="11"/>
          <w:szCs w:val="11"/>
          <w:u w:val="single"/>
        </w:rPr>
        <w:t xml:space="preserve"> </w:t>
      </w:r>
    </w:p>
    <w:p w:rsidR="009A64DC" w:rsidRDefault="009A64DC" w:rsidP="009A64DC">
      <w:pPr>
        <w:pStyle w:val="a3"/>
        <w:tabs>
          <w:tab w:val="left" w:pos="502"/>
          <w:tab w:val="left" w:pos="3399"/>
          <w:tab w:val="left" w:pos="8617"/>
          <w:tab w:val="left" w:pos="9560"/>
        </w:tabs>
        <w:kinsoku w:val="0"/>
        <w:overflowPunct w:val="0"/>
        <w:spacing w:before="95" w:line="143" w:lineRule="exact"/>
        <w:ind w:left="133" w:firstLine="0"/>
        <w:rPr>
          <w:sz w:val="11"/>
          <w:szCs w:val="11"/>
        </w:rPr>
      </w:pPr>
      <w:r>
        <w:rPr>
          <w:sz w:val="24"/>
          <w:szCs w:val="24"/>
        </w:rPr>
        <w:br w:type="column"/>
      </w:r>
      <w:r>
        <w:rPr>
          <w:sz w:val="11"/>
          <w:szCs w:val="11"/>
          <w:u w:val="single"/>
        </w:rPr>
        <w:t xml:space="preserve"> </w:t>
      </w:r>
      <w:r>
        <w:rPr>
          <w:sz w:val="11"/>
          <w:szCs w:val="11"/>
        </w:rPr>
        <w:tab/>
      </w:r>
      <w:r>
        <w:rPr>
          <w:spacing w:val="-1"/>
          <w:sz w:val="11"/>
          <w:szCs w:val="11"/>
          <w:u w:val="single"/>
        </w:rPr>
        <w:t>А.Ю.</w:t>
      </w:r>
      <w:r>
        <w:rPr>
          <w:spacing w:val="2"/>
          <w:sz w:val="11"/>
          <w:szCs w:val="11"/>
          <w:u w:val="single"/>
        </w:rPr>
        <w:t xml:space="preserve"> </w:t>
      </w:r>
      <w:r>
        <w:rPr>
          <w:spacing w:val="-2"/>
          <w:sz w:val="11"/>
          <w:szCs w:val="11"/>
          <w:u w:val="single"/>
        </w:rPr>
        <w:t>Ярусов</w:t>
      </w:r>
      <w:r>
        <w:rPr>
          <w:sz w:val="11"/>
          <w:szCs w:val="11"/>
          <w:u w:val="single"/>
        </w:rPr>
        <w:t xml:space="preserve"> </w:t>
      </w:r>
      <w:r>
        <w:rPr>
          <w:sz w:val="11"/>
          <w:szCs w:val="11"/>
        </w:rPr>
        <w:tab/>
      </w:r>
      <w:r>
        <w:rPr>
          <w:position w:val="-6"/>
          <w:sz w:val="11"/>
          <w:szCs w:val="11"/>
        </w:rPr>
        <w:t xml:space="preserve">Начальник </w:t>
      </w:r>
      <w:r>
        <w:rPr>
          <w:spacing w:val="-1"/>
          <w:position w:val="-6"/>
          <w:sz w:val="11"/>
          <w:szCs w:val="11"/>
        </w:rPr>
        <w:t>финансового</w:t>
      </w:r>
      <w:r>
        <w:rPr>
          <w:spacing w:val="-2"/>
          <w:position w:val="-6"/>
          <w:sz w:val="11"/>
          <w:szCs w:val="11"/>
        </w:rPr>
        <w:t xml:space="preserve"> отдела</w:t>
      </w:r>
      <w:r>
        <w:rPr>
          <w:position w:val="-6"/>
          <w:sz w:val="11"/>
          <w:szCs w:val="11"/>
        </w:rPr>
        <w:tab/>
      </w:r>
      <w:r>
        <w:rPr>
          <w:sz w:val="11"/>
          <w:szCs w:val="11"/>
          <w:u w:val="single"/>
        </w:rPr>
        <w:t xml:space="preserve"> </w:t>
      </w:r>
      <w:r>
        <w:rPr>
          <w:sz w:val="11"/>
          <w:szCs w:val="11"/>
        </w:rPr>
        <w:tab/>
      </w:r>
      <w:r>
        <w:rPr>
          <w:sz w:val="11"/>
          <w:szCs w:val="11"/>
          <w:u w:val="single"/>
        </w:rPr>
        <w:t>Л.М.</w:t>
      </w:r>
      <w:r>
        <w:rPr>
          <w:spacing w:val="2"/>
          <w:sz w:val="11"/>
          <w:szCs w:val="11"/>
          <w:u w:val="single"/>
        </w:rPr>
        <w:t xml:space="preserve"> </w:t>
      </w:r>
      <w:r>
        <w:rPr>
          <w:spacing w:val="-2"/>
          <w:sz w:val="11"/>
          <w:szCs w:val="11"/>
          <w:u w:val="single"/>
        </w:rPr>
        <w:t>Кузнецова</w:t>
      </w:r>
      <w:r>
        <w:rPr>
          <w:sz w:val="11"/>
          <w:szCs w:val="11"/>
          <w:u w:val="single"/>
        </w:rPr>
        <w:t xml:space="preserve"> </w:t>
      </w:r>
    </w:p>
    <w:p w:rsidR="009A64DC" w:rsidRDefault="009A64DC" w:rsidP="009A64DC">
      <w:pPr>
        <w:pStyle w:val="a3"/>
        <w:tabs>
          <w:tab w:val="left" w:pos="502"/>
          <w:tab w:val="left" w:pos="3399"/>
          <w:tab w:val="left" w:pos="8617"/>
          <w:tab w:val="left" w:pos="9560"/>
        </w:tabs>
        <w:kinsoku w:val="0"/>
        <w:overflowPunct w:val="0"/>
        <w:spacing w:before="95" w:line="143" w:lineRule="exact"/>
        <w:ind w:left="133" w:firstLine="0"/>
        <w:rPr>
          <w:sz w:val="11"/>
          <w:szCs w:val="11"/>
        </w:rPr>
        <w:sectPr w:rsidR="009A64DC">
          <w:type w:val="continuous"/>
          <w:pgSz w:w="16840" w:h="11910" w:orient="landscape"/>
          <w:pgMar w:top="620" w:right="460" w:bottom="280" w:left="260" w:header="720" w:footer="720" w:gutter="0"/>
          <w:cols w:num="2" w:space="720" w:equalWidth="0">
            <w:col w:w="3495" w:space="1262"/>
            <w:col w:w="11363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line="113" w:lineRule="exact"/>
        <w:ind w:left="133" w:firstLine="0"/>
        <w:rPr>
          <w:spacing w:val="-1"/>
          <w:sz w:val="11"/>
          <w:szCs w:val="11"/>
        </w:rPr>
      </w:pPr>
      <w:r>
        <w:rPr>
          <w:spacing w:val="-2"/>
          <w:sz w:val="11"/>
          <w:szCs w:val="11"/>
        </w:rPr>
        <w:t>полномочия</w:t>
      </w:r>
      <w:r>
        <w:rPr>
          <w:sz w:val="11"/>
          <w:szCs w:val="11"/>
        </w:rPr>
        <w:t xml:space="preserve"> </w:t>
      </w:r>
      <w:r>
        <w:rPr>
          <w:spacing w:val="-2"/>
          <w:sz w:val="11"/>
          <w:szCs w:val="11"/>
        </w:rPr>
        <w:t>председателя</w:t>
      </w:r>
      <w:r>
        <w:rPr>
          <w:sz w:val="11"/>
          <w:szCs w:val="11"/>
        </w:rPr>
        <w:t xml:space="preserve"> </w:t>
      </w:r>
      <w:r>
        <w:rPr>
          <w:spacing w:val="-1"/>
          <w:sz w:val="11"/>
          <w:szCs w:val="11"/>
        </w:rPr>
        <w:t>Совета,</w:t>
      </w:r>
      <w:r>
        <w:rPr>
          <w:spacing w:val="2"/>
          <w:sz w:val="11"/>
          <w:szCs w:val="11"/>
        </w:rPr>
        <w:t xml:space="preserve"> </w:t>
      </w:r>
      <w:r>
        <w:rPr>
          <w:sz w:val="11"/>
          <w:szCs w:val="11"/>
        </w:rPr>
        <w:t>Глава</w:t>
      </w:r>
      <w:r>
        <w:rPr>
          <w:spacing w:val="2"/>
          <w:sz w:val="11"/>
          <w:szCs w:val="11"/>
        </w:rPr>
        <w:t xml:space="preserve"> </w:t>
      </w:r>
      <w:r>
        <w:rPr>
          <w:spacing w:val="-2"/>
          <w:sz w:val="11"/>
          <w:szCs w:val="11"/>
        </w:rPr>
        <w:t>местной</w:t>
      </w:r>
      <w:r>
        <w:rPr>
          <w:spacing w:val="2"/>
          <w:sz w:val="11"/>
          <w:szCs w:val="11"/>
        </w:rPr>
        <w:t xml:space="preserve"> </w:t>
      </w:r>
      <w:r>
        <w:rPr>
          <w:spacing w:val="-1"/>
          <w:sz w:val="11"/>
          <w:szCs w:val="11"/>
        </w:rPr>
        <w:t>администрации</w:t>
      </w:r>
    </w:p>
    <w:p w:rsidR="009A64DC" w:rsidRDefault="009A64DC" w:rsidP="009A64DC">
      <w:pPr>
        <w:pStyle w:val="a3"/>
        <w:kinsoku w:val="0"/>
        <w:overflowPunct w:val="0"/>
        <w:spacing w:line="99" w:lineRule="exact"/>
        <w:ind w:left="133" w:firstLine="0"/>
        <w:rPr>
          <w:sz w:val="9"/>
          <w:szCs w:val="9"/>
        </w:rPr>
      </w:pPr>
      <w:r>
        <w:rPr>
          <w:sz w:val="24"/>
          <w:szCs w:val="24"/>
        </w:rPr>
        <w:br w:type="column"/>
      </w:r>
      <w:r>
        <w:rPr>
          <w:spacing w:val="-1"/>
          <w:sz w:val="9"/>
          <w:szCs w:val="9"/>
        </w:rPr>
        <w:t>(подпись)</w:t>
      </w:r>
    </w:p>
    <w:p w:rsidR="009A64DC" w:rsidRDefault="009A64DC" w:rsidP="009A64DC">
      <w:pPr>
        <w:pStyle w:val="a3"/>
        <w:kinsoku w:val="0"/>
        <w:overflowPunct w:val="0"/>
        <w:spacing w:line="99" w:lineRule="exact"/>
        <w:ind w:left="133" w:firstLine="0"/>
        <w:rPr>
          <w:sz w:val="9"/>
          <w:szCs w:val="9"/>
        </w:rPr>
      </w:pPr>
      <w:r>
        <w:rPr>
          <w:sz w:val="24"/>
          <w:szCs w:val="24"/>
        </w:rPr>
        <w:br w:type="column"/>
      </w:r>
      <w:r>
        <w:rPr>
          <w:spacing w:val="-3"/>
          <w:sz w:val="9"/>
          <w:szCs w:val="9"/>
        </w:rPr>
        <w:t>(расшифровка</w:t>
      </w:r>
      <w:r>
        <w:rPr>
          <w:spacing w:val="-8"/>
          <w:sz w:val="9"/>
          <w:szCs w:val="9"/>
        </w:rPr>
        <w:t xml:space="preserve"> </w:t>
      </w:r>
      <w:r>
        <w:rPr>
          <w:spacing w:val="-1"/>
          <w:sz w:val="9"/>
          <w:szCs w:val="9"/>
        </w:rPr>
        <w:t>подписи)</w:t>
      </w:r>
    </w:p>
    <w:p w:rsidR="009A64DC" w:rsidRDefault="009A64DC" w:rsidP="009A64DC">
      <w:pPr>
        <w:pStyle w:val="a3"/>
        <w:kinsoku w:val="0"/>
        <w:overflowPunct w:val="0"/>
        <w:spacing w:line="99" w:lineRule="exact"/>
        <w:ind w:left="133" w:firstLine="0"/>
        <w:rPr>
          <w:sz w:val="9"/>
          <w:szCs w:val="9"/>
        </w:rPr>
      </w:pPr>
      <w:r>
        <w:rPr>
          <w:sz w:val="24"/>
          <w:szCs w:val="24"/>
        </w:rPr>
        <w:br w:type="column"/>
      </w:r>
      <w:r>
        <w:rPr>
          <w:spacing w:val="-1"/>
          <w:sz w:val="9"/>
          <w:szCs w:val="9"/>
        </w:rPr>
        <w:t>(подпись)</w:t>
      </w:r>
    </w:p>
    <w:p w:rsidR="009A64DC" w:rsidRDefault="009A64DC" w:rsidP="009A64DC">
      <w:pPr>
        <w:pStyle w:val="a3"/>
        <w:kinsoku w:val="0"/>
        <w:overflowPunct w:val="0"/>
        <w:spacing w:line="99" w:lineRule="exact"/>
        <w:ind w:left="133" w:firstLine="0"/>
        <w:rPr>
          <w:sz w:val="9"/>
          <w:szCs w:val="9"/>
        </w:rPr>
      </w:pPr>
      <w:r>
        <w:rPr>
          <w:sz w:val="24"/>
          <w:szCs w:val="24"/>
        </w:rPr>
        <w:br w:type="column"/>
      </w:r>
      <w:r>
        <w:rPr>
          <w:spacing w:val="-3"/>
          <w:sz w:val="9"/>
          <w:szCs w:val="9"/>
        </w:rPr>
        <w:t>(расшифровка</w:t>
      </w:r>
      <w:r>
        <w:rPr>
          <w:spacing w:val="-8"/>
          <w:sz w:val="9"/>
          <w:szCs w:val="9"/>
        </w:rPr>
        <w:t xml:space="preserve"> </w:t>
      </w:r>
      <w:r>
        <w:rPr>
          <w:spacing w:val="-1"/>
          <w:sz w:val="9"/>
          <w:szCs w:val="9"/>
        </w:rPr>
        <w:t>подписи)</w:t>
      </w:r>
    </w:p>
    <w:p w:rsidR="009A64DC" w:rsidRDefault="009A64DC" w:rsidP="009A64DC">
      <w:pPr>
        <w:pStyle w:val="a3"/>
        <w:kinsoku w:val="0"/>
        <w:overflowPunct w:val="0"/>
        <w:spacing w:line="99" w:lineRule="exact"/>
        <w:ind w:left="133" w:firstLine="0"/>
        <w:rPr>
          <w:sz w:val="9"/>
          <w:szCs w:val="9"/>
        </w:rPr>
        <w:sectPr w:rsidR="009A64DC">
          <w:type w:val="continuous"/>
          <w:pgSz w:w="16840" w:h="11910" w:orient="landscape"/>
          <w:pgMar w:top="620" w:right="460" w:bottom="280" w:left="260" w:header="720" w:footer="720" w:gutter="0"/>
          <w:cols w:num="5" w:space="720" w:equalWidth="0">
            <w:col w:w="3208" w:space="435"/>
            <w:col w:w="504" w:space="835"/>
            <w:col w:w="1035" w:space="5083"/>
            <w:col w:w="504" w:space="2505"/>
            <w:col w:w="2011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sz w:val="10"/>
          <w:szCs w:val="10"/>
        </w:rPr>
      </w:pPr>
    </w:p>
    <w:p w:rsidR="009A64DC" w:rsidRDefault="009A64DC" w:rsidP="009A64DC">
      <w:pPr>
        <w:pStyle w:val="a3"/>
        <w:kinsoku w:val="0"/>
        <w:overflowPunct w:val="0"/>
        <w:spacing w:before="10"/>
        <w:ind w:left="0" w:firstLine="0"/>
        <w:rPr>
          <w:sz w:val="7"/>
          <w:szCs w:val="7"/>
        </w:rPr>
      </w:pPr>
    </w:p>
    <w:p w:rsidR="009A64DC" w:rsidRDefault="009A64DC" w:rsidP="009A64DC">
      <w:pPr>
        <w:pStyle w:val="a3"/>
        <w:kinsoku w:val="0"/>
        <w:overflowPunct w:val="0"/>
        <w:ind w:left="133" w:firstLine="0"/>
        <w:rPr>
          <w:sz w:val="11"/>
          <w:szCs w:val="11"/>
        </w:rPr>
      </w:pPr>
      <w:r>
        <w:rPr>
          <w:sz w:val="11"/>
          <w:szCs w:val="11"/>
        </w:rPr>
        <w:t>29</w:t>
      </w:r>
      <w:r>
        <w:rPr>
          <w:spacing w:val="1"/>
          <w:sz w:val="11"/>
          <w:szCs w:val="11"/>
        </w:rPr>
        <w:t xml:space="preserve"> </w:t>
      </w:r>
      <w:r>
        <w:rPr>
          <w:sz w:val="11"/>
          <w:szCs w:val="11"/>
        </w:rPr>
        <w:t>января 2021</w:t>
      </w:r>
      <w:r>
        <w:rPr>
          <w:spacing w:val="1"/>
          <w:sz w:val="11"/>
          <w:szCs w:val="11"/>
        </w:rPr>
        <w:t xml:space="preserve"> </w:t>
      </w:r>
      <w:r>
        <w:rPr>
          <w:sz w:val="11"/>
          <w:szCs w:val="11"/>
        </w:rPr>
        <w:t>г.</w:t>
      </w:r>
    </w:p>
    <w:p w:rsidR="009A64DC" w:rsidRDefault="009A64DC" w:rsidP="009A64DC">
      <w:pPr>
        <w:pStyle w:val="a3"/>
        <w:kinsoku w:val="0"/>
        <w:overflowPunct w:val="0"/>
        <w:ind w:left="133" w:firstLine="0"/>
        <w:rPr>
          <w:sz w:val="11"/>
          <w:szCs w:val="11"/>
        </w:rPr>
        <w:sectPr w:rsidR="009A64DC">
          <w:type w:val="continuous"/>
          <w:pgSz w:w="16840" w:h="11910" w:orient="landscape"/>
          <w:pgMar w:top="620" w:right="460" w:bottom="280" w:left="260" w:header="720" w:footer="720" w:gutter="0"/>
          <w:cols w:space="720" w:equalWidth="0">
            <w:col w:w="16120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sz w:val="10"/>
          <w:szCs w:val="1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sz w:val="10"/>
          <w:szCs w:val="1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sz w:val="10"/>
          <w:szCs w:val="1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sz w:val="10"/>
          <w:szCs w:val="1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sz w:val="10"/>
          <w:szCs w:val="1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sz w:val="10"/>
          <w:szCs w:val="10"/>
        </w:rPr>
      </w:pPr>
    </w:p>
    <w:p w:rsidR="009A64DC" w:rsidRDefault="009A64DC" w:rsidP="009A64DC">
      <w:pPr>
        <w:pStyle w:val="a3"/>
        <w:kinsoku w:val="0"/>
        <w:overflowPunct w:val="0"/>
        <w:spacing w:before="5"/>
        <w:ind w:left="0" w:firstLine="0"/>
        <w:rPr>
          <w:sz w:val="8"/>
          <w:szCs w:val="8"/>
        </w:rPr>
      </w:pPr>
    </w:p>
    <w:p w:rsidR="009A64DC" w:rsidRDefault="009A64DC" w:rsidP="009A64DC">
      <w:pPr>
        <w:pStyle w:val="a3"/>
        <w:kinsoku w:val="0"/>
        <w:overflowPunct w:val="0"/>
        <w:spacing w:line="282" w:lineRule="auto"/>
        <w:ind w:left="135" w:right="199" w:firstLine="0"/>
        <w:rPr>
          <w:rFonts w:ascii="Arial" w:hAnsi="Arial" w:cs="Arial"/>
          <w:sz w:val="11"/>
          <w:szCs w:val="11"/>
        </w:rPr>
      </w:pPr>
      <w:bookmarkStart w:id="23" w:name="40110151"/>
      <w:bookmarkEnd w:id="23"/>
      <w:r>
        <w:rPr>
          <w:rFonts w:ascii="Arial" w:hAnsi="Arial" w:cs="Arial"/>
          <w:spacing w:val="-1"/>
          <w:sz w:val="11"/>
          <w:szCs w:val="11"/>
        </w:rPr>
        <w:t>Наименование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финансового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органа;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органа,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осуществляющего</w:t>
      </w:r>
      <w:r>
        <w:rPr>
          <w:rFonts w:ascii="Arial" w:hAnsi="Arial" w:cs="Arial"/>
          <w:spacing w:val="56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кассовое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обслуживание;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органа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казначейства;</w:t>
      </w:r>
    </w:p>
    <w:p w:rsidR="009A64DC" w:rsidRDefault="009A64DC" w:rsidP="009A64DC">
      <w:pPr>
        <w:pStyle w:val="a3"/>
        <w:kinsoku w:val="0"/>
        <w:overflowPunct w:val="0"/>
        <w:ind w:left="135" w:firstLine="0"/>
        <w:rPr>
          <w:rFonts w:ascii="Arial" w:hAnsi="Arial" w:cs="Arial"/>
          <w:spacing w:val="-1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главного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распорядителя,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распорядителя,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 xml:space="preserve">получателя </w:t>
      </w:r>
      <w:r>
        <w:rPr>
          <w:rFonts w:ascii="Arial" w:hAnsi="Arial" w:cs="Arial"/>
          <w:spacing w:val="-1"/>
          <w:sz w:val="11"/>
          <w:szCs w:val="11"/>
        </w:rPr>
        <w:t>бюджетных</w:t>
      </w:r>
      <w:r>
        <w:rPr>
          <w:rFonts w:ascii="Arial" w:hAnsi="Arial" w:cs="Arial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средств,</w:t>
      </w:r>
    </w:p>
    <w:p w:rsidR="009A64DC" w:rsidRDefault="009A64DC" w:rsidP="009A64DC">
      <w:pPr>
        <w:pStyle w:val="a3"/>
        <w:kinsoku w:val="0"/>
        <w:overflowPunct w:val="0"/>
        <w:spacing w:before="74"/>
        <w:ind w:left="140" w:firstLine="0"/>
        <w:jc w:val="center"/>
        <w:rPr>
          <w:rFonts w:ascii="Arial" w:hAnsi="Arial" w:cs="Arial"/>
          <w:sz w:val="11"/>
          <w:szCs w:val="11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b/>
          <w:bCs/>
          <w:spacing w:val="-2"/>
          <w:sz w:val="11"/>
          <w:szCs w:val="11"/>
        </w:rPr>
        <w:t>СПРАВКА</w:t>
      </w:r>
    </w:p>
    <w:p w:rsidR="009A64DC" w:rsidRDefault="009A64DC" w:rsidP="009A64DC">
      <w:pPr>
        <w:pStyle w:val="a3"/>
        <w:kinsoku w:val="0"/>
        <w:overflowPunct w:val="0"/>
        <w:spacing w:before="15"/>
        <w:ind w:left="135" w:firstLine="0"/>
        <w:jc w:val="center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b/>
          <w:bCs/>
          <w:sz w:val="11"/>
          <w:szCs w:val="11"/>
        </w:rPr>
        <w:t xml:space="preserve">по </w:t>
      </w:r>
      <w:r>
        <w:rPr>
          <w:rFonts w:ascii="Arial" w:hAnsi="Arial" w:cs="Arial"/>
          <w:b/>
          <w:bCs/>
          <w:spacing w:val="-1"/>
          <w:sz w:val="11"/>
          <w:szCs w:val="11"/>
        </w:rPr>
        <w:t>консолидируемым</w:t>
      </w:r>
      <w:r>
        <w:rPr>
          <w:rFonts w:ascii="Arial" w:hAnsi="Arial" w:cs="Arial"/>
          <w:b/>
          <w:bCs/>
          <w:spacing w:val="-2"/>
          <w:sz w:val="11"/>
          <w:szCs w:val="11"/>
        </w:rPr>
        <w:t xml:space="preserve"> </w:t>
      </w:r>
      <w:r>
        <w:rPr>
          <w:rFonts w:ascii="Arial" w:hAnsi="Arial" w:cs="Arial"/>
          <w:b/>
          <w:bCs/>
          <w:spacing w:val="-1"/>
          <w:sz w:val="11"/>
          <w:szCs w:val="11"/>
        </w:rPr>
        <w:t>расчетам</w:t>
      </w:r>
    </w:p>
    <w:p w:rsidR="009A64DC" w:rsidRDefault="009A64DC" w:rsidP="009A64DC">
      <w:pPr>
        <w:pStyle w:val="a3"/>
        <w:kinsoku w:val="0"/>
        <w:overflowPunct w:val="0"/>
        <w:spacing w:before="22"/>
        <w:ind w:left="408" w:firstLine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pacing w:val="-1"/>
          <w:sz w:val="11"/>
          <w:szCs w:val="11"/>
        </w:rPr>
        <w:t>на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1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января</w:t>
      </w:r>
      <w:r>
        <w:rPr>
          <w:rFonts w:ascii="Arial" w:hAnsi="Arial" w:cs="Arial"/>
          <w:sz w:val="11"/>
          <w:szCs w:val="11"/>
        </w:rPr>
        <w:t xml:space="preserve"> 2021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г.</w:t>
      </w: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0"/>
          <w:szCs w:val="10"/>
        </w:rPr>
      </w:pPr>
      <w:r>
        <w:rPr>
          <w:sz w:val="24"/>
          <w:szCs w:val="24"/>
        </w:rPr>
        <w:br w:type="column"/>
      </w: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0"/>
          <w:szCs w:val="1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0"/>
          <w:szCs w:val="10"/>
        </w:rPr>
      </w:pPr>
    </w:p>
    <w:p w:rsidR="009A64DC" w:rsidRDefault="009A64DC" w:rsidP="009A64DC">
      <w:pPr>
        <w:pStyle w:val="a3"/>
        <w:kinsoku w:val="0"/>
        <w:overflowPunct w:val="0"/>
        <w:spacing w:before="7"/>
        <w:ind w:left="0" w:firstLine="0"/>
        <w:rPr>
          <w:rFonts w:ascii="Arial" w:hAnsi="Arial" w:cs="Arial"/>
          <w:sz w:val="13"/>
          <w:szCs w:val="13"/>
        </w:rPr>
      </w:pPr>
    </w:p>
    <w:p w:rsidR="009A64DC" w:rsidRDefault="009A64DC" w:rsidP="009A64DC">
      <w:pPr>
        <w:pStyle w:val="a3"/>
        <w:kinsoku w:val="0"/>
        <w:overflowPunct w:val="0"/>
        <w:ind w:left="135" w:firstLine="0"/>
        <w:rPr>
          <w:rFonts w:ascii="Arial" w:hAnsi="Arial" w:cs="Arial"/>
          <w:spacing w:val="-1"/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page">
                  <wp:posOffset>9483090</wp:posOffset>
                </wp:positionH>
                <wp:positionV relativeFrom="paragraph">
                  <wp:posOffset>-102870</wp:posOffset>
                </wp:positionV>
                <wp:extent cx="854710" cy="1319530"/>
                <wp:effectExtent l="0" t="0" r="0" b="0"/>
                <wp:wrapNone/>
                <wp:docPr id="112" name="Надпись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710" cy="1319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10"/>
                            </w:tblGrid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50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" w:line="119" w:lineRule="exact"/>
                                    <w:ind w:left="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1"/>
                                      <w:szCs w:val="11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36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18" w:lineRule="exact"/>
                                    <w:ind w:left="433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1"/>
                                      <w:szCs w:val="11"/>
                                    </w:rPr>
                                    <w:t>0503125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37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124" w:lineRule="exact"/>
                                    <w:ind w:left="371"/>
                                  </w:pPr>
                                  <w:r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01.01.2021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9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9A64DC" w:rsidRDefault="009A64DC"/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9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" w:line="124" w:lineRule="exact"/>
                                    <w:ind w:left="402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1"/>
                                      <w:szCs w:val="11"/>
                                    </w:rPr>
                                    <w:t>00395056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9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9A64DC" w:rsidRDefault="009A64DC"/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9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" w:line="124" w:lineRule="exact"/>
                                    <w:ind w:left="339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1"/>
                                      <w:szCs w:val="11"/>
                                    </w:rPr>
                                    <w:t>9201509355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9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9A64DC" w:rsidRDefault="009A64DC"/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9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" w:line="124" w:lineRule="exact"/>
                                    <w:ind w:left="1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1"/>
                                      <w:szCs w:val="11"/>
                                    </w:rPr>
                                    <w:t>920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9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" w:line="124" w:lineRule="exact"/>
                                    <w:ind w:left="402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1"/>
                                      <w:szCs w:val="11"/>
                                    </w:rPr>
                                    <w:t>67310000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9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9A64DC" w:rsidRDefault="009A64DC"/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9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" w:line="124" w:lineRule="exact"/>
                                    <w:ind w:left="371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1"/>
                                      <w:szCs w:val="11"/>
                                    </w:rPr>
                                    <w:t>140110151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9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9A64DC" w:rsidRDefault="009A64DC"/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50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" w:line="119" w:lineRule="exact"/>
                                    <w:ind w:left="16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1"/>
                                      <w:szCs w:val="11"/>
                                    </w:rPr>
                                    <w:t>383</w:t>
                                  </w:r>
                                </w:p>
                              </w:tc>
                            </w:tr>
                          </w:tbl>
                          <w:p w:rsidR="009A64DC" w:rsidRDefault="009A64DC" w:rsidP="009A64DC">
                            <w:pPr>
                              <w:pStyle w:val="a3"/>
                              <w:kinsoku w:val="0"/>
                              <w:overflowPunct w:val="0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2" o:spid="_x0000_s1043" type="#_x0000_t202" style="position:absolute;left:0;text-align:left;margin-left:746.7pt;margin-top:-8.1pt;width:67.3pt;height:103.9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10"/>
                      </w:tblGrid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50"/>
                        </w:trPr>
                        <w:tc>
                          <w:tcPr>
                            <w:tcW w:w="13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3" w:line="119" w:lineRule="exact"/>
                              <w:ind w:left="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1"/>
                                <w:szCs w:val="11"/>
                              </w:rPr>
                              <w:t>КОДЫ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36"/>
                        </w:trPr>
                        <w:tc>
                          <w:tcPr>
                            <w:tcW w:w="13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line="118" w:lineRule="exact"/>
                              <w:ind w:left="433"/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1"/>
                                <w:szCs w:val="11"/>
                              </w:rPr>
                              <w:t>0503125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37"/>
                        </w:trPr>
                        <w:tc>
                          <w:tcPr>
                            <w:tcW w:w="131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" w:line="124" w:lineRule="exact"/>
                              <w:ind w:left="371"/>
                            </w:pPr>
                            <w:r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01.01.2021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9"/>
                        </w:trPr>
                        <w:tc>
                          <w:tcPr>
                            <w:tcW w:w="131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9A64DC" w:rsidRDefault="009A64DC"/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9"/>
                        </w:trPr>
                        <w:tc>
                          <w:tcPr>
                            <w:tcW w:w="131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3" w:line="124" w:lineRule="exact"/>
                              <w:ind w:left="402"/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1"/>
                                <w:szCs w:val="11"/>
                              </w:rPr>
                              <w:t>00395056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9"/>
                        </w:trPr>
                        <w:tc>
                          <w:tcPr>
                            <w:tcW w:w="131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9A64DC" w:rsidRDefault="009A64DC"/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9"/>
                        </w:trPr>
                        <w:tc>
                          <w:tcPr>
                            <w:tcW w:w="131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3" w:line="124" w:lineRule="exact"/>
                              <w:ind w:left="339"/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1"/>
                                <w:szCs w:val="11"/>
                              </w:rPr>
                              <w:t>9201509355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9"/>
                        </w:trPr>
                        <w:tc>
                          <w:tcPr>
                            <w:tcW w:w="131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9A64DC" w:rsidRDefault="009A64DC"/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9"/>
                        </w:trPr>
                        <w:tc>
                          <w:tcPr>
                            <w:tcW w:w="131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3" w:line="124" w:lineRule="exact"/>
                              <w:ind w:left="1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1"/>
                                <w:szCs w:val="11"/>
                              </w:rPr>
                              <w:t>920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9"/>
                        </w:trPr>
                        <w:tc>
                          <w:tcPr>
                            <w:tcW w:w="131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3" w:line="124" w:lineRule="exact"/>
                              <w:ind w:left="402"/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1"/>
                                <w:szCs w:val="11"/>
                              </w:rPr>
                              <w:t>67310000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9"/>
                        </w:trPr>
                        <w:tc>
                          <w:tcPr>
                            <w:tcW w:w="131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9A64DC" w:rsidRDefault="009A64DC"/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9"/>
                        </w:trPr>
                        <w:tc>
                          <w:tcPr>
                            <w:tcW w:w="131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3" w:line="124" w:lineRule="exact"/>
                              <w:ind w:left="371"/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1"/>
                                <w:szCs w:val="11"/>
                              </w:rPr>
                              <w:t>140110151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9"/>
                        </w:trPr>
                        <w:tc>
                          <w:tcPr>
                            <w:tcW w:w="131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9A64DC" w:rsidRDefault="009A64DC"/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50"/>
                        </w:trPr>
                        <w:tc>
                          <w:tcPr>
                            <w:tcW w:w="131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3" w:line="119" w:lineRule="exact"/>
                              <w:ind w:left="16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1"/>
                                <w:szCs w:val="11"/>
                              </w:rPr>
                              <w:t>383</w:t>
                            </w:r>
                          </w:p>
                        </w:tc>
                      </w:tr>
                    </w:tbl>
                    <w:p w:rsidR="009A64DC" w:rsidRDefault="009A64DC" w:rsidP="009A64DC">
                      <w:pPr>
                        <w:pStyle w:val="a3"/>
                        <w:kinsoku w:val="0"/>
                        <w:overflowPunct w:val="0"/>
                        <w:ind w:left="0" w:firstLine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sz w:val="11"/>
          <w:szCs w:val="11"/>
        </w:rPr>
        <w:t>Форма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по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ОКУД</w:t>
      </w:r>
    </w:p>
    <w:p w:rsidR="009A64DC" w:rsidRDefault="009A64DC" w:rsidP="009A64DC">
      <w:pPr>
        <w:pStyle w:val="a3"/>
        <w:kinsoku w:val="0"/>
        <w:overflowPunct w:val="0"/>
        <w:spacing w:before="10" w:line="564" w:lineRule="auto"/>
        <w:ind w:left="493" w:right="1363" w:firstLine="220"/>
        <w:rPr>
          <w:rFonts w:ascii="Arial" w:hAnsi="Arial" w:cs="Arial"/>
          <w:spacing w:val="-1"/>
          <w:sz w:val="11"/>
          <w:szCs w:val="11"/>
        </w:rPr>
      </w:pPr>
      <w:r>
        <w:rPr>
          <w:rFonts w:ascii="Arial" w:hAnsi="Arial" w:cs="Arial"/>
          <w:spacing w:val="-1"/>
          <w:sz w:val="11"/>
          <w:szCs w:val="11"/>
        </w:rPr>
        <w:t>Дата</w:t>
      </w:r>
      <w:r>
        <w:rPr>
          <w:rFonts w:ascii="Arial" w:hAnsi="Arial" w:cs="Arial"/>
          <w:spacing w:val="23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по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ОКПО</w:t>
      </w:r>
    </w:p>
    <w:p w:rsidR="009A64DC" w:rsidRDefault="009A64DC" w:rsidP="009A64DC">
      <w:pPr>
        <w:pStyle w:val="a3"/>
        <w:kinsoku w:val="0"/>
        <w:overflowPunct w:val="0"/>
        <w:spacing w:before="10" w:line="564" w:lineRule="auto"/>
        <w:ind w:left="493" w:right="1363" w:firstLine="220"/>
        <w:rPr>
          <w:rFonts w:ascii="Arial" w:hAnsi="Arial" w:cs="Arial"/>
          <w:spacing w:val="-1"/>
          <w:sz w:val="11"/>
          <w:szCs w:val="11"/>
        </w:rPr>
        <w:sectPr w:rsidR="009A64DC">
          <w:pgSz w:w="16840" w:h="11910" w:orient="landscape"/>
          <w:pgMar w:top="1040" w:right="460" w:bottom="280" w:left="260" w:header="720" w:footer="720" w:gutter="0"/>
          <w:cols w:num="3" w:space="720" w:equalWidth="0">
            <w:col w:w="4016" w:space="3033"/>
            <w:col w:w="1880" w:space="4766"/>
            <w:col w:w="2425"/>
          </w:cols>
          <w:noEndnote/>
        </w:sectPr>
      </w:pPr>
    </w:p>
    <w:p w:rsidR="009A64DC" w:rsidRDefault="009A64DC" w:rsidP="009A64DC">
      <w:pPr>
        <w:pStyle w:val="a3"/>
        <w:tabs>
          <w:tab w:val="left" w:pos="13354"/>
        </w:tabs>
        <w:kinsoku w:val="0"/>
        <w:overflowPunct w:val="0"/>
        <w:spacing w:before="5"/>
        <w:ind w:left="135" w:firstLine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главного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администратора,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администратора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доходов</w:t>
      </w:r>
      <w:r>
        <w:rPr>
          <w:rFonts w:ascii="Arial" w:hAnsi="Arial" w:cs="Arial"/>
          <w:spacing w:val="-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бюджета,</w:t>
      </w:r>
      <w:r>
        <w:rPr>
          <w:rFonts w:ascii="Arial" w:hAnsi="Arial" w:cs="Arial"/>
          <w:sz w:val="11"/>
          <w:szCs w:val="11"/>
        </w:rPr>
        <w:tab/>
        <w:t>Номер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 xml:space="preserve">(код) </w:t>
      </w:r>
      <w:r>
        <w:rPr>
          <w:rFonts w:ascii="Arial" w:hAnsi="Arial" w:cs="Arial"/>
          <w:sz w:val="11"/>
          <w:szCs w:val="11"/>
        </w:rPr>
        <w:t>организации</w:t>
      </w:r>
    </w:p>
    <w:p w:rsidR="009A64DC" w:rsidRDefault="009A64DC" w:rsidP="009A64DC">
      <w:pPr>
        <w:pStyle w:val="a3"/>
        <w:kinsoku w:val="0"/>
        <w:overflowPunct w:val="0"/>
        <w:spacing w:before="22"/>
        <w:ind w:left="135" w:firstLine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главного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администратора,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администратора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источников</w:t>
      </w:r>
    </w:p>
    <w:p w:rsidR="009A64DC" w:rsidRDefault="009A64DC" w:rsidP="009A64DC">
      <w:pPr>
        <w:pStyle w:val="a3"/>
        <w:kinsoku w:val="0"/>
        <w:overflowPunct w:val="0"/>
        <w:spacing w:before="22"/>
        <w:ind w:left="135" w:firstLine="0"/>
        <w:rPr>
          <w:rFonts w:ascii="Arial" w:hAnsi="Arial" w:cs="Arial"/>
          <w:sz w:val="11"/>
          <w:szCs w:val="11"/>
        </w:rPr>
        <w:sectPr w:rsidR="009A64DC">
          <w:type w:val="continuous"/>
          <w:pgSz w:w="16840" w:h="11910" w:orient="landscape"/>
          <w:pgMar w:top="620" w:right="460" w:bottom="280" w:left="260" w:header="720" w:footer="720" w:gutter="0"/>
          <w:cols w:space="720" w:equalWidth="0">
            <w:col w:w="16120"/>
          </w:cols>
          <w:noEndnote/>
        </w:sectPr>
      </w:pPr>
    </w:p>
    <w:p w:rsidR="009A64DC" w:rsidRDefault="009A64DC" w:rsidP="009A64DC">
      <w:pPr>
        <w:pStyle w:val="a3"/>
        <w:tabs>
          <w:tab w:val="left" w:pos="4465"/>
        </w:tabs>
        <w:kinsoku w:val="0"/>
        <w:overflowPunct w:val="0"/>
        <w:spacing w:before="22"/>
        <w:ind w:left="135" w:firstLine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pacing w:val="-1"/>
          <w:sz w:val="11"/>
          <w:szCs w:val="11"/>
        </w:rPr>
        <w:t>финансирования</w:t>
      </w:r>
      <w:r>
        <w:rPr>
          <w:rFonts w:ascii="Arial" w:hAnsi="Arial" w:cs="Arial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дефицита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бюджета</w:t>
      </w:r>
      <w:r>
        <w:rPr>
          <w:rFonts w:ascii="Arial" w:hAnsi="Arial" w:cs="Arial"/>
          <w:sz w:val="11"/>
          <w:szCs w:val="11"/>
        </w:rPr>
        <w:tab/>
      </w:r>
      <w:r>
        <w:rPr>
          <w:rFonts w:ascii="Arial" w:hAnsi="Arial" w:cs="Arial"/>
          <w:spacing w:val="-1"/>
          <w:sz w:val="11"/>
          <w:szCs w:val="11"/>
          <w:u w:val="single"/>
        </w:rPr>
        <w:t xml:space="preserve">Местная </w:t>
      </w:r>
      <w:r>
        <w:rPr>
          <w:rFonts w:ascii="Arial" w:hAnsi="Arial" w:cs="Arial"/>
          <w:sz w:val="11"/>
          <w:szCs w:val="11"/>
          <w:u w:val="single"/>
        </w:rPr>
        <w:t>администрация внутригородского</w:t>
      </w:r>
      <w:r>
        <w:rPr>
          <w:rFonts w:ascii="Arial" w:hAnsi="Arial" w:cs="Arial"/>
          <w:spacing w:val="1"/>
          <w:sz w:val="11"/>
          <w:szCs w:val="11"/>
          <w:u w:val="single"/>
        </w:rPr>
        <w:t xml:space="preserve"> </w:t>
      </w:r>
      <w:r>
        <w:rPr>
          <w:rFonts w:ascii="Arial" w:hAnsi="Arial" w:cs="Arial"/>
          <w:spacing w:val="-1"/>
          <w:sz w:val="11"/>
          <w:szCs w:val="11"/>
          <w:u w:val="single"/>
        </w:rPr>
        <w:t>муниципального</w:t>
      </w:r>
      <w:r>
        <w:rPr>
          <w:rFonts w:ascii="Arial" w:hAnsi="Arial" w:cs="Arial"/>
          <w:spacing w:val="1"/>
          <w:sz w:val="11"/>
          <w:szCs w:val="11"/>
          <w:u w:val="single"/>
        </w:rPr>
        <w:t xml:space="preserve"> </w:t>
      </w:r>
      <w:r>
        <w:rPr>
          <w:rFonts w:ascii="Arial" w:hAnsi="Arial" w:cs="Arial"/>
          <w:sz w:val="11"/>
          <w:szCs w:val="11"/>
          <w:u w:val="single"/>
        </w:rPr>
        <w:t>образования города</w:t>
      </w:r>
      <w:r>
        <w:rPr>
          <w:rFonts w:ascii="Arial" w:hAnsi="Arial" w:cs="Arial"/>
          <w:spacing w:val="1"/>
          <w:sz w:val="11"/>
          <w:szCs w:val="11"/>
          <w:u w:val="single"/>
        </w:rPr>
        <w:t xml:space="preserve"> </w:t>
      </w:r>
      <w:r>
        <w:rPr>
          <w:rFonts w:ascii="Arial" w:hAnsi="Arial" w:cs="Arial"/>
          <w:sz w:val="11"/>
          <w:szCs w:val="11"/>
          <w:u w:val="single"/>
        </w:rPr>
        <w:t>Севастополя Гагаринский</w:t>
      </w:r>
      <w:r>
        <w:rPr>
          <w:rFonts w:ascii="Arial" w:hAnsi="Arial" w:cs="Arial"/>
          <w:spacing w:val="1"/>
          <w:sz w:val="11"/>
          <w:szCs w:val="11"/>
          <w:u w:val="single"/>
        </w:rPr>
        <w:t xml:space="preserve"> </w:t>
      </w:r>
      <w:r>
        <w:rPr>
          <w:rFonts w:ascii="Arial" w:hAnsi="Arial" w:cs="Arial"/>
          <w:spacing w:val="-1"/>
          <w:sz w:val="11"/>
          <w:szCs w:val="11"/>
          <w:u w:val="single"/>
        </w:rPr>
        <w:t>муниципальный</w:t>
      </w:r>
      <w:r>
        <w:rPr>
          <w:rFonts w:ascii="Arial" w:hAnsi="Arial" w:cs="Arial"/>
          <w:spacing w:val="1"/>
          <w:sz w:val="11"/>
          <w:szCs w:val="11"/>
          <w:u w:val="single"/>
        </w:rPr>
        <w:t xml:space="preserve"> </w:t>
      </w:r>
      <w:r>
        <w:rPr>
          <w:rFonts w:ascii="Arial" w:hAnsi="Arial" w:cs="Arial"/>
          <w:sz w:val="11"/>
          <w:szCs w:val="11"/>
          <w:u w:val="single"/>
        </w:rPr>
        <w:t>округ</w:t>
      </w:r>
    </w:p>
    <w:p w:rsidR="009A64DC" w:rsidRDefault="009A64DC" w:rsidP="009A64DC">
      <w:pPr>
        <w:pStyle w:val="a3"/>
        <w:tabs>
          <w:tab w:val="left" w:pos="4465"/>
        </w:tabs>
        <w:kinsoku w:val="0"/>
        <w:overflowPunct w:val="0"/>
        <w:spacing w:before="22"/>
        <w:ind w:left="135" w:firstLine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pacing w:val="-1"/>
          <w:sz w:val="11"/>
          <w:szCs w:val="11"/>
        </w:rPr>
        <w:t>Наименование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бюджета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(публично-правового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образования)</w:t>
      </w:r>
      <w:r>
        <w:rPr>
          <w:rFonts w:ascii="Arial" w:hAnsi="Arial" w:cs="Arial"/>
          <w:sz w:val="11"/>
          <w:szCs w:val="11"/>
        </w:rPr>
        <w:tab/>
      </w:r>
      <w:r>
        <w:rPr>
          <w:rFonts w:ascii="Arial" w:hAnsi="Arial" w:cs="Arial"/>
          <w:sz w:val="11"/>
          <w:szCs w:val="11"/>
          <w:u w:val="single"/>
        </w:rPr>
        <w:t>Бюджет</w:t>
      </w:r>
      <w:r>
        <w:rPr>
          <w:rFonts w:ascii="Arial" w:hAnsi="Arial" w:cs="Arial"/>
          <w:spacing w:val="-1"/>
          <w:sz w:val="11"/>
          <w:szCs w:val="11"/>
          <w:u w:val="single"/>
        </w:rPr>
        <w:t xml:space="preserve"> </w:t>
      </w:r>
      <w:r>
        <w:rPr>
          <w:rFonts w:ascii="Arial" w:hAnsi="Arial" w:cs="Arial"/>
          <w:sz w:val="11"/>
          <w:szCs w:val="11"/>
          <w:u w:val="single"/>
        </w:rPr>
        <w:t>Гагаринского</w:t>
      </w:r>
      <w:r>
        <w:rPr>
          <w:rFonts w:ascii="Arial" w:hAnsi="Arial" w:cs="Arial"/>
          <w:spacing w:val="1"/>
          <w:sz w:val="11"/>
          <w:szCs w:val="11"/>
          <w:u w:val="single"/>
        </w:rPr>
        <w:t xml:space="preserve"> </w:t>
      </w:r>
      <w:r>
        <w:rPr>
          <w:rFonts w:ascii="Arial" w:hAnsi="Arial" w:cs="Arial"/>
          <w:spacing w:val="-2"/>
          <w:sz w:val="11"/>
          <w:szCs w:val="11"/>
          <w:u w:val="single"/>
        </w:rPr>
        <w:t>МО</w:t>
      </w:r>
    </w:p>
    <w:p w:rsidR="009A64DC" w:rsidRDefault="009A64DC" w:rsidP="009A64DC">
      <w:pPr>
        <w:pStyle w:val="a3"/>
        <w:tabs>
          <w:tab w:val="left" w:pos="4465"/>
        </w:tabs>
        <w:kinsoku w:val="0"/>
        <w:overflowPunct w:val="0"/>
        <w:spacing w:before="22"/>
        <w:ind w:left="135" w:firstLine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pacing w:val="-1"/>
          <w:sz w:val="11"/>
          <w:szCs w:val="11"/>
        </w:rPr>
        <w:t>Наименование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вида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деятельности</w:t>
      </w:r>
      <w:r>
        <w:rPr>
          <w:rFonts w:ascii="Arial" w:hAnsi="Arial" w:cs="Arial"/>
          <w:sz w:val="11"/>
          <w:szCs w:val="11"/>
        </w:rPr>
        <w:tab/>
      </w:r>
      <w:r>
        <w:rPr>
          <w:rFonts w:ascii="Arial" w:hAnsi="Arial" w:cs="Arial"/>
          <w:sz w:val="11"/>
          <w:szCs w:val="11"/>
          <w:u w:val="single"/>
        </w:rPr>
        <w:t>бюджетная</w:t>
      </w:r>
      <w:r>
        <w:rPr>
          <w:rFonts w:ascii="Arial" w:hAnsi="Arial" w:cs="Arial"/>
          <w:spacing w:val="-1"/>
          <w:sz w:val="11"/>
          <w:szCs w:val="11"/>
          <w:u w:val="single"/>
        </w:rPr>
        <w:t xml:space="preserve"> </w:t>
      </w:r>
      <w:r>
        <w:rPr>
          <w:rFonts w:ascii="Arial" w:hAnsi="Arial" w:cs="Arial"/>
          <w:sz w:val="11"/>
          <w:szCs w:val="11"/>
          <w:u w:val="single"/>
        </w:rPr>
        <w:t>деятельность</w:t>
      </w:r>
    </w:p>
    <w:p w:rsidR="009A64DC" w:rsidRDefault="009A64DC" w:rsidP="009A64DC">
      <w:pPr>
        <w:pStyle w:val="a3"/>
        <w:kinsoku w:val="0"/>
        <w:overflowPunct w:val="0"/>
        <w:spacing w:before="10"/>
        <w:ind w:left="0" w:firstLine="0"/>
        <w:rPr>
          <w:rFonts w:ascii="Arial" w:hAnsi="Arial" w:cs="Arial"/>
          <w:sz w:val="14"/>
          <w:szCs w:val="14"/>
        </w:rPr>
      </w:pPr>
    </w:p>
    <w:p w:rsidR="009A64DC" w:rsidRDefault="009A64DC" w:rsidP="009A64DC">
      <w:pPr>
        <w:pStyle w:val="a3"/>
        <w:kinsoku w:val="0"/>
        <w:overflowPunct w:val="0"/>
        <w:spacing w:line="282" w:lineRule="auto"/>
        <w:ind w:left="135" w:right="8103" w:firstLine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Периодичность: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месячная,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квартальная,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годовая</w:t>
      </w:r>
      <w:r>
        <w:rPr>
          <w:rFonts w:ascii="Arial" w:hAnsi="Arial" w:cs="Arial"/>
          <w:spacing w:val="25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Единица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измерения: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руб.</w:t>
      </w:r>
    </w:p>
    <w:p w:rsidR="009A64DC" w:rsidRDefault="009A64DC" w:rsidP="009A64DC">
      <w:pPr>
        <w:pStyle w:val="a3"/>
        <w:kinsoku w:val="0"/>
        <w:overflowPunct w:val="0"/>
        <w:spacing w:before="22" w:line="282" w:lineRule="auto"/>
        <w:ind w:left="1074" w:right="1362" w:hanging="82"/>
        <w:rPr>
          <w:rFonts w:ascii="Arial" w:hAnsi="Arial" w:cs="Arial"/>
          <w:spacing w:val="-1"/>
          <w:sz w:val="11"/>
          <w:szCs w:val="11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sz w:val="11"/>
          <w:szCs w:val="11"/>
        </w:rPr>
        <w:t>Глава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по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БК</w:t>
      </w:r>
      <w:r>
        <w:rPr>
          <w:rFonts w:ascii="Arial" w:hAnsi="Arial" w:cs="Arial"/>
          <w:spacing w:val="2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по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ОКТМО</w:t>
      </w:r>
    </w:p>
    <w:p w:rsidR="009A64DC" w:rsidRDefault="009A64DC" w:rsidP="009A64DC">
      <w:pPr>
        <w:pStyle w:val="a3"/>
        <w:kinsoku w:val="0"/>
        <w:overflowPunct w:val="0"/>
        <w:spacing w:before="11"/>
        <w:ind w:left="0" w:firstLine="0"/>
        <w:rPr>
          <w:rFonts w:ascii="Arial" w:hAnsi="Arial" w:cs="Arial"/>
          <w:sz w:val="12"/>
          <w:szCs w:val="12"/>
        </w:rPr>
      </w:pPr>
    </w:p>
    <w:p w:rsidR="009A64DC" w:rsidRDefault="009A64DC" w:rsidP="009A64DC">
      <w:pPr>
        <w:pStyle w:val="a3"/>
        <w:kinsoku w:val="0"/>
        <w:overflowPunct w:val="0"/>
        <w:ind w:left="135" w:firstLine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Код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счета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бюджетного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учета</w:t>
      </w:r>
    </w:p>
    <w:p w:rsidR="009A64DC" w:rsidRDefault="009A64DC" w:rsidP="009A64DC">
      <w:pPr>
        <w:pStyle w:val="a3"/>
        <w:kinsoku w:val="0"/>
        <w:overflowPunct w:val="0"/>
        <w:spacing w:before="10"/>
        <w:ind w:left="0" w:firstLine="0"/>
        <w:rPr>
          <w:rFonts w:ascii="Arial" w:hAnsi="Arial" w:cs="Arial"/>
          <w:sz w:val="14"/>
          <w:szCs w:val="14"/>
        </w:rPr>
      </w:pPr>
    </w:p>
    <w:p w:rsidR="009A64DC" w:rsidRDefault="009A64DC" w:rsidP="009A64DC">
      <w:pPr>
        <w:pStyle w:val="a3"/>
        <w:kinsoku w:val="0"/>
        <w:overflowPunct w:val="0"/>
        <w:ind w:left="1145" w:right="1437" w:firstLine="0"/>
        <w:jc w:val="center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по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ОКЕИ</w:t>
      </w:r>
    </w:p>
    <w:p w:rsidR="009A64DC" w:rsidRDefault="009A64DC" w:rsidP="009A64DC">
      <w:pPr>
        <w:pStyle w:val="a3"/>
        <w:kinsoku w:val="0"/>
        <w:overflowPunct w:val="0"/>
        <w:ind w:left="1145" w:right="1437" w:firstLine="0"/>
        <w:jc w:val="center"/>
        <w:rPr>
          <w:rFonts w:ascii="Arial" w:hAnsi="Arial" w:cs="Arial"/>
          <w:sz w:val="11"/>
          <w:szCs w:val="11"/>
        </w:rPr>
        <w:sectPr w:rsidR="009A64DC">
          <w:type w:val="continuous"/>
          <w:pgSz w:w="16840" w:h="11910" w:orient="landscape"/>
          <w:pgMar w:top="620" w:right="460" w:bottom="280" w:left="260" w:header="720" w:footer="720" w:gutter="0"/>
          <w:cols w:num="2" w:space="720" w:equalWidth="0">
            <w:col w:w="11177" w:space="1859"/>
            <w:col w:w="3084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9"/>
        <w:ind w:left="0" w:firstLine="0"/>
        <w:rPr>
          <w:rFonts w:ascii="Arial" w:hAnsi="Arial" w:cs="Arial"/>
          <w:sz w:val="9"/>
          <w:szCs w:val="9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8"/>
        <w:gridCol w:w="971"/>
        <w:gridCol w:w="451"/>
        <w:gridCol w:w="668"/>
        <w:gridCol w:w="667"/>
        <w:gridCol w:w="1908"/>
        <w:gridCol w:w="1310"/>
        <w:gridCol w:w="1311"/>
        <w:gridCol w:w="1310"/>
        <w:gridCol w:w="1310"/>
        <w:gridCol w:w="1311"/>
        <w:gridCol w:w="1311"/>
      </w:tblGrid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6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9"/>
              <w:ind w:left="4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Контрагент</w:t>
            </w:r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31"/>
            </w:pPr>
            <w:r>
              <w:rPr>
                <w:rFonts w:ascii="Arial" w:hAnsi="Arial" w:cs="Arial"/>
                <w:sz w:val="11"/>
                <w:szCs w:val="11"/>
              </w:rPr>
              <w:t>Номер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счета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бюджетного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учета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9"/>
              <w:ind w:left="4"/>
              <w:jc w:val="center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Сумма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59" w:lineRule="auto"/>
              <w:ind w:left="35" w:right="31" w:firstLine="4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Код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корреспондирую-</w:t>
            </w:r>
            <w:r>
              <w:rPr>
                <w:rFonts w:ascii="Arial" w:hAnsi="Arial" w:cs="Arial"/>
                <w:spacing w:val="2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щего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счета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бюджетного</w:t>
            </w:r>
            <w:r>
              <w:rPr>
                <w:rFonts w:ascii="Arial" w:hAnsi="Arial" w:cs="Arial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учета</w:t>
            </w:r>
          </w:p>
        </w:tc>
        <w:tc>
          <w:tcPr>
            <w:tcW w:w="3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9"/>
              <w:ind w:left="843"/>
            </w:pPr>
            <w:r>
              <w:rPr>
                <w:rFonts w:ascii="Arial" w:hAnsi="Arial" w:cs="Arial"/>
                <w:sz w:val="11"/>
                <w:szCs w:val="11"/>
              </w:rPr>
              <w:t>Контрагент по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консолидируемым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расчетам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3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"/>
              <w:jc w:val="center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Наименование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8" w:line="259" w:lineRule="auto"/>
              <w:ind w:left="156" w:right="151" w:firstLine="14"/>
            </w:pPr>
            <w:r>
              <w:rPr>
                <w:rFonts w:ascii="Arial" w:hAnsi="Arial" w:cs="Arial"/>
                <w:sz w:val="11"/>
                <w:szCs w:val="11"/>
              </w:rPr>
              <w:t>Номер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(код)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организации</w:t>
            </w:r>
          </w:p>
        </w:tc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9"/>
              <w:ind w:left="4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Код</w:t>
            </w:r>
          </w:p>
        </w:tc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9"/>
              <w:ind w:left="4"/>
              <w:jc w:val="center"/>
            </w:pP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sz w:val="11"/>
                <w:szCs w:val="11"/>
              </w:rPr>
              <w:t>по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дебету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71"/>
            </w:pPr>
            <w:r>
              <w:rPr>
                <w:rFonts w:ascii="Arial" w:hAnsi="Arial" w:cs="Arial"/>
                <w:sz w:val="11"/>
                <w:szCs w:val="11"/>
              </w:rPr>
              <w:t>по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кредиту</w:t>
            </w: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ind w:left="371"/>
            </w:pP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8" w:line="259" w:lineRule="auto"/>
              <w:ind w:left="325" w:right="321" w:firstLine="14"/>
            </w:pPr>
            <w:r>
              <w:rPr>
                <w:rFonts w:ascii="Arial" w:hAnsi="Arial" w:cs="Arial"/>
                <w:sz w:val="11"/>
                <w:szCs w:val="11"/>
              </w:rPr>
              <w:t>Номер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(код)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организации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9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код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4"/>
        </w:trPr>
        <w:tc>
          <w:tcPr>
            <w:tcW w:w="3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9"/>
              <w:jc w:val="center"/>
            </w:pPr>
          </w:p>
        </w:tc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9"/>
              <w:jc w:val="center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8" w:line="259" w:lineRule="auto"/>
              <w:ind w:left="75" w:right="64" w:hanging="8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главы</w:t>
            </w:r>
            <w:r>
              <w:rPr>
                <w:rFonts w:ascii="Arial" w:hAnsi="Arial" w:cs="Arial"/>
                <w:spacing w:val="23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по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БК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6"/>
            </w:pPr>
            <w:r>
              <w:rPr>
                <w:rFonts w:ascii="Arial" w:hAnsi="Arial" w:cs="Arial"/>
                <w:sz w:val="11"/>
                <w:szCs w:val="11"/>
              </w:rPr>
              <w:t>по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ОКТМО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8" w:line="259" w:lineRule="auto"/>
              <w:ind w:left="99" w:right="77" w:hanging="17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элемента</w:t>
            </w:r>
            <w:r>
              <w:rPr>
                <w:rFonts w:ascii="Arial" w:hAnsi="Arial" w:cs="Arial"/>
                <w:spacing w:val="2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бюджета</w:t>
            </w:r>
          </w:p>
        </w:tc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8" w:line="259" w:lineRule="auto"/>
              <w:ind w:left="99" w:right="77" w:hanging="17"/>
            </w:pP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8" w:line="259" w:lineRule="auto"/>
              <w:ind w:left="99" w:right="77" w:hanging="17"/>
            </w:pP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8" w:line="259" w:lineRule="auto"/>
              <w:ind w:left="99" w:right="77" w:hanging="17"/>
            </w:pP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8" w:line="259" w:lineRule="auto"/>
              <w:ind w:left="99" w:right="77" w:hanging="17"/>
            </w:pP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8" w:line="259" w:lineRule="auto"/>
              <w:ind w:left="99" w:right="77" w:hanging="17"/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7"/>
            </w:pPr>
            <w:r>
              <w:rPr>
                <w:rFonts w:ascii="Arial" w:hAnsi="Arial" w:cs="Arial"/>
                <w:sz w:val="11"/>
                <w:szCs w:val="11"/>
              </w:rPr>
              <w:t>главы по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БК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78"/>
            </w:pPr>
            <w:r>
              <w:rPr>
                <w:rFonts w:ascii="Arial" w:hAnsi="Arial" w:cs="Arial"/>
                <w:sz w:val="11"/>
                <w:szCs w:val="11"/>
              </w:rPr>
              <w:t>по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ОКТМО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8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 w:line="123" w:lineRule="exact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 w:line="117" w:lineRule="exact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 w:line="117" w:lineRule="exact"/>
              <w:ind w:left="3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 w:line="117" w:lineRule="exact"/>
              <w:ind w:left="3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 w:line="117" w:lineRule="exact"/>
              <w:ind w:left="3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5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 w:line="117" w:lineRule="exact"/>
              <w:ind w:left="1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 w:line="117" w:lineRule="exact"/>
              <w:ind w:left="3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7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 w:line="117" w:lineRule="exact"/>
              <w:ind w:left="3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 w:line="117" w:lineRule="exact"/>
              <w:ind w:left="3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 w:line="117" w:lineRule="exact"/>
              <w:ind w:left="4"/>
              <w:jc w:val="center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10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 w:line="117" w:lineRule="exact"/>
              <w:ind w:left="4"/>
              <w:jc w:val="center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11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 w:line="117" w:lineRule="exact"/>
              <w:ind w:left="3"/>
              <w:jc w:val="center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12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6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4" w:lineRule="exact"/>
              <w:ind w:left="20"/>
            </w:pPr>
            <w:r>
              <w:rPr>
                <w:rFonts w:ascii="Arial" w:hAnsi="Arial" w:cs="Arial"/>
                <w:sz w:val="11"/>
                <w:szCs w:val="11"/>
              </w:rPr>
              <w:t>Департамент финансов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города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Севастополя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18" w:lineRule="exact"/>
              <w:ind w:left="162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9204002845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18" w:lineRule="exact"/>
              <w:ind w:left="128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814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18" w:lineRule="exact"/>
              <w:ind w:left="8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67000000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18" w:lineRule="exact"/>
              <w:ind w:left="4"/>
              <w:jc w:val="center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02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18" w:lineRule="exact"/>
              <w:ind w:left="106"/>
            </w:pPr>
            <w:r>
              <w:rPr>
                <w:rFonts w:ascii="Arial" w:hAnsi="Arial" w:cs="Arial"/>
                <w:sz w:val="11"/>
                <w:szCs w:val="11"/>
              </w:rPr>
              <w:t>20215001030000150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40110151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18" w:lineRule="exact"/>
              <w:ind w:left="2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0,00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18" w:lineRule="exact"/>
              <w:ind w:left="322"/>
            </w:pPr>
            <w:r>
              <w:rPr>
                <w:rFonts w:ascii="Arial" w:hAnsi="Arial" w:cs="Arial"/>
                <w:sz w:val="11"/>
                <w:szCs w:val="11"/>
              </w:rPr>
              <w:t>6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784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800.00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18" w:lineRule="exact"/>
              <w:ind w:left="354"/>
            </w:pPr>
            <w:r>
              <w:rPr>
                <w:rFonts w:ascii="Arial" w:hAnsi="Arial" w:cs="Arial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20551561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18" w:lineRule="exact"/>
              <w:ind w:left="339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9201509355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18" w:lineRule="exact"/>
              <w:ind w:left="4"/>
              <w:jc w:val="center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920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18" w:lineRule="exact"/>
              <w:ind w:left="308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67310000000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7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20"/>
            </w:pPr>
            <w:r>
              <w:rPr>
                <w:rFonts w:ascii="Arial" w:hAnsi="Arial" w:cs="Arial"/>
                <w:sz w:val="11"/>
                <w:szCs w:val="11"/>
              </w:rPr>
              <w:t>Департамент сельского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хозяйства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города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Севастополя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162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9204009223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128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836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8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67000000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4"/>
              <w:jc w:val="center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02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106"/>
            </w:pPr>
            <w:r>
              <w:rPr>
                <w:rFonts w:ascii="Arial" w:hAnsi="Arial" w:cs="Arial"/>
                <w:sz w:val="11"/>
                <w:szCs w:val="11"/>
              </w:rPr>
              <w:t>20230024030000150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40110151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2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402"/>
            </w:pPr>
            <w:r>
              <w:rPr>
                <w:rFonts w:ascii="Arial" w:hAnsi="Arial" w:cs="Arial"/>
                <w:sz w:val="11"/>
                <w:szCs w:val="11"/>
              </w:rPr>
              <w:t>60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194.64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354"/>
            </w:pPr>
            <w:r>
              <w:rPr>
                <w:rFonts w:ascii="Arial" w:hAnsi="Arial" w:cs="Arial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40140151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339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9201509355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4"/>
              <w:jc w:val="center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920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308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67310000000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7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20"/>
            </w:pPr>
            <w:r>
              <w:rPr>
                <w:rFonts w:ascii="Arial" w:hAnsi="Arial" w:cs="Arial"/>
                <w:sz w:val="11"/>
                <w:szCs w:val="11"/>
              </w:rPr>
              <w:t>Департамент городского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хозяйства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города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Севастополя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162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9204005268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128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842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8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67000000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4"/>
              <w:jc w:val="center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02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106"/>
            </w:pPr>
            <w:r>
              <w:rPr>
                <w:rFonts w:ascii="Arial" w:hAnsi="Arial" w:cs="Arial"/>
                <w:sz w:val="11"/>
                <w:szCs w:val="11"/>
              </w:rPr>
              <w:t>20230024030000150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40110151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2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291"/>
            </w:pPr>
            <w:r>
              <w:rPr>
                <w:rFonts w:ascii="Arial" w:hAnsi="Arial" w:cs="Arial"/>
                <w:sz w:val="11"/>
                <w:szCs w:val="11"/>
              </w:rPr>
              <w:t>31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272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557.70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354"/>
            </w:pPr>
            <w:r>
              <w:rPr>
                <w:rFonts w:ascii="Arial" w:hAnsi="Arial" w:cs="Arial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40140151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339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9201509355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4"/>
              <w:jc w:val="center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920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308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67310000000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7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20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Итого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1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1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1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4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1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291"/>
            </w:pPr>
            <w:r>
              <w:rPr>
                <w:rFonts w:ascii="Arial" w:hAnsi="Arial" w:cs="Arial"/>
                <w:sz w:val="11"/>
                <w:szCs w:val="11"/>
              </w:rPr>
              <w:t>38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117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552.34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6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7"/>
        </w:trPr>
        <w:tc>
          <w:tcPr>
            <w:tcW w:w="3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6" w:lineRule="exact"/>
              <w:ind w:left="20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в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том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числе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по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 xml:space="preserve">номеру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 xml:space="preserve">(коду) </w:t>
            </w:r>
            <w:r>
              <w:rPr>
                <w:rFonts w:ascii="Arial" w:hAnsi="Arial" w:cs="Arial"/>
                <w:sz w:val="11"/>
                <w:szCs w:val="11"/>
              </w:rPr>
              <w:t>счета: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58"/>
              <w:ind w:left="20"/>
              <w:rPr>
                <w:rFonts w:ascii="Arial" w:hAnsi="Arial" w:cs="Arial"/>
                <w:spacing w:val="-1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из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них: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" w:line="245" w:lineRule="auto"/>
              <w:ind w:left="20" w:right="2209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денежные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расчеты</w:t>
            </w:r>
            <w:r>
              <w:rPr>
                <w:rFonts w:ascii="Arial" w:hAnsi="Arial" w:cs="Arial"/>
                <w:spacing w:val="2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неденежные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расчеты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128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814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8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67000000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4"/>
              <w:jc w:val="center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02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4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40110151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1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322"/>
            </w:pPr>
            <w:r>
              <w:rPr>
                <w:rFonts w:ascii="Arial" w:hAnsi="Arial" w:cs="Arial"/>
                <w:sz w:val="11"/>
                <w:szCs w:val="11"/>
              </w:rPr>
              <w:t>6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784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800.00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6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7"/>
        </w:trPr>
        <w:tc>
          <w:tcPr>
            <w:tcW w:w="3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6"/>
              <w:jc w:val="center"/>
            </w:pP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128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836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8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67000000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4"/>
              <w:jc w:val="center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02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4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40110151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1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402"/>
            </w:pPr>
            <w:r>
              <w:rPr>
                <w:rFonts w:ascii="Arial" w:hAnsi="Arial" w:cs="Arial"/>
                <w:sz w:val="11"/>
                <w:szCs w:val="11"/>
              </w:rPr>
              <w:t>60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194.64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6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7"/>
        </w:trPr>
        <w:tc>
          <w:tcPr>
            <w:tcW w:w="3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6"/>
              <w:jc w:val="center"/>
            </w:pP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128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842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8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67000000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4"/>
              <w:jc w:val="center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02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4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40110151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1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291"/>
            </w:pPr>
            <w:r>
              <w:rPr>
                <w:rFonts w:ascii="Arial" w:hAnsi="Arial" w:cs="Arial"/>
                <w:sz w:val="11"/>
                <w:szCs w:val="11"/>
              </w:rPr>
              <w:t>31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272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557.70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6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3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6"/>
              <w:jc w:val="center"/>
            </w:pP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126" w:lineRule="exact"/>
              <w:ind w:left="1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126" w:lineRule="exact"/>
              <w:ind w:left="1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64DC" w:rsidRDefault="009A64DC" w:rsidP="00A04E59"/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7"/>
        </w:trPr>
        <w:tc>
          <w:tcPr>
            <w:tcW w:w="3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128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814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8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67000000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4"/>
              <w:jc w:val="center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02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106"/>
            </w:pPr>
            <w:r>
              <w:rPr>
                <w:rFonts w:ascii="Arial" w:hAnsi="Arial" w:cs="Arial"/>
                <w:sz w:val="11"/>
                <w:szCs w:val="11"/>
              </w:rPr>
              <w:t>20215001030000150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40110151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1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322"/>
            </w:pPr>
            <w:r>
              <w:rPr>
                <w:rFonts w:ascii="Arial" w:hAnsi="Arial" w:cs="Arial"/>
                <w:sz w:val="11"/>
                <w:szCs w:val="11"/>
              </w:rPr>
              <w:t>6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784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800.00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354"/>
            </w:pPr>
            <w:r>
              <w:rPr>
                <w:rFonts w:ascii="Arial" w:hAnsi="Arial" w:cs="Arial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20551561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64DC" w:rsidRDefault="009A64DC" w:rsidP="00A04E59"/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7"/>
        </w:trPr>
        <w:tc>
          <w:tcPr>
            <w:tcW w:w="3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128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836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8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67000000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4"/>
              <w:jc w:val="center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02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106"/>
            </w:pPr>
            <w:r>
              <w:rPr>
                <w:rFonts w:ascii="Arial" w:hAnsi="Arial" w:cs="Arial"/>
                <w:sz w:val="11"/>
                <w:szCs w:val="11"/>
              </w:rPr>
              <w:t>20230024030000150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40110151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1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402"/>
            </w:pPr>
            <w:r>
              <w:rPr>
                <w:rFonts w:ascii="Arial" w:hAnsi="Arial" w:cs="Arial"/>
                <w:sz w:val="11"/>
                <w:szCs w:val="11"/>
              </w:rPr>
              <w:t>60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194.64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354"/>
            </w:pPr>
            <w:r>
              <w:rPr>
                <w:rFonts w:ascii="Arial" w:hAnsi="Arial" w:cs="Arial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40140151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64DC" w:rsidRDefault="009A64DC" w:rsidP="00A04E59"/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8"/>
        </w:trPr>
        <w:tc>
          <w:tcPr>
            <w:tcW w:w="3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0" w:lineRule="exact"/>
              <w:ind w:left="128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842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0" w:lineRule="exact"/>
              <w:ind w:left="8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67000000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0" w:lineRule="exact"/>
              <w:ind w:left="4"/>
              <w:jc w:val="center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02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0" w:lineRule="exact"/>
              <w:ind w:left="106"/>
            </w:pPr>
            <w:r>
              <w:rPr>
                <w:rFonts w:ascii="Arial" w:hAnsi="Arial" w:cs="Arial"/>
                <w:sz w:val="11"/>
                <w:szCs w:val="11"/>
              </w:rPr>
              <w:t>20230024030000150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40110151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0" w:lineRule="exact"/>
              <w:ind w:left="1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0" w:lineRule="exact"/>
              <w:ind w:left="291"/>
            </w:pPr>
            <w:r>
              <w:rPr>
                <w:rFonts w:ascii="Arial" w:hAnsi="Arial" w:cs="Arial"/>
                <w:sz w:val="11"/>
                <w:szCs w:val="11"/>
              </w:rPr>
              <w:t>31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272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557.70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0" w:lineRule="exact"/>
              <w:ind w:left="354"/>
            </w:pPr>
            <w:r>
              <w:rPr>
                <w:rFonts w:ascii="Arial" w:hAnsi="Arial" w:cs="Arial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40140151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/>
        </w:tc>
      </w:tr>
    </w:tbl>
    <w:p w:rsidR="009A64DC" w:rsidRDefault="009A64DC" w:rsidP="009A64DC">
      <w:pPr>
        <w:pStyle w:val="a3"/>
        <w:kinsoku w:val="0"/>
        <w:overflowPunct w:val="0"/>
        <w:spacing w:before="8"/>
        <w:ind w:left="0" w:firstLine="0"/>
        <w:rPr>
          <w:rFonts w:ascii="Arial" w:hAnsi="Arial" w:cs="Arial"/>
        </w:rPr>
      </w:pPr>
    </w:p>
    <w:p w:rsidR="009A64DC" w:rsidRDefault="009A64DC" w:rsidP="009A64DC">
      <w:pPr>
        <w:pStyle w:val="a3"/>
        <w:kinsoku w:val="0"/>
        <w:overflowPunct w:val="0"/>
        <w:spacing w:before="8"/>
        <w:ind w:left="0" w:firstLine="0"/>
        <w:rPr>
          <w:rFonts w:ascii="Arial" w:hAnsi="Arial" w:cs="Arial"/>
        </w:rPr>
        <w:sectPr w:rsidR="009A64DC">
          <w:type w:val="continuous"/>
          <w:pgSz w:w="16840" w:h="11910" w:orient="landscape"/>
          <w:pgMar w:top="620" w:right="460" w:bottom="280" w:left="260" w:header="720" w:footer="720" w:gutter="0"/>
          <w:cols w:space="720" w:equalWidth="0">
            <w:col w:w="16120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86"/>
        <w:ind w:left="133" w:firstLine="0"/>
        <w:rPr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6993255</wp:posOffset>
                </wp:positionH>
                <wp:positionV relativeFrom="paragraph">
                  <wp:posOffset>142240</wp:posOffset>
                </wp:positionV>
                <wp:extent cx="833755" cy="12700"/>
                <wp:effectExtent l="11430" t="13335" r="12065" b="0"/>
                <wp:wrapNone/>
                <wp:docPr id="111" name="Полилиния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3755" cy="12700"/>
                        </a:xfrm>
                        <a:custGeom>
                          <a:avLst/>
                          <a:gdLst>
                            <a:gd name="T0" fmla="*/ 0 w 1313"/>
                            <a:gd name="T1" fmla="*/ 0 h 20"/>
                            <a:gd name="T2" fmla="*/ 1312 w 131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313" h="20">
                              <a:moveTo>
                                <a:pt x="0" y="0"/>
                              </a:moveTo>
                              <a:lnTo>
                                <a:pt x="1312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2A39E65" id="Полилиния 111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0.65pt,11.2pt,616.25pt,11.2pt" coordsize="13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" o:allowincell="f" filled="f" strokeweight=".58pt">
                <v:path arrowok="t" o:connecttype="custom" o:connectlocs="0,0;833120,0" o:connectangles="0,0"/>
                <w10:wrap anchorx="page"/>
              </v:polyline>
            </w:pict>
          </mc:Fallback>
        </mc:AlternateContent>
      </w:r>
      <w:r>
        <w:rPr>
          <w:sz w:val="11"/>
          <w:szCs w:val="11"/>
        </w:rPr>
        <w:t>Глава</w:t>
      </w:r>
      <w:r>
        <w:rPr>
          <w:spacing w:val="2"/>
          <w:sz w:val="11"/>
          <w:szCs w:val="11"/>
        </w:rPr>
        <w:t xml:space="preserve"> </w:t>
      </w:r>
      <w:r>
        <w:rPr>
          <w:spacing w:val="-1"/>
          <w:sz w:val="11"/>
          <w:szCs w:val="11"/>
        </w:rPr>
        <w:t>внутригородского</w:t>
      </w:r>
      <w:r>
        <w:rPr>
          <w:spacing w:val="-2"/>
          <w:sz w:val="11"/>
          <w:szCs w:val="11"/>
        </w:rPr>
        <w:t xml:space="preserve"> </w:t>
      </w:r>
      <w:r>
        <w:rPr>
          <w:spacing w:val="-1"/>
          <w:sz w:val="11"/>
          <w:szCs w:val="11"/>
        </w:rPr>
        <w:t>муниципального</w:t>
      </w:r>
      <w:r>
        <w:rPr>
          <w:spacing w:val="-2"/>
          <w:sz w:val="11"/>
          <w:szCs w:val="11"/>
        </w:rPr>
        <w:t xml:space="preserve"> </w:t>
      </w:r>
      <w:r>
        <w:rPr>
          <w:spacing w:val="-1"/>
          <w:sz w:val="11"/>
          <w:szCs w:val="11"/>
        </w:rPr>
        <w:t>образования,</w:t>
      </w:r>
      <w:r>
        <w:rPr>
          <w:spacing w:val="2"/>
          <w:sz w:val="11"/>
          <w:szCs w:val="11"/>
        </w:rPr>
        <w:t xml:space="preserve"> </w:t>
      </w:r>
      <w:r>
        <w:rPr>
          <w:spacing w:val="-1"/>
          <w:sz w:val="11"/>
          <w:szCs w:val="11"/>
        </w:rPr>
        <w:t>исполняющий</w:t>
      </w:r>
      <w:r>
        <w:rPr>
          <w:spacing w:val="2"/>
          <w:sz w:val="11"/>
          <w:szCs w:val="11"/>
        </w:rPr>
        <w:t xml:space="preserve"> </w:t>
      </w:r>
      <w:r>
        <w:rPr>
          <w:sz w:val="11"/>
          <w:szCs w:val="11"/>
          <w:u w:val="single"/>
        </w:rPr>
        <w:t xml:space="preserve"> </w:t>
      </w:r>
    </w:p>
    <w:p w:rsidR="009A64DC" w:rsidRDefault="009A64DC" w:rsidP="009A64DC">
      <w:pPr>
        <w:pStyle w:val="a3"/>
        <w:tabs>
          <w:tab w:val="left" w:pos="502"/>
          <w:tab w:val="left" w:pos="3399"/>
          <w:tab w:val="left" w:pos="8617"/>
          <w:tab w:val="left" w:pos="9560"/>
        </w:tabs>
        <w:kinsoku w:val="0"/>
        <w:overflowPunct w:val="0"/>
        <w:spacing w:before="95" w:line="143" w:lineRule="exact"/>
        <w:ind w:left="133" w:firstLine="0"/>
        <w:rPr>
          <w:sz w:val="11"/>
          <w:szCs w:val="11"/>
        </w:rPr>
      </w:pPr>
      <w:r>
        <w:rPr>
          <w:sz w:val="24"/>
          <w:szCs w:val="24"/>
        </w:rPr>
        <w:br w:type="column"/>
      </w:r>
      <w:r>
        <w:rPr>
          <w:sz w:val="11"/>
          <w:szCs w:val="11"/>
          <w:u w:val="single"/>
        </w:rPr>
        <w:t xml:space="preserve"> </w:t>
      </w:r>
      <w:r>
        <w:rPr>
          <w:sz w:val="11"/>
          <w:szCs w:val="11"/>
        </w:rPr>
        <w:tab/>
      </w:r>
      <w:r>
        <w:rPr>
          <w:spacing w:val="-1"/>
          <w:sz w:val="11"/>
          <w:szCs w:val="11"/>
          <w:u w:val="single"/>
        </w:rPr>
        <w:t>А.Ю.</w:t>
      </w:r>
      <w:r>
        <w:rPr>
          <w:spacing w:val="2"/>
          <w:sz w:val="11"/>
          <w:szCs w:val="11"/>
          <w:u w:val="single"/>
        </w:rPr>
        <w:t xml:space="preserve"> </w:t>
      </w:r>
      <w:r>
        <w:rPr>
          <w:spacing w:val="-2"/>
          <w:sz w:val="11"/>
          <w:szCs w:val="11"/>
          <w:u w:val="single"/>
        </w:rPr>
        <w:t>Ярусов</w:t>
      </w:r>
      <w:r>
        <w:rPr>
          <w:sz w:val="11"/>
          <w:szCs w:val="11"/>
          <w:u w:val="single"/>
        </w:rPr>
        <w:t xml:space="preserve"> </w:t>
      </w:r>
      <w:r>
        <w:rPr>
          <w:sz w:val="11"/>
          <w:szCs w:val="11"/>
        </w:rPr>
        <w:tab/>
      </w:r>
      <w:r>
        <w:rPr>
          <w:position w:val="-6"/>
          <w:sz w:val="11"/>
          <w:szCs w:val="11"/>
        </w:rPr>
        <w:t xml:space="preserve">Начальник </w:t>
      </w:r>
      <w:r>
        <w:rPr>
          <w:spacing w:val="-1"/>
          <w:position w:val="-6"/>
          <w:sz w:val="11"/>
          <w:szCs w:val="11"/>
        </w:rPr>
        <w:t>финансового</w:t>
      </w:r>
      <w:r>
        <w:rPr>
          <w:spacing w:val="-2"/>
          <w:position w:val="-6"/>
          <w:sz w:val="11"/>
          <w:szCs w:val="11"/>
        </w:rPr>
        <w:t xml:space="preserve"> отдела</w:t>
      </w:r>
      <w:r>
        <w:rPr>
          <w:position w:val="-6"/>
          <w:sz w:val="11"/>
          <w:szCs w:val="11"/>
        </w:rPr>
        <w:tab/>
      </w:r>
      <w:r>
        <w:rPr>
          <w:sz w:val="11"/>
          <w:szCs w:val="11"/>
          <w:u w:val="single"/>
        </w:rPr>
        <w:t xml:space="preserve"> </w:t>
      </w:r>
      <w:r>
        <w:rPr>
          <w:sz w:val="11"/>
          <w:szCs w:val="11"/>
        </w:rPr>
        <w:tab/>
      </w:r>
      <w:r>
        <w:rPr>
          <w:sz w:val="11"/>
          <w:szCs w:val="11"/>
          <w:u w:val="single"/>
        </w:rPr>
        <w:t>Л.М.</w:t>
      </w:r>
      <w:r>
        <w:rPr>
          <w:spacing w:val="2"/>
          <w:sz w:val="11"/>
          <w:szCs w:val="11"/>
          <w:u w:val="single"/>
        </w:rPr>
        <w:t xml:space="preserve"> </w:t>
      </w:r>
      <w:r>
        <w:rPr>
          <w:spacing w:val="-2"/>
          <w:sz w:val="11"/>
          <w:szCs w:val="11"/>
          <w:u w:val="single"/>
        </w:rPr>
        <w:t>Кузнецова</w:t>
      </w:r>
      <w:r>
        <w:rPr>
          <w:sz w:val="11"/>
          <w:szCs w:val="11"/>
          <w:u w:val="single"/>
        </w:rPr>
        <w:t xml:space="preserve"> </w:t>
      </w:r>
    </w:p>
    <w:p w:rsidR="009A64DC" w:rsidRDefault="009A64DC" w:rsidP="009A64DC">
      <w:pPr>
        <w:pStyle w:val="a3"/>
        <w:tabs>
          <w:tab w:val="left" w:pos="502"/>
          <w:tab w:val="left" w:pos="3399"/>
          <w:tab w:val="left" w:pos="8617"/>
          <w:tab w:val="left" w:pos="9560"/>
        </w:tabs>
        <w:kinsoku w:val="0"/>
        <w:overflowPunct w:val="0"/>
        <w:spacing w:before="95" w:line="143" w:lineRule="exact"/>
        <w:ind w:left="133" w:firstLine="0"/>
        <w:rPr>
          <w:sz w:val="11"/>
          <w:szCs w:val="11"/>
        </w:rPr>
        <w:sectPr w:rsidR="009A64DC">
          <w:type w:val="continuous"/>
          <w:pgSz w:w="16840" w:h="11910" w:orient="landscape"/>
          <w:pgMar w:top="620" w:right="460" w:bottom="280" w:left="260" w:header="720" w:footer="720" w:gutter="0"/>
          <w:cols w:num="2" w:space="720" w:equalWidth="0">
            <w:col w:w="3495" w:space="1262"/>
            <w:col w:w="11363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line="113" w:lineRule="exact"/>
        <w:ind w:left="133" w:firstLine="0"/>
        <w:rPr>
          <w:spacing w:val="-1"/>
          <w:sz w:val="11"/>
          <w:szCs w:val="11"/>
        </w:rPr>
      </w:pPr>
      <w:r>
        <w:rPr>
          <w:spacing w:val="-2"/>
          <w:sz w:val="11"/>
          <w:szCs w:val="11"/>
        </w:rPr>
        <w:t>полномочия</w:t>
      </w:r>
      <w:r>
        <w:rPr>
          <w:sz w:val="11"/>
          <w:szCs w:val="11"/>
        </w:rPr>
        <w:t xml:space="preserve"> </w:t>
      </w:r>
      <w:r>
        <w:rPr>
          <w:spacing w:val="-2"/>
          <w:sz w:val="11"/>
          <w:szCs w:val="11"/>
        </w:rPr>
        <w:t>председателя</w:t>
      </w:r>
      <w:r>
        <w:rPr>
          <w:sz w:val="11"/>
          <w:szCs w:val="11"/>
        </w:rPr>
        <w:t xml:space="preserve"> </w:t>
      </w:r>
      <w:r>
        <w:rPr>
          <w:spacing w:val="-1"/>
          <w:sz w:val="11"/>
          <w:szCs w:val="11"/>
        </w:rPr>
        <w:t>Совета,</w:t>
      </w:r>
      <w:r>
        <w:rPr>
          <w:spacing w:val="2"/>
          <w:sz w:val="11"/>
          <w:szCs w:val="11"/>
        </w:rPr>
        <w:t xml:space="preserve"> </w:t>
      </w:r>
      <w:r>
        <w:rPr>
          <w:sz w:val="11"/>
          <w:szCs w:val="11"/>
        </w:rPr>
        <w:t>Глава</w:t>
      </w:r>
      <w:r>
        <w:rPr>
          <w:spacing w:val="2"/>
          <w:sz w:val="11"/>
          <w:szCs w:val="11"/>
        </w:rPr>
        <w:t xml:space="preserve"> </w:t>
      </w:r>
      <w:r>
        <w:rPr>
          <w:spacing w:val="-2"/>
          <w:sz w:val="11"/>
          <w:szCs w:val="11"/>
        </w:rPr>
        <w:t>местной</w:t>
      </w:r>
      <w:r>
        <w:rPr>
          <w:spacing w:val="2"/>
          <w:sz w:val="11"/>
          <w:szCs w:val="11"/>
        </w:rPr>
        <w:t xml:space="preserve"> </w:t>
      </w:r>
      <w:r>
        <w:rPr>
          <w:spacing w:val="-1"/>
          <w:sz w:val="11"/>
          <w:szCs w:val="11"/>
        </w:rPr>
        <w:t>администрации</w:t>
      </w:r>
    </w:p>
    <w:p w:rsidR="009A64DC" w:rsidRDefault="009A64DC" w:rsidP="009A64DC">
      <w:pPr>
        <w:pStyle w:val="a3"/>
        <w:kinsoku w:val="0"/>
        <w:overflowPunct w:val="0"/>
        <w:spacing w:line="99" w:lineRule="exact"/>
        <w:ind w:left="133" w:firstLine="0"/>
        <w:rPr>
          <w:sz w:val="9"/>
          <w:szCs w:val="9"/>
        </w:rPr>
      </w:pPr>
      <w:r>
        <w:rPr>
          <w:sz w:val="24"/>
          <w:szCs w:val="24"/>
        </w:rPr>
        <w:br w:type="column"/>
      </w:r>
      <w:r>
        <w:rPr>
          <w:spacing w:val="-1"/>
          <w:sz w:val="9"/>
          <w:szCs w:val="9"/>
        </w:rPr>
        <w:t>(подпись)</w:t>
      </w:r>
    </w:p>
    <w:p w:rsidR="009A64DC" w:rsidRDefault="009A64DC" w:rsidP="009A64DC">
      <w:pPr>
        <w:pStyle w:val="a3"/>
        <w:kinsoku w:val="0"/>
        <w:overflowPunct w:val="0"/>
        <w:spacing w:line="99" w:lineRule="exact"/>
        <w:ind w:left="133" w:firstLine="0"/>
        <w:rPr>
          <w:sz w:val="9"/>
          <w:szCs w:val="9"/>
        </w:rPr>
      </w:pPr>
      <w:r>
        <w:rPr>
          <w:sz w:val="24"/>
          <w:szCs w:val="24"/>
        </w:rPr>
        <w:br w:type="column"/>
      </w:r>
      <w:r>
        <w:rPr>
          <w:spacing w:val="-3"/>
          <w:sz w:val="9"/>
          <w:szCs w:val="9"/>
        </w:rPr>
        <w:t>(расшифровка</w:t>
      </w:r>
      <w:r>
        <w:rPr>
          <w:spacing w:val="-8"/>
          <w:sz w:val="9"/>
          <w:szCs w:val="9"/>
        </w:rPr>
        <w:t xml:space="preserve"> </w:t>
      </w:r>
      <w:r>
        <w:rPr>
          <w:spacing w:val="-1"/>
          <w:sz w:val="9"/>
          <w:szCs w:val="9"/>
        </w:rPr>
        <w:t>подписи)</w:t>
      </w:r>
    </w:p>
    <w:p w:rsidR="009A64DC" w:rsidRDefault="009A64DC" w:rsidP="009A64DC">
      <w:pPr>
        <w:pStyle w:val="a3"/>
        <w:kinsoku w:val="0"/>
        <w:overflowPunct w:val="0"/>
        <w:spacing w:line="99" w:lineRule="exact"/>
        <w:ind w:left="133" w:firstLine="0"/>
        <w:rPr>
          <w:sz w:val="9"/>
          <w:szCs w:val="9"/>
        </w:rPr>
      </w:pPr>
      <w:r>
        <w:rPr>
          <w:sz w:val="24"/>
          <w:szCs w:val="24"/>
        </w:rPr>
        <w:br w:type="column"/>
      </w:r>
      <w:r>
        <w:rPr>
          <w:spacing w:val="-1"/>
          <w:sz w:val="9"/>
          <w:szCs w:val="9"/>
        </w:rPr>
        <w:t>(подпись)</w:t>
      </w:r>
    </w:p>
    <w:p w:rsidR="009A64DC" w:rsidRDefault="009A64DC" w:rsidP="009A64DC">
      <w:pPr>
        <w:pStyle w:val="a3"/>
        <w:kinsoku w:val="0"/>
        <w:overflowPunct w:val="0"/>
        <w:spacing w:line="99" w:lineRule="exact"/>
        <w:ind w:left="133" w:firstLine="0"/>
        <w:rPr>
          <w:sz w:val="9"/>
          <w:szCs w:val="9"/>
        </w:rPr>
      </w:pPr>
      <w:r>
        <w:rPr>
          <w:sz w:val="24"/>
          <w:szCs w:val="24"/>
        </w:rPr>
        <w:br w:type="column"/>
      </w:r>
      <w:r>
        <w:rPr>
          <w:spacing w:val="-3"/>
          <w:sz w:val="9"/>
          <w:szCs w:val="9"/>
        </w:rPr>
        <w:t>(расшифровка</w:t>
      </w:r>
      <w:r>
        <w:rPr>
          <w:spacing w:val="-8"/>
          <w:sz w:val="9"/>
          <w:szCs w:val="9"/>
        </w:rPr>
        <w:t xml:space="preserve"> </w:t>
      </w:r>
      <w:r>
        <w:rPr>
          <w:spacing w:val="-1"/>
          <w:sz w:val="9"/>
          <w:szCs w:val="9"/>
        </w:rPr>
        <w:t>подписи)</w:t>
      </w:r>
    </w:p>
    <w:p w:rsidR="009A64DC" w:rsidRDefault="009A64DC" w:rsidP="009A64DC">
      <w:pPr>
        <w:pStyle w:val="a3"/>
        <w:kinsoku w:val="0"/>
        <w:overflowPunct w:val="0"/>
        <w:spacing w:line="99" w:lineRule="exact"/>
        <w:ind w:left="133" w:firstLine="0"/>
        <w:rPr>
          <w:sz w:val="9"/>
          <w:szCs w:val="9"/>
        </w:rPr>
        <w:sectPr w:rsidR="009A64DC">
          <w:type w:val="continuous"/>
          <w:pgSz w:w="16840" w:h="11910" w:orient="landscape"/>
          <w:pgMar w:top="620" w:right="460" w:bottom="280" w:left="260" w:header="720" w:footer="720" w:gutter="0"/>
          <w:cols w:num="5" w:space="720" w:equalWidth="0">
            <w:col w:w="3208" w:space="435"/>
            <w:col w:w="504" w:space="835"/>
            <w:col w:w="1035" w:space="5083"/>
            <w:col w:w="504" w:space="2505"/>
            <w:col w:w="2011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sz w:val="10"/>
          <w:szCs w:val="10"/>
        </w:rPr>
      </w:pPr>
    </w:p>
    <w:p w:rsidR="009A64DC" w:rsidRDefault="009A64DC" w:rsidP="009A64DC">
      <w:pPr>
        <w:pStyle w:val="a3"/>
        <w:kinsoku w:val="0"/>
        <w:overflowPunct w:val="0"/>
        <w:spacing w:before="10"/>
        <w:ind w:left="0" w:firstLine="0"/>
        <w:rPr>
          <w:sz w:val="7"/>
          <w:szCs w:val="7"/>
        </w:rPr>
      </w:pPr>
    </w:p>
    <w:p w:rsidR="009A64DC" w:rsidRDefault="009A64DC" w:rsidP="009A64DC">
      <w:pPr>
        <w:pStyle w:val="a3"/>
        <w:kinsoku w:val="0"/>
        <w:overflowPunct w:val="0"/>
        <w:ind w:left="133" w:firstLine="0"/>
        <w:rPr>
          <w:sz w:val="11"/>
          <w:szCs w:val="11"/>
        </w:rPr>
      </w:pPr>
      <w:r>
        <w:rPr>
          <w:sz w:val="11"/>
          <w:szCs w:val="11"/>
        </w:rPr>
        <w:t>29</w:t>
      </w:r>
      <w:r>
        <w:rPr>
          <w:spacing w:val="1"/>
          <w:sz w:val="11"/>
          <w:szCs w:val="11"/>
        </w:rPr>
        <w:t xml:space="preserve"> </w:t>
      </w:r>
      <w:r>
        <w:rPr>
          <w:sz w:val="11"/>
          <w:szCs w:val="11"/>
        </w:rPr>
        <w:t>января 2021</w:t>
      </w:r>
      <w:r>
        <w:rPr>
          <w:spacing w:val="1"/>
          <w:sz w:val="11"/>
          <w:szCs w:val="11"/>
        </w:rPr>
        <w:t xml:space="preserve"> </w:t>
      </w:r>
      <w:r>
        <w:rPr>
          <w:sz w:val="11"/>
          <w:szCs w:val="11"/>
        </w:rPr>
        <w:t>г.</w:t>
      </w:r>
    </w:p>
    <w:p w:rsidR="009A64DC" w:rsidRDefault="009A64DC" w:rsidP="009A64DC">
      <w:pPr>
        <w:pStyle w:val="a3"/>
        <w:kinsoku w:val="0"/>
        <w:overflowPunct w:val="0"/>
        <w:ind w:left="133" w:firstLine="0"/>
        <w:rPr>
          <w:sz w:val="11"/>
          <w:szCs w:val="11"/>
        </w:rPr>
        <w:sectPr w:rsidR="009A64DC">
          <w:type w:val="continuous"/>
          <w:pgSz w:w="16840" w:h="11910" w:orient="landscape"/>
          <w:pgMar w:top="620" w:right="460" w:bottom="280" w:left="260" w:header="720" w:footer="720" w:gutter="0"/>
          <w:cols w:space="720" w:equalWidth="0">
            <w:col w:w="16120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sz w:val="10"/>
          <w:szCs w:val="1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sz w:val="10"/>
          <w:szCs w:val="1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sz w:val="10"/>
          <w:szCs w:val="1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sz w:val="10"/>
          <w:szCs w:val="1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sz w:val="10"/>
          <w:szCs w:val="1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sz w:val="10"/>
          <w:szCs w:val="10"/>
        </w:rPr>
      </w:pPr>
    </w:p>
    <w:p w:rsidR="009A64DC" w:rsidRDefault="009A64DC" w:rsidP="009A64DC">
      <w:pPr>
        <w:pStyle w:val="a3"/>
        <w:kinsoku w:val="0"/>
        <w:overflowPunct w:val="0"/>
        <w:spacing w:before="5"/>
        <w:ind w:left="0" w:firstLine="0"/>
        <w:rPr>
          <w:sz w:val="8"/>
          <w:szCs w:val="8"/>
        </w:rPr>
      </w:pPr>
    </w:p>
    <w:p w:rsidR="009A64DC" w:rsidRDefault="009A64DC" w:rsidP="009A64DC">
      <w:pPr>
        <w:pStyle w:val="a3"/>
        <w:kinsoku w:val="0"/>
        <w:overflowPunct w:val="0"/>
        <w:spacing w:line="282" w:lineRule="auto"/>
        <w:ind w:left="135" w:right="199" w:firstLine="0"/>
        <w:rPr>
          <w:rFonts w:ascii="Arial" w:hAnsi="Arial" w:cs="Arial"/>
          <w:sz w:val="11"/>
          <w:szCs w:val="11"/>
        </w:rPr>
      </w:pPr>
      <w:bookmarkStart w:id="24" w:name="40140151"/>
      <w:bookmarkEnd w:id="24"/>
      <w:r>
        <w:rPr>
          <w:rFonts w:ascii="Arial" w:hAnsi="Arial" w:cs="Arial"/>
          <w:spacing w:val="-1"/>
          <w:sz w:val="11"/>
          <w:szCs w:val="11"/>
        </w:rPr>
        <w:t>Наименование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финансового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органа;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органа,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осуществляющего</w:t>
      </w:r>
      <w:r>
        <w:rPr>
          <w:rFonts w:ascii="Arial" w:hAnsi="Arial" w:cs="Arial"/>
          <w:spacing w:val="56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кассовое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обслуживание;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органа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казначейства;</w:t>
      </w:r>
    </w:p>
    <w:p w:rsidR="009A64DC" w:rsidRDefault="009A64DC" w:rsidP="009A64DC">
      <w:pPr>
        <w:pStyle w:val="a3"/>
        <w:kinsoku w:val="0"/>
        <w:overflowPunct w:val="0"/>
        <w:ind w:left="135" w:firstLine="0"/>
        <w:rPr>
          <w:rFonts w:ascii="Arial" w:hAnsi="Arial" w:cs="Arial"/>
          <w:spacing w:val="-1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главного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распорядителя,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распорядителя,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 xml:space="preserve">получателя </w:t>
      </w:r>
      <w:r>
        <w:rPr>
          <w:rFonts w:ascii="Arial" w:hAnsi="Arial" w:cs="Arial"/>
          <w:spacing w:val="-1"/>
          <w:sz w:val="11"/>
          <w:szCs w:val="11"/>
        </w:rPr>
        <w:t>бюджетных</w:t>
      </w:r>
      <w:r>
        <w:rPr>
          <w:rFonts w:ascii="Arial" w:hAnsi="Arial" w:cs="Arial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средств,</w:t>
      </w:r>
    </w:p>
    <w:p w:rsidR="009A64DC" w:rsidRDefault="009A64DC" w:rsidP="009A64DC">
      <w:pPr>
        <w:pStyle w:val="a3"/>
        <w:kinsoku w:val="0"/>
        <w:overflowPunct w:val="0"/>
        <w:spacing w:before="74"/>
        <w:ind w:left="140" w:firstLine="0"/>
        <w:jc w:val="center"/>
        <w:rPr>
          <w:rFonts w:ascii="Arial" w:hAnsi="Arial" w:cs="Arial"/>
          <w:sz w:val="11"/>
          <w:szCs w:val="11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b/>
          <w:bCs/>
          <w:spacing w:val="-2"/>
          <w:sz w:val="11"/>
          <w:szCs w:val="11"/>
        </w:rPr>
        <w:t>СПРАВКА</w:t>
      </w:r>
    </w:p>
    <w:p w:rsidR="009A64DC" w:rsidRDefault="009A64DC" w:rsidP="009A64DC">
      <w:pPr>
        <w:pStyle w:val="a3"/>
        <w:kinsoku w:val="0"/>
        <w:overflowPunct w:val="0"/>
        <w:spacing w:before="15"/>
        <w:ind w:left="135" w:firstLine="0"/>
        <w:jc w:val="center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b/>
          <w:bCs/>
          <w:sz w:val="11"/>
          <w:szCs w:val="11"/>
        </w:rPr>
        <w:t xml:space="preserve">по </w:t>
      </w:r>
      <w:r>
        <w:rPr>
          <w:rFonts w:ascii="Arial" w:hAnsi="Arial" w:cs="Arial"/>
          <w:b/>
          <w:bCs/>
          <w:spacing w:val="-1"/>
          <w:sz w:val="11"/>
          <w:szCs w:val="11"/>
        </w:rPr>
        <w:t>консолидируемым</w:t>
      </w:r>
      <w:r>
        <w:rPr>
          <w:rFonts w:ascii="Arial" w:hAnsi="Arial" w:cs="Arial"/>
          <w:b/>
          <w:bCs/>
          <w:spacing w:val="-2"/>
          <w:sz w:val="11"/>
          <w:szCs w:val="11"/>
        </w:rPr>
        <w:t xml:space="preserve"> </w:t>
      </w:r>
      <w:r>
        <w:rPr>
          <w:rFonts w:ascii="Arial" w:hAnsi="Arial" w:cs="Arial"/>
          <w:b/>
          <w:bCs/>
          <w:spacing w:val="-1"/>
          <w:sz w:val="11"/>
          <w:szCs w:val="11"/>
        </w:rPr>
        <w:t>расчетам</w:t>
      </w:r>
    </w:p>
    <w:p w:rsidR="009A64DC" w:rsidRDefault="009A64DC" w:rsidP="009A64DC">
      <w:pPr>
        <w:pStyle w:val="a3"/>
        <w:kinsoku w:val="0"/>
        <w:overflowPunct w:val="0"/>
        <w:spacing w:before="22"/>
        <w:ind w:left="408" w:firstLine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pacing w:val="-1"/>
          <w:sz w:val="11"/>
          <w:szCs w:val="11"/>
        </w:rPr>
        <w:t>на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1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января</w:t>
      </w:r>
      <w:r>
        <w:rPr>
          <w:rFonts w:ascii="Arial" w:hAnsi="Arial" w:cs="Arial"/>
          <w:sz w:val="11"/>
          <w:szCs w:val="11"/>
        </w:rPr>
        <w:t xml:space="preserve"> 2021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г.</w:t>
      </w: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0"/>
          <w:szCs w:val="10"/>
        </w:rPr>
      </w:pPr>
      <w:r>
        <w:rPr>
          <w:sz w:val="24"/>
          <w:szCs w:val="24"/>
        </w:rPr>
        <w:br w:type="column"/>
      </w: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0"/>
          <w:szCs w:val="1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0"/>
          <w:szCs w:val="10"/>
        </w:rPr>
      </w:pPr>
    </w:p>
    <w:p w:rsidR="009A64DC" w:rsidRDefault="009A64DC" w:rsidP="009A64DC">
      <w:pPr>
        <w:pStyle w:val="a3"/>
        <w:kinsoku w:val="0"/>
        <w:overflowPunct w:val="0"/>
        <w:spacing w:before="7"/>
        <w:ind w:left="0" w:firstLine="0"/>
        <w:rPr>
          <w:rFonts w:ascii="Arial" w:hAnsi="Arial" w:cs="Arial"/>
          <w:sz w:val="13"/>
          <w:szCs w:val="13"/>
        </w:rPr>
      </w:pPr>
    </w:p>
    <w:p w:rsidR="009A64DC" w:rsidRDefault="009A64DC" w:rsidP="009A64DC">
      <w:pPr>
        <w:pStyle w:val="a3"/>
        <w:kinsoku w:val="0"/>
        <w:overflowPunct w:val="0"/>
        <w:ind w:left="135" w:firstLine="0"/>
        <w:rPr>
          <w:rFonts w:ascii="Arial" w:hAnsi="Arial" w:cs="Arial"/>
          <w:spacing w:val="-1"/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page">
                  <wp:posOffset>9483090</wp:posOffset>
                </wp:positionH>
                <wp:positionV relativeFrom="paragraph">
                  <wp:posOffset>-102870</wp:posOffset>
                </wp:positionV>
                <wp:extent cx="854710" cy="1319530"/>
                <wp:effectExtent l="0" t="0" r="0" b="0"/>
                <wp:wrapNone/>
                <wp:docPr id="110" name="Надпись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710" cy="1319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10"/>
                            </w:tblGrid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50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" w:line="119" w:lineRule="exact"/>
                                    <w:ind w:left="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1"/>
                                      <w:szCs w:val="11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36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18" w:lineRule="exact"/>
                                    <w:ind w:left="433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1"/>
                                      <w:szCs w:val="11"/>
                                    </w:rPr>
                                    <w:t>0503125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37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124" w:lineRule="exact"/>
                                    <w:ind w:left="371"/>
                                  </w:pPr>
                                  <w:r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01.01.2021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9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9A64DC" w:rsidRDefault="009A64DC"/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9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" w:line="124" w:lineRule="exact"/>
                                    <w:ind w:left="402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1"/>
                                      <w:szCs w:val="11"/>
                                    </w:rPr>
                                    <w:t>00395056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9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9A64DC" w:rsidRDefault="009A64DC"/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9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" w:line="124" w:lineRule="exact"/>
                                    <w:ind w:left="339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1"/>
                                      <w:szCs w:val="11"/>
                                    </w:rPr>
                                    <w:t>9201509355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9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9A64DC" w:rsidRDefault="009A64DC"/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9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" w:line="124" w:lineRule="exact"/>
                                    <w:ind w:left="1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1"/>
                                      <w:szCs w:val="11"/>
                                    </w:rPr>
                                    <w:t>920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9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" w:line="124" w:lineRule="exact"/>
                                    <w:ind w:left="402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1"/>
                                      <w:szCs w:val="11"/>
                                    </w:rPr>
                                    <w:t>67310000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9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9A64DC" w:rsidRDefault="009A64DC"/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9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" w:line="124" w:lineRule="exact"/>
                                    <w:ind w:left="371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1"/>
                                      <w:szCs w:val="11"/>
                                    </w:rPr>
                                    <w:t>140140151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9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9A64DC" w:rsidRDefault="009A64DC"/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50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" w:line="119" w:lineRule="exact"/>
                                    <w:ind w:left="16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1"/>
                                      <w:szCs w:val="11"/>
                                    </w:rPr>
                                    <w:t>383</w:t>
                                  </w:r>
                                </w:p>
                              </w:tc>
                            </w:tr>
                          </w:tbl>
                          <w:p w:rsidR="009A64DC" w:rsidRDefault="009A64DC" w:rsidP="009A64DC">
                            <w:pPr>
                              <w:pStyle w:val="a3"/>
                              <w:kinsoku w:val="0"/>
                              <w:overflowPunct w:val="0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0" o:spid="_x0000_s1044" type="#_x0000_t202" style="position:absolute;left:0;text-align:left;margin-left:746.7pt;margin-top:-8.1pt;width:67.3pt;height:103.9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10"/>
                      </w:tblGrid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50"/>
                        </w:trPr>
                        <w:tc>
                          <w:tcPr>
                            <w:tcW w:w="13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3" w:line="119" w:lineRule="exact"/>
                              <w:ind w:left="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1"/>
                                <w:szCs w:val="11"/>
                              </w:rPr>
                              <w:t>КОДЫ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36"/>
                        </w:trPr>
                        <w:tc>
                          <w:tcPr>
                            <w:tcW w:w="13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line="118" w:lineRule="exact"/>
                              <w:ind w:left="433"/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1"/>
                                <w:szCs w:val="11"/>
                              </w:rPr>
                              <w:t>0503125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37"/>
                        </w:trPr>
                        <w:tc>
                          <w:tcPr>
                            <w:tcW w:w="131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" w:line="124" w:lineRule="exact"/>
                              <w:ind w:left="371"/>
                            </w:pPr>
                            <w:r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01.01.2021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9"/>
                        </w:trPr>
                        <w:tc>
                          <w:tcPr>
                            <w:tcW w:w="131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9A64DC" w:rsidRDefault="009A64DC"/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9"/>
                        </w:trPr>
                        <w:tc>
                          <w:tcPr>
                            <w:tcW w:w="131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3" w:line="124" w:lineRule="exact"/>
                              <w:ind w:left="402"/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1"/>
                                <w:szCs w:val="11"/>
                              </w:rPr>
                              <w:t>00395056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9"/>
                        </w:trPr>
                        <w:tc>
                          <w:tcPr>
                            <w:tcW w:w="131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9A64DC" w:rsidRDefault="009A64DC"/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9"/>
                        </w:trPr>
                        <w:tc>
                          <w:tcPr>
                            <w:tcW w:w="131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3" w:line="124" w:lineRule="exact"/>
                              <w:ind w:left="339"/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1"/>
                                <w:szCs w:val="11"/>
                              </w:rPr>
                              <w:t>9201509355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9"/>
                        </w:trPr>
                        <w:tc>
                          <w:tcPr>
                            <w:tcW w:w="131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9A64DC" w:rsidRDefault="009A64DC"/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9"/>
                        </w:trPr>
                        <w:tc>
                          <w:tcPr>
                            <w:tcW w:w="131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3" w:line="124" w:lineRule="exact"/>
                              <w:ind w:left="1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1"/>
                                <w:szCs w:val="11"/>
                              </w:rPr>
                              <w:t>920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9"/>
                        </w:trPr>
                        <w:tc>
                          <w:tcPr>
                            <w:tcW w:w="131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3" w:line="124" w:lineRule="exact"/>
                              <w:ind w:left="402"/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1"/>
                                <w:szCs w:val="11"/>
                              </w:rPr>
                              <w:t>67310000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9"/>
                        </w:trPr>
                        <w:tc>
                          <w:tcPr>
                            <w:tcW w:w="131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9A64DC" w:rsidRDefault="009A64DC"/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9"/>
                        </w:trPr>
                        <w:tc>
                          <w:tcPr>
                            <w:tcW w:w="131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3" w:line="124" w:lineRule="exact"/>
                              <w:ind w:left="371"/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1"/>
                                <w:szCs w:val="11"/>
                              </w:rPr>
                              <w:t>140140151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9"/>
                        </w:trPr>
                        <w:tc>
                          <w:tcPr>
                            <w:tcW w:w="131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9A64DC" w:rsidRDefault="009A64DC"/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50"/>
                        </w:trPr>
                        <w:tc>
                          <w:tcPr>
                            <w:tcW w:w="131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3" w:line="119" w:lineRule="exact"/>
                              <w:ind w:left="16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1"/>
                                <w:szCs w:val="11"/>
                              </w:rPr>
                              <w:t>383</w:t>
                            </w:r>
                          </w:p>
                        </w:tc>
                      </w:tr>
                    </w:tbl>
                    <w:p w:rsidR="009A64DC" w:rsidRDefault="009A64DC" w:rsidP="009A64DC">
                      <w:pPr>
                        <w:pStyle w:val="a3"/>
                        <w:kinsoku w:val="0"/>
                        <w:overflowPunct w:val="0"/>
                        <w:ind w:left="0" w:firstLine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sz w:val="11"/>
          <w:szCs w:val="11"/>
        </w:rPr>
        <w:t>Форма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по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ОКУД</w:t>
      </w:r>
    </w:p>
    <w:p w:rsidR="009A64DC" w:rsidRDefault="009A64DC" w:rsidP="009A64DC">
      <w:pPr>
        <w:pStyle w:val="a3"/>
        <w:kinsoku w:val="0"/>
        <w:overflowPunct w:val="0"/>
        <w:spacing w:before="10" w:line="564" w:lineRule="auto"/>
        <w:ind w:left="493" w:right="1363" w:firstLine="220"/>
        <w:rPr>
          <w:rFonts w:ascii="Arial" w:hAnsi="Arial" w:cs="Arial"/>
          <w:spacing w:val="-1"/>
          <w:sz w:val="11"/>
          <w:szCs w:val="11"/>
        </w:rPr>
      </w:pPr>
      <w:r>
        <w:rPr>
          <w:rFonts w:ascii="Arial" w:hAnsi="Arial" w:cs="Arial"/>
          <w:spacing w:val="-1"/>
          <w:sz w:val="11"/>
          <w:szCs w:val="11"/>
        </w:rPr>
        <w:t>Дата</w:t>
      </w:r>
      <w:r>
        <w:rPr>
          <w:rFonts w:ascii="Arial" w:hAnsi="Arial" w:cs="Arial"/>
          <w:spacing w:val="23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по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ОКПО</w:t>
      </w:r>
    </w:p>
    <w:p w:rsidR="009A64DC" w:rsidRDefault="009A64DC" w:rsidP="009A64DC">
      <w:pPr>
        <w:pStyle w:val="a3"/>
        <w:kinsoku w:val="0"/>
        <w:overflowPunct w:val="0"/>
        <w:spacing w:before="10" w:line="564" w:lineRule="auto"/>
        <w:ind w:left="493" w:right="1363" w:firstLine="220"/>
        <w:rPr>
          <w:rFonts w:ascii="Arial" w:hAnsi="Arial" w:cs="Arial"/>
          <w:spacing w:val="-1"/>
          <w:sz w:val="11"/>
          <w:szCs w:val="11"/>
        </w:rPr>
        <w:sectPr w:rsidR="009A64DC">
          <w:pgSz w:w="16840" w:h="11910" w:orient="landscape"/>
          <w:pgMar w:top="1040" w:right="460" w:bottom="280" w:left="260" w:header="720" w:footer="720" w:gutter="0"/>
          <w:cols w:num="3" w:space="720" w:equalWidth="0">
            <w:col w:w="4016" w:space="3033"/>
            <w:col w:w="1880" w:space="4766"/>
            <w:col w:w="2425"/>
          </w:cols>
          <w:noEndnote/>
        </w:sectPr>
      </w:pPr>
    </w:p>
    <w:p w:rsidR="009A64DC" w:rsidRDefault="009A64DC" w:rsidP="009A64DC">
      <w:pPr>
        <w:pStyle w:val="a3"/>
        <w:tabs>
          <w:tab w:val="left" w:pos="13354"/>
        </w:tabs>
        <w:kinsoku w:val="0"/>
        <w:overflowPunct w:val="0"/>
        <w:spacing w:before="5"/>
        <w:ind w:left="135" w:firstLine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главного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администратора,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администратора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доходов</w:t>
      </w:r>
      <w:r>
        <w:rPr>
          <w:rFonts w:ascii="Arial" w:hAnsi="Arial" w:cs="Arial"/>
          <w:spacing w:val="-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бюджета,</w:t>
      </w:r>
      <w:r>
        <w:rPr>
          <w:rFonts w:ascii="Arial" w:hAnsi="Arial" w:cs="Arial"/>
          <w:sz w:val="11"/>
          <w:szCs w:val="11"/>
        </w:rPr>
        <w:tab/>
        <w:t>Номер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 xml:space="preserve">(код) </w:t>
      </w:r>
      <w:r>
        <w:rPr>
          <w:rFonts w:ascii="Arial" w:hAnsi="Arial" w:cs="Arial"/>
          <w:sz w:val="11"/>
          <w:szCs w:val="11"/>
        </w:rPr>
        <w:t>организации</w:t>
      </w:r>
    </w:p>
    <w:p w:rsidR="009A64DC" w:rsidRDefault="009A64DC" w:rsidP="009A64DC">
      <w:pPr>
        <w:pStyle w:val="a3"/>
        <w:kinsoku w:val="0"/>
        <w:overflowPunct w:val="0"/>
        <w:spacing w:before="22"/>
        <w:ind w:left="135" w:firstLine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главного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администратора,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администратора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источников</w:t>
      </w:r>
    </w:p>
    <w:p w:rsidR="009A64DC" w:rsidRDefault="009A64DC" w:rsidP="009A64DC">
      <w:pPr>
        <w:pStyle w:val="a3"/>
        <w:kinsoku w:val="0"/>
        <w:overflowPunct w:val="0"/>
        <w:spacing w:before="22"/>
        <w:ind w:left="135" w:firstLine="0"/>
        <w:rPr>
          <w:rFonts w:ascii="Arial" w:hAnsi="Arial" w:cs="Arial"/>
          <w:sz w:val="11"/>
          <w:szCs w:val="11"/>
        </w:rPr>
        <w:sectPr w:rsidR="009A64DC">
          <w:type w:val="continuous"/>
          <w:pgSz w:w="16840" w:h="11910" w:orient="landscape"/>
          <w:pgMar w:top="620" w:right="460" w:bottom="280" w:left="260" w:header="720" w:footer="720" w:gutter="0"/>
          <w:cols w:space="720" w:equalWidth="0">
            <w:col w:w="16120"/>
          </w:cols>
          <w:noEndnote/>
        </w:sectPr>
      </w:pPr>
    </w:p>
    <w:p w:rsidR="009A64DC" w:rsidRDefault="009A64DC" w:rsidP="009A64DC">
      <w:pPr>
        <w:pStyle w:val="a3"/>
        <w:tabs>
          <w:tab w:val="left" w:pos="4465"/>
        </w:tabs>
        <w:kinsoku w:val="0"/>
        <w:overflowPunct w:val="0"/>
        <w:spacing w:before="22"/>
        <w:ind w:left="135" w:firstLine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pacing w:val="-1"/>
          <w:sz w:val="11"/>
          <w:szCs w:val="11"/>
        </w:rPr>
        <w:t>финансирования</w:t>
      </w:r>
      <w:r>
        <w:rPr>
          <w:rFonts w:ascii="Arial" w:hAnsi="Arial" w:cs="Arial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дефицита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бюджета</w:t>
      </w:r>
      <w:r>
        <w:rPr>
          <w:rFonts w:ascii="Arial" w:hAnsi="Arial" w:cs="Arial"/>
          <w:sz w:val="11"/>
          <w:szCs w:val="11"/>
        </w:rPr>
        <w:tab/>
      </w:r>
      <w:r>
        <w:rPr>
          <w:rFonts w:ascii="Arial" w:hAnsi="Arial" w:cs="Arial"/>
          <w:spacing w:val="-1"/>
          <w:sz w:val="11"/>
          <w:szCs w:val="11"/>
          <w:u w:val="single"/>
        </w:rPr>
        <w:t xml:space="preserve">Местная </w:t>
      </w:r>
      <w:r>
        <w:rPr>
          <w:rFonts w:ascii="Arial" w:hAnsi="Arial" w:cs="Arial"/>
          <w:sz w:val="11"/>
          <w:szCs w:val="11"/>
          <w:u w:val="single"/>
        </w:rPr>
        <w:t>администрация внутригородского</w:t>
      </w:r>
      <w:r>
        <w:rPr>
          <w:rFonts w:ascii="Arial" w:hAnsi="Arial" w:cs="Arial"/>
          <w:spacing w:val="1"/>
          <w:sz w:val="11"/>
          <w:szCs w:val="11"/>
          <w:u w:val="single"/>
        </w:rPr>
        <w:t xml:space="preserve"> </w:t>
      </w:r>
      <w:r>
        <w:rPr>
          <w:rFonts w:ascii="Arial" w:hAnsi="Arial" w:cs="Arial"/>
          <w:spacing w:val="-1"/>
          <w:sz w:val="11"/>
          <w:szCs w:val="11"/>
          <w:u w:val="single"/>
        </w:rPr>
        <w:t>муниципального</w:t>
      </w:r>
      <w:r>
        <w:rPr>
          <w:rFonts w:ascii="Arial" w:hAnsi="Arial" w:cs="Arial"/>
          <w:spacing w:val="1"/>
          <w:sz w:val="11"/>
          <w:szCs w:val="11"/>
          <w:u w:val="single"/>
        </w:rPr>
        <w:t xml:space="preserve"> </w:t>
      </w:r>
      <w:r>
        <w:rPr>
          <w:rFonts w:ascii="Arial" w:hAnsi="Arial" w:cs="Arial"/>
          <w:sz w:val="11"/>
          <w:szCs w:val="11"/>
          <w:u w:val="single"/>
        </w:rPr>
        <w:t>образования города</w:t>
      </w:r>
      <w:r>
        <w:rPr>
          <w:rFonts w:ascii="Arial" w:hAnsi="Arial" w:cs="Arial"/>
          <w:spacing w:val="1"/>
          <w:sz w:val="11"/>
          <w:szCs w:val="11"/>
          <w:u w:val="single"/>
        </w:rPr>
        <w:t xml:space="preserve"> </w:t>
      </w:r>
      <w:r>
        <w:rPr>
          <w:rFonts w:ascii="Arial" w:hAnsi="Arial" w:cs="Arial"/>
          <w:sz w:val="11"/>
          <w:szCs w:val="11"/>
          <w:u w:val="single"/>
        </w:rPr>
        <w:t>Севастополя Гагаринский</w:t>
      </w:r>
      <w:r>
        <w:rPr>
          <w:rFonts w:ascii="Arial" w:hAnsi="Arial" w:cs="Arial"/>
          <w:spacing w:val="1"/>
          <w:sz w:val="11"/>
          <w:szCs w:val="11"/>
          <w:u w:val="single"/>
        </w:rPr>
        <w:t xml:space="preserve"> </w:t>
      </w:r>
      <w:r>
        <w:rPr>
          <w:rFonts w:ascii="Arial" w:hAnsi="Arial" w:cs="Arial"/>
          <w:spacing w:val="-1"/>
          <w:sz w:val="11"/>
          <w:szCs w:val="11"/>
          <w:u w:val="single"/>
        </w:rPr>
        <w:t>муниципальный</w:t>
      </w:r>
      <w:r>
        <w:rPr>
          <w:rFonts w:ascii="Arial" w:hAnsi="Arial" w:cs="Arial"/>
          <w:spacing w:val="1"/>
          <w:sz w:val="11"/>
          <w:szCs w:val="11"/>
          <w:u w:val="single"/>
        </w:rPr>
        <w:t xml:space="preserve"> </w:t>
      </w:r>
      <w:r>
        <w:rPr>
          <w:rFonts w:ascii="Arial" w:hAnsi="Arial" w:cs="Arial"/>
          <w:sz w:val="11"/>
          <w:szCs w:val="11"/>
          <w:u w:val="single"/>
        </w:rPr>
        <w:t>округ</w:t>
      </w:r>
    </w:p>
    <w:p w:rsidR="009A64DC" w:rsidRDefault="009A64DC" w:rsidP="009A64DC">
      <w:pPr>
        <w:pStyle w:val="a3"/>
        <w:tabs>
          <w:tab w:val="left" w:pos="4465"/>
        </w:tabs>
        <w:kinsoku w:val="0"/>
        <w:overflowPunct w:val="0"/>
        <w:spacing w:before="22"/>
        <w:ind w:left="135" w:firstLine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pacing w:val="-1"/>
          <w:sz w:val="11"/>
          <w:szCs w:val="11"/>
        </w:rPr>
        <w:t>Наименование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бюджета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(публично-правового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образования)</w:t>
      </w:r>
      <w:r>
        <w:rPr>
          <w:rFonts w:ascii="Arial" w:hAnsi="Arial" w:cs="Arial"/>
          <w:sz w:val="11"/>
          <w:szCs w:val="11"/>
        </w:rPr>
        <w:tab/>
      </w:r>
      <w:r>
        <w:rPr>
          <w:rFonts w:ascii="Arial" w:hAnsi="Arial" w:cs="Arial"/>
          <w:sz w:val="11"/>
          <w:szCs w:val="11"/>
          <w:u w:val="single"/>
        </w:rPr>
        <w:t>Бюджет</w:t>
      </w:r>
      <w:r>
        <w:rPr>
          <w:rFonts w:ascii="Arial" w:hAnsi="Arial" w:cs="Arial"/>
          <w:spacing w:val="-1"/>
          <w:sz w:val="11"/>
          <w:szCs w:val="11"/>
          <w:u w:val="single"/>
        </w:rPr>
        <w:t xml:space="preserve"> </w:t>
      </w:r>
      <w:r>
        <w:rPr>
          <w:rFonts w:ascii="Arial" w:hAnsi="Arial" w:cs="Arial"/>
          <w:sz w:val="11"/>
          <w:szCs w:val="11"/>
          <w:u w:val="single"/>
        </w:rPr>
        <w:t>Гагаринского</w:t>
      </w:r>
      <w:r>
        <w:rPr>
          <w:rFonts w:ascii="Arial" w:hAnsi="Arial" w:cs="Arial"/>
          <w:spacing w:val="1"/>
          <w:sz w:val="11"/>
          <w:szCs w:val="11"/>
          <w:u w:val="single"/>
        </w:rPr>
        <w:t xml:space="preserve"> </w:t>
      </w:r>
      <w:r>
        <w:rPr>
          <w:rFonts w:ascii="Arial" w:hAnsi="Arial" w:cs="Arial"/>
          <w:spacing w:val="-2"/>
          <w:sz w:val="11"/>
          <w:szCs w:val="11"/>
          <w:u w:val="single"/>
        </w:rPr>
        <w:t>МО</w:t>
      </w:r>
    </w:p>
    <w:p w:rsidR="009A64DC" w:rsidRDefault="009A64DC" w:rsidP="009A64DC">
      <w:pPr>
        <w:pStyle w:val="a3"/>
        <w:tabs>
          <w:tab w:val="left" w:pos="4465"/>
        </w:tabs>
        <w:kinsoku w:val="0"/>
        <w:overflowPunct w:val="0"/>
        <w:spacing w:before="22"/>
        <w:ind w:left="135" w:firstLine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pacing w:val="-1"/>
          <w:sz w:val="11"/>
          <w:szCs w:val="11"/>
        </w:rPr>
        <w:t>Наименование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вида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деятельности</w:t>
      </w:r>
      <w:r>
        <w:rPr>
          <w:rFonts w:ascii="Arial" w:hAnsi="Arial" w:cs="Arial"/>
          <w:sz w:val="11"/>
          <w:szCs w:val="11"/>
        </w:rPr>
        <w:tab/>
      </w:r>
      <w:r>
        <w:rPr>
          <w:rFonts w:ascii="Arial" w:hAnsi="Arial" w:cs="Arial"/>
          <w:sz w:val="11"/>
          <w:szCs w:val="11"/>
          <w:u w:val="single"/>
        </w:rPr>
        <w:t>бюджетная</w:t>
      </w:r>
      <w:r>
        <w:rPr>
          <w:rFonts w:ascii="Arial" w:hAnsi="Arial" w:cs="Arial"/>
          <w:spacing w:val="-1"/>
          <w:sz w:val="11"/>
          <w:szCs w:val="11"/>
          <w:u w:val="single"/>
        </w:rPr>
        <w:t xml:space="preserve"> </w:t>
      </w:r>
      <w:r>
        <w:rPr>
          <w:rFonts w:ascii="Arial" w:hAnsi="Arial" w:cs="Arial"/>
          <w:sz w:val="11"/>
          <w:szCs w:val="11"/>
          <w:u w:val="single"/>
        </w:rPr>
        <w:t>деятельность</w:t>
      </w:r>
    </w:p>
    <w:p w:rsidR="009A64DC" w:rsidRDefault="009A64DC" w:rsidP="009A64DC">
      <w:pPr>
        <w:pStyle w:val="a3"/>
        <w:kinsoku w:val="0"/>
        <w:overflowPunct w:val="0"/>
        <w:spacing w:before="10"/>
        <w:ind w:left="0" w:firstLine="0"/>
        <w:rPr>
          <w:rFonts w:ascii="Arial" w:hAnsi="Arial" w:cs="Arial"/>
          <w:sz w:val="14"/>
          <w:szCs w:val="14"/>
        </w:rPr>
      </w:pPr>
    </w:p>
    <w:p w:rsidR="009A64DC" w:rsidRDefault="009A64DC" w:rsidP="009A64DC">
      <w:pPr>
        <w:pStyle w:val="a3"/>
        <w:kinsoku w:val="0"/>
        <w:overflowPunct w:val="0"/>
        <w:spacing w:line="282" w:lineRule="auto"/>
        <w:ind w:left="135" w:right="8103" w:firstLine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Периодичность: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месячная,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квартальная,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годовая</w:t>
      </w:r>
      <w:r>
        <w:rPr>
          <w:rFonts w:ascii="Arial" w:hAnsi="Arial" w:cs="Arial"/>
          <w:spacing w:val="25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Единица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измерения: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руб.</w:t>
      </w:r>
    </w:p>
    <w:p w:rsidR="009A64DC" w:rsidRDefault="009A64DC" w:rsidP="009A64DC">
      <w:pPr>
        <w:pStyle w:val="a3"/>
        <w:kinsoku w:val="0"/>
        <w:overflowPunct w:val="0"/>
        <w:spacing w:before="22" w:line="282" w:lineRule="auto"/>
        <w:ind w:left="1074" w:right="1362" w:hanging="82"/>
        <w:rPr>
          <w:rFonts w:ascii="Arial" w:hAnsi="Arial" w:cs="Arial"/>
          <w:spacing w:val="-1"/>
          <w:sz w:val="11"/>
          <w:szCs w:val="11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sz w:val="11"/>
          <w:szCs w:val="11"/>
        </w:rPr>
        <w:t>Глава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по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БК</w:t>
      </w:r>
      <w:r>
        <w:rPr>
          <w:rFonts w:ascii="Arial" w:hAnsi="Arial" w:cs="Arial"/>
          <w:spacing w:val="2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по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ОКТМО</w:t>
      </w:r>
    </w:p>
    <w:p w:rsidR="009A64DC" w:rsidRDefault="009A64DC" w:rsidP="009A64DC">
      <w:pPr>
        <w:pStyle w:val="a3"/>
        <w:kinsoku w:val="0"/>
        <w:overflowPunct w:val="0"/>
        <w:spacing w:before="11"/>
        <w:ind w:left="0" w:firstLine="0"/>
        <w:rPr>
          <w:rFonts w:ascii="Arial" w:hAnsi="Arial" w:cs="Arial"/>
          <w:sz w:val="12"/>
          <w:szCs w:val="12"/>
        </w:rPr>
      </w:pPr>
    </w:p>
    <w:p w:rsidR="009A64DC" w:rsidRDefault="009A64DC" w:rsidP="009A64DC">
      <w:pPr>
        <w:pStyle w:val="a3"/>
        <w:kinsoku w:val="0"/>
        <w:overflowPunct w:val="0"/>
        <w:ind w:left="135" w:firstLine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Код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счета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бюджетного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учета</w:t>
      </w:r>
    </w:p>
    <w:p w:rsidR="009A64DC" w:rsidRDefault="009A64DC" w:rsidP="009A64DC">
      <w:pPr>
        <w:pStyle w:val="a3"/>
        <w:kinsoku w:val="0"/>
        <w:overflowPunct w:val="0"/>
        <w:spacing w:before="10"/>
        <w:ind w:left="0" w:firstLine="0"/>
        <w:rPr>
          <w:rFonts w:ascii="Arial" w:hAnsi="Arial" w:cs="Arial"/>
          <w:sz w:val="14"/>
          <w:szCs w:val="14"/>
        </w:rPr>
      </w:pPr>
    </w:p>
    <w:p w:rsidR="009A64DC" w:rsidRDefault="009A64DC" w:rsidP="009A64DC">
      <w:pPr>
        <w:pStyle w:val="a3"/>
        <w:kinsoku w:val="0"/>
        <w:overflowPunct w:val="0"/>
        <w:ind w:left="1145" w:right="1437" w:firstLine="0"/>
        <w:jc w:val="center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по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ОКЕИ</w:t>
      </w:r>
    </w:p>
    <w:p w:rsidR="009A64DC" w:rsidRDefault="009A64DC" w:rsidP="009A64DC">
      <w:pPr>
        <w:pStyle w:val="a3"/>
        <w:kinsoku w:val="0"/>
        <w:overflowPunct w:val="0"/>
        <w:ind w:left="1145" w:right="1437" w:firstLine="0"/>
        <w:jc w:val="center"/>
        <w:rPr>
          <w:rFonts w:ascii="Arial" w:hAnsi="Arial" w:cs="Arial"/>
          <w:sz w:val="11"/>
          <w:szCs w:val="11"/>
        </w:rPr>
        <w:sectPr w:rsidR="009A64DC">
          <w:type w:val="continuous"/>
          <w:pgSz w:w="16840" w:h="11910" w:orient="landscape"/>
          <w:pgMar w:top="620" w:right="460" w:bottom="280" w:left="260" w:header="720" w:footer="720" w:gutter="0"/>
          <w:cols w:num="2" w:space="720" w:equalWidth="0">
            <w:col w:w="11177" w:space="1859"/>
            <w:col w:w="3084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9"/>
        <w:ind w:left="0" w:firstLine="0"/>
        <w:rPr>
          <w:rFonts w:ascii="Arial" w:hAnsi="Arial" w:cs="Arial"/>
          <w:sz w:val="9"/>
          <w:szCs w:val="9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8"/>
        <w:gridCol w:w="971"/>
        <w:gridCol w:w="451"/>
        <w:gridCol w:w="668"/>
        <w:gridCol w:w="667"/>
        <w:gridCol w:w="1908"/>
        <w:gridCol w:w="1310"/>
        <w:gridCol w:w="1311"/>
        <w:gridCol w:w="1310"/>
        <w:gridCol w:w="1310"/>
        <w:gridCol w:w="1311"/>
        <w:gridCol w:w="1311"/>
      </w:tblGrid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6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9"/>
              <w:ind w:left="4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Контрагент</w:t>
            </w:r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31"/>
            </w:pPr>
            <w:r>
              <w:rPr>
                <w:rFonts w:ascii="Arial" w:hAnsi="Arial" w:cs="Arial"/>
                <w:sz w:val="11"/>
                <w:szCs w:val="11"/>
              </w:rPr>
              <w:t>Номер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счета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бюджетного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учета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9"/>
              <w:ind w:left="4"/>
              <w:jc w:val="center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Сумма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59" w:lineRule="auto"/>
              <w:ind w:left="35" w:right="31" w:firstLine="4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Код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корреспондирую-</w:t>
            </w:r>
            <w:r>
              <w:rPr>
                <w:rFonts w:ascii="Arial" w:hAnsi="Arial" w:cs="Arial"/>
                <w:spacing w:val="2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щего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счета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бюджетного</w:t>
            </w:r>
            <w:r>
              <w:rPr>
                <w:rFonts w:ascii="Arial" w:hAnsi="Arial" w:cs="Arial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учета</w:t>
            </w:r>
          </w:p>
        </w:tc>
        <w:tc>
          <w:tcPr>
            <w:tcW w:w="3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9"/>
              <w:ind w:left="843"/>
            </w:pPr>
            <w:r>
              <w:rPr>
                <w:rFonts w:ascii="Arial" w:hAnsi="Arial" w:cs="Arial"/>
                <w:sz w:val="11"/>
                <w:szCs w:val="11"/>
              </w:rPr>
              <w:t>Контрагент по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консолидируемым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расчетам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3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"/>
              <w:jc w:val="center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Наименование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8" w:line="259" w:lineRule="auto"/>
              <w:ind w:left="156" w:right="151" w:firstLine="14"/>
            </w:pPr>
            <w:r>
              <w:rPr>
                <w:rFonts w:ascii="Arial" w:hAnsi="Arial" w:cs="Arial"/>
                <w:sz w:val="11"/>
                <w:szCs w:val="11"/>
              </w:rPr>
              <w:t>Номер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(код)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организации</w:t>
            </w:r>
          </w:p>
        </w:tc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9"/>
              <w:ind w:left="4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Код</w:t>
            </w:r>
          </w:p>
        </w:tc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9"/>
              <w:ind w:left="4"/>
              <w:jc w:val="center"/>
            </w:pP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sz w:val="11"/>
                <w:szCs w:val="11"/>
              </w:rPr>
              <w:t>по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дебету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71"/>
            </w:pPr>
            <w:r>
              <w:rPr>
                <w:rFonts w:ascii="Arial" w:hAnsi="Arial" w:cs="Arial"/>
                <w:sz w:val="11"/>
                <w:szCs w:val="11"/>
              </w:rPr>
              <w:t>по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кредиту</w:t>
            </w: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ind w:left="371"/>
            </w:pP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8" w:line="259" w:lineRule="auto"/>
              <w:ind w:left="325" w:right="321" w:firstLine="14"/>
            </w:pPr>
            <w:r>
              <w:rPr>
                <w:rFonts w:ascii="Arial" w:hAnsi="Arial" w:cs="Arial"/>
                <w:sz w:val="11"/>
                <w:szCs w:val="11"/>
              </w:rPr>
              <w:t>Номер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(код)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организации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9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код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4"/>
        </w:trPr>
        <w:tc>
          <w:tcPr>
            <w:tcW w:w="3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9"/>
              <w:jc w:val="center"/>
            </w:pPr>
          </w:p>
        </w:tc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9"/>
              <w:jc w:val="center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8" w:line="259" w:lineRule="auto"/>
              <w:ind w:left="75" w:right="64" w:hanging="8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главы</w:t>
            </w:r>
            <w:r>
              <w:rPr>
                <w:rFonts w:ascii="Arial" w:hAnsi="Arial" w:cs="Arial"/>
                <w:spacing w:val="23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по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БК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6"/>
            </w:pPr>
            <w:r>
              <w:rPr>
                <w:rFonts w:ascii="Arial" w:hAnsi="Arial" w:cs="Arial"/>
                <w:sz w:val="11"/>
                <w:szCs w:val="11"/>
              </w:rPr>
              <w:t>по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ОКТМО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8" w:line="259" w:lineRule="auto"/>
              <w:ind w:left="99" w:right="77" w:hanging="17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элемента</w:t>
            </w:r>
            <w:r>
              <w:rPr>
                <w:rFonts w:ascii="Arial" w:hAnsi="Arial" w:cs="Arial"/>
                <w:spacing w:val="2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бюджета</w:t>
            </w:r>
          </w:p>
        </w:tc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8" w:line="259" w:lineRule="auto"/>
              <w:ind w:left="99" w:right="77" w:hanging="17"/>
            </w:pP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8" w:line="259" w:lineRule="auto"/>
              <w:ind w:left="99" w:right="77" w:hanging="17"/>
            </w:pP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8" w:line="259" w:lineRule="auto"/>
              <w:ind w:left="99" w:right="77" w:hanging="17"/>
            </w:pP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8" w:line="259" w:lineRule="auto"/>
              <w:ind w:left="99" w:right="77" w:hanging="17"/>
            </w:pP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8" w:line="259" w:lineRule="auto"/>
              <w:ind w:left="99" w:right="77" w:hanging="17"/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7"/>
            </w:pPr>
            <w:r>
              <w:rPr>
                <w:rFonts w:ascii="Arial" w:hAnsi="Arial" w:cs="Arial"/>
                <w:sz w:val="11"/>
                <w:szCs w:val="11"/>
              </w:rPr>
              <w:t>главы по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БК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78"/>
            </w:pPr>
            <w:r>
              <w:rPr>
                <w:rFonts w:ascii="Arial" w:hAnsi="Arial" w:cs="Arial"/>
                <w:sz w:val="11"/>
                <w:szCs w:val="11"/>
              </w:rPr>
              <w:t>по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ОКТМО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8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 w:line="123" w:lineRule="exact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 w:line="117" w:lineRule="exact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 w:line="117" w:lineRule="exact"/>
              <w:ind w:left="3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 w:line="117" w:lineRule="exact"/>
              <w:ind w:left="3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 w:line="117" w:lineRule="exact"/>
              <w:ind w:left="3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5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 w:line="117" w:lineRule="exact"/>
              <w:ind w:left="1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 w:line="117" w:lineRule="exact"/>
              <w:ind w:left="3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7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 w:line="117" w:lineRule="exact"/>
              <w:ind w:left="3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 w:line="117" w:lineRule="exact"/>
              <w:ind w:left="3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 w:line="117" w:lineRule="exact"/>
              <w:ind w:left="4"/>
              <w:jc w:val="center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10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 w:line="117" w:lineRule="exact"/>
              <w:ind w:left="4"/>
              <w:jc w:val="center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11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 w:line="117" w:lineRule="exact"/>
              <w:ind w:left="3"/>
              <w:jc w:val="center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12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6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4" w:lineRule="exact"/>
              <w:ind w:left="20"/>
            </w:pPr>
            <w:r>
              <w:rPr>
                <w:rFonts w:ascii="Arial" w:hAnsi="Arial" w:cs="Arial"/>
                <w:sz w:val="11"/>
                <w:szCs w:val="11"/>
              </w:rPr>
              <w:t>Департамент финансов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города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Севастополя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18" w:lineRule="exact"/>
              <w:ind w:left="162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9204002845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18" w:lineRule="exact"/>
              <w:ind w:left="128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814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18" w:lineRule="exact"/>
              <w:ind w:left="8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67000000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18" w:lineRule="exact"/>
              <w:ind w:left="4"/>
              <w:jc w:val="center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02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18" w:lineRule="exact"/>
              <w:ind w:left="106"/>
            </w:pPr>
            <w:r>
              <w:rPr>
                <w:rFonts w:ascii="Arial" w:hAnsi="Arial" w:cs="Arial"/>
                <w:sz w:val="11"/>
                <w:szCs w:val="11"/>
              </w:rPr>
              <w:t>20215001030000150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40140151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18" w:lineRule="exact"/>
              <w:ind w:left="1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18" w:lineRule="exact"/>
              <w:ind w:left="291"/>
            </w:pPr>
            <w:r>
              <w:rPr>
                <w:rFonts w:ascii="Arial" w:hAnsi="Arial" w:cs="Arial"/>
                <w:sz w:val="11"/>
                <w:szCs w:val="11"/>
              </w:rPr>
              <w:t>34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424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800.00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13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18" w:lineRule="exact"/>
              <w:ind w:left="339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9201509355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18" w:lineRule="exact"/>
              <w:ind w:left="4"/>
              <w:jc w:val="center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920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18" w:lineRule="exact"/>
              <w:ind w:left="308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67310000000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7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20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Итого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1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1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1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4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1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291"/>
            </w:pPr>
            <w:r>
              <w:rPr>
                <w:rFonts w:ascii="Arial" w:hAnsi="Arial" w:cs="Arial"/>
                <w:sz w:val="11"/>
                <w:szCs w:val="11"/>
              </w:rPr>
              <w:t>34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424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800.00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6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7"/>
        </w:trPr>
        <w:tc>
          <w:tcPr>
            <w:tcW w:w="3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68" w:lineRule="auto"/>
              <w:ind w:left="20" w:right="1458"/>
              <w:rPr>
                <w:rFonts w:ascii="Arial" w:hAnsi="Arial" w:cs="Arial"/>
                <w:spacing w:val="-1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в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том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числе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по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 xml:space="preserve">номеру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 xml:space="preserve">(коду) </w:t>
            </w:r>
            <w:r>
              <w:rPr>
                <w:rFonts w:ascii="Arial" w:hAnsi="Arial" w:cs="Arial"/>
                <w:sz w:val="11"/>
                <w:szCs w:val="11"/>
              </w:rPr>
              <w:t>счета:</w:t>
            </w:r>
            <w:r>
              <w:rPr>
                <w:rFonts w:ascii="Arial" w:hAnsi="Arial" w:cs="Arial"/>
                <w:spacing w:val="30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 xml:space="preserve">из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них: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45" w:lineRule="auto"/>
              <w:ind w:left="20" w:right="2209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денежные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расчеты</w:t>
            </w:r>
            <w:r>
              <w:rPr>
                <w:rFonts w:ascii="Arial" w:hAnsi="Arial" w:cs="Arial"/>
                <w:spacing w:val="2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неденежные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расчеты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128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814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8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67000000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4"/>
              <w:jc w:val="center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02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106"/>
            </w:pPr>
            <w:r>
              <w:rPr>
                <w:rFonts w:ascii="Arial" w:hAnsi="Arial" w:cs="Arial"/>
                <w:sz w:val="11"/>
                <w:szCs w:val="11"/>
              </w:rPr>
              <w:t>20215001030000150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40140151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1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291"/>
            </w:pPr>
            <w:r>
              <w:rPr>
                <w:rFonts w:ascii="Arial" w:hAnsi="Arial" w:cs="Arial"/>
                <w:sz w:val="11"/>
                <w:szCs w:val="11"/>
              </w:rPr>
              <w:t>34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424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800.00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6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3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5" w:lineRule="exact"/>
              <w:ind w:left="6"/>
              <w:jc w:val="center"/>
            </w:pP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126" w:lineRule="exact"/>
              <w:ind w:left="1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126" w:lineRule="exact"/>
              <w:ind w:left="1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64DC" w:rsidRDefault="009A64DC" w:rsidP="00A04E59"/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8"/>
        </w:trPr>
        <w:tc>
          <w:tcPr>
            <w:tcW w:w="3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0" w:lineRule="exact"/>
              <w:ind w:left="1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20" w:lineRule="exact"/>
              <w:ind w:left="1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/>
        </w:tc>
      </w:tr>
    </w:tbl>
    <w:p w:rsidR="009A64DC" w:rsidRDefault="009A64DC" w:rsidP="009A64DC">
      <w:pPr>
        <w:pStyle w:val="a3"/>
        <w:kinsoku w:val="0"/>
        <w:overflowPunct w:val="0"/>
        <w:spacing w:before="8"/>
        <w:ind w:left="0" w:firstLine="0"/>
        <w:rPr>
          <w:rFonts w:ascii="Arial" w:hAnsi="Arial" w:cs="Arial"/>
        </w:rPr>
      </w:pPr>
    </w:p>
    <w:p w:rsidR="009A64DC" w:rsidRDefault="009A64DC" w:rsidP="009A64DC">
      <w:pPr>
        <w:pStyle w:val="a3"/>
        <w:kinsoku w:val="0"/>
        <w:overflowPunct w:val="0"/>
        <w:spacing w:before="8"/>
        <w:ind w:left="0" w:firstLine="0"/>
        <w:rPr>
          <w:rFonts w:ascii="Arial" w:hAnsi="Arial" w:cs="Arial"/>
        </w:rPr>
        <w:sectPr w:rsidR="009A64DC">
          <w:type w:val="continuous"/>
          <w:pgSz w:w="16840" w:h="11910" w:orient="landscape"/>
          <w:pgMar w:top="620" w:right="460" w:bottom="280" w:left="260" w:header="720" w:footer="720" w:gutter="0"/>
          <w:cols w:space="720" w:equalWidth="0">
            <w:col w:w="16120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86"/>
        <w:ind w:left="133" w:firstLine="0"/>
        <w:rPr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6993255</wp:posOffset>
                </wp:positionH>
                <wp:positionV relativeFrom="paragraph">
                  <wp:posOffset>142240</wp:posOffset>
                </wp:positionV>
                <wp:extent cx="833755" cy="12700"/>
                <wp:effectExtent l="11430" t="5715" r="12065" b="635"/>
                <wp:wrapNone/>
                <wp:docPr id="109" name="Полилиния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3755" cy="12700"/>
                        </a:xfrm>
                        <a:custGeom>
                          <a:avLst/>
                          <a:gdLst>
                            <a:gd name="T0" fmla="*/ 0 w 1313"/>
                            <a:gd name="T1" fmla="*/ 0 h 20"/>
                            <a:gd name="T2" fmla="*/ 1312 w 131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313" h="20">
                              <a:moveTo>
                                <a:pt x="0" y="0"/>
                              </a:moveTo>
                              <a:lnTo>
                                <a:pt x="1312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40A001D" id="Полилиния 109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0.65pt,11.2pt,616.25pt,11.2pt" coordsize="13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" o:allowincell="f" filled="f" strokeweight=".58pt">
                <v:path arrowok="t" o:connecttype="custom" o:connectlocs="0,0;833120,0" o:connectangles="0,0"/>
                <w10:wrap anchorx="page"/>
              </v:polyline>
            </w:pict>
          </mc:Fallback>
        </mc:AlternateContent>
      </w:r>
      <w:r>
        <w:rPr>
          <w:sz w:val="11"/>
          <w:szCs w:val="11"/>
        </w:rPr>
        <w:t>Глава</w:t>
      </w:r>
      <w:r>
        <w:rPr>
          <w:spacing w:val="2"/>
          <w:sz w:val="11"/>
          <w:szCs w:val="11"/>
        </w:rPr>
        <w:t xml:space="preserve"> </w:t>
      </w:r>
      <w:r>
        <w:rPr>
          <w:spacing w:val="-1"/>
          <w:sz w:val="11"/>
          <w:szCs w:val="11"/>
        </w:rPr>
        <w:t>внутригородского</w:t>
      </w:r>
      <w:r>
        <w:rPr>
          <w:spacing w:val="-2"/>
          <w:sz w:val="11"/>
          <w:szCs w:val="11"/>
        </w:rPr>
        <w:t xml:space="preserve"> </w:t>
      </w:r>
      <w:r>
        <w:rPr>
          <w:spacing w:val="-1"/>
          <w:sz w:val="11"/>
          <w:szCs w:val="11"/>
        </w:rPr>
        <w:t>муниципального</w:t>
      </w:r>
      <w:r>
        <w:rPr>
          <w:spacing w:val="-2"/>
          <w:sz w:val="11"/>
          <w:szCs w:val="11"/>
        </w:rPr>
        <w:t xml:space="preserve"> </w:t>
      </w:r>
      <w:r>
        <w:rPr>
          <w:spacing w:val="-1"/>
          <w:sz w:val="11"/>
          <w:szCs w:val="11"/>
        </w:rPr>
        <w:t>образования,</w:t>
      </w:r>
      <w:r>
        <w:rPr>
          <w:spacing w:val="2"/>
          <w:sz w:val="11"/>
          <w:szCs w:val="11"/>
        </w:rPr>
        <w:t xml:space="preserve"> </w:t>
      </w:r>
      <w:r>
        <w:rPr>
          <w:spacing w:val="-1"/>
          <w:sz w:val="11"/>
          <w:szCs w:val="11"/>
        </w:rPr>
        <w:t>исполняющий</w:t>
      </w:r>
      <w:r>
        <w:rPr>
          <w:spacing w:val="2"/>
          <w:sz w:val="11"/>
          <w:szCs w:val="11"/>
        </w:rPr>
        <w:t xml:space="preserve"> </w:t>
      </w:r>
      <w:r>
        <w:rPr>
          <w:sz w:val="11"/>
          <w:szCs w:val="11"/>
          <w:u w:val="single"/>
        </w:rPr>
        <w:t xml:space="preserve"> </w:t>
      </w:r>
    </w:p>
    <w:p w:rsidR="009A64DC" w:rsidRDefault="009A64DC" w:rsidP="009A64DC">
      <w:pPr>
        <w:pStyle w:val="a3"/>
        <w:tabs>
          <w:tab w:val="left" w:pos="502"/>
          <w:tab w:val="left" w:pos="3399"/>
          <w:tab w:val="left" w:pos="8617"/>
          <w:tab w:val="left" w:pos="9560"/>
        </w:tabs>
        <w:kinsoku w:val="0"/>
        <w:overflowPunct w:val="0"/>
        <w:spacing w:before="95" w:line="143" w:lineRule="exact"/>
        <w:ind w:left="133" w:firstLine="0"/>
        <w:rPr>
          <w:sz w:val="11"/>
          <w:szCs w:val="11"/>
        </w:rPr>
      </w:pPr>
      <w:r>
        <w:rPr>
          <w:sz w:val="24"/>
          <w:szCs w:val="24"/>
        </w:rPr>
        <w:br w:type="column"/>
      </w:r>
      <w:r>
        <w:rPr>
          <w:sz w:val="11"/>
          <w:szCs w:val="11"/>
          <w:u w:val="single"/>
        </w:rPr>
        <w:t xml:space="preserve"> </w:t>
      </w:r>
      <w:r>
        <w:rPr>
          <w:sz w:val="11"/>
          <w:szCs w:val="11"/>
        </w:rPr>
        <w:tab/>
      </w:r>
      <w:r>
        <w:rPr>
          <w:spacing w:val="-1"/>
          <w:sz w:val="11"/>
          <w:szCs w:val="11"/>
          <w:u w:val="single"/>
        </w:rPr>
        <w:t>А.Ю.</w:t>
      </w:r>
      <w:r>
        <w:rPr>
          <w:spacing w:val="2"/>
          <w:sz w:val="11"/>
          <w:szCs w:val="11"/>
          <w:u w:val="single"/>
        </w:rPr>
        <w:t xml:space="preserve"> </w:t>
      </w:r>
      <w:r>
        <w:rPr>
          <w:spacing w:val="-2"/>
          <w:sz w:val="11"/>
          <w:szCs w:val="11"/>
          <w:u w:val="single"/>
        </w:rPr>
        <w:t>Ярусов</w:t>
      </w:r>
      <w:r>
        <w:rPr>
          <w:sz w:val="11"/>
          <w:szCs w:val="11"/>
          <w:u w:val="single"/>
        </w:rPr>
        <w:t xml:space="preserve"> </w:t>
      </w:r>
      <w:r>
        <w:rPr>
          <w:sz w:val="11"/>
          <w:szCs w:val="11"/>
        </w:rPr>
        <w:tab/>
      </w:r>
      <w:r>
        <w:rPr>
          <w:position w:val="-6"/>
          <w:sz w:val="11"/>
          <w:szCs w:val="11"/>
        </w:rPr>
        <w:t xml:space="preserve">Начальник </w:t>
      </w:r>
      <w:r>
        <w:rPr>
          <w:spacing w:val="-1"/>
          <w:position w:val="-6"/>
          <w:sz w:val="11"/>
          <w:szCs w:val="11"/>
        </w:rPr>
        <w:t>финансового</w:t>
      </w:r>
      <w:r>
        <w:rPr>
          <w:spacing w:val="-2"/>
          <w:position w:val="-6"/>
          <w:sz w:val="11"/>
          <w:szCs w:val="11"/>
        </w:rPr>
        <w:t xml:space="preserve"> отдела</w:t>
      </w:r>
      <w:r>
        <w:rPr>
          <w:position w:val="-6"/>
          <w:sz w:val="11"/>
          <w:szCs w:val="11"/>
        </w:rPr>
        <w:tab/>
      </w:r>
      <w:r>
        <w:rPr>
          <w:sz w:val="11"/>
          <w:szCs w:val="11"/>
          <w:u w:val="single"/>
        </w:rPr>
        <w:t xml:space="preserve"> </w:t>
      </w:r>
      <w:r>
        <w:rPr>
          <w:sz w:val="11"/>
          <w:szCs w:val="11"/>
        </w:rPr>
        <w:tab/>
      </w:r>
      <w:r>
        <w:rPr>
          <w:sz w:val="11"/>
          <w:szCs w:val="11"/>
          <w:u w:val="single"/>
        </w:rPr>
        <w:t>Л.М.</w:t>
      </w:r>
      <w:r>
        <w:rPr>
          <w:spacing w:val="2"/>
          <w:sz w:val="11"/>
          <w:szCs w:val="11"/>
          <w:u w:val="single"/>
        </w:rPr>
        <w:t xml:space="preserve"> </w:t>
      </w:r>
      <w:r>
        <w:rPr>
          <w:spacing w:val="-2"/>
          <w:sz w:val="11"/>
          <w:szCs w:val="11"/>
          <w:u w:val="single"/>
        </w:rPr>
        <w:t>Кузнецова</w:t>
      </w:r>
      <w:r>
        <w:rPr>
          <w:sz w:val="11"/>
          <w:szCs w:val="11"/>
          <w:u w:val="single"/>
        </w:rPr>
        <w:t xml:space="preserve"> </w:t>
      </w:r>
    </w:p>
    <w:p w:rsidR="009A64DC" w:rsidRDefault="009A64DC" w:rsidP="009A64DC">
      <w:pPr>
        <w:pStyle w:val="a3"/>
        <w:tabs>
          <w:tab w:val="left" w:pos="502"/>
          <w:tab w:val="left" w:pos="3399"/>
          <w:tab w:val="left" w:pos="8617"/>
          <w:tab w:val="left" w:pos="9560"/>
        </w:tabs>
        <w:kinsoku w:val="0"/>
        <w:overflowPunct w:val="0"/>
        <w:spacing w:before="95" w:line="143" w:lineRule="exact"/>
        <w:ind w:left="133" w:firstLine="0"/>
        <w:rPr>
          <w:sz w:val="11"/>
          <w:szCs w:val="11"/>
        </w:rPr>
        <w:sectPr w:rsidR="009A64DC">
          <w:type w:val="continuous"/>
          <w:pgSz w:w="16840" w:h="11910" w:orient="landscape"/>
          <w:pgMar w:top="620" w:right="460" w:bottom="280" w:left="260" w:header="720" w:footer="720" w:gutter="0"/>
          <w:cols w:num="2" w:space="720" w:equalWidth="0">
            <w:col w:w="3495" w:space="1262"/>
            <w:col w:w="11363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line="113" w:lineRule="exact"/>
        <w:ind w:left="133" w:firstLine="0"/>
        <w:rPr>
          <w:spacing w:val="-1"/>
          <w:sz w:val="11"/>
          <w:szCs w:val="11"/>
        </w:rPr>
      </w:pPr>
      <w:r>
        <w:rPr>
          <w:spacing w:val="-2"/>
          <w:sz w:val="11"/>
          <w:szCs w:val="11"/>
        </w:rPr>
        <w:t>полномочия</w:t>
      </w:r>
      <w:r>
        <w:rPr>
          <w:sz w:val="11"/>
          <w:szCs w:val="11"/>
        </w:rPr>
        <w:t xml:space="preserve"> </w:t>
      </w:r>
      <w:r>
        <w:rPr>
          <w:spacing w:val="-2"/>
          <w:sz w:val="11"/>
          <w:szCs w:val="11"/>
        </w:rPr>
        <w:t>председателя</w:t>
      </w:r>
      <w:r>
        <w:rPr>
          <w:sz w:val="11"/>
          <w:szCs w:val="11"/>
        </w:rPr>
        <w:t xml:space="preserve"> </w:t>
      </w:r>
      <w:r>
        <w:rPr>
          <w:spacing w:val="-1"/>
          <w:sz w:val="11"/>
          <w:szCs w:val="11"/>
        </w:rPr>
        <w:t>Совета.</w:t>
      </w:r>
      <w:r>
        <w:rPr>
          <w:spacing w:val="2"/>
          <w:sz w:val="11"/>
          <w:szCs w:val="11"/>
        </w:rPr>
        <w:t xml:space="preserve"> </w:t>
      </w:r>
      <w:r>
        <w:rPr>
          <w:sz w:val="11"/>
          <w:szCs w:val="11"/>
        </w:rPr>
        <w:t>Глава</w:t>
      </w:r>
      <w:r>
        <w:rPr>
          <w:spacing w:val="2"/>
          <w:sz w:val="11"/>
          <w:szCs w:val="11"/>
        </w:rPr>
        <w:t xml:space="preserve"> </w:t>
      </w:r>
      <w:r>
        <w:rPr>
          <w:spacing w:val="-2"/>
          <w:sz w:val="11"/>
          <w:szCs w:val="11"/>
        </w:rPr>
        <w:t>местной</w:t>
      </w:r>
      <w:r>
        <w:rPr>
          <w:spacing w:val="2"/>
          <w:sz w:val="11"/>
          <w:szCs w:val="11"/>
        </w:rPr>
        <w:t xml:space="preserve"> </w:t>
      </w:r>
      <w:r>
        <w:rPr>
          <w:spacing w:val="-1"/>
          <w:sz w:val="11"/>
          <w:szCs w:val="11"/>
        </w:rPr>
        <w:t>администрации</w:t>
      </w:r>
    </w:p>
    <w:p w:rsidR="009A64DC" w:rsidRDefault="009A64DC" w:rsidP="009A64DC">
      <w:pPr>
        <w:pStyle w:val="a3"/>
        <w:kinsoku w:val="0"/>
        <w:overflowPunct w:val="0"/>
        <w:spacing w:line="99" w:lineRule="exact"/>
        <w:ind w:left="133" w:firstLine="0"/>
        <w:rPr>
          <w:sz w:val="9"/>
          <w:szCs w:val="9"/>
        </w:rPr>
      </w:pPr>
      <w:r>
        <w:rPr>
          <w:sz w:val="24"/>
          <w:szCs w:val="24"/>
        </w:rPr>
        <w:br w:type="column"/>
      </w:r>
      <w:r>
        <w:rPr>
          <w:spacing w:val="-1"/>
          <w:sz w:val="9"/>
          <w:szCs w:val="9"/>
        </w:rPr>
        <w:t>(подпись)</w:t>
      </w:r>
    </w:p>
    <w:p w:rsidR="009A64DC" w:rsidRDefault="009A64DC" w:rsidP="009A64DC">
      <w:pPr>
        <w:pStyle w:val="a3"/>
        <w:kinsoku w:val="0"/>
        <w:overflowPunct w:val="0"/>
        <w:spacing w:line="99" w:lineRule="exact"/>
        <w:ind w:left="133" w:firstLine="0"/>
        <w:rPr>
          <w:sz w:val="9"/>
          <w:szCs w:val="9"/>
        </w:rPr>
      </w:pPr>
      <w:r>
        <w:rPr>
          <w:sz w:val="24"/>
          <w:szCs w:val="24"/>
        </w:rPr>
        <w:br w:type="column"/>
      </w:r>
      <w:r>
        <w:rPr>
          <w:spacing w:val="-3"/>
          <w:sz w:val="9"/>
          <w:szCs w:val="9"/>
        </w:rPr>
        <w:t>(расшифровка</w:t>
      </w:r>
      <w:r>
        <w:rPr>
          <w:spacing w:val="-8"/>
          <w:sz w:val="9"/>
          <w:szCs w:val="9"/>
        </w:rPr>
        <w:t xml:space="preserve"> </w:t>
      </w:r>
      <w:r>
        <w:rPr>
          <w:spacing w:val="-1"/>
          <w:sz w:val="9"/>
          <w:szCs w:val="9"/>
        </w:rPr>
        <w:t>подписи)</w:t>
      </w:r>
    </w:p>
    <w:p w:rsidR="009A64DC" w:rsidRDefault="009A64DC" w:rsidP="009A64DC">
      <w:pPr>
        <w:pStyle w:val="a3"/>
        <w:kinsoku w:val="0"/>
        <w:overflowPunct w:val="0"/>
        <w:spacing w:line="99" w:lineRule="exact"/>
        <w:ind w:left="133" w:firstLine="0"/>
        <w:rPr>
          <w:sz w:val="9"/>
          <w:szCs w:val="9"/>
        </w:rPr>
      </w:pPr>
      <w:r>
        <w:rPr>
          <w:sz w:val="24"/>
          <w:szCs w:val="24"/>
        </w:rPr>
        <w:br w:type="column"/>
      </w:r>
      <w:r>
        <w:rPr>
          <w:spacing w:val="-1"/>
          <w:sz w:val="9"/>
          <w:szCs w:val="9"/>
        </w:rPr>
        <w:t>(подпись)</w:t>
      </w:r>
    </w:p>
    <w:p w:rsidR="009A64DC" w:rsidRDefault="009A64DC" w:rsidP="009A64DC">
      <w:pPr>
        <w:pStyle w:val="a3"/>
        <w:kinsoku w:val="0"/>
        <w:overflowPunct w:val="0"/>
        <w:spacing w:line="99" w:lineRule="exact"/>
        <w:ind w:left="133" w:firstLine="0"/>
        <w:rPr>
          <w:sz w:val="9"/>
          <w:szCs w:val="9"/>
        </w:rPr>
      </w:pPr>
      <w:r>
        <w:rPr>
          <w:sz w:val="24"/>
          <w:szCs w:val="24"/>
        </w:rPr>
        <w:br w:type="column"/>
      </w:r>
      <w:r>
        <w:rPr>
          <w:spacing w:val="-3"/>
          <w:sz w:val="9"/>
          <w:szCs w:val="9"/>
        </w:rPr>
        <w:t>(расшифровка</w:t>
      </w:r>
      <w:r>
        <w:rPr>
          <w:spacing w:val="-8"/>
          <w:sz w:val="9"/>
          <w:szCs w:val="9"/>
        </w:rPr>
        <w:t xml:space="preserve"> </w:t>
      </w:r>
      <w:r>
        <w:rPr>
          <w:spacing w:val="-1"/>
          <w:sz w:val="9"/>
          <w:szCs w:val="9"/>
        </w:rPr>
        <w:t>подписи)</w:t>
      </w:r>
    </w:p>
    <w:p w:rsidR="009A64DC" w:rsidRDefault="009A64DC" w:rsidP="009A64DC">
      <w:pPr>
        <w:pStyle w:val="a3"/>
        <w:kinsoku w:val="0"/>
        <w:overflowPunct w:val="0"/>
        <w:spacing w:line="99" w:lineRule="exact"/>
        <w:ind w:left="133" w:firstLine="0"/>
        <w:rPr>
          <w:sz w:val="9"/>
          <w:szCs w:val="9"/>
        </w:rPr>
        <w:sectPr w:rsidR="009A64DC">
          <w:type w:val="continuous"/>
          <w:pgSz w:w="16840" w:h="11910" w:orient="landscape"/>
          <w:pgMar w:top="620" w:right="460" w:bottom="280" w:left="260" w:header="720" w:footer="720" w:gutter="0"/>
          <w:cols w:num="5" w:space="720" w:equalWidth="0">
            <w:col w:w="3208" w:space="435"/>
            <w:col w:w="504" w:space="835"/>
            <w:col w:w="1035" w:space="5083"/>
            <w:col w:w="504" w:space="2505"/>
            <w:col w:w="2011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sz w:val="10"/>
          <w:szCs w:val="10"/>
        </w:rPr>
      </w:pPr>
    </w:p>
    <w:p w:rsidR="009A64DC" w:rsidRDefault="009A64DC" w:rsidP="009A64DC">
      <w:pPr>
        <w:pStyle w:val="a3"/>
        <w:kinsoku w:val="0"/>
        <w:overflowPunct w:val="0"/>
        <w:spacing w:before="10"/>
        <w:ind w:left="0" w:firstLine="0"/>
        <w:rPr>
          <w:sz w:val="7"/>
          <w:szCs w:val="7"/>
        </w:rPr>
      </w:pPr>
    </w:p>
    <w:p w:rsidR="009A64DC" w:rsidRDefault="009A64DC" w:rsidP="009A64DC">
      <w:pPr>
        <w:pStyle w:val="a3"/>
        <w:kinsoku w:val="0"/>
        <w:overflowPunct w:val="0"/>
        <w:ind w:left="133" w:firstLine="0"/>
        <w:rPr>
          <w:sz w:val="11"/>
          <w:szCs w:val="11"/>
        </w:rPr>
      </w:pPr>
      <w:r>
        <w:rPr>
          <w:sz w:val="11"/>
          <w:szCs w:val="11"/>
        </w:rPr>
        <w:t>29</w:t>
      </w:r>
      <w:r>
        <w:rPr>
          <w:spacing w:val="1"/>
          <w:sz w:val="11"/>
          <w:szCs w:val="11"/>
        </w:rPr>
        <w:t xml:space="preserve"> </w:t>
      </w:r>
      <w:r>
        <w:rPr>
          <w:sz w:val="11"/>
          <w:szCs w:val="11"/>
        </w:rPr>
        <w:t>января 2021</w:t>
      </w:r>
      <w:r>
        <w:rPr>
          <w:spacing w:val="1"/>
          <w:sz w:val="11"/>
          <w:szCs w:val="11"/>
        </w:rPr>
        <w:t xml:space="preserve"> </w:t>
      </w:r>
      <w:r>
        <w:rPr>
          <w:sz w:val="11"/>
          <w:szCs w:val="11"/>
        </w:rPr>
        <w:t>г.</w:t>
      </w:r>
    </w:p>
    <w:p w:rsidR="009A64DC" w:rsidRDefault="009A64DC" w:rsidP="009A64DC">
      <w:pPr>
        <w:pStyle w:val="a3"/>
        <w:kinsoku w:val="0"/>
        <w:overflowPunct w:val="0"/>
        <w:ind w:left="133" w:firstLine="0"/>
        <w:rPr>
          <w:sz w:val="11"/>
          <w:szCs w:val="11"/>
        </w:rPr>
        <w:sectPr w:rsidR="009A64DC">
          <w:type w:val="continuous"/>
          <w:pgSz w:w="16840" w:h="11910" w:orient="landscape"/>
          <w:pgMar w:top="620" w:right="460" w:bottom="280" w:left="260" w:header="720" w:footer="720" w:gutter="0"/>
          <w:cols w:space="720" w:equalWidth="0">
            <w:col w:w="16120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73"/>
        <w:ind w:left="6422" w:right="6424" w:firstLine="0"/>
        <w:jc w:val="center"/>
        <w:rPr>
          <w:rFonts w:ascii="Arial" w:hAnsi="Arial" w:cs="Arial"/>
          <w:sz w:val="16"/>
          <w:szCs w:val="16"/>
        </w:rPr>
      </w:pPr>
      <w:bookmarkStart w:id="25" w:name="F_0503128of20190901"/>
      <w:bookmarkStart w:id="26" w:name="Отчет"/>
      <w:bookmarkEnd w:id="25"/>
      <w:bookmarkEnd w:id="26"/>
      <w:r>
        <w:rPr>
          <w:rFonts w:ascii="Arial" w:hAnsi="Arial" w:cs="Arial"/>
          <w:b/>
          <w:bCs/>
          <w:spacing w:val="-1"/>
          <w:w w:val="105"/>
          <w:sz w:val="16"/>
          <w:szCs w:val="16"/>
        </w:rPr>
        <w:lastRenderedPageBreak/>
        <w:t>ОТЧЕТ</w:t>
      </w:r>
    </w:p>
    <w:p w:rsidR="009A64DC" w:rsidRDefault="009A64DC" w:rsidP="009A64DC">
      <w:pPr>
        <w:pStyle w:val="a3"/>
        <w:kinsoku w:val="0"/>
        <w:overflowPunct w:val="0"/>
        <w:spacing w:before="25"/>
        <w:ind w:left="6422" w:right="6424" w:firstLine="0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o</w:t>
      </w:r>
      <w:r>
        <w:rPr>
          <w:rFonts w:ascii="Arial" w:hAnsi="Arial" w:cs="Arial"/>
          <w:b/>
          <w:bCs/>
          <w:spacing w:val="-1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pacing w:val="-3"/>
          <w:sz w:val="17"/>
          <w:szCs w:val="17"/>
        </w:rPr>
        <w:t>бюджетных</w:t>
      </w:r>
      <w:r>
        <w:rPr>
          <w:rFonts w:ascii="Arial" w:hAnsi="Arial" w:cs="Arial"/>
          <w:b/>
          <w:bCs/>
          <w:spacing w:val="-1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pacing w:val="-3"/>
          <w:sz w:val="17"/>
          <w:szCs w:val="17"/>
        </w:rPr>
        <w:t>обязательствах</w:t>
      </w:r>
    </w:p>
    <w:p w:rsidR="009A64DC" w:rsidRDefault="009A64DC" w:rsidP="009A64DC">
      <w:pPr>
        <w:pStyle w:val="a3"/>
        <w:kinsoku w:val="0"/>
        <w:overflowPunct w:val="0"/>
        <w:spacing w:before="50"/>
        <w:ind w:left="0" w:right="1" w:firstLine="0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pacing w:val="-1"/>
          <w:sz w:val="12"/>
          <w:szCs w:val="12"/>
        </w:rPr>
        <w:t>на</w:t>
      </w:r>
      <w:r>
        <w:rPr>
          <w:rFonts w:ascii="Arial" w:hAnsi="Arial" w:cs="Arial"/>
          <w:spacing w:val="1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1</w:t>
      </w:r>
      <w:r>
        <w:rPr>
          <w:rFonts w:ascii="Arial" w:hAnsi="Arial" w:cs="Arial"/>
          <w:spacing w:val="1"/>
          <w:sz w:val="12"/>
          <w:szCs w:val="12"/>
        </w:rPr>
        <w:t xml:space="preserve"> </w:t>
      </w:r>
      <w:r>
        <w:rPr>
          <w:rFonts w:ascii="Arial" w:hAnsi="Arial" w:cs="Arial"/>
          <w:spacing w:val="-1"/>
          <w:sz w:val="12"/>
          <w:szCs w:val="12"/>
        </w:rPr>
        <w:t>января</w:t>
      </w:r>
      <w:r>
        <w:rPr>
          <w:rFonts w:ascii="Arial" w:hAnsi="Arial" w:cs="Arial"/>
          <w:spacing w:val="4"/>
          <w:sz w:val="12"/>
          <w:szCs w:val="12"/>
        </w:rPr>
        <w:t xml:space="preserve"> </w:t>
      </w:r>
      <w:r>
        <w:rPr>
          <w:rFonts w:ascii="Arial" w:hAnsi="Arial" w:cs="Arial"/>
          <w:spacing w:val="-1"/>
          <w:sz w:val="12"/>
          <w:szCs w:val="12"/>
        </w:rPr>
        <w:t>2021</w:t>
      </w:r>
      <w:r>
        <w:rPr>
          <w:rFonts w:ascii="Arial" w:hAnsi="Arial" w:cs="Arial"/>
          <w:spacing w:val="1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г.</w:t>
      </w:r>
    </w:p>
    <w:p w:rsidR="009A64DC" w:rsidRDefault="009A64DC" w:rsidP="009A64DC">
      <w:pPr>
        <w:pStyle w:val="a3"/>
        <w:kinsoku w:val="0"/>
        <w:overflowPunct w:val="0"/>
        <w:spacing w:before="8"/>
        <w:ind w:left="0" w:firstLine="0"/>
        <w:rPr>
          <w:rFonts w:ascii="Arial" w:hAnsi="Arial" w:cs="Arial"/>
          <w:sz w:val="14"/>
          <w:szCs w:val="14"/>
        </w:rPr>
      </w:pPr>
    </w:p>
    <w:p w:rsidR="009A64DC" w:rsidRDefault="009A64DC" w:rsidP="009A64DC">
      <w:pPr>
        <w:pStyle w:val="a3"/>
        <w:kinsoku w:val="0"/>
        <w:overflowPunct w:val="0"/>
        <w:spacing w:before="8"/>
        <w:ind w:left="0" w:firstLine="0"/>
        <w:rPr>
          <w:rFonts w:ascii="Arial" w:hAnsi="Arial" w:cs="Arial"/>
          <w:sz w:val="14"/>
          <w:szCs w:val="14"/>
        </w:rPr>
        <w:sectPr w:rsidR="009A64DC">
          <w:pgSz w:w="16840" w:h="11910" w:orient="landscape"/>
          <w:pgMar w:top="920" w:right="460" w:bottom="280" w:left="1040" w:header="720" w:footer="720" w:gutter="0"/>
          <w:cols w:space="720" w:equalWidth="0">
            <w:col w:w="15340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2"/>
          <w:szCs w:val="12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2"/>
          <w:szCs w:val="12"/>
        </w:rPr>
      </w:pPr>
    </w:p>
    <w:p w:rsidR="009A64DC" w:rsidRDefault="009A64DC" w:rsidP="009A64DC">
      <w:pPr>
        <w:pStyle w:val="a3"/>
        <w:kinsoku w:val="0"/>
        <w:overflowPunct w:val="0"/>
        <w:spacing w:before="4"/>
        <w:ind w:left="0" w:firstLine="0"/>
        <w:rPr>
          <w:rFonts w:ascii="Arial" w:hAnsi="Arial" w:cs="Arial"/>
          <w:sz w:val="17"/>
          <w:szCs w:val="17"/>
        </w:rPr>
      </w:pPr>
    </w:p>
    <w:p w:rsidR="009A64DC" w:rsidRDefault="009A64DC" w:rsidP="009A64DC">
      <w:pPr>
        <w:pStyle w:val="a3"/>
        <w:kinsoku w:val="0"/>
        <w:overflowPunct w:val="0"/>
        <w:ind w:left="131" w:firstLine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pacing w:val="-1"/>
          <w:sz w:val="12"/>
          <w:szCs w:val="12"/>
        </w:rPr>
        <w:t>Главный</w:t>
      </w:r>
      <w:r>
        <w:rPr>
          <w:rFonts w:ascii="Arial" w:hAnsi="Arial" w:cs="Arial"/>
          <w:spacing w:val="18"/>
          <w:sz w:val="12"/>
          <w:szCs w:val="12"/>
        </w:rPr>
        <w:t xml:space="preserve"> </w:t>
      </w:r>
      <w:r>
        <w:rPr>
          <w:rFonts w:ascii="Arial" w:hAnsi="Arial" w:cs="Arial"/>
          <w:spacing w:val="-1"/>
          <w:sz w:val="12"/>
          <w:szCs w:val="12"/>
        </w:rPr>
        <w:t>распорядитель,</w:t>
      </w:r>
      <w:r>
        <w:rPr>
          <w:rFonts w:ascii="Arial" w:hAnsi="Arial" w:cs="Arial"/>
          <w:spacing w:val="18"/>
          <w:sz w:val="12"/>
          <w:szCs w:val="12"/>
        </w:rPr>
        <w:t xml:space="preserve"> </w:t>
      </w:r>
      <w:r>
        <w:rPr>
          <w:rFonts w:ascii="Arial" w:hAnsi="Arial" w:cs="Arial"/>
          <w:spacing w:val="-1"/>
          <w:sz w:val="12"/>
          <w:szCs w:val="12"/>
        </w:rPr>
        <w:t>распорядитель,</w:t>
      </w:r>
      <w:r>
        <w:rPr>
          <w:rFonts w:ascii="Arial" w:hAnsi="Arial" w:cs="Arial"/>
          <w:spacing w:val="18"/>
          <w:sz w:val="12"/>
          <w:szCs w:val="12"/>
        </w:rPr>
        <w:t xml:space="preserve"> </w:t>
      </w:r>
      <w:r>
        <w:rPr>
          <w:rFonts w:ascii="Arial" w:hAnsi="Arial" w:cs="Arial"/>
          <w:spacing w:val="-1"/>
          <w:sz w:val="12"/>
          <w:szCs w:val="12"/>
        </w:rPr>
        <w:t>получатель</w:t>
      </w: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7"/>
          <w:szCs w:val="17"/>
        </w:rPr>
      </w:pPr>
    </w:p>
    <w:p w:rsidR="009A64DC" w:rsidRDefault="009A64DC" w:rsidP="009A64DC">
      <w:pPr>
        <w:pStyle w:val="a3"/>
        <w:tabs>
          <w:tab w:val="left" w:pos="4045"/>
        </w:tabs>
        <w:kinsoku w:val="0"/>
        <w:overflowPunct w:val="0"/>
        <w:spacing w:line="329" w:lineRule="auto"/>
        <w:ind w:left="131" w:firstLine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pacing w:val="-1"/>
          <w:sz w:val="12"/>
          <w:szCs w:val="12"/>
        </w:rPr>
        <w:t>бюджетных</w:t>
      </w:r>
      <w:r>
        <w:rPr>
          <w:rFonts w:ascii="Arial" w:hAnsi="Arial" w:cs="Arial"/>
          <w:spacing w:val="8"/>
          <w:sz w:val="12"/>
          <w:szCs w:val="12"/>
        </w:rPr>
        <w:t xml:space="preserve"> </w:t>
      </w:r>
      <w:r>
        <w:rPr>
          <w:rFonts w:ascii="Arial" w:hAnsi="Arial" w:cs="Arial"/>
          <w:spacing w:val="-1"/>
          <w:sz w:val="12"/>
          <w:szCs w:val="12"/>
        </w:rPr>
        <w:t>средств,</w:t>
      </w:r>
      <w:r>
        <w:rPr>
          <w:rFonts w:ascii="Arial" w:hAnsi="Arial" w:cs="Arial"/>
          <w:spacing w:val="6"/>
          <w:sz w:val="12"/>
          <w:szCs w:val="12"/>
        </w:rPr>
        <w:t xml:space="preserve"> </w:t>
      </w:r>
      <w:r>
        <w:rPr>
          <w:rFonts w:ascii="Arial" w:hAnsi="Arial" w:cs="Arial"/>
          <w:spacing w:val="-1"/>
          <w:sz w:val="12"/>
          <w:szCs w:val="12"/>
        </w:rPr>
        <w:t>главный</w:t>
      </w:r>
      <w:r>
        <w:rPr>
          <w:rFonts w:ascii="Arial" w:hAnsi="Arial" w:cs="Arial"/>
          <w:spacing w:val="7"/>
          <w:sz w:val="12"/>
          <w:szCs w:val="12"/>
        </w:rPr>
        <w:t xml:space="preserve"> </w:t>
      </w:r>
      <w:r>
        <w:rPr>
          <w:rFonts w:ascii="Arial" w:hAnsi="Arial" w:cs="Arial"/>
          <w:spacing w:val="-1"/>
          <w:sz w:val="12"/>
          <w:szCs w:val="12"/>
        </w:rPr>
        <w:t>администратор,</w:t>
      </w:r>
      <w:r>
        <w:rPr>
          <w:rFonts w:ascii="Arial" w:hAnsi="Arial" w:cs="Arial"/>
          <w:spacing w:val="6"/>
          <w:sz w:val="12"/>
          <w:szCs w:val="12"/>
        </w:rPr>
        <w:t xml:space="preserve"> </w:t>
      </w:r>
      <w:r>
        <w:rPr>
          <w:rFonts w:ascii="Arial" w:hAnsi="Arial" w:cs="Arial"/>
          <w:spacing w:val="-1"/>
          <w:sz w:val="12"/>
          <w:szCs w:val="12"/>
        </w:rPr>
        <w:t>админи-</w:t>
      </w:r>
      <w:r>
        <w:rPr>
          <w:rFonts w:ascii="Arial" w:hAnsi="Arial" w:cs="Arial"/>
          <w:spacing w:val="-1"/>
          <w:sz w:val="12"/>
          <w:szCs w:val="12"/>
        </w:rPr>
        <w:tab/>
      </w:r>
      <w:r>
        <w:rPr>
          <w:rFonts w:ascii="Arial" w:hAnsi="Arial" w:cs="Arial"/>
          <w:spacing w:val="-1"/>
          <w:sz w:val="12"/>
          <w:szCs w:val="12"/>
          <w:u w:val="single"/>
        </w:rPr>
        <w:t>Местная</w:t>
      </w:r>
      <w:r>
        <w:rPr>
          <w:rFonts w:ascii="Arial" w:hAnsi="Arial" w:cs="Arial"/>
          <w:spacing w:val="9"/>
          <w:sz w:val="12"/>
          <w:szCs w:val="12"/>
          <w:u w:val="single"/>
        </w:rPr>
        <w:t xml:space="preserve"> </w:t>
      </w:r>
      <w:r>
        <w:rPr>
          <w:rFonts w:ascii="Arial" w:hAnsi="Arial" w:cs="Arial"/>
          <w:spacing w:val="-1"/>
          <w:sz w:val="12"/>
          <w:szCs w:val="12"/>
          <w:u w:val="single"/>
        </w:rPr>
        <w:t>администрация</w:t>
      </w:r>
      <w:r>
        <w:rPr>
          <w:rFonts w:ascii="Arial" w:hAnsi="Arial" w:cs="Arial"/>
          <w:spacing w:val="9"/>
          <w:sz w:val="12"/>
          <w:szCs w:val="12"/>
          <w:u w:val="single"/>
        </w:rPr>
        <w:t xml:space="preserve"> </w:t>
      </w:r>
      <w:r>
        <w:rPr>
          <w:rFonts w:ascii="Arial" w:hAnsi="Arial" w:cs="Arial"/>
          <w:spacing w:val="-1"/>
          <w:sz w:val="12"/>
          <w:szCs w:val="12"/>
          <w:u w:val="single"/>
        </w:rPr>
        <w:t>внутригородского</w:t>
      </w:r>
      <w:r>
        <w:rPr>
          <w:rFonts w:ascii="Arial" w:hAnsi="Arial" w:cs="Arial"/>
          <w:spacing w:val="6"/>
          <w:sz w:val="12"/>
          <w:szCs w:val="12"/>
          <w:u w:val="single"/>
        </w:rPr>
        <w:t xml:space="preserve"> </w:t>
      </w:r>
      <w:r>
        <w:rPr>
          <w:rFonts w:ascii="Arial" w:hAnsi="Arial" w:cs="Arial"/>
          <w:spacing w:val="-1"/>
          <w:sz w:val="12"/>
          <w:szCs w:val="12"/>
          <w:u w:val="single"/>
        </w:rPr>
        <w:t>муниципального</w:t>
      </w:r>
      <w:r>
        <w:rPr>
          <w:rFonts w:ascii="Arial" w:hAnsi="Arial" w:cs="Arial"/>
          <w:spacing w:val="5"/>
          <w:sz w:val="12"/>
          <w:szCs w:val="12"/>
          <w:u w:val="single"/>
        </w:rPr>
        <w:t xml:space="preserve"> </w:t>
      </w:r>
      <w:r>
        <w:rPr>
          <w:rFonts w:ascii="Arial" w:hAnsi="Arial" w:cs="Arial"/>
          <w:spacing w:val="-1"/>
          <w:sz w:val="12"/>
          <w:szCs w:val="12"/>
          <w:u w:val="single"/>
        </w:rPr>
        <w:t>образования</w:t>
      </w:r>
      <w:r>
        <w:rPr>
          <w:rFonts w:ascii="Arial" w:hAnsi="Arial" w:cs="Arial"/>
          <w:spacing w:val="9"/>
          <w:sz w:val="12"/>
          <w:szCs w:val="12"/>
          <w:u w:val="single"/>
        </w:rPr>
        <w:t xml:space="preserve"> </w:t>
      </w:r>
      <w:r>
        <w:rPr>
          <w:rFonts w:ascii="Arial" w:hAnsi="Arial" w:cs="Arial"/>
          <w:spacing w:val="-1"/>
          <w:sz w:val="12"/>
          <w:szCs w:val="12"/>
          <w:u w:val="single"/>
        </w:rPr>
        <w:t>города</w:t>
      </w:r>
      <w:r>
        <w:rPr>
          <w:rFonts w:ascii="Arial" w:hAnsi="Arial" w:cs="Arial"/>
          <w:spacing w:val="5"/>
          <w:sz w:val="12"/>
          <w:szCs w:val="12"/>
          <w:u w:val="single"/>
        </w:rPr>
        <w:t xml:space="preserve"> </w:t>
      </w:r>
      <w:r>
        <w:rPr>
          <w:rFonts w:ascii="Arial" w:hAnsi="Arial" w:cs="Arial"/>
          <w:spacing w:val="-1"/>
          <w:sz w:val="12"/>
          <w:szCs w:val="12"/>
          <w:u w:val="single"/>
        </w:rPr>
        <w:t>Севастополя</w:t>
      </w:r>
      <w:r>
        <w:rPr>
          <w:rFonts w:ascii="Arial" w:hAnsi="Arial" w:cs="Arial"/>
          <w:spacing w:val="9"/>
          <w:sz w:val="12"/>
          <w:szCs w:val="12"/>
          <w:u w:val="single"/>
        </w:rPr>
        <w:t xml:space="preserve"> </w:t>
      </w:r>
      <w:r>
        <w:rPr>
          <w:rFonts w:ascii="Arial" w:hAnsi="Arial" w:cs="Arial"/>
          <w:spacing w:val="-1"/>
          <w:sz w:val="12"/>
          <w:szCs w:val="12"/>
          <w:u w:val="single"/>
        </w:rPr>
        <w:t>Гагаринский</w:t>
      </w:r>
      <w:r>
        <w:rPr>
          <w:rFonts w:ascii="Arial" w:hAnsi="Arial" w:cs="Arial"/>
          <w:spacing w:val="6"/>
          <w:sz w:val="12"/>
          <w:szCs w:val="12"/>
          <w:u w:val="single"/>
        </w:rPr>
        <w:t xml:space="preserve"> </w:t>
      </w:r>
      <w:r>
        <w:rPr>
          <w:rFonts w:ascii="Arial" w:hAnsi="Arial" w:cs="Arial"/>
          <w:spacing w:val="-1"/>
          <w:sz w:val="12"/>
          <w:szCs w:val="12"/>
          <w:u w:val="single"/>
        </w:rPr>
        <w:t>муниципальный</w:t>
      </w:r>
      <w:r>
        <w:rPr>
          <w:rFonts w:ascii="Arial" w:hAnsi="Arial" w:cs="Arial"/>
          <w:spacing w:val="5"/>
          <w:sz w:val="12"/>
          <w:szCs w:val="12"/>
          <w:u w:val="single"/>
        </w:rPr>
        <w:t xml:space="preserve"> </w:t>
      </w:r>
      <w:r>
        <w:rPr>
          <w:rFonts w:ascii="Arial" w:hAnsi="Arial" w:cs="Arial"/>
          <w:spacing w:val="-1"/>
          <w:sz w:val="12"/>
          <w:szCs w:val="12"/>
          <w:u w:val="single"/>
        </w:rPr>
        <w:t>округ</w:t>
      </w:r>
      <w:r>
        <w:rPr>
          <w:rFonts w:ascii="Arial" w:hAnsi="Arial" w:cs="Arial"/>
          <w:spacing w:val="85"/>
          <w:w w:val="101"/>
          <w:sz w:val="12"/>
          <w:szCs w:val="12"/>
        </w:rPr>
        <w:t xml:space="preserve"> </w:t>
      </w:r>
      <w:r>
        <w:rPr>
          <w:rFonts w:ascii="Arial" w:hAnsi="Arial" w:cs="Arial"/>
          <w:spacing w:val="-1"/>
          <w:sz w:val="12"/>
          <w:szCs w:val="12"/>
        </w:rPr>
        <w:t>стратор</w:t>
      </w:r>
      <w:r>
        <w:rPr>
          <w:rFonts w:ascii="Arial" w:hAnsi="Arial" w:cs="Arial"/>
          <w:spacing w:val="14"/>
          <w:sz w:val="12"/>
          <w:szCs w:val="12"/>
        </w:rPr>
        <w:t xml:space="preserve"> </w:t>
      </w:r>
      <w:r>
        <w:rPr>
          <w:rFonts w:ascii="Arial" w:hAnsi="Arial" w:cs="Arial"/>
          <w:spacing w:val="-1"/>
          <w:sz w:val="12"/>
          <w:szCs w:val="12"/>
        </w:rPr>
        <w:t>источников</w:t>
      </w:r>
      <w:r>
        <w:rPr>
          <w:rFonts w:ascii="Arial" w:hAnsi="Arial" w:cs="Arial"/>
          <w:spacing w:val="15"/>
          <w:sz w:val="12"/>
          <w:szCs w:val="12"/>
        </w:rPr>
        <w:t xml:space="preserve"> </w:t>
      </w:r>
      <w:r>
        <w:rPr>
          <w:rFonts w:ascii="Arial" w:hAnsi="Arial" w:cs="Arial"/>
          <w:spacing w:val="-1"/>
          <w:sz w:val="12"/>
          <w:szCs w:val="12"/>
        </w:rPr>
        <w:t>финансирования</w:t>
      </w:r>
      <w:r>
        <w:rPr>
          <w:rFonts w:ascii="Arial" w:hAnsi="Arial" w:cs="Arial"/>
          <w:spacing w:val="17"/>
          <w:sz w:val="12"/>
          <w:szCs w:val="12"/>
        </w:rPr>
        <w:t xml:space="preserve"> </w:t>
      </w:r>
      <w:r>
        <w:rPr>
          <w:rFonts w:ascii="Arial" w:hAnsi="Arial" w:cs="Arial"/>
          <w:spacing w:val="-1"/>
          <w:sz w:val="12"/>
          <w:szCs w:val="12"/>
        </w:rPr>
        <w:t>дефицита</w:t>
      </w:r>
      <w:r>
        <w:rPr>
          <w:rFonts w:ascii="Arial" w:hAnsi="Arial" w:cs="Arial"/>
          <w:spacing w:val="14"/>
          <w:sz w:val="12"/>
          <w:szCs w:val="12"/>
        </w:rPr>
        <w:t xml:space="preserve"> </w:t>
      </w:r>
      <w:r>
        <w:rPr>
          <w:rFonts w:ascii="Arial" w:hAnsi="Arial" w:cs="Arial"/>
          <w:spacing w:val="-1"/>
          <w:sz w:val="12"/>
          <w:szCs w:val="12"/>
        </w:rPr>
        <w:t>бюджета</w:t>
      </w:r>
    </w:p>
    <w:p w:rsidR="009A64DC" w:rsidRDefault="009A64DC" w:rsidP="009A64DC">
      <w:pPr>
        <w:pStyle w:val="a3"/>
        <w:tabs>
          <w:tab w:val="left" w:pos="4045"/>
        </w:tabs>
        <w:kinsoku w:val="0"/>
        <w:overflowPunct w:val="0"/>
        <w:spacing w:before="1"/>
        <w:ind w:left="131" w:firstLine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pacing w:val="-1"/>
          <w:sz w:val="12"/>
          <w:szCs w:val="12"/>
        </w:rPr>
        <w:t>Наименование</w:t>
      </w:r>
      <w:r>
        <w:rPr>
          <w:rFonts w:ascii="Arial" w:hAnsi="Arial" w:cs="Arial"/>
          <w:spacing w:val="12"/>
          <w:sz w:val="12"/>
          <w:szCs w:val="12"/>
        </w:rPr>
        <w:t xml:space="preserve"> </w:t>
      </w:r>
      <w:r>
        <w:rPr>
          <w:rFonts w:ascii="Arial" w:hAnsi="Arial" w:cs="Arial"/>
          <w:spacing w:val="-1"/>
          <w:sz w:val="12"/>
          <w:szCs w:val="12"/>
        </w:rPr>
        <w:t>бюджета</w:t>
      </w:r>
      <w:r>
        <w:rPr>
          <w:rFonts w:ascii="Arial" w:hAnsi="Arial" w:cs="Arial"/>
          <w:spacing w:val="-1"/>
          <w:sz w:val="12"/>
          <w:szCs w:val="12"/>
        </w:rPr>
        <w:tab/>
      </w:r>
      <w:r>
        <w:rPr>
          <w:rFonts w:ascii="Arial" w:hAnsi="Arial" w:cs="Arial"/>
          <w:spacing w:val="-1"/>
          <w:sz w:val="12"/>
          <w:szCs w:val="12"/>
          <w:u w:val="single"/>
        </w:rPr>
        <w:t>Бюджет</w:t>
      </w:r>
      <w:r>
        <w:rPr>
          <w:rFonts w:ascii="Arial" w:hAnsi="Arial" w:cs="Arial"/>
          <w:spacing w:val="6"/>
          <w:sz w:val="12"/>
          <w:szCs w:val="12"/>
          <w:u w:val="single"/>
        </w:rPr>
        <w:t xml:space="preserve"> </w:t>
      </w:r>
      <w:r>
        <w:rPr>
          <w:rFonts w:ascii="Arial" w:hAnsi="Arial" w:cs="Arial"/>
          <w:spacing w:val="-1"/>
          <w:sz w:val="12"/>
          <w:szCs w:val="12"/>
          <w:u w:val="single"/>
        </w:rPr>
        <w:t>Гагаринского</w:t>
      </w:r>
      <w:r>
        <w:rPr>
          <w:rFonts w:ascii="Arial" w:hAnsi="Arial" w:cs="Arial"/>
          <w:spacing w:val="5"/>
          <w:sz w:val="12"/>
          <w:szCs w:val="12"/>
          <w:u w:val="single"/>
        </w:rPr>
        <w:t xml:space="preserve"> </w:t>
      </w:r>
      <w:r>
        <w:rPr>
          <w:rFonts w:ascii="Arial" w:hAnsi="Arial" w:cs="Arial"/>
          <w:sz w:val="12"/>
          <w:szCs w:val="12"/>
          <w:u w:val="single"/>
        </w:rPr>
        <w:t>МО</w:t>
      </w:r>
    </w:p>
    <w:p w:rsidR="009A64DC" w:rsidRDefault="009A64DC" w:rsidP="009A64DC">
      <w:pPr>
        <w:pStyle w:val="a3"/>
        <w:tabs>
          <w:tab w:val="left" w:pos="4045"/>
        </w:tabs>
        <w:kinsoku w:val="0"/>
        <w:overflowPunct w:val="0"/>
        <w:spacing w:before="51"/>
        <w:ind w:left="131" w:firstLine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pacing w:val="-1"/>
          <w:sz w:val="12"/>
          <w:szCs w:val="12"/>
        </w:rPr>
        <w:t>Периодичность:</w:t>
      </w:r>
      <w:r>
        <w:rPr>
          <w:rFonts w:ascii="Arial" w:hAnsi="Arial" w:cs="Arial"/>
          <w:spacing w:val="-1"/>
          <w:sz w:val="12"/>
          <w:szCs w:val="12"/>
        </w:rPr>
        <w:tab/>
        <w:t>месячная,</w:t>
      </w:r>
      <w:r>
        <w:rPr>
          <w:rFonts w:ascii="Arial" w:hAnsi="Arial" w:cs="Arial"/>
          <w:spacing w:val="7"/>
          <w:sz w:val="12"/>
          <w:szCs w:val="12"/>
        </w:rPr>
        <w:t xml:space="preserve"> </w:t>
      </w:r>
      <w:r>
        <w:rPr>
          <w:rFonts w:ascii="Arial" w:hAnsi="Arial" w:cs="Arial"/>
          <w:spacing w:val="-1"/>
          <w:sz w:val="12"/>
          <w:szCs w:val="12"/>
        </w:rPr>
        <w:t>квартальная,</w:t>
      </w:r>
      <w:r>
        <w:rPr>
          <w:rFonts w:ascii="Arial" w:hAnsi="Arial" w:cs="Arial"/>
          <w:spacing w:val="8"/>
          <w:sz w:val="12"/>
          <w:szCs w:val="12"/>
        </w:rPr>
        <w:t xml:space="preserve"> </w:t>
      </w:r>
      <w:r>
        <w:rPr>
          <w:rFonts w:ascii="Arial" w:hAnsi="Arial" w:cs="Arial"/>
          <w:spacing w:val="-1"/>
          <w:sz w:val="12"/>
          <w:szCs w:val="12"/>
        </w:rPr>
        <w:t>годовая</w:t>
      </w:r>
    </w:p>
    <w:p w:rsidR="009A64DC" w:rsidRDefault="009A64DC" w:rsidP="009A64DC">
      <w:pPr>
        <w:pStyle w:val="a3"/>
        <w:tabs>
          <w:tab w:val="left" w:pos="4045"/>
        </w:tabs>
        <w:kinsoku w:val="0"/>
        <w:overflowPunct w:val="0"/>
        <w:spacing w:before="51"/>
        <w:ind w:left="131" w:firstLine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pacing w:val="-1"/>
          <w:sz w:val="12"/>
          <w:szCs w:val="12"/>
        </w:rPr>
        <w:t>Единица</w:t>
      </w:r>
      <w:r>
        <w:rPr>
          <w:rFonts w:ascii="Arial" w:hAnsi="Arial" w:cs="Arial"/>
          <w:spacing w:val="21"/>
          <w:sz w:val="12"/>
          <w:szCs w:val="12"/>
        </w:rPr>
        <w:t xml:space="preserve"> </w:t>
      </w:r>
      <w:r>
        <w:rPr>
          <w:rFonts w:ascii="Arial" w:hAnsi="Arial" w:cs="Arial"/>
          <w:spacing w:val="-1"/>
          <w:sz w:val="12"/>
          <w:szCs w:val="12"/>
        </w:rPr>
        <w:t>измерения:</w:t>
      </w:r>
      <w:r>
        <w:rPr>
          <w:rFonts w:ascii="Arial" w:hAnsi="Arial" w:cs="Arial"/>
          <w:spacing w:val="-1"/>
          <w:sz w:val="12"/>
          <w:szCs w:val="12"/>
        </w:rPr>
        <w:tab/>
        <w:t>руб.</w:t>
      </w:r>
    </w:p>
    <w:p w:rsidR="009A64DC" w:rsidRDefault="009A64DC" w:rsidP="009A64DC">
      <w:pPr>
        <w:pStyle w:val="a3"/>
        <w:kinsoku w:val="0"/>
        <w:overflowPunct w:val="0"/>
        <w:spacing w:before="86"/>
        <w:ind w:left="0" w:right="1200" w:firstLine="0"/>
        <w:jc w:val="right"/>
        <w:rPr>
          <w:rFonts w:ascii="Arial" w:hAnsi="Arial" w:cs="Arial"/>
          <w:sz w:val="12"/>
          <w:szCs w:val="12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spacing w:val="-1"/>
          <w:sz w:val="12"/>
          <w:szCs w:val="12"/>
        </w:rPr>
        <w:t>Форма</w:t>
      </w:r>
      <w:r>
        <w:rPr>
          <w:rFonts w:ascii="Arial" w:hAnsi="Arial" w:cs="Arial"/>
          <w:spacing w:val="7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по</w:t>
      </w:r>
      <w:r>
        <w:rPr>
          <w:rFonts w:ascii="Arial" w:hAnsi="Arial" w:cs="Arial"/>
          <w:spacing w:val="7"/>
          <w:sz w:val="12"/>
          <w:szCs w:val="12"/>
        </w:rPr>
        <w:t xml:space="preserve"> </w:t>
      </w:r>
      <w:r>
        <w:rPr>
          <w:rFonts w:ascii="Arial" w:hAnsi="Arial" w:cs="Arial"/>
          <w:spacing w:val="-1"/>
          <w:sz w:val="12"/>
          <w:szCs w:val="12"/>
        </w:rPr>
        <w:t>ОКУД</w:t>
      </w:r>
    </w:p>
    <w:p w:rsidR="009A64DC" w:rsidRDefault="009A64DC" w:rsidP="009A64DC">
      <w:pPr>
        <w:pStyle w:val="a3"/>
        <w:kinsoku w:val="0"/>
        <w:overflowPunct w:val="0"/>
        <w:spacing w:before="51"/>
        <w:ind w:left="0" w:right="1198" w:firstLine="0"/>
        <w:jc w:val="right"/>
        <w:rPr>
          <w:rFonts w:ascii="Arial" w:hAnsi="Arial" w:cs="Arial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page">
                  <wp:posOffset>9639935</wp:posOffset>
                </wp:positionH>
                <wp:positionV relativeFrom="paragraph">
                  <wp:posOffset>-244475</wp:posOffset>
                </wp:positionV>
                <wp:extent cx="708025" cy="1205230"/>
                <wp:effectExtent l="635" t="1905" r="0" b="2540"/>
                <wp:wrapNone/>
                <wp:docPr id="108" name="Надпись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025" cy="1205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68"/>
                            </w:tblGrid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4"/>
                              </w:trPr>
                              <w:tc>
                                <w:tcPr>
                                  <w:tcW w:w="10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0"/>
                                    <w:ind w:left="346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0"/>
                              </w:trPr>
                              <w:tc>
                                <w:tcPr>
                                  <w:tcW w:w="1068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ind w:left="284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0503128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0"/>
                              </w:trPr>
                              <w:tc>
                                <w:tcPr>
                                  <w:tcW w:w="1068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01.01.2021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0"/>
                              </w:trPr>
                              <w:tc>
                                <w:tcPr>
                                  <w:tcW w:w="1068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9A64DC" w:rsidRDefault="009A64DC"/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34"/>
                              </w:trPr>
                              <w:tc>
                                <w:tcPr>
                                  <w:tcW w:w="1068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50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00395056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0"/>
                              </w:trPr>
                              <w:tc>
                                <w:tcPr>
                                  <w:tcW w:w="1068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/>
                                    <w:ind w:left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920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0"/>
                              </w:trPr>
                              <w:tc>
                                <w:tcPr>
                                  <w:tcW w:w="1068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/>
                                    <w:ind w:left="250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67310000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0"/>
                              </w:trPr>
                              <w:tc>
                                <w:tcPr>
                                  <w:tcW w:w="1068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9A64DC" w:rsidRDefault="009A64DC"/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0"/>
                              </w:trPr>
                              <w:tc>
                                <w:tcPr>
                                  <w:tcW w:w="1068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"/>
                                    <w:ind w:left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383</w:t>
                                  </w:r>
                                </w:p>
                              </w:tc>
                            </w:tr>
                          </w:tbl>
                          <w:p w:rsidR="009A64DC" w:rsidRDefault="009A64DC" w:rsidP="009A64DC">
                            <w:pPr>
                              <w:pStyle w:val="a3"/>
                              <w:kinsoku w:val="0"/>
                              <w:overflowPunct w:val="0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8" o:spid="_x0000_s1045" type="#_x0000_t202" style="position:absolute;left:0;text-align:left;margin-left:759.05pt;margin-top:-19.25pt;width:55.75pt;height:94.9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68"/>
                      </w:tblGrid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4"/>
                        </w:trPr>
                        <w:tc>
                          <w:tcPr>
                            <w:tcW w:w="10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40"/>
                              <w:ind w:left="346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КОДЫ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0"/>
                        </w:trPr>
                        <w:tc>
                          <w:tcPr>
                            <w:tcW w:w="1068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ind w:left="284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  <w:t>0503128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0"/>
                        </w:trPr>
                        <w:tc>
                          <w:tcPr>
                            <w:tcW w:w="1068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6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  <w:t>01.01.2021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0"/>
                        </w:trPr>
                        <w:tc>
                          <w:tcPr>
                            <w:tcW w:w="1068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9A64DC" w:rsidRDefault="009A64DC"/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34"/>
                        </w:trPr>
                        <w:tc>
                          <w:tcPr>
                            <w:tcW w:w="1068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ind w:left="250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  <w:t>00395056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0"/>
                        </w:trPr>
                        <w:tc>
                          <w:tcPr>
                            <w:tcW w:w="1068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8"/>
                              <w:ind w:left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  <w:t>920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0"/>
                        </w:trPr>
                        <w:tc>
                          <w:tcPr>
                            <w:tcW w:w="1068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8"/>
                              <w:ind w:left="250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  <w:t>67310000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0"/>
                        </w:trPr>
                        <w:tc>
                          <w:tcPr>
                            <w:tcW w:w="1068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9A64DC" w:rsidRDefault="009A64DC"/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0"/>
                        </w:trPr>
                        <w:tc>
                          <w:tcPr>
                            <w:tcW w:w="1068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6"/>
                              <w:ind w:left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  <w:t>383</w:t>
                            </w:r>
                          </w:p>
                        </w:tc>
                      </w:tr>
                    </w:tbl>
                    <w:p w:rsidR="009A64DC" w:rsidRDefault="009A64DC" w:rsidP="009A64DC">
                      <w:pPr>
                        <w:pStyle w:val="a3"/>
                        <w:kinsoku w:val="0"/>
                        <w:overflowPunct w:val="0"/>
                        <w:ind w:left="0" w:firstLine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spacing w:val="-1"/>
          <w:sz w:val="12"/>
          <w:szCs w:val="12"/>
        </w:rPr>
        <w:t>Дата</w:t>
      </w: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2"/>
          <w:szCs w:val="12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2"/>
          <w:szCs w:val="12"/>
        </w:rPr>
      </w:pPr>
    </w:p>
    <w:p w:rsidR="009A64DC" w:rsidRDefault="009A64DC" w:rsidP="009A64DC">
      <w:pPr>
        <w:pStyle w:val="a3"/>
        <w:kinsoku w:val="0"/>
        <w:overflowPunct w:val="0"/>
        <w:spacing w:before="6"/>
        <w:ind w:left="0" w:firstLine="0"/>
        <w:rPr>
          <w:rFonts w:ascii="Arial" w:hAnsi="Arial" w:cs="Arial"/>
          <w:sz w:val="9"/>
          <w:szCs w:val="9"/>
        </w:rPr>
      </w:pPr>
    </w:p>
    <w:p w:rsidR="009A64DC" w:rsidRDefault="009A64DC" w:rsidP="009A64DC">
      <w:pPr>
        <w:pStyle w:val="a3"/>
        <w:kinsoku w:val="0"/>
        <w:overflowPunct w:val="0"/>
        <w:spacing w:line="329" w:lineRule="auto"/>
        <w:ind w:left="349" w:right="1199" w:firstLine="170"/>
        <w:jc w:val="righ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по</w:t>
      </w:r>
      <w:r>
        <w:rPr>
          <w:rFonts w:ascii="Arial" w:hAnsi="Arial" w:cs="Arial"/>
          <w:spacing w:val="3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ОКПО</w:t>
      </w:r>
      <w:r>
        <w:rPr>
          <w:rFonts w:ascii="Arial" w:hAnsi="Arial" w:cs="Arial"/>
          <w:w w:val="101"/>
          <w:sz w:val="12"/>
          <w:szCs w:val="12"/>
        </w:rPr>
        <w:t xml:space="preserve"> </w:t>
      </w:r>
      <w:r>
        <w:rPr>
          <w:rFonts w:ascii="Arial" w:hAnsi="Arial" w:cs="Arial"/>
          <w:spacing w:val="-1"/>
          <w:sz w:val="12"/>
          <w:szCs w:val="12"/>
        </w:rPr>
        <w:t>Глава</w:t>
      </w:r>
      <w:r>
        <w:rPr>
          <w:rFonts w:ascii="Arial" w:hAnsi="Arial" w:cs="Arial"/>
          <w:spacing w:val="2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по</w:t>
      </w:r>
      <w:r>
        <w:rPr>
          <w:rFonts w:ascii="Arial" w:hAnsi="Arial" w:cs="Arial"/>
          <w:spacing w:val="2"/>
          <w:sz w:val="12"/>
          <w:szCs w:val="12"/>
        </w:rPr>
        <w:t xml:space="preserve"> </w:t>
      </w:r>
      <w:r>
        <w:rPr>
          <w:rFonts w:ascii="Arial" w:hAnsi="Arial" w:cs="Arial"/>
          <w:spacing w:val="-1"/>
          <w:sz w:val="12"/>
          <w:szCs w:val="12"/>
        </w:rPr>
        <w:t>БК</w:t>
      </w:r>
      <w:r>
        <w:rPr>
          <w:rFonts w:ascii="Arial" w:hAnsi="Arial" w:cs="Arial"/>
          <w:spacing w:val="23"/>
          <w:w w:val="101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по</w:t>
      </w:r>
      <w:r>
        <w:rPr>
          <w:rFonts w:ascii="Arial" w:hAnsi="Arial" w:cs="Arial"/>
          <w:spacing w:val="10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ОКТМО</w:t>
      </w:r>
    </w:p>
    <w:p w:rsidR="009A64DC" w:rsidRDefault="009A64DC" w:rsidP="009A64DC">
      <w:pPr>
        <w:pStyle w:val="a3"/>
        <w:kinsoku w:val="0"/>
        <w:overflowPunct w:val="0"/>
        <w:spacing w:before="7"/>
        <w:ind w:left="0" w:firstLine="0"/>
        <w:rPr>
          <w:rFonts w:ascii="Arial" w:hAnsi="Arial" w:cs="Arial"/>
          <w:sz w:val="16"/>
          <w:szCs w:val="16"/>
        </w:rPr>
      </w:pPr>
    </w:p>
    <w:p w:rsidR="009A64DC" w:rsidRDefault="009A64DC" w:rsidP="009A64DC">
      <w:pPr>
        <w:pStyle w:val="a3"/>
        <w:kinsoku w:val="0"/>
        <w:overflowPunct w:val="0"/>
        <w:ind w:left="0" w:right="1199" w:firstLine="0"/>
        <w:jc w:val="righ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по</w:t>
      </w:r>
      <w:r>
        <w:rPr>
          <w:rFonts w:ascii="Arial" w:hAnsi="Arial" w:cs="Arial"/>
          <w:spacing w:val="3"/>
          <w:sz w:val="12"/>
          <w:szCs w:val="12"/>
        </w:rPr>
        <w:t xml:space="preserve"> </w:t>
      </w:r>
      <w:r>
        <w:rPr>
          <w:rFonts w:ascii="Arial" w:hAnsi="Arial" w:cs="Arial"/>
          <w:spacing w:val="-1"/>
          <w:sz w:val="12"/>
          <w:szCs w:val="12"/>
        </w:rPr>
        <w:t>ОКЕИ</w:t>
      </w:r>
    </w:p>
    <w:p w:rsidR="009A64DC" w:rsidRDefault="009A64DC" w:rsidP="009A64DC">
      <w:pPr>
        <w:pStyle w:val="a3"/>
        <w:kinsoku w:val="0"/>
        <w:overflowPunct w:val="0"/>
        <w:ind w:left="0" w:right="1199" w:firstLine="0"/>
        <w:jc w:val="right"/>
        <w:rPr>
          <w:rFonts w:ascii="Arial" w:hAnsi="Arial" w:cs="Arial"/>
          <w:sz w:val="12"/>
          <w:szCs w:val="12"/>
        </w:rPr>
        <w:sectPr w:rsidR="009A64DC">
          <w:type w:val="continuous"/>
          <w:pgSz w:w="16840" w:h="11910" w:orient="landscape"/>
          <w:pgMar w:top="620" w:right="460" w:bottom="280" w:left="1040" w:header="720" w:footer="720" w:gutter="0"/>
          <w:cols w:num="2" w:space="720" w:equalWidth="0">
            <w:col w:w="11408" w:space="1686"/>
            <w:col w:w="2246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spacing w:before="9"/>
        <w:ind w:left="0" w:firstLine="0"/>
        <w:rPr>
          <w:rFonts w:ascii="Arial" w:hAnsi="Arial" w:cs="Arial"/>
          <w:sz w:val="13"/>
          <w:szCs w:val="13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4"/>
        <w:gridCol w:w="511"/>
        <w:gridCol w:w="1761"/>
        <w:gridCol w:w="1068"/>
        <w:gridCol w:w="1068"/>
        <w:gridCol w:w="1068"/>
        <w:gridCol w:w="1068"/>
        <w:gridCol w:w="1068"/>
        <w:gridCol w:w="1068"/>
        <w:gridCol w:w="850"/>
        <w:gridCol w:w="1118"/>
        <w:gridCol w:w="1068"/>
      </w:tblGrid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3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1"/>
              <w:ind w:left="937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Наименование</w:t>
            </w:r>
            <w:r>
              <w:rPr>
                <w:rFonts w:ascii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показателя</w:t>
            </w:r>
          </w:p>
        </w:tc>
        <w:tc>
          <w:tcPr>
            <w:tcW w:w="5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63" w:right="56" w:firstLine="81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Код</w:t>
            </w:r>
            <w:r>
              <w:rPr>
                <w:rFonts w:ascii="Arial" w:hAnsi="Arial" w:cs="Arial"/>
                <w:spacing w:val="20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строки</w:t>
            </w:r>
          </w:p>
        </w:tc>
        <w:tc>
          <w:tcPr>
            <w:tcW w:w="17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438" w:right="342" w:hanging="89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Код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по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бюджетной</w:t>
            </w:r>
            <w:r>
              <w:rPr>
                <w:rFonts w:ascii="Arial" w:hAnsi="Arial" w:cs="Arial"/>
                <w:spacing w:val="23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классификации</w:t>
            </w:r>
          </w:p>
        </w:tc>
        <w:tc>
          <w:tcPr>
            <w:tcW w:w="2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87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Утверждено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(доведено)</w:t>
            </w:r>
          </w:p>
        </w:tc>
        <w:tc>
          <w:tcPr>
            <w:tcW w:w="42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Обязательства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34" w:right="28" w:firstLine="3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Исполнено</w:t>
            </w:r>
            <w:r>
              <w:rPr>
                <w:rFonts w:ascii="Arial" w:hAnsi="Arial" w:cs="Arial"/>
                <w:spacing w:val="26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денежных</w:t>
            </w:r>
            <w:r>
              <w:rPr>
                <w:rFonts w:ascii="Arial" w:hAnsi="Arial" w:cs="Arial"/>
                <w:spacing w:val="23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</w:t>
            </w:r>
          </w:p>
        </w:tc>
        <w:tc>
          <w:tcPr>
            <w:tcW w:w="2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690"/>
            </w:pPr>
            <w:r>
              <w:rPr>
                <w:rFonts w:ascii="Arial" w:hAnsi="Arial" w:cs="Arial"/>
                <w:sz w:val="12"/>
                <w:szCs w:val="12"/>
              </w:rPr>
              <w:t>Не</w:t>
            </w:r>
            <w:r>
              <w:rPr>
                <w:rFonts w:ascii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исполнено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3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ind w:left="690"/>
            </w:pPr>
          </w:p>
        </w:tc>
        <w:tc>
          <w:tcPr>
            <w:tcW w:w="5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ind w:left="690"/>
            </w:pPr>
          </w:p>
        </w:tc>
        <w:tc>
          <w:tcPr>
            <w:tcW w:w="17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ind w:left="690"/>
            </w:pPr>
          </w:p>
        </w:tc>
        <w:tc>
          <w:tcPr>
            <w:tcW w:w="1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40" w:right="135" w:firstLine="59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бюджетных</w:t>
            </w:r>
            <w:r>
              <w:rPr>
                <w:rFonts w:ascii="Arial" w:hAnsi="Arial" w:cs="Arial"/>
                <w:spacing w:val="24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ассигнований</w:t>
            </w:r>
          </w:p>
        </w:tc>
        <w:tc>
          <w:tcPr>
            <w:tcW w:w="1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42" w:right="139" w:firstLine="3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лимитов</w:t>
            </w:r>
            <w:r>
              <w:rPr>
                <w:rFonts w:ascii="Arial" w:hAnsi="Arial" w:cs="Arial"/>
                <w:spacing w:val="21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бюджетных</w:t>
            </w:r>
            <w:r>
              <w:rPr>
                <w:rFonts w:ascii="Arial" w:hAnsi="Arial" w:cs="Arial"/>
                <w:spacing w:val="24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</w:t>
            </w:r>
          </w:p>
        </w:tc>
        <w:tc>
          <w:tcPr>
            <w:tcW w:w="1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09" w:right="104" w:firstLine="21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принимаемые</w:t>
            </w:r>
            <w:r>
              <w:rPr>
                <w:rFonts w:ascii="Arial" w:hAnsi="Arial" w:cs="Arial"/>
                <w:spacing w:val="22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обязательства</w:t>
            </w:r>
          </w:p>
        </w:tc>
        <w:tc>
          <w:tcPr>
            <w:tcW w:w="2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 w:line="271" w:lineRule="auto"/>
              <w:ind w:left="644" w:right="423" w:hanging="214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Принятые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бюджетные</w:t>
            </w:r>
            <w:r>
              <w:rPr>
                <w:rFonts w:ascii="Arial" w:hAnsi="Arial" w:cs="Arial"/>
                <w:spacing w:val="27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обязательства</w:t>
            </w:r>
          </w:p>
        </w:tc>
        <w:tc>
          <w:tcPr>
            <w:tcW w:w="1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09" w:right="104" w:firstLine="129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денежные</w:t>
            </w:r>
            <w:r>
              <w:rPr>
                <w:rFonts w:ascii="Arial" w:hAnsi="Arial" w:cs="Arial"/>
                <w:spacing w:val="23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обязательства</w:t>
            </w: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09" w:right="104" w:firstLine="129"/>
            </w:pPr>
          </w:p>
        </w:tc>
        <w:tc>
          <w:tcPr>
            <w:tcW w:w="1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69" w:right="163" w:hanging="1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принятых</w:t>
            </w:r>
            <w:r>
              <w:rPr>
                <w:rFonts w:ascii="Arial" w:hAnsi="Arial" w:cs="Arial"/>
                <w:spacing w:val="23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бюджетных</w:t>
            </w:r>
            <w:r>
              <w:rPr>
                <w:rFonts w:ascii="Arial" w:hAnsi="Arial" w:cs="Arial"/>
                <w:spacing w:val="24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</w:t>
            </w:r>
          </w:p>
        </w:tc>
        <w:tc>
          <w:tcPr>
            <w:tcW w:w="1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принятых</w:t>
            </w:r>
            <w:r>
              <w:rPr>
                <w:rFonts w:ascii="Arial" w:hAnsi="Arial" w:cs="Arial"/>
                <w:spacing w:val="23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денежных</w:t>
            </w:r>
            <w:r>
              <w:rPr>
                <w:rFonts w:ascii="Arial" w:hAnsi="Arial" w:cs="Arial"/>
                <w:spacing w:val="23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3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</w:p>
        </w:tc>
        <w:tc>
          <w:tcPr>
            <w:tcW w:w="5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</w:p>
        </w:tc>
        <w:tc>
          <w:tcPr>
            <w:tcW w:w="17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</w:p>
        </w:tc>
        <w:tc>
          <w:tcPr>
            <w:tcW w:w="10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</w:p>
        </w:tc>
        <w:tc>
          <w:tcPr>
            <w:tcW w:w="10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</w:p>
        </w:tc>
        <w:tc>
          <w:tcPr>
            <w:tcW w:w="10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всего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 w:line="271" w:lineRule="auto"/>
              <w:ind w:left="140" w:right="134" w:hanging="1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из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них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pacing w:val="20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применением</w:t>
            </w:r>
            <w:r>
              <w:rPr>
                <w:rFonts w:ascii="Arial" w:hAnsi="Arial" w:cs="Arial"/>
                <w:spacing w:val="20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конкурентных</w:t>
            </w:r>
            <w:r>
              <w:rPr>
                <w:rFonts w:ascii="Arial" w:hAnsi="Arial" w:cs="Arial"/>
                <w:spacing w:val="22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способов</w:t>
            </w:r>
          </w:p>
        </w:tc>
        <w:tc>
          <w:tcPr>
            <w:tcW w:w="10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 w:line="271" w:lineRule="auto"/>
              <w:ind w:left="140" w:right="134" w:hanging="1"/>
              <w:jc w:val="center"/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 w:line="271" w:lineRule="auto"/>
              <w:ind w:left="140" w:right="134" w:hanging="1"/>
              <w:jc w:val="center"/>
            </w:pPr>
          </w:p>
        </w:tc>
        <w:tc>
          <w:tcPr>
            <w:tcW w:w="1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 w:line="271" w:lineRule="auto"/>
              <w:ind w:left="140" w:right="134" w:hanging="1"/>
              <w:jc w:val="center"/>
            </w:pPr>
          </w:p>
        </w:tc>
        <w:tc>
          <w:tcPr>
            <w:tcW w:w="10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 w:line="271" w:lineRule="auto"/>
              <w:ind w:left="140" w:right="134" w:hanging="1"/>
              <w:jc w:val="center"/>
            </w:pP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ind w:left="5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5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4"/>
              <w:jc w:val="center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4"/>
              <w:jc w:val="center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12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3" w:line="271" w:lineRule="auto"/>
              <w:ind w:left="18" w:right="46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1.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Бюджетные</w:t>
            </w:r>
            <w:r>
              <w:rPr>
                <w:rFonts w:ascii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обязательства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текущего</w:t>
            </w:r>
            <w:r>
              <w:rPr>
                <w:rFonts w:ascii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(отчетного)</w:t>
            </w:r>
            <w:r>
              <w:rPr>
                <w:rFonts w:ascii="Arial" w:hAnsi="Arial" w:cs="Arial"/>
                <w:spacing w:val="32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финансового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года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по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расходам,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всего:</w:t>
            </w:r>
          </w:p>
        </w:tc>
        <w:tc>
          <w:tcPr>
            <w:tcW w:w="51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6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56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432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200.00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6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55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878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317.52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6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25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315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861.22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6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51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099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416.76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7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51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099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416.76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82"/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778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900.76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9"/>
              <w:ind w:left="358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том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числе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5"/>
              <w:ind w:left="358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ОБЩЕГОСУДАРСТВЕННЫЕ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ВОПРОСЫ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0100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0000000000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6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921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6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882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492.42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396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607.22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6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831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992.23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6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831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992.23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51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50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500.19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 w:line="271" w:lineRule="auto"/>
              <w:ind w:left="358" w:right="75"/>
            </w:pPr>
            <w:r>
              <w:rPr>
                <w:rFonts w:ascii="Arial" w:hAnsi="Arial" w:cs="Arial"/>
                <w:spacing w:val="-2"/>
                <w:sz w:val="12"/>
                <w:szCs w:val="12"/>
              </w:rPr>
              <w:t>Функционирование</w:t>
            </w:r>
            <w:r>
              <w:rPr>
                <w:rFonts w:ascii="Arial" w:hAnsi="Arial" w:cs="Arial"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высшего</w:t>
            </w:r>
            <w:r>
              <w:rPr>
                <w:rFonts w:ascii="Arial" w:hAnsi="Arial" w:cs="Arial"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должностного</w:t>
            </w:r>
            <w:r>
              <w:rPr>
                <w:rFonts w:ascii="Arial" w:hAnsi="Arial" w:cs="Arial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лица</w:t>
            </w:r>
            <w:r>
              <w:rPr>
                <w:rFonts w:ascii="Arial" w:hAnsi="Arial" w:cs="Arial"/>
                <w:spacing w:val="55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субъекта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Российской</w:t>
            </w:r>
            <w:r>
              <w:rPr>
                <w:rFonts w:ascii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Федерации</w:t>
            </w:r>
            <w:r>
              <w:rPr>
                <w:rFonts w:ascii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муниципального</w:t>
            </w:r>
            <w:r>
              <w:rPr>
                <w:rFonts w:ascii="Arial" w:hAnsi="Arial" w:cs="Arial"/>
                <w:spacing w:val="27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образования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0102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0000000000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282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282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281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798.73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281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798.73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718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501.27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3" w:line="271" w:lineRule="auto"/>
              <w:ind w:left="358" w:right="514"/>
            </w:pPr>
            <w:r>
              <w:rPr>
                <w:rFonts w:ascii="Arial" w:hAnsi="Arial" w:cs="Arial"/>
                <w:spacing w:val="-2"/>
                <w:sz w:val="12"/>
                <w:szCs w:val="12"/>
              </w:rPr>
              <w:t>Функционирование</w:t>
            </w:r>
            <w:r>
              <w:rPr>
                <w:rFonts w:ascii="Arial" w:hAnsi="Arial" w:cs="Arial"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Главы</w:t>
            </w:r>
            <w:r>
              <w:rPr>
                <w:rFonts w:ascii="Arial" w:hAnsi="Arial" w:cs="Arial"/>
                <w:spacing w:val="2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внутригородского</w:t>
            </w:r>
            <w:r>
              <w:rPr>
                <w:rFonts w:ascii="Arial" w:hAnsi="Arial" w:cs="Arial"/>
                <w:spacing w:val="43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муниципального</w:t>
            </w:r>
            <w:r>
              <w:rPr>
                <w:rFonts w:ascii="Arial" w:hAnsi="Arial" w:cs="Arial"/>
                <w:spacing w:val="3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образования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0102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7100000000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282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282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281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798.73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281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798.73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718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501.27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3" w:line="271" w:lineRule="auto"/>
              <w:ind w:left="358" w:right="14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Обеспечение</w:t>
            </w:r>
            <w:r>
              <w:rPr>
                <w:rFonts w:ascii="Arial" w:hAnsi="Arial" w:cs="Arial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деятельности</w:t>
            </w:r>
            <w:r>
              <w:rPr>
                <w:rFonts w:ascii="Arial" w:hAnsi="Arial" w:cs="Arial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Главы</w:t>
            </w:r>
            <w:r>
              <w:rPr>
                <w:rFonts w:ascii="Arial" w:hAnsi="Arial" w:cs="Arial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внутригородского</w:t>
            </w:r>
            <w:r>
              <w:rPr>
                <w:rFonts w:ascii="Arial" w:hAnsi="Arial" w:cs="Arial"/>
                <w:spacing w:val="43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муниципального</w:t>
            </w:r>
            <w:r>
              <w:rPr>
                <w:rFonts w:ascii="Arial" w:hAnsi="Arial" w:cs="Arial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образования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0102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71000Б7101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282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282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281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798.73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281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798.73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718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501.27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0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2" w:line="271" w:lineRule="auto"/>
              <w:ind w:left="358" w:right="23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Расходы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выплаты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персоналу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целях</w:t>
            </w:r>
            <w:r>
              <w:rPr>
                <w:rFonts w:ascii="Arial" w:hAnsi="Arial" w:cs="Arial"/>
                <w:spacing w:val="39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обеспечения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выполнения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функций</w:t>
            </w:r>
            <w:r>
              <w:rPr>
                <w:rFonts w:ascii="Arial" w:hAnsi="Arial" w:cs="Arial"/>
                <w:spacing w:val="29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государственными</w:t>
            </w:r>
            <w:r>
              <w:rPr>
                <w:rFonts w:ascii="Arial" w:hAnsi="Arial" w:cs="Arial"/>
                <w:spacing w:val="2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(муниципальными)</w:t>
            </w:r>
            <w:r>
              <w:rPr>
                <w:rFonts w:ascii="Arial" w:hAnsi="Arial" w:cs="Arial"/>
                <w:spacing w:val="2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органами,</w:t>
            </w:r>
            <w:r>
              <w:rPr>
                <w:rFonts w:ascii="Arial" w:hAnsi="Arial" w:cs="Arial"/>
                <w:spacing w:val="23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казенными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учреждениями,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органами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управления</w:t>
            </w:r>
            <w:r>
              <w:rPr>
                <w:rFonts w:ascii="Arial" w:hAnsi="Arial" w:cs="Arial"/>
                <w:spacing w:val="28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государственными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внебюджетными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фондами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left="14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0102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71000Б7101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282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282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281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798.73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left="114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281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798.73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left="718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501.27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3" w:line="271" w:lineRule="auto"/>
              <w:ind w:left="358" w:right="17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Расходы</w:t>
            </w:r>
            <w:r>
              <w:rPr>
                <w:rFonts w:ascii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выплаты</w:t>
            </w:r>
            <w:r>
              <w:rPr>
                <w:rFonts w:ascii="Arial" w:hAnsi="Arial" w:cs="Arial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персоналу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государственных</w:t>
            </w:r>
            <w:r>
              <w:rPr>
                <w:rFonts w:ascii="Arial" w:hAnsi="Arial" w:cs="Arial"/>
                <w:spacing w:val="47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(муниципальных)</w:t>
            </w:r>
            <w:r>
              <w:rPr>
                <w:rFonts w:ascii="Arial" w:hAnsi="Arial" w:cs="Arial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органов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0102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71000Б7101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120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282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282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281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798.73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281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798.73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718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501.27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3" w:line="271" w:lineRule="auto"/>
              <w:ind w:left="358" w:right="90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Фонд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оплаты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труда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государственных</w:t>
            </w:r>
            <w:r>
              <w:rPr>
                <w:rFonts w:ascii="Arial" w:hAnsi="Arial" w:cs="Arial"/>
                <w:spacing w:val="27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(муниципальных)</w:t>
            </w:r>
            <w:r>
              <w:rPr>
                <w:rFonts w:ascii="Arial" w:hAnsi="Arial" w:cs="Arial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органов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0102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71000Б7101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121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986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986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986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135.70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1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986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135.70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64.30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3" w:line="271" w:lineRule="auto"/>
              <w:ind w:left="358" w:right="11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Взносы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по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обязательному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социальному</w:t>
            </w:r>
            <w:r>
              <w:rPr>
                <w:rFonts w:ascii="Arial" w:hAnsi="Arial" w:cs="Arial"/>
                <w:spacing w:val="27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страхованию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выплаты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денежного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содержания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31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иные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выплаты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работникам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государственных</w:t>
            </w:r>
            <w:r>
              <w:rPr>
                <w:rFonts w:ascii="Arial" w:hAnsi="Arial" w:cs="Arial"/>
                <w:spacing w:val="25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(муниципальных)</w:t>
            </w:r>
            <w:r>
              <w:rPr>
                <w:rFonts w:ascii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органов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14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0102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71000Б7101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129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296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296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295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663.03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21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295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663.03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719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436.97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3" w:line="271" w:lineRule="auto"/>
              <w:ind w:left="358" w:right="10"/>
            </w:pPr>
            <w:r>
              <w:rPr>
                <w:rFonts w:ascii="Arial" w:hAnsi="Arial" w:cs="Arial"/>
                <w:spacing w:val="-2"/>
                <w:sz w:val="12"/>
                <w:szCs w:val="12"/>
              </w:rPr>
              <w:t>Функционирование</w:t>
            </w:r>
            <w:r>
              <w:rPr>
                <w:rFonts w:ascii="Arial" w:hAnsi="Arial" w:cs="Arial"/>
                <w:spacing w:val="1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законодательных</w:t>
            </w:r>
            <w:r>
              <w:rPr>
                <w:rFonts w:ascii="Arial" w:hAnsi="Arial" w:cs="Arial"/>
                <w:spacing w:val="41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(представительных)</w:t>
            </w:r>
            <w:r>
              <w:rPr>
                <w:rFonts w:ascii="Arial" w:hAnsi="Arial" w:cs="Arial"/>
                <w:spacing w:val="2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органов</w:t>
            </w:r>
            <w:r>
              <w:rPr>
                <w:rFonts w:ascii="Arial" w:hAnsi="Arial" w:cs="Arial"/>
                <w:spacing w:val="2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государственной</w:t>
            </w:r>
            <w:r>
              <w:rPr>
                <w:rFonts w:ascii="Arial" w:hAnsi="Arial" w:cs="Arial"/>
                <w:spacing w:val="36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власти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представительных</w:t>
            </w:r>
            <w:r>
              <w:rPr>
                <w:rFonts w:ascii="Arial" w:hAnsi="Arial" w:cs="Arial"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органов</w:t>
            </w:r>
            <w:r>
              <w:rPr>
                <w:rFonts w:ascii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муниципальных</w:t>
            </w:r>
            <w:r>
              <w:rPr>
                <w:rFonts w:ascii="Arial" w:hAnsi="Arial" w:cs="Arial"/>
                <w:spacing w:val="35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образований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0103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0000000000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664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664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104.72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660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174.36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114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660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174.36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618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930.36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3" w:line="271" w:lineRule="auto"/>
              <w:ind w:left="358" w:right="716"/>
            </w:pPr>
            <w:r>
              <w:rPr>
                <w:rFonts w:ascii="Arial" w:hAnsi="Arial" w:cs="Arial"/>
                <w:spacing w:val="-2"/>
                <w:sz w:val="12"/>
                <w:szCs w:val="12"/>
              </w:rPr>
              <w:t>Функционирование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Совета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Гагаринского</w:t>
            </w:r>
            <w:r>
              <w:rPr>
                <w:rFonts w:ascii="Arial" w:hAnsi="Arial" w:cs="Arial"/>
                <w:spacing w:val="43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муниципального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округа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0103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7200000000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651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651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214.72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647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284.36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647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284.36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618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930.36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3" w:line="271" w:lineRule="auto"/>
              <w:ind w:left="358" w:right="214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Обеспечение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деятельности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Совета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Гагаринского</w:t>
            </w:r>
            <w:r>
              <w:rPr>
                <w:rFonts w:ascii="Arial" w:hAnsi="Arial" w:cs="Arial"/>
                <w:spacing w:val="43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муниципального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округа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(расходы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содержание</w:t>
            </w:r>
            <w:r>
              <w:rPr>
                <w:rFonts w:ascii="Arial" w:hAnsi="Arial" w:cs="Arial"/>
                <w:spacing w:val="31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муниципальных</w:t>
            </w:r>
            <w:r>
              <w:rPr>
                <w:rFonts w:ascii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служащих</w:t>
            </w:r>
            <w:r>
              <w:rPr>
                <w:rFonts w:ascii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лиц,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замещающих</w:t>
            </w:r>
            <w:r>
              <w:rPr>
                <w:rFonts w:ascii="Arial" w:hAnsi="Arial" w:cs="Arial"/>
                <w:spacing w:val="26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муниципальные</w:t>
            </w:r>
            <w:r>
              <w:rPr>
                <w:rFonts w:ascii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должности)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14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0103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72000Б7201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262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262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414.72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260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578.63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114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260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578.63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618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836.09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</w:tbl>
    <w:p w:rsidR="009A64DC" w:rsidRDefault="009A64DC" w:rsidP="009A64DC">
      <w:pPr>
        <w:sectPr w:rsidR="009A64DC">
          <w:type w:val="continuous"/>
          <w:pgSz w:w="16840" w:h="11910" w:orient="landscape"/>
          <w:pgMar w:top="620" w:right="460" w:bottom="280" w:left="1040" w:header="720" w:footer="720" w:gutter="0"/>
          <w:cols w:space="720" w:equalWidth="0">
            <w:col w:w="15340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1"/>
        <w:ind w:left="0" w:firstLine="0"/>
        <w:rPr>
          <w:sz w:val="6"/>
          <w:szCs w:val="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4"/>
        <w:gridCol w:w="511"/>
        <w:gridCol w:w="1761"/>
        <w:gridCol w:w="1068"/>
        <w:gridCol w:w="1068"/>
        <w:gridCol w:w="1068"/>
        <w:gridCol w:w="1068"/>
        <w:gridCol w:w="1068"/>
        <w:gridCol w:w="1068"/>
        <w:gridCol w:w="850"/>
        <w:gridCol w:w="1118"/>
        <w:gridCol w:w="1068"/>
      </w:tblGrid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3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1"/>
              <w:ind w:left="937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Наименование</w:t>
            </w:r>
            <w:r>
              <w:rPr>
                <w:rFonts w:ascii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показателя</w:t>
            </w:r>
          </w:p>
        </w:tc>
        <w:tc>
          <w:tcPr>
            <w:tcW w:w="5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63" w:right="56" w:firstLine="81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Код</w:t>
            </w:r>
            <w:r>
              <w:rPr>
                <w:rFonts w:ascii="Arial" w:hAnsi="Arial" w:cs="Arial"/>
                <w:spacing w:val="20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строки</w:t>
            </w:r>
          </w:p>
        </w:tc>
        <w:tc>
          <w:tcPr>
            <w:tcW w:w="17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438" w:right="342" w:hanging="89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Код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по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бюджетной</w:t>
            </w:r>
            <w:r>
              <w:rPr>
                <w:rFonts w:ascii="Arial" w:hAnsi="Arial" w:cs="Arial"/>
                <w:spacing w:val="23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классификации</w:t>
            </w:r>
          </w:p>
        </w:tc>
        <w:tc>
          <w:tcPr>
            <w:tcW w:w="2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87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Утверждено</w:t>
            </w:r>
            <w:r>
              <w:rPr>
                <w:rFonts w:ascii="Arial" w:hAnsi="Arial" w:cs="Arial"/>
                <w:spacing w:val="2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(доведено)</w:t>
            </w:r>
          </w:p>
        </w:tc>
        <w:tc>
          <w:tcPr>
            <w:tcW w:w="42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Обязательства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34" w:right="28" w:firstLine="3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Исполнено</w:t>
            </w:r>
            <w:r>
              <w:rPr>
                <w:rFonts w:ascii="Arial" w:hAnsi="Arial" w:cs="Arial"/>
                <w:spacing w:val="26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денежных</w:t>
            </w:r>
            <w:r>
              <w:rPr>
                <w:rFonts w:ascii="Arial" w:hAnsi="Arial" w:cs="Arial"/>
                <w:spacing w:val="23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</w:t>
            </w:r>
          </w:p>
        </w:tc>
        <w:tc>
          <w:tcPr>
            <w:tcW w:w="2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690"/>
            </w:pPr>
            <w:r>
              <w:rPr>
                <w:rFonts w:ascii="Arial" w:hAnsi="Arial" w:cs="Arial"/>
                <w:sz w:val="12"/>
                <w:szCs w:val="12"/>
              </w:rPr>
              <w:t>Не</w:t>
            </w:r>
            <w:r>
              <w:rPr>
                <w:rFonts w:ascii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исполнено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3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ind w:left="690"/>
            </w:pPr>
          </w:p>
        </w:tc>
        <w:tc>
          <w:tcPr>
            <w:tcW w:w="5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ind w:left="690"/>
            </w:pPr>
          </w:p>
        </w:tc>
        <w:tc>
          <w:tcPr>
            <w:tcW w:w="17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ind w:left="690"/>
            </w:pPr>
          </w:p>
        </w:tc>
        <w:tc>
          <w:tcPr>
            <w:tcW w:w="1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40" w:right="135" w:firstLine="59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бюджетных</w:t>
            </w:r>
            <w:r>
              <w:rPr>
                <w:rFonts w:ascii="Arial" w:hAnsi="Arial" w:cs="Arial"/>
                <w:spacing w:val="24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ассигнований</w:t>
            </w:r>
          </w:p>
        </w:tc>
        <w:tc>
          <w:tcPr>
            <w:tcW w:w="1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42" w:right="139" w:firstLine="3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лимитов</w:t>
            </w:r>
            <w:r>
              <w:rPr>
                <w:rFonts w:ascii="Arial" w:hAnsi="Arial" w:cs="Arial"/>
                <w:spacing w:val="21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бюджетных</w:t>
            </w:r>
            <w:r>
              <w:rPr>
                <w:rFonts w:ascii="Arial" w:hAnsi="Arial" w:cs="Arial"/>
                <w:spacing w:val="24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</w:t>
            </w:r>
          </w:p>
        </w:tc>
        <w:tc>
          <w:tcPr>
            <w:tcW w:w="1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09" w:right="104" w:firstLine="21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принимаемые</w:t>
            </w:r>
            <w:r>
              <w:rPr>
                <w:rFonts w:ascii="Arial" w:hAnsi="Arial" w:cs="Arial"/>
                <w:spacing w:val="22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обязательства</w:t>
            </w:r>
          </w:p>
        </w:tc>
        <w:tc>
          <w:tcPr>
            <w:tcW w:w="2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 w:line="271" w:lineRule="auto"/>
              <w:ind w:left="644" w:right="423" w:hanging="214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Принятые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бюджетные</w:t>
            </w:r>
            <w:r>
              <w:rPr>
                <w:rFonts w:ascii="Arial" w:hAnsi="Arial" w:cs="Arial"/>
                <w:spacing w:val="27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обязательства</w:t>
            </w:r>
          </w:p>
        </w:tc>
        <w:tc>
          <w:tcPr>
            <w:tcW w:w="1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09" w:right="104" w:firstLine="129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денежные</w:t>
            </w:r>
            <w:r>
              <w:rPr>
                <w:rFonts w:ascii="Arial" w:hAnsi="Arial" w:cs="Arial"/>
                <w:spacing w:val="23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обязательства</w:t>
            </w: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09" w:right="104" w:firstLine="129"/>
            </w:pPr>
          </w:p>
        </w:tc>
        <w:tc>
          <w:tcPr>
            <w:tcW w:w="1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69" w:right="163" w:hanging="1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принятых</w:t>
            </w:r>
            <w:r>
              <w:rPr>
                <w:rFonts w:ascii="Arial" w:hAnsi="Arial" w:cs="Arial"/>
                <w:spacing w:val="23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бюджетных</w:t>
            </w:r>
            <w:r>
              <w:rPr>
                <w:rFonts w:ascii="Arial" w:hAnsi="Arial" w:cs="Arial"/>
                <w:spacing w:val="24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</w:t>
            </w:r>
          </w:p>
        </w:tc>
        <w:tc>
          <w:tcPr>
            <w:tcW w:w="1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принятых</w:t>
            </w:r>
            <w:r>
              <w:rPr>
                <w:rFonts w:ascii="Arial" w:hAnsi="Arial" w:cs="Arial"/>
                <w:spacing w:val="23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денежных</w:t>
            </w:r>
            <w:r>
              <w:rPr>
                <w:rFonts w:ascii="Arial" w:hAnsi="Arial" w:cs="Arial"/>
                <w:spacing w:val="23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3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</w:p>
        </w:tc>
        <w:tc>
          <w:tcPr>
            <w:tcW w:w="5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</w:p>
        </w:tc>
        <w:tc>
          <w:tcPr>
            <w:tcW w:w="17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</w:p>
        </w:tc>
        <w:tc>
          <w:tcPr>
            <w:tcW w:w="10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</w:p>
        </w:tc>
        <w:tc>
          <w:tcPr>
            <w:tcW w:w="10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</w:p>
        </w:tc>
        <w:tc>
          <w:tcPr>
            <w:tcW w:w="10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всего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 w:line="271" w:lineRule="auto"/>
              <w:ind w:left="140" w:right="134" w:hanging="1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из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них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pacing w:val="20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применением</w:t>
            </w:r>
            <w:r>
              <w:rPr>
                <w:rFonts w:ascii="Arial" w:hAnsi="Arial" w:cs="Arial"/>
                <w:spacing w:val="20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конкурентных</w:t>
            </w:r>
            <w:r>
              <w:rPr>
                <w:rFonts w:ascii="Arial" w:hAnsi="Arial" w:cs="Arial"/>
                <w:spacing w:val="22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способов</w:t>
            </w:r>
          </w:p>
        </w:tc>
        <w:tc>
          <w:tcPr>
            <w:tcW w:w="10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 w:line="271" w:lineRule="auto"/>
              <w:ind w:left="140" w:right="134" w:hanging="1"/>
              <w:jc w:val="center"/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 w:line="271" w:lineRule="auto"/>
              <w:ind w:left="140" w:right="134" w:hanging="1"/>
              <w:jc w:val="center"/>
            </w:pPr>
          </w:p>
        </w:tc>
        <w:tc>
          <w:tcPr>
            <w:tcW w:w="1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 w:line="271" w:lineRule="auto"/>
              <w:ind w:left="140" w:right="134" w:hanging="1"/>
              <w:jc w:val="center"/>
            </w:pPr>
          </w:p>
        </w:tc>
        <w:tc>
          <w:tcPr>
            <w:tcW w:w="10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 w:line="271" w:lineRule="auto"/>
              <w:ind w:left="140" w:right="134" w:hanging="1"/>
              <w:jc w:val="center"/>
            </w:pP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ind w:left="5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5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4"/>
              <w:jc w:val="center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4"/>
              <w:jc w:val="center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12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0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2" w:line="271" w:lineRule="auto"/>
              <w:ind w:left="358" w:right="23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Расходы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выплаты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персоналу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целях</w:t>
            </w:r>
            <w:r>
              <w:rPr>
                <w:rFonts w:ascii="Arial" w:hAnsi="Arial" w:cs="Arial"/>
                <w:spacing w:val="39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обеспечения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выполнения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функций</w:t>
            </w:r>
            <w:r>
              <w:rPr>
                <w:rFonts w:ascii="Arial" w:hAnsi="Arial" w:cs="Arial"/>
                <w:spacing w:val="29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государственными</w:t>
            </w:r>
            <w:r>
              <w:rPr>
                <w:rFonts w:ascii="Arial" w:hAnsi="Arial" w:cs="Arial"/>
                <w:spacing w:val="2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(муниципальными)</w:t>
            </w:r>
            <w:r>
              <w:rPr>
                <w:rFonts w:ascii="Arial" w:hAnsi="Arial" w:cs="Arial"/>
                <w:spacing w:val="2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органами,</w:t>
            </w:r>
            <w:r>
              <w:rPr>
                <w:rFonts w:ascii="Arial" w:hAnsi="Arial" w:cs="Arial"/>
                <w:spacing w:val="23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казенными</w:t>
            </w:r>
            <w:r>
              <w:rPr>
                <w:rFonts w:ascii="Arial" w:hAnsi="Arial" w:cs="Arial"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учреждениями,</w:t>
            </w:r>
            <w:r>
              <w:rPr>
                <w:rFonts w:ascii="Arial" w:hAnsi="Arial" w:cs="Arial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органами</w:t>
            </w:r>
            <w:r>
              <w:rPr>
                <w:rFonts w:ascii="Arial" w:hAnsi="Arial" w:cs="Arial"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управления</w:t>
            </w:r>
            <w:r>
              <w:rPr>
                <w:rFonts w:ascii="Arial" w:hAnsi="Arial" w:cs="Arial"/>
                <w:spacing w:val="28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государственными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внебюджетными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фондами</w:t>
            </w:r>
          </w:p>
        </w:tc>
        <w:tc>
          <w:tcPr>
            <w:tcW w:w="51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97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97"/>
              <w:ind w:left="14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0103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72000Б7201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97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97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023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700.00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97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97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023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700.00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97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97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021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863.91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97"/>
              <w:ind w:left="114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021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863.91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97"/>
              <w:ind w:left="618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836.09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97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3" w:line="271" w:lineRule="auto"/>
              <w:ind w:left="358" w:right="17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Расходы</w:t>
            </w:r>
            <w:r>
              <w:rPr>
                <w:rFonts w:ascii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выплаты</w:t>
            </w:r>
            <w:r>
              <w:rPr>
                <w:rFonts w:ascii="Arial" w:hAnsi="Arial" w:cs="Arial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персоналу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государственных</w:t>
            </w:r>
            <w:r>
              <w:rPr>
                <w:rFonts w:ascii="Arial" w:hAnsi="Arial" w:cs="Arial"/>
                <w:spacing w:val="47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(муниципальных)</w:t>
            </w:r>
            <w:r>
              <w:rPr>
                <w:rFonts w:ascii="Arial" w:hAnsi="Arial" w:cs="Arial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органов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0103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72000Б7201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120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023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023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021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863.91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021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863.91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618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836.09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3" w:line="271" w:lineRule="auto"/>
              <w:ind w:left="358" w:right="90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Фонд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оплаты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труда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государственных</w:t>
            </w:r>
            <w:r>
              <w:rPr>
                <w:rFonts w:ascii="Arial" w:hAnsi="Arial" w:cs="Arial"/>
                <w:spacing w:val="27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(муниципальных)</w:t>
            </w:r>
            <w:r>
              <w:rPr>
                <w:rFonts w:ascii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органов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0103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72000Б7201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121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786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786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786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047.01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1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786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047.01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719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152.99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3" w:line="271" w:lineRule="auto"/>
              <w:ind w:left="358" w:right="11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Взносы</w:t>
            </w:r>
            <w:r>
              <w:rPr>
                <w:rFonts w:ascii="Arial" w:hAnsi="Arial" w:cs="Arial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по</w:t>
            </w:r>
            <w:r>
              <w:rPr>
                <w:rFonts w:ascii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обязательному</w:t>
            </w:r>
            <w:r>
              <w:rPr>
                <w:rFonts w:ascii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социальному</w:t>
            </w:r>
            <w:r>
              <w:rPr>
                <w:rFonts w:ascii="Arial" w:hAnsi="Arial" w:cs="Arial"/>
                <w:spacing w:val="27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страхованию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выплаты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денежного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содержания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31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иные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выплаты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работникам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государственных</w:t>
            </w:r>
            <w:r>
              <w:rPr>
                <w:rFonts w:ascii="Arial" w:hAnsi="Arial" w:cs="Arial"/>
                <w:spacing w:val="25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(муниципальных)</w:t>
            </w:r>
            <w:r>
              <w:rPr>
                <w:rFonts w:ascii="Arial" w:hAnsi="Arial" w:cs="Arial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органов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14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0103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72000Б7201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129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237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237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235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816.90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21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235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816.90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618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683.10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3" w:line="271" w:lineRule="auto"/>
              <w:ind w:left="358" w:right="251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Закупка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товаров,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услуг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для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обеспечения</w:t>
            </w:r>
            <w:r>
              <w:rPr>
                <w:rFonts w:ascii="Arial" w:hAnsi="Arial" w:cs="Arial"/>
                <w:spacing w:val="23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государственных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(муниципальных)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нужд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0103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72000Б7201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236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236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151.17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236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151.17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1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236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151.17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 w:line="271" w:lineRule="auto"/>
              <w:ind w:left="358" w:right="25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Иные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закупки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товаров,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услуг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для</w:t>
            </w:r>
            <w:r>
              <w:rPr>
                <w:rFonts w:ascii="Arial" w:hAnsi="Arial" w:cs="Arial"/>
                <w:spacing w:val="29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обеспечения</w:t>
            </w:r>
            <w:r>
              <w:rPr>
                <w:rFonts w:ascii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государственных</w:t>
            </w:r>
            <w:r>
              <w:rPr>
                <w:rFonts w:ascii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(муниципальных)</w:t>
            </w:r>
            <w:r>
              <w:rPr>
                <w:rFonts w:ascii="Arial" w:hAnsi="Arial" w:cs="Arial"/>
                <w:spacing w:val="37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нужд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0103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72000Б7201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240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236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236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151.17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236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151.17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14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236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151.17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9"/>
              <w:ind w:left="358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Прочая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закупка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товаров,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услуг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14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0103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72000Б7201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244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236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236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151.17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236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151.17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214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236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151.17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9"/>
              <w:ind w:left="358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Иные</w:t>
            </w:r>
            <w:r>
              <w:rPr>
                <w:rFonts w:ascii="Arial" w:hAnsi="Arial" w:cs="Arial"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бюджетные</w:t>
            </w:r>
            <w:r>
              <w:rPr>
                <w:rFonts w:ascii="Arial" w:hAnsi="Arial" w:cs="Arial"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ассигнования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14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0103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72000Б7201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567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567"/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563.55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567"/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563.55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349"/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563.55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9"/>
              <w:ind w:left="358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Уплата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налогов,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сборов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иных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платежей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14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0103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72000Б7201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850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567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567"/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563.55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567"/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563.55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349"/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563.55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9"/>
              <w:ind w:left="358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Уплата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прочих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налогов,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сборов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14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0103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72000Б7201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852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668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800.00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668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435.00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668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435.00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45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435.00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9"/>
              <w:ind w:left="358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Уплата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иных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платежей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14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0103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72000Б7201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853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567"/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567"/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128.55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567"/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128.55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349"/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128.55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0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2" w:line="271" w:lineRule="auto"/>
              <w:ind w:left="358" w:right="18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Обеспечение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деятельности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Совета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Гагаринского</w:t>
            </w:r>
            <w:r>
              <w:rPr>
                <w:rFonts w:ascii="Arial" w:hAnsi="Arial" w:cs="Arial"/>
                <w:spacing w:val="43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муниципального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округа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(расходы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оплату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труда</w:t>
            </w:r>
            <w:r>
              <w:rPr>
                <w:rFonts w:ascii="Arial" w:hAnsi="Arial" w:cs="Arial"/>
                <w:spacing w:val="33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технических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работников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работников,</w:t>
            </w:r>
            <w:r>
              <w:rPr>
                <w:rFonts w:ascii="Arial" w:hAnsi="Arial" w:cs="Arial"/>
                <w:spacing w:val="26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осуществляющих</w:t>
            </w:r>
            <w:r>
              <w:rPr>
                <w:rFonts w:ascii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обеспечение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деятельности</w:t>
            </w:r>
            <w:r>
              <w:rPr>
                <w:rFonts w:ascii="Arial" w:hAnsi="Arial" w:cs="Arial"/>
                <w:spacing w:val="38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органов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местного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самоуправления)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left="14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0103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72000Б7202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388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388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386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705.73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left="214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386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705.73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left="618"/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094.27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0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2" w:line="271" w:lineRule="auto"/>
              <w:ind w:left="358" w:right="23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Расходы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выплаты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персоналу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целях</w:t>
            </w:r>
            <w:r>
              <w:rPr>
                <w:rFonts w:ascii="Arial" w:hAnsi="Arial" w:cs="Arial"/>
                <w:spacing w:val="39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обеспечения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выполнения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функций</w:t>
            </w:r>
            <w:r>
              <w:rPr>
                <w:rFonts w:ascii="Arial" w:hAnsi="Arial" w:cs="Arial"/>
                <w:spacing w:val="29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государственными</w:t>
            </w:r>
            <w:r>
              <w:rPr>
                <w:rFonts w:ascii="Arial" w:hAnsi="Arial" w:cs="Arial"/>
                <w:spacing w:val="2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(муниципальными)</w:t>
            </w:r>
            <w:r>
              <w:rPr>
                <w:rFonts w:ascii="Arial" w:hAnsi="Arial" w:cs="Arial"/>
                <w:spacing w:val="2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органами,</w:t>
            </w:r>
            <w:r>
              <w:rPr>
                <w:rFonts w:ascii="Arial" w:hAnsi="Arial" w:cs="Arial"/>
                <w:spacing w:val="23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казенными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учреждениями,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органами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управления</w:t>
            </w:r>
            <w:r>
              <w:rPr>
                <w:rFonts w:ascii="Arial" w:hAnsi="Arial" w:cs="Arial"/>
                <w:spacing w:val="28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государственными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внебюджетными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фондами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left="14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0103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72000Б7202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388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388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386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705.73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left="214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386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705.73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left="618"/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094.27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3" w:line="271" w:lineRule="auto"/>
              <w:ind w:left="358" w:right="17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Расходы</w:t>
            </w:r>
            <w:r>
              <w:rPr>
                <w:rFonts w:ascii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выплаты</w:t>
            </w:r>
            <w:r>
              <w:rPr>
                <w:rFonts w:ascii="Arial" w:hAnsi="Arial" w:cs="Arial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персоналу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государственных</w:t>
            </w:r>
            <w:r>
              <w:rPr>
                <w:rFonts w:ascii="Arial" w:hAnsi="Arial" w:cs="Arial"/>
                <w:spacing w:val="47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(муниципальных)</w:t>
            </w:r>
            <w:r>
              <w:rPr>
                <w:rFonts w:ascii="Arial" w:hAnsi="Arial" w:cs="Arial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органов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0103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72000Б7202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120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388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388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386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705.73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14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386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705.73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618"/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094.27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3" w:line="271" w:lineRule="auto"/>
              <w:ind w:left="358" w:right="90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Фонд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оплаты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труда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государственных</w:t>
            </w:r>
            <w:r>
              <w:rPr>
                <w:rFonts w:ascii="Arial" w:hAnsi="Arial" w:cs="Arial"/>
                <w:spacing w:val="27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(муниципальных)</w:t>
            </w:r>
            <w:r>
              <w:rPr>
                <w:rFonts w:ascii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органов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0103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72000Б7202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121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298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298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298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588.45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1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298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588.45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11.55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3" w:line="271" w:lineRule="auto"/>
              <w:ind w:left="358" w:right="11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Взносы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по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обязательному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социальному</w:t>
            </w:r>
            <w:r>
              <w:rPr>
                <w:rFonts w:ascii="Arial" w:hAnsi="Arial" w:cs="Arial"/>
                <w:spacing w:val="27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страхованию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выплаты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денежного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содержания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31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иные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выплаты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работникам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государственных</w:t>
            </w:r>
            <w:r>
              <w:rPr>
                <w:rFonts w:ascii="Arial" w:hAnsi="Arial" w:cs="Arial"/>
                <w:spacing w:val="25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(муниципальных)</w:t>
            </w:r>
            <w:r>
              <w:rPr>
                <w:rFonts w:ascii="Arial" w:hAnsi="Arial" w:cs="Arial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органов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14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0103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72000Б7202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129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90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90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88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117.28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28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88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117.28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618"/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082.72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3" w:line="271" w:lineRule="auto"/>
              <w:ind w:left="358" w:right="389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Расходы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судебные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издержки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исполнение</w:t>
            </w:r>
            <w:r>
              <w:rPr>
                <w:rFonts w:ascii="Arial" w:hAnsi="Arial" w:cs="Arial"/>
                <w:spacing w:val="31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судебных</w:t>
            </w:r>
            <w:r>
              <w:rPr>
                <w:rFonts w:ascii="Arial" w:hAnsi="Arial" w:cs="Arial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решений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0103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8100000000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12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12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890.00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12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890.00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8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12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890.00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 w:line="271" w:lineRule="auto"/>
              <w:ind w:left="358" w:right="389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Расходы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судебные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издержки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исполнение</w:t>
            </w:r>
            <w:r>
              <w:rPr>
                <w:rFonts w:ascii="Arial" w:hAnsi="Arial" w:cs="Arial"/>
                <w:spacing w:val="31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судебных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решений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за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счет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средств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местного</w:t>
            </w:r>
            <w:r>
              <w:rPr>
                <w:rFonts w:ascii="Arial" w:hAnsi="Arial" w:cs="Arial"/>
                <w:spacing w:val="35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бюджета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0103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81000М8101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12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12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890.00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12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890.00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8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12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890.00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3" w:line="271" w:lineRule="auto"/>
              <w:ind w:left="358" w:right="251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Закупка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товаров,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услуг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для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обеспечения</w:t>
            </w:r>
            <w:r>
              <w:rPr>
                <w:rFonts w:ascii="Arial" w:hAnsi="Arial" w:cs="Arial"/>
                <w:spacing w:val="23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государственных</w:t>
            </w:r>
            <w:r>
              <w:rPr>
                <w:rFonts w:ascii="Arial" w:hAnsi="Arial" w:cs="Arial"/>
                <w:spacing w:val="2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(муниципальных)</w:t>
            </w:r>
            <w:r>
              <w:rPr>
                <w:rFonts w:ascii="Arial" w:hAnsi="Arial" w:cs="Arial"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нужд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0103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81000М8101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10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10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890.00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10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890.00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8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10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890.00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 w:line="271" w:lineRule="auto"/>
              <w:ind w:left="358" w:right="25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Иные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закупки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товаров,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услуг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для</w:t>
            </w:r>
            <w:r>
              <w:rPr>
                <w:rFonts w:ascii="Arial" w:hAnsi="Arial" w:cs="Arial"/>
                <w:spacing w:val="29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обеспечения</w:t>
            </w:r>
            <w:r>
              <w:rPr>
                <w:rFonts w:ascii="Arial" w:hAnsi="Arial" w:cs="Arial"/>
                <w:spacing w:val="2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государственных</w:t>
            </w:r>
            <w:r>
              <w:rPr>
                <w:rFonts w:ascii="Arial" w:hAnsi="Arial" w:cs="Arial"/>
                <w:spacing w:val="2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(муниципальных)</w:t>
            </w:r>
            <w:r>
              <w:rPr>
                <w:rFonts w:ascii="Arial" w:hAnsi="Arial" w:cs="Arial"/>
                <w:spacing w:val="37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нужд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0103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81000М8101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240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10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10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890.00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10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890.00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8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10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890.00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9"/>
              <w:ind w:left="358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Прочая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закупка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товаров,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услуг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1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0103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81000М8101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244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10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10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890.00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10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890.00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28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10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890.00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</w:tbl>
    <w:p w:rsidR="009A64DC" w:rsidRDefault="009A64DC" w:rsidP="009A64DC">
      <w:pPr>
        <w:sectPr w:rsidR="009A64DC">
          <w:pgSz w:w="16840" w:h="11910" w:orient="landscape"/>
          <w:pgMar w:top="880" w:right="460" w:bottom="280" w:left="1040" w:header="720" w:footer="720" w:gutter="0"/>
          <w:cols w:space="720"/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1"/>
        <w:ind w:left="0" w:firstLine="0"/>
        <w:rPr>
          <w:sz w:val="6"/>
          <w:szCs w:val="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4"/>
        <w:gridCol w:w="511"/>
        <w:gridCol w:w="1761"/>
        <w:gridCol w:w="1068"/>
        <w:gridCol w:w="1068"/>
        <w:gridCol w:w="1068"/>
        <w:gridCol w:w="1068"/>
        <w:gridCol w:w="1068"/>
        <w:gridCol w:w="1068"/>
        <w:gridCol w:w="850"/>
        <w:gridCol w:w="1118"/>
        <w:gridCol w:w="1068"/>
      </w:tblGrid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3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1"/>
              <w:ind w:left="937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Наименование</w:t>
            </w:r>
            <w:r>
              <w:rPr>
                <w:rFonts w:ascii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показателя</w:t>
            </w:r>
          </w:p>
        </w:tc>
        <w:tc>
          <w:tcPr>
            <w:tcW w:w="5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63" w:right="56" w:firstLine="81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Код</w:t>
            </w:r>
            <w:r>
              <w:rPr>
                <w:rFonts w:ascii="Arial" w:hAnsi="Arial" w:cs="Arial"/>
                <w:spacing w:val="20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строки</w:t>
            </w:r>
          </w:p>
        </w:tc>
        <w:tc>
          <w:tcPr>
            <w:tcW w:w="17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438" w:right="342" w:hanging="89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Код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по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бюджетной</w:t>
            </w:r>
            <w:r>
              <w:rPr>
                <w:rFonts w:ascii="Arial" w:hAnsi="Arial" w:cs="Arial"/>
                <w:spacing w:val="23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классификации</w:t>
            </w:r>
          </w:p>
        </w:tc>
        <w:tc>
          <w:tcPr>
            <w:tcW w:w="2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87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Утверждено</w:t>
            </w:r>
            <w:r>
              <w:rPr>
                <w:rFonts w:ascii="Arial" w:hAnsi="Arial" w:cs="Arial"/>
                <w:spacing w:val="2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(доведено)</w:t>
            </w:r>
          </w:p>
        </w:tc>
        <w:tc>
          <w:tcPr>
            <w:tcW w:w="42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Обязательства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34" w:right="28" w:firstLine="3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Исполнено</w:t>
            </w:r>
            <w:r>
              <w:rPr>
                <w:rFonts w:ascii="Arial" w:hAnsi="Arial" w:cs="Arial"/>
                <w:spacing w:val="26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денежных</w:t>
            </w:r>
            <w:r>
              <w:rPr>
                <w:rFonts w:ascii="Arial" w:hAnsi="Arial" w:cs="Arial"/>
                <w:spacing w:val="23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</w:t>
            </w:r>
          </w:p>
        </w:tc>
        <w:tc>
          <w:tcPr>
            <w:tcW w:w="2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690"/>
            </w:pPr>
            <w:r>
              <w:rPr>
                <w:rFonts w:ascii="Arial" w:hAnsi="Arial" w:cs="Arial"/>
                <w:sz w:val="12"/>
                <w:szCs w:val="12"/>
              </w:rPr>
              <w:t>Не</w:t>
            </w:r>
            <w:r>
              <w:rPr>
                <w:rFonts w:ascii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исполнено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3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ind w:left="690"/>
            </w:pPr>
          </w:p>
        </w:tc>
        <w:tc>
          <w:tcPr>
            <w:tcW w:w="5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ind w:left="690"/>
            </w:pPr>
          </w:p>
        </w:tc>
        <w:tc>
          <w:tcPr>
            <w:tcW w:w="17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ind w:left="690"/>
            </w:pPr>
          </w:p>
        </w:tc>
        <w:tc>
          <w:tcPr>
            <w:tcW w:w="1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40" w:right="135" w:firstLine="59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бюджетных</w:t>
            </w:r>
            <w:r>
              <w:rPr>
                <w:rFonts w:ascii="Arial" w:hAnsi="Arial" w:cs="Arial"/>
                <w:spacing w:val="24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ассигнований</w:t>
            </w:r>
          </w:p>
        </w:tc>
        <w:tc>
          <w:tcPr>
            <w:tcW w:w="1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42" w:right="139" w:firstLine="3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лимитов</w:t>
            </w:r>
            <w:r>
              <w:rPr>
                <w:rFonts w:ascii="Arial" w:hAnsi="Arial" w:cs="Arial"/>
                <w:spacing w:val="21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бюджетных</w:t>
            </w:r>
            <w:r>
              <w:rPr>
                <w:rFonts w:ascii="Arial" w:hAnsi="Arial" w:cs="Arial"/>
                <w:spacing w:val="24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</w:t>
            </w:r>
          </w:p>
        </w:tc>
        <w:tc>
          <w:tcPr>
            <w:tcW w:w="1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09" w:right="104" w:firstLine="21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принимаемые</w:t>
            </w:r>
            <w:r>
              <w:rPr>
                <w:rFonts w:ascii="Arial" w:hAnsi="Arial" w:cs="Arial"/>
                <w:spacing w:val="22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обязательства</w:t>
            </w:r>
          </w:p>
        </w:tc>
        <w:tc>
          <w:tcPr>
            <w:tcW w:w="2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 w:line="271" w:lineRule="auto"/>
              <w:ind w:left="644" w:right="423" w:hanging="214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Принятые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бюджетные</w:t>
            </w:r>
            <w:r>
              <w:rPr>
                <w:rFonts w:ascii="Arial" w:hAnsi="Arial" w:cs="Arial"/>
                <w:spacing w:val="27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обязательства</w:t>
            </w:r>
          </w:p>
        </w:tc>
        <w:tc>
          <w:tcPr>
            <w:tcW w:w="1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09" w:right="104" w:firstLine="129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денежные</w:t>
            </w:r>
            <w:r>
              <w:rPr>
                <w:rFonts w:ascii="Arial" w:hAnsi="Arial" w:cs="Arial"/>
                <w:spacing w:val="23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обязательства</w:t>
            </w: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09" w:right="104" w:firstLine="129"/>
            </w:pPr>
          </w:p>
        </w:tc>
        <w:tc>
          <w:tcPr>
            <w:tcW w:w="1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69" w:right="163" w:hanging="1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принятых</w:t>
            </w:r>
            <w:r>
              <w:rPr>
                <w:rFonts w:ascii="Arial" w:hAnsi="Arial" w:cs="Arial"/>
                <w:spacing w:val="23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бюджетных</w:t>
            </w:r>
            <w:r>
              <w:rPr>
                <w:rFonts w:ascii="Arial" w:hAnsi="Arial" w:cs="Arial"/>
                <w:spacing w:val="24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</w:t>
            </w:r>
          </w:p>
        </w:tc>
        <w:tc>
          <w:tcPr>
            <w:tcW w:w="1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принятых</w:t>
            </w:r>
            <w:r>
              <w:rPr>
                <w:rFonts w:ascii="Arial" w:hAnsi="Arial" w:cs="Arial"/>
                <w:spacing w:val="23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денежных</w:t>
            </w:r>
            <w:r>
              <w:rPr>
                <w:rFonts w:ascii="Arial" w:hAnsi="Arial" w:cs="Arial"/>
                <w:spacing w:val="23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3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</w:p>
        </w:tc>
        <w:tc>
          <w:tcPr>
            <w:tcW w:w="5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</w:p>
        </w:tc>
        <w:tc>
          <w:tcPr>
            <w:tcW w:w="17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</w:p>
        </w:tc>
        <w:tc>
          <w:tcPr>
            <w:tcW w:w="10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</w:p>
        </w:tc>
        <w:tc>
          <w:tcPr>
            <w:tcW w:w="10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</w:p>
        </w:tc>
        <w:tc>
          <w:tcPr>
            <w:tcW w:w="10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всего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 w:line="271" w:lineRule="auto"/>
              <w:ind w:left="140" w:right="134" w:hanging="1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из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них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pacing w:val="20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применением</w:t>
            </w:r>
            <w:r>
              <w:rPr>
                <w:rFonts w:ascii="Arial" w:hAnsi="Arial" w:cs="Arial"/>
                <w:spacing w:val="20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конкурентных</w:t>
            </w:r>
            <w:r>
              <w:rPr>
                <w:rFonts w:ascii="Arial" w:hAnsi="Arial" w:cs="Arial"/>
                <w:spacing w:val="22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способов</w:t>
            </w:r>
          </w:p>
        </w:tc>
        <w:tc>
          <w:tcPr>
            <w:tcW w:w="10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 w:line="271" w:lineRule="auto"/>
              <w:ind w:left="140" w:right="134" w:hanging="1"/>
              <w:jc w:val="center"/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 w:line="271" w:lineRule="auto"/>
              <w:ind w:left="140" w:right="134" w:hanging="1"/>
              <w:jc w:val="center"/>
            </w:pPr>
          </w:p>
        </w:tc>
        <w:tc>
          <w:tcPr>
            <w:tcW w:w="1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 w:line="271" w:lineRule="auto"/>
              <w:ind w:left="140" w:right="134" w:hanging="1"/>
              <w:jc w:val="center"/>
            </w:pPr>
          </w:p>
        </w:tc>
        <w:tc>
          <w:tcPr>
            <w:tcW w:w="10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 w:line="271" w:lineRule="auto"/>
              <w:ind w:left="140" w:right="134" w:hanging="1"/>
              <w:jc w:val="center"/>
            </w:pP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ind w:left="5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5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4"/>
              <w:jc w:val="center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4"/>
              <w:jc w:val="center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12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9"/>
              <w:ind w:left="358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Иные</w:t>
            </w:r>
            <w:r>
              <w:rPr>
                <w:rFonts w:ascii="Arial" w:hAnsi="Arial" w:cs="Arial"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бюджетные</w:t>
            </w:r>
            <w:r>
              <w:rPr>
                <w:rFonts w:ascii="Arial" w:hAnsi="Arial" w:cs="Arial"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ассигнования</w:t>
            </w:r>
          </w:p>
        </w:tc>
        <w:tc>
          <w:tcPr>
            <w:tcW w:w="51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3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3"/>
              <w:ind w:left="1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0103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81000М8101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800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3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3"/>
              <w:ind w:left="567"/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000.00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3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3"/>
              <w:ind w:left="567"/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000.00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3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3"/>
              <w:ind w:left="567"/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000.00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3"/>
              <w:ind w:left="349"/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000.00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3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3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9"/>
              <w:ind w:left="358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Исполнение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судебных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актов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1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0103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81000М8101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830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567"/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567"/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567"/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349"/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000.00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 w:line="271" w:lineRule="auto"/>
              <w:ind w:left="358" w:right="36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Исполнение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судебных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актов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Российской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Федерации</w:t>
            </w:r>
            <w:r>
              <w:rPr>
                <w:rFonts w:ascii="Arial" w:hAnsi="Arial" w:cs="Arial"/>
                <w:spacing w:val="35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мировых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соглашений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по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возмещению</w:t>
            </w:r>
            <w:r>
              <w:rPr>
                <w:rFonts w:ascii="Arial" w:hAnsi="Arial" w:cs="Arial"/>
                <w:spacing w:val="28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причиненного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вреда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0103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81000М8101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831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67"/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67"/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67"/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49"/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000.00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3" w:line="271" w:lineRule="auto"/>
              <w:ind w:left="358" w:right="335"/>
            </w:pPr>
            <w:r>
              <w:rPr>
                <w:rFonts w:ascii="Arial" w:hAnsi="Arial" w:cs="Arial"/>
                <w:spacing w:val="-2"/>
                <w:sz w:val="12"/>
                <w:szCs w:val="12"/>
              </w:rPr>
              <w:t>Функционирование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Правительства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Российской</w:t>
            </w:r>
            <w:r>
              <w:rPr>
                <w:rFonts w:ascii="Arial" w:hAnsi="Arial" w:cs="Arial"/>
                <w:spacing w:val="48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Федерации,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высших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исполнительных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органов</w:t>
            </w:r>
            <w:r>
              <w:rPr>
                <w:rFonts w:ascii="Arial" w:hAnsi="Arial" w:cs="Arial"/>
                <w:spacing w:val="26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государственной</w:t>
            </w:r>
            <w:r>
              <w:rPr>
                <w:rFonts w:ascii="Arial" w:hAnsi="Arial" w:cs="Arial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власти</w:t>
            </w:r>
            <w:r>
              <w:rPr>
                <w:rFonts w:ascii="Arial" w:hAnsi="Arial" w:cs="Arial"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субъектов</w:t>
            </w:r>
            <w:r>
              <w:rPr>
                <w:rFonts w:ascii="Arial" w:hAnsi="Arial" w:cs="Arial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Российской</w:t>
            </w:r>
            <w:r>
              <w:rPr>
                <w:rFonts w:ascii="Arial" w:hAnsi="Arial" w:cs="Arial"/>
                <w:spacing w:val="34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Федерации,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местных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администраций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0104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0000000000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26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16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031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26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15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998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199.70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367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548.57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26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15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952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131.14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47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15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952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131.14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55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46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068.56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3" w:line="271" w:lineRule="auto"/>
              <w:ind w:left="358" w:right="12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Муниципальная</w:t>
            </w:r>
            <w:r>
              <w:rPr>
                <w:rFonts w:ascii="Arial" w:hAnsi="Arial" w:cs="Arial"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программа</w:t>
            </w:r>
            <w:r>
              <w:rPr>
                <w:rFonts w:ascii="Arial" w:hAnsi="Arial" w:cs="Arial"/>
                <w:spacing w:val="1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«Развитие</w:t>
            </w:r>
            <w:r>
              <w:rPr>
                <w:rFonts w:ascii="Arial" w:hAnsi="Arial" w:cs="Arial"/>
                <w:spacing w:val="31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благоустройства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территории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внутригородского</w:t>
            </w:r>
            <w:r>
              <w:rPr>
                <w:rFonts w:ascii="Arial" w:hAnsi="Arial" w:cs="Arial"/>
                <w:spacing w:val="39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муниципального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образования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города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Севастополя</w:t>
            </w:r>
            <w:r>
              <w:rPr>
                <w:rFonts w:ascii="Arial" w:hAnsi="Arial" w:cs="Arial"/>
                <w:spacing w:val="25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Гагаринский</w:t>
            </w:r>
            <w:r>
              <w:rPr>
                <w:rFonts w:ascii="Arial" w:hAnsi="Arial" w:cs="Arial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муниципальный</w:t>
            </w:r>
            <w:r>
              <w:rPr>
                <w:rFonts w:ascii="Arial" w:hAnsi="Arial" w:cs="Arial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округ»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0104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0900000000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116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086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145.75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304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803.85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081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395.61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114"/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081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395.61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618"/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750.14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4" w:line="271" w:lineRule="auto"/>
              <w:ind w:left="358" w:right="28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Обеспечение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деятельности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муниципальных</w:t>
            </w:r>
            <w:r>
              <w:rPr>
                <w:rFonts w:ascii="Arial" w:hAnsi="Arial" w:cs="Arial"/>
                <w:spacing w:val="35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служащих</w:t>
            </w:r>
            <w:r>
              <w:rPr>
                <w:rFonts w:ascii="Arial" w:hAnsi="Arial" w:cs="Arial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органов</w:t>
            </w:r>
            <w:r>
              <w:rPr>
                <w:rFonts w:ascii="Arial" w:hAnsi="Arial" w:cs="Arial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местного</w:t>
            </w:r>
            <w:r>
              <w:rPr>
                <w:rFonts w:ascii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самоуправления</w:t>
            </w:r>
            <w:r>
              <w:rPr>
                <w:rFonts w:ascii="Arial" w:hAnsi="Arial" w:cs="Arial"/>
                <w:spacing w:val="25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внутригородского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муниципального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образования</w:t>
            </w:r>
            <w:r>
              <w:rPr>
                <w:rFonts w:ascii="Arial" w:hAnsi="Arial" w:cs="Arial"/>
                <w:spacing w:val="28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обеспечивающих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выполнение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мероприятий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сфере</w:t>
            </w:r>
            <w:r>
              <w:rPr>
                <w:rFonts w:ascii="Arial" w:hAnsi="Arial" w:cs="Arial"/>
                <w:spacing w:val="24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благоустройства</w:t>
            </w:r>
            <w:r>
              <w:rPr>
                <w:rFonts w:ascii="Arial" w:hAnsi="Arial" w:cs="Arial"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территории</w:t>
            </w:r>
            <w:r>
              <w:rPr>
                <w:rFonts w:ascii="Arial" w:hAnsi="Arial" w:cs="Arial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внутригородского</w:t>
            </w:r>
            <w:r>
              <w:rPr>
                <w:rFonts w:ascii="Arial" w:hAnsi="Arial" w:cs="Arial"/>
                <w:spacing w:val="39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муниципального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образования</w:t>
            </w:r>
            <w:r>
              <w:rPr>
                <w:rFonts w:ascii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за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счет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средств</w:t>
            </w:r>
            <w:r>
              <w:rPr>
                <w:rFonts w:ascii="Arial" w:hAnsi="Arial" w:cs="Arial"/>
                <w:spacing w:val="20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бюджета</w:t>
            </w:r>
            <w:r>
              <w:rPr>
                <w:rFonts w:ascii="Arial" w:hAnsi="Arial" w:cs="Arial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города</w:t>
            </w:r>
            <w:r>
              <w:rPr>
                <w:rFonts w:ascii="Arial" w:hAnsi="Arial" w:cs="Arial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Севастополя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0104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0901000000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116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086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145.75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304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803.85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081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395.61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081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395.61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618"/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750.14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98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3" w:line="271" w:lineRule="auto"/>
              <w:ind w:left="358" w:right="88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Расходы</w:t>
            </w:r>
            <w:r>
              <w:rPr>
                <w:rFonts w:ascii="Arial" w:hAnsi="Arial" w:cs="Arial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обеспечение</w:t>
            </w:r>
            <w:r>
              <w:rPr>
                <w:rFonts w:ascii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деятельности</w:t>
            </w:r>
            <w:r>
              <w:rPr>
                <w:rFonts w:ascii="Arial" w:hAnsi="Arial" w:cs="Arial"/>
                <w:spacing w:val="38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муниципальных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служащих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местной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администрации</w:t>
            </w:r>
            <w:r>
              <w:rPr>
                <w:rFonts w:ascii="Arial" w:hAnsi="Arial" w:cs="Arial"/>
                <w:spacing w:val="41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внутригородского</w:t>
            </w:r>
            <w:r>
              <w:rPr>
                <w:rFonts w:ascii="Arial" w:hAnsi="Arial" w:cs="Arial"/>
                <w:spacing w:val="2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муниципального</w:t>
            </w:r>
            <w:r>
              <w:rPr>
                <w:rFonts w:ascii="Arial" w:hAnsi="Arial" w:cs="Arial"/>
                <w:spacing w:val="2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образования</w:t>
            </w:r>
            <w:r>
              <w:rPr>
                <w:rFonts w:ascii="Arial" w:hAnsi="Arial" w:cs="Arial"/>
                <w:spacing w:val="28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города</w:t>
            </w:r>
            <w:r>
              <w:rPr>
                <w:rFonts w:ascii="Arial" w:hAnsi="Arial" w:cs="Arial"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Севастополя</w:t>
            </w:r>
            <w:r>
              <w:rPr>
                <w:rFonts w:ascii="Arial" w:hAnsi="Arial" w:cs="Arial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Гагаринский</w:t>
            </w:r>
            <w:r>
              <w:rPr>
                <w:rFonts w:ascii="Arial" w:hAnsi="Arial" w:cs="Arial"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муниципальный</w:t>
            </w:r>
            <w:r>
              <w:rPr>
                <w:rFonts w:ascii="Arial" w:hAnsi="Arial" w:cs="Arial"/>
                <w:spacing w:val="31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округ,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исполняющих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переданные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отдельные</w:t>
            </w:r>
            <w:r>
              <w:rPr>
                <w:rFonts w:ascii="Arial" w:hAnsi="Arial" w:cs="Arial"/>
                <w:spacing w:val="33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государственные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полномочия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сфере</w:t>
            </w:r>
            <w:r>
              <w:rPr>
                <w:rFonts w:ascii="Arial" w:hAnsi="Arial" w:cs="Arial"/>
                <w:spacing w:val="28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благоустройства,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за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счет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средств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субвенции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из</w:t>
            </w:r>
            <w:r>
              <w:rPr>
                <w:rFonts w:ascii="Arial" w:hAnsi="Arial" w:cs="Arial"/>
                <w:spacing w:val="29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бюджета</w:t>
            </w:r>
            <w:r>
              <w:rPr>
                <w:rFonts w:ascii="Arial" w:hAnsi="Arial" w:cs="Arial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города</w:t>
            </w:r>
            <w:r>
              <w:rPr>
                <w:rFonts w:ascii="Arial" w:hAnsi="Arial" w:cs="Arial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Севастополя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2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2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0104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0901071941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2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2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116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2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2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086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145.75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2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304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803.85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2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081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395.61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2"/>
              <w:ind w:left="114"/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081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395.61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2"/>
              <w:ind w:left="618"/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750.14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2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0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2" w:line="271" w:lineRule="auto"/>
              <w:ind w:left="358" w:right="23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Расходы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выплаты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персоналу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целях</w:t>
            </w:r>
            <w:r>
              <w:rPr>
                <w:rFonts w:ascii="Arial" w:hAnsi="Arial" w:cs="Arial"/>
                <w:spacing w:val="39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обеспечения</w:t>
            </w:r>
            <w:r>
              <w:rPr>
                <w:rFonts w:ascii="Arial" w:hAnsi="Arial" w:cs="Arial"/>
                <w:spacing w:val="1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выполнения</w:t>
            </w:r>
            <w:r>
              <w:rPr>
                <w:rFonts w:ascii="Arial" w:hAnsi="Arial" w:cs="Arial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функций</w:t>
            </w:r>
            <w:r>
              <w:rPr>
                <w:rFonts w:ascii="Arial" w:hAnsi="Arial" w:cs="Arial"/>
                <w:spacing w:val="29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государственными</w:t>
            </w:r>
            <w:r>
              <w:rPr>
                <w:rFonts w:ascii="Arial" w:hAnsi="Arial" w:cs="Arial"/>
                <w:spacing w:val="2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(муниципальными)</w:t>
            </w:r>
            <w:r>
              <w:rPr>
                <w:rFonts w:ascii="Arial" w:hAnsi="Arial" w:cs="Arial"/>
                <w:spacing w:val="2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органами,</w:t>
            </w:r>
            <w:r>
              <w:rPr>
                <w:rFonts w:ascii="Arial" w:hAnsi="Arial" w:cs="Arial"/>
                <w:spacing w:val="23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казенными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учреждениями,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органами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управления</w:t>
            </w:r>
            <w:r>
              <w:rPr>
                <w:rFonts w:ascii="Arial" w:hAnsi="Arial" w:cs="Arial"/>
                <w:spacing w:val="28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государственными</w:t>
            </w:r>
            <w:r>
              <w:rPr>
                <w:rFonts w:ascii="Arial" w:hAnsi="Arial" w:cs="Arial"/>
                <w:spacing w:val="2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внебюджетными</w:t>
            </w:r>
            <w:r>
              <w:rPr>
                <w:rFonts w:ascii="Arial" w:hAnsi="Arial" w:cs="Arial"/>
                <w:spacing w:val="2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фондами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0104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0901071941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168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168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163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249.86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left="114"/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163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249.86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left="618"/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750.14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3" w:line="271" w:lineRule="auto"/>
              <w:ind w:left="358" w:right="17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Расходы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выплаты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персоналу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государственных</w:t>
            </w:r>
            <w:r>
              <w:rPr>
                <w:rFonts w:ascii="Arial" w:hAnsi="Arial" w:cs="Arial"/>
                <w:spacing w:val="47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(муниципальных)</w:t>
            </w:r>
            <w:r>
              <w:rPr>
                <w:rFonts w:ascii="Arial" w:hAnsi="Arial" w:cs="Arial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органов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0104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0901071941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120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168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168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163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249.86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163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249.86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618"/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750.14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3" w:line="271" w:lineRule="auto"/>
              <w:ind w:left="358" w:right="90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Фонд</w:t>
            </w:r>
            <w:r>
              <w:rPr>
                <w:rFonts w:ascii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оплаты</w:t>
            </w:r>
            <w:r>
              <w:rPr>
                <w:rFonts w:ascii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труда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государственных</w:t>
            </w:r>
            <w:r>
              <w:rPr>
                <w:rFonts w:ascii="Arial" w:hAnsi="Arial" w:cs="Arial"/>
                <w:spacing w:val="27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(муниципальных)</w:t>
            </w:r>
            <w:r>
              <w:rPr>
                <w:rFonts w:ascii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органов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0104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0901071941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121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201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201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201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119.39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201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119.39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80.61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3" w:line="271" w:lineRule="auto"/>
              <w:ind w:left="358" w:right="11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Взносы</w:t>
            </w:r>
            <w:r>
              <w:rPr>
                <w:rFonts w:ascii="Arial" w:hAnsi="Arial" w:cs="Arial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по</w:t>
            </w:r>
            <w:r>
              <w:rPr>
                <w:rFonts w:ascii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обязательному</w:t>
            </w:r>
            <w:r>
              <w:rPr>
                <w:rFonts w:ascii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социальному</w:t>
            </w:r>
            <w:r>
              <w:rPr>
                <w:rFonts w:ascii="Arial" w:hAnsi="Arial" w:cs="Arial"/>
                <w:spacing w:val="27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страхованию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выплаты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денежного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содержания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31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иные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выплаты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работникам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государственных</w:t>
            </w:r>
            <w:r>
              <w:rPr>
                <w:rFonts w:ascii="Arial" w:hAnsi="Arial" w:cs="Arial"/>
                <w:spacing w:val="25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(муниципальных)</w:t>
            </w:r>
            <w:r>
              <w:rPr>
                <w:rFonts w:ascii="Arial" w:hAnsi="Arial" w:cs="Arial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органов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0104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0901071941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129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966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966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962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130.47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21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962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130.47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618"/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669.53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3" w:line="271" w:lineRule="auto"/>
              <w:ind w:left="358" w:right="251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Закупка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товаров,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услуг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для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обеспечения</w:t>
            </w:r>
            <w:r>
              <w:rPr>
                <w:rFonts w:ascii="Arial" w:hAnsi="Arial" w:cs="Arial"/>
                <w:spacing w:val="23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государственных</w:t>
            </w:r>
            <w:r>
              <w:rPr>
                <w:rFonts w:ascii="Arial" w:hAnsi="Arial" w:cs="Arial"/>
                <w:spacing w:val="2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(муниципальных)</w:t>
            </w:r>
            <w:r>
              <w:rPr>
                <w:rFonts w:ascii="Arial" w:hAnsi="Arial" w:cs="Arial"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нужд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0104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0901071941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948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918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145.75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304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803.85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918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145.75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1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918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145.75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 w:line="271" w:lineRule="auto"/>
              <w:ind w:left="358" w:right="25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Иные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закупки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товаров,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услуг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для</w:t>
            </w:r>
            <w:r>
              <w:rPr>
                <w:rFonts w:ascii="Arial" w:hAnsi="Arial" w:cs="Arial"/>
                <w:spacing w:val="29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обеспечения</w:t>
            </w:r>
            <w:r>
              <w:rPr>
                <w:rFonts w:ascii="Arial" w:hAnsi="Arial" w:cs="Arial"/>
                <w:spacing w:val="2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государственных</w:t>
            </w:r>
            <w:r>
              <w:rPr>
                <w:rFonts w:ascii="Arial" w:hAnsi="Arial" w:cs="Arial"/>
                <w:spacing w:val="2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(муниципальных)</w:t>
            </w:r>
            <w:r>
              <w:rPr>
                <w:rFonts w:ascii="Arial" w:hAnsi="Arial" w:cs="Arial"/>
                <w:spacing w:val="37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нужд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0104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0901071941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240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948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918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145.75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304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803.85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918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145.75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1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918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145.75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9"/>
              <w:ind w:left="358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Прочая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закупка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товаров,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услуг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0104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0901071941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244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948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918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145.75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304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803.85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918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145.75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21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918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145.75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3" w:line="271" w:lineRule="auto"/>
              <w:ind w:left="358" w:right="175"/>
            </w:pPr>
            <w:r>
              <w:rPr>
                <w:rFonts w:ascii="Arial" w:hAnsi="Arial" w:cs="Arial"/>
                <w:spacing w:val="-2"/>
                <w:sz w:val="12"/>
                <w:szCs w:val="12"/>
              </w:rPr>
              <w:t>Функционирование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местной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администрации</w:t>
            </w:r>
            <w:r>
              <w:rPr>
                <w:rFonts w:ascii="Arial" w:hAnsi="Arial" w:cs="Arial"/>
                <w:spacing w:val="37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внутригородского</w:t>
            </w:r>
            <w:r>
              <w:rPr>
                <w:rFonts w:ascii="Arial" w:hAnsi="Arial" w:cs="Arial"/>
                <w:spacing w:val="2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муниципального</w:t>
            </w:r>
            <w:r>
              <w:rPr>
                <w:rFonts w:ascii="Arial" w:hAnsi="Arial" w:cs="Arial"/>
                <w:spacing w:val="2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образования</w:t>
            </w:r>
            <w:r>
              <w:rPr>
                <w:rFonts w:ascii="Arial" w:hAnsi="Arial" w:cs="Arial"/>
                <w:spacing w:val="28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города</w:t>
            </w:r>
            <w:r>
              <w:rPr>
                <w:rFonts w:ascii="Arial" w:hAnsi="Arial" w:cs="Arial"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Севастополя</w:t>
            </w:r>
            <w:r>
              <w:rPr>
                <w:rFonts w:ascii="Arial" w:hAnsi="Arial" w:cs="Arial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Гагаринский</w:t>
            </w:r>
            <w:r>
              <w:rPr>
                <w:rFonts w:ascii="Arial" w:hAnsi="Arial" w:cs="Arial"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муниципальный</w:t>
            </w:r>
            <w:r>
              <w:rPr>
                <w:rFonts w:ascii="Arial" w:hAnsi="Arial" w:cs="Arial"/>
                <w:spacing w:val="31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округ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0104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7300000000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26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10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914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26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10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912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053.95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62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744.72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26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10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870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735.53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47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10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870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735.53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55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41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318.42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</w:tbl>
    <w:p w:rsidR="009A64DC" w:rsidRDefault="009A64DC" w:rsidP="009A64DC">
      <w:pPr>
        <w:sectPr w:rsidR="009A64DC">
          <w:pgSz w:w="16840" w:h="11910" w:orient="landscape"/>
          <w:pgMar w:top="880" w:right="460" w:bottom="280" w:left="1040" w:header="720" w:footer="720" w:gutter="0"/>
          <w:cols w:space="720"/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1"/>
        <w:ind w:left="0" w:firstLine="0"/>
        <w:rPr>
          <w:sz w:val="6"/>
          <w:szCs w:val="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4"/>
        <w:gridCol w:w="511"/>
        <w:gridCol w:w="1761"/>
        <w:gridCol w:w="1068"/>
        <w:gridCol w:w="1068"/>
        <w:gridCol w:w="1068"/>
        <w:gridCol w:w="1068"/>
        <w:gridCol w:w="1068"/>
        <w:gridCol w:w="1068"/>
        <w:gridCol w:w="850"/>
        <w:gridCol w:w="1118"/>
        <w:gridCol w:w="1068"/>
      </w:tblGrid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3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1"/>
              <w:ind w:left="937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Наименование</w:t>
            </w:r>
            <w:r>
              <w:rPr>
                <w:rFonts w:ascii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показателя</w:t>
            </w:r>
          </w:p>
        </w:tc>
        <w:tc>
          <w:tcPr>
            <w:tcW w:w="5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63" w:right="56" w:firstLine="81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Код</w:t>
            </w:r>
            <w:r>
              <w:rPr>
                <w:rFonts w:ascii="Arial" w:hAnsi="Arial" w:cs="Arial"/>
                <w:spacing w:val="20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строки</w:t>
            </w:r>
          </w:p>
        </w:tc>
        <w:tc>
          <w:tcPr>
            <w:tcW w:w="17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438" w:right="342" w:hanging="89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Код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по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бюджетной</w:t>
            </w:r>
            <w:r>
              <w:rPr>
                <w:rFonts w:ascii="Arial" w:hAnsi="Arial" w:cs="Arial"/>
                <w:spacing w:val="23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классификации</w:t>
            </w:r>
          </w:p>
        </w:tc>
        <w:tc>
          <w:tcPr>
            <w:tcW w:w="2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87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Утверждено</w:t>
            </w:r>
            <w:r>
              <w:rPr>
                <w:rFonts w:ascii="Arial" w:hAnsi="Arial" w:cs="Arial"/>
                <w:spacing w:val="2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(доведено)</w:t>
            </w:r>
          </w:p>
        </w:tc>
        <w:tc>
          <w:tcPr>
            <w:tcW w:w="42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Обязательства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34" w:right="28" w:firstLine="3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Исполнено</w:t>
            </w:r>
            <w:r>
              <w:rPr>
                <w:rFonts w:ascii="Arial" w:hAnsi="Arial" w:cs="Arial"/>
                <w:spacing w:val="26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денежных</w:t>
            </w:r>
            <w:r>
              <w:rPr>
                <w:rFonts w:ascii="Arial" w:hAnsi="Arial" w:cs="Arial"/>
                <w:spacing w:val="23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</w:t>
            </w:r>
          </w:p>
        </w:tc>
        <w:tc>
          <w:tcPr>
            <w:tcW w:w="2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690"/>
            </w:pPr>
            <w:r>
              <w:rPr>
                <w:rFonts w:ascii="Arial" w:hAnsi="Arial" w:cs="Arial"/>
                <w:sz w:val="12"/>
                <w:szCs w:val="12"/>
              </w:rPr>
              <w:t>Не</w:t>
            </w:r>
            <w:r>
              <w:rPr>
                <w:rFonts w:ascii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исполнено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3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ind w:left="690"/>
            </w:pPr>
          </w:p>
        </w:tc>
        <w:tc>
          <w:tcPr>
            <w:tcW w:w="5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ind w:left="690"/>
            </w:pPr>
          </w:p>
        </w:tc>
        <w:tc>
          <w:tcPr>
            <w:tcW w:w="17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ind w:left="690"/>
            </w:pPr>
          </w:p>
        </w:tc>
        <w:tc>
          <w:tcPr>
            <w:tcW w:w="1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40" w:right="135" w:firstLine="59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бюджетных</w:t>
            </w:r>
            <w:r>
              <w:rPr>
                <w:rFonts w:ascii="Arial" w:hAnsi="Arial" w:cs="Arial"/>
                <w:spacing w:val="24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ассигнований</w:t>
            </w:r>
          </w:p>
        </w:tc>
        <w:tc>
          <w:tcPr>
            <w:tcW w:w="1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42" w:right="139" w:firstLine="3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лимитов</w:t>
            </w:r>
            <w:r>
              <w:rPr>
                <w:rFonts w:ascii="Arial" w:hAnsi="Arial" w:cs="Arial"/>
                <w:spacing w:val="21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бюджетных</w:t>
            </w:r>
            <w:r>
              <w:rPr>
                <w:rFonts w:ascii="Arial" w:hAnsi="Arial" w:cs="Arial"/>
                <w:spacing w:val="24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</w:t>
            </w:r>
          </w:p>
        </w:tc>
        <w:tc>
          <w:tcPr>
            <w:tcW w:w="1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09" w:right="104" w:firstLine="21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принимаемые</w:t>
            </w:r>
            <w:r>
              <w:rPr>
                <w:rFonts w:ascii="Arial" w:hAnsi="Arial" w:cs="Arial"/>
                <w:spacing w:val="22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обязательства</w:t>
            </w:r>
          </w:p>
        </w:tc>
        <w:tc>
          <w:tcPr>
            <w:tcW w:w="2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 w:line="271" w:lineRule="auto"/>
              <w:ind w:left="644" w:right="423" w:hanging="214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Принятые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бюджетные</w:t>
            </w:r>
            <w:r>
              <w:rPr>
                <w:rFonts w:ascii="Arial" w:hAnsi="Arial" w:cs="Arial"/>
                <w:spacing w:val="27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обязательства</w:t>
            </w:r>
          </w:p>
        </w:tc>
        <w:tc>
          <w:tcPr>
            <w:tcW w:w="1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09" w:right="104" w:firstLine="129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денежные</w:t>
            </w:r>
            <w:r>
              <w:rPr>
                <w:rFonts w:ascii="Arial" w:hAnsi="Arial" w:cs="Arial"/>
                <w:spacing w:val="23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обязательства</w:t>
            </w: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09" w:right="104" w:firstLine="129"/>
            </w:pPr>
          </w:p>
        </w:tc>
        <w:tc>
          <w:tcPr>
            <w:tcW w:w="1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69" w:right="163" w:hanging="1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принятых</w:t>
            </w:r>
            <w:r>
              <w:rPr>
                <w:rFonts w:ascii="Arial" w:hAnsi="Arial" w:cs="Arial"/>
                <w:spacing w:val="23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бюджетных</w:t>
            </w:r>
            <w:r>
              <w:rPr>
                <w:rFonts w:ascii="Arial" w:hAnsi="Arial" w:cs="Arial"/>
                <w:spacing w:val="24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</w:t>
            </w:r>
          </w:p>
        </w:tc>
        <w:tc>
          <w:tcPr>
            <w:tcW w:w="1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принятых</w:t>
            </w:r>
            <w:r>
              <w:rPr>
                <w:rFonts w:ascii="Arial" w:hAnsi="Arial" w:cs="Arial"/>
                <w:spacing w:val="23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денежных</w:t>
            </w:r>
            <w:r>
              <w:rPr>
                <w:rFonts w:ascii="Arial" w:hAnsi="Arial" w:cs="Arial"/>
                <w:spacing w:val="23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3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</w:p>
        </w:tc>
        <w:tc>
          <w:tcPr>
            <w:tcW w:w="5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</w:p>
        </w:tc>
        <w:tc>
          <w:tcPr>
            <w:tcW w:w="17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</w:p>
        </w:tc>
        <w:tc>
          <w:tcPr>
            <w:tcW w:w="10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</w:p>
        </w:tc>
        <w:tc>
          <w:tcPr>
            <w:tcW w:w="10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</w:p>
        </w:tc>
        <w:tc>
          <w:tcPr>
            <w:tcW w:w="10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всего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 w:line="271" w:lineRule="auto"/>
              <w:ind w:left="140" w:right="134" w:hanging="1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из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них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pacing w:val="20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применением</w:t>
            </w:r>
            <w:r>
              <w:rPr>
                <w:rFonts w:ascii="Arial" w:hAnsi="Arial" w:cs="Arial"/>
                <w:spacing w:val="20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конкурентных</w:t>
            </w:r>
            <w:r>
              <w:rPr>
                <w:rFonts w:ascii="Arial" w:hAnsi="Arial" w:cs="Arial"/>
                <w:spacing w:val="22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способов</w:t>
            </w:r>
          </w:p>
        </w:tc>
        <w:tc>
          <w:tcPr>
            <w:tcW w:w="10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 w:line="271" w:lineRule="auto"/>
              <w:ind w:left="140" w:right="134" w:hanging="1"/>
              <w:jc w:val="center"/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 w:line="271" w:lineRule="auto"/>
              <w:ind w:left="140" w:right="134" w:hanging="1"/>
              <w:jc w:val="center"/>
            </w:pPr>
          </w:p>
        </w:tc>
        <w:tc>
          <w:tcPr>
            <w:tcW w:w="1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 w:line="271" w:lineRule="auto"/>
              <w:ind w:left="140" w:right="134" w:hanging="1"/>
              <w:jc w:val="center"/>
            </w:pPr>
          </w:p>
        </w:tc>
        <w:tc>
          <w:tcPr>
            <w:tcW w:w="10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 w:line="271" w:lineRule="auto"/>
              <w:ind w:left="140" w:right="134" w:hanging="1"/>
              <w:jc w:val="center"/>
            </w:pP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ind w:left="5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5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4"/>
              <w:jc w:val="center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4"/>
              <w:jc w:val="center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12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8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2" w:line="271" w:lineRule="auto"/>
              <w:ind w:left="358" w:right="17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Обеспечение</w:t>
            </w:r>
            <w:r>
              <w:rPr>
                <w:rFonts w:ascii="Arial" w:hAnsi="Arial" w:cs="Arial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деятельности</w:t>
            </w:r>
            <w:r>
              <w:rPr>
                <w:rFonts w:ascii="Arial" w:hAnsi="Arial" w:cs="Arial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местной</w:t>
            </w:r>
            <w:r>
              <w:rPr>
                <w:rFonts w:ascii="Arial" w:hAnsi="Arial" w:cs="Arial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администрации</w:t>
            </w:r>
            <w:r>
              <w:rPr>
                <w:rFonts w:ascii="Arial" w:hAnsi="Arial" w:cs="Arial"/>
                <w:spacing w:val="37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внутригородского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муниципального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образования</w:t>
            </w:r>
            <w:r>
              <w:rPr>
                <w:rFonts w:ascii="Arial" w:hAnsi="Arial" w:cs="Arial"/>
                <w:spacing w:val="28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города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Севастополя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Гагаринский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муниципальный</w:t>
            </w:r>
            <w:r>
              <w:rPr>
                <w:rFonts w:ascii="Arial" w:hAnsi="Arial" w:cs="Arial"/>
                <w:spacing w:val="31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округ</w:t>
            </w:r>
            <w:r>
              <w:rPr>
                <w:rFonts w:ascii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(расходы</w:t>
            </w:r>
            <w:r>
              <w:rPr>
                <w:rFonts w:ascii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содержание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муниципальных</w:t>
            </w:r>
            <w:r>
              <w:rPr>
                <w:rFonts w:ascii="Arial" w:hAnsi="Arial" w:cs="Arial"/>
                <w:spacing w:val="29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служащих)</w:t>
            </w:r>
          </w:p>
        </w:tc>
        <w:tc>
          <w:tcPr>
            <w:tcW w:w="51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0104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73000Б7301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6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10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432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100.00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6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10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429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253.95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62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744.72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6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10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390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414.33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6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10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390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414.33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51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38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839.62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0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2" w:line="271" w:lineRule="auto"/>
              <w:ind w:left="358" w:right="23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Расходы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выплаты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персоналу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целях</w:t>
            </w:r>
            <w:r>
              <w:rPr>
                <w:rFonts w:ascii="Arial" w:hAnsi="Arial" w:cs="Arial"/>
                <w:spacing w:val="39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обеспечения</w:t>
            </w:r>
            <w:r>
              <w:rPr>
                <w:rFonts w:ascii="Arial" w:hAnsi="Arial" w:cs="Arial"/>
                <w:spacing w:val="1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выполнения</w:t>
            </w:r>
            <w:r>
              <w:rPr>
                <w:rFonts w:ascii="Arial" w:hAnsi="Arial" w:cs="Arial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функций</w:t>
            </w:r>
            <w:r>
              <w:rPr>
                <w:rFonts w:ascii="Arial" w:hAnsi="Arial" w:cs="Arial"/>
                <w:spacing w:val="29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государственными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(муниципальными)</w:t>
            </w:r>
            <w:r>
              <w:rPr>
                <w:rFonts w:ascii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органами,</w:t>
            </w:r>
            <w:r>
              <w:rPr>
                <w:rFonts w:ascii="Arial" w:hAnsi="Arial" w:cs="Arial"/>
                <w:spacing w:val="23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казенными</w:t>
            </w:r>
            <w:r>
              <w:rPr>
                <w:rFonts w:ascii="Arial" w:hAnsi="Arial" w:cs="Arial"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учреждениями,</w:t>
            </w:r>
            <w:r>
              <w:rPr>
                <w:rFonts w:ascii="Arial" w:hAnsi="Arial" w:cs="Arial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органами</w:t>
            </w:r>
            <w:r>
              <w:rPr>
                <w:rFonts w:ascii="Arial" w:hAnsi="Arial" w:cs="Arial"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управления</w:t>
            </w:r>
            <w:r>
              <w:rPr>
                <w:rFonts w:ascii="Arial" w:hAnsi="Arial" w:cs="Arial"/>
                <w:spacing w:val="28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государственными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внебюджетными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фондами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left="14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0104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73000Б7301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9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677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9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677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9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638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281.67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left="114"/>
            </w:pPr>
            <w:r>
              <w:rPr>
                <w:rFonts w:ascii="Arial" w:hAnsi="Arial" w:cs="Arial"/>
                <w:sz w:val="12"/>
                <w:szCs w:val="12"/>
              </w:rPr>
              <w:t>9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638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281.67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left="551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38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818.33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3" w:line="271" w:lineRule="auto"/>
              <w:ind w:left="358" w:right="17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Расходы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выплаты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персоналу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государственных</w:t>
            </w:r>
            <w:r>
              <w:rPr>
                <w:rFonts w:ascii="Arial" w:hAnsi="Arial" w:cs="Arial"/>
                <w:spacing w:val="47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(муниципальных)</w:t>
            </w:r>
            <w:r>
              <w:rPr>
                <w:rFonts w:ascii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органов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0104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73000Б7301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120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9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677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9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677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9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638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281.67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Arial" w:hAnsi="Arial" w:cs="Arial"/>
                <w:sz w:val="12"/>
                <w:szCs w:val="12"/>
              </w:rPr>
              <w:t>9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638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281.67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51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38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818.33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3" w:line="271" w:lineRule="auto"/>
              <w:ind w:left="358" w:right="90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Фонд</w:t>
            </w:r>
            <w:r>
              <w:rPr>
                <w:rFonts w:ascii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оплаты</w:t>
            </w:r>
            <w:r>
              <w:rPr>
                <w:rFonts w:ascii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труда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государственных</w:t>
            </w:r>
            <w:r>
              <w:rPr>
                <w:rFonts w:ascii="Arial" w:hAnsi="Arial" w:cs="Arial"/>
                <w:spacing w:val="27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(муниципальных)</w:t>
            </w:r>
            <w:r>
              <w:rPr>
                <w:rFonts w:ascii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органов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0104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73000Б7301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121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7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431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7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431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7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431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122.35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Arial" w:hAnsi="Arial" w:cs="Arial"/>
                <w:sz w:val="12"/>
                <w:szCs w:val="12"/>
              </w:rPr>
              <w:t>7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431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122.35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77.65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3" w:line="271" w:lineRule="auto"/>
              <w:ind w:left="358" w:right="11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Взносы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по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обязательному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социальному</w:t>
            </w:r>
            <w:r>
              <w:rPr>
                <w:rFonts w:ascii="Arial" w:hAnsi="Arial" w:cs="Arial"/>
                <w:spacing w:val="27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страхованию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выплаты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денежного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содержания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31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иные</w:t>
            </w:r>
            <w:r>
              <w:rPr>
                <w:rFonts w:ascii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выплаты</w:t>
            </w:r>
            <w:r>
              <w:rPr>
                <w:rFonts w:ascii="Arial" w:hAnsi="Arial" w:cs="Arial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работникам</w:t>
            </w:r>
            <w:r>
              <w:rPr>
                <w:rFonts w:ascii="Arial" w:hAnsi="Arial" w:cs="Arial"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государственных</w:t>
            </w:r>
            <w:r>
              <w:rPr>
                <w:rFonts w:ascii="Arial" w:hAnsi="Arial" w:cs="Arial"/>
                <w:spacing w:val="25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(муниципальных)</w:t>
            </w:r>
            <w:r>
              <w:rPr>
                <w:rFonts w:ascii="Arial" w:hAnsi="Arial" w:cs="Arial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органов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14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0104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73000Б7301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129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245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245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207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159.32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114"/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207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159.32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55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38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740.68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3" w:line="271" w:lineRule="auto"/>
              <w:ind w:left="358" w:right="251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Закупка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товаров,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услуг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для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обеспечения</w:t>
            </w:r>
            <w:r>
              <w:rPr>
                <w:rFonts w:ascii="Arial" w:hAnsi="Arial" w:cs="Arial"/>
                <w:spacing w:val="23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государственных</w:t>
            </w:r>
            <w:r>
              <w:rPr>
                <w:rFonts w:ascii="Arial" w:hAnsi="Arial" w:cs="Arial"/>
                <w:spacing w:val="2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(муниципальных)</w:t>
            </w:r>
            <w:r>
              <w:rPr>
                <w:rFonts w:ascii="Arial" w:hAnsi="Arial" w:cs="Arial"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нужд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0104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73000Б7301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753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751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014.94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62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744.72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750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993.65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14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750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993.65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21.29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 w:line="271" w:lineRule="auto"/>
              <w:ind w:left="358" w:right="25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Иные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закупки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товаров,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услуг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для</w:t>
            </w:r>
            <w:r>
              <w:rPr>
                <w:rFonts w:ascii="Arial" w:hAnsi="Arial" w:cs="Arial"/>
                <w:spacing w:val="29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обеспечения</w:t>
            </w:r>
            <w:r>
              <w:rPr>
                <w:rFonts w:ascii="Arial" w:hAnsi="Arial" w:cs="Arial"/>
                <w:spacing w:val="2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государственных</w:t>
            </w:r>
            <w:r>
              <w:rPr>
                <w:rFonts w:ascii="Arial" w:hAnsi="Arial" w:cs="Arial"/>
                <w:spacing w:val="2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(муниципальных)</w:t>
            </w:r>
            <w:r>
              <w:rPr>
                <w:rFonts w:ascii="Arial" w:hAnsi="Arial" w:cs="Arial"/>
                <w:spacing w:val="37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нужд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0104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73000Б7301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240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753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751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014.94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62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744.72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750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993.65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14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750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993.65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21.29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9"/>
              <w:ind w:left="358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Прочая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закупка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товаров,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услуг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14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0104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73000Б7301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244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753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751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014.94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62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744.72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750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993.65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214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750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993.65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21.29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9"/>
              <w:ind w:left="358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Иные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бюджетные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ассигнования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14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0104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73000Б7301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567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567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139.01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567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139.01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349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139.01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9"/>
              <w:ind w:left="358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Уплата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налогов,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сборов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иных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платежей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14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0104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73000Б7301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850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567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567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139.01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567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139.01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349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139.01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9"/>
              <w:ind w:left="358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Уплата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иных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платежей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14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0104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73000Б7301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853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567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567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139.01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567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139.01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349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139.01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32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94" w:line="271" w:lineRule="auto"/>
              <w:ind w:left="358" w:right="17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Обеспечение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деятельности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местной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администрации</w:t>
            </w:r>
            <w:r>
              <w:rPr>
                <w:rFonts w:ascii="Arial" w:hAnsi="Arial" w:cs="Arial"/>
                <w:spacing w:val="37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внутригородского</w:t>
            </w:r>
            <w:r>
              <w:rPr>
                <w:rFonts w:ascii="Arial" w:hAnsi="Arial" w:cs="Arial"/>
                <w:spacing w:val="2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муниципального</w:t>
            </w:r>
            <w:r>
              <w:rPr>
                <w:rFonts w:ascii="Arial" w:hAnsi="Arial" w:cs="Arial"/>
                <w:spacing w:val="2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образования</w:t>
            </w:r>
            <w:r>
              <w:rPr>
                <w:rFonts w:ascii="Arial" w:hAnsi="Arial" w:cs="Arial"/>
                <w:spacing w:val="28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города</w:t>
            </w:r>
            <w:r>
              <w:rPr>
                <w:rFonts w:ascii="Arial" w:hAnsi="Arial" w:cs="Arial"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Севастополя</w:t>
            </w:r>
            <w:r>
              <w:rPr>
                <w:rFonts w:ascii="Arial" w:hAnsi="Arial" w:cs="Arial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Гагаринский</w:t>
            </w:r>
            <w:r>
              <w:rPr>
                <w:rFonts w:ascii="Arial" w:hAnsi="Arial" w:cs="Arial"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муниципальный</w:t>
            </w:r>
            <w:r>
              <w:rPr>
                <w:rFonts w:ascii="Arial" w:hAnsi="Arial" w:cs="Arial"/>
                <w:spacing w:val="31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округ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(расходы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оплату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труда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технических</w:t>
            </w:r>
            <w:r>
              <w:rPr>
                <w:rFonts w:ascii="Arial" w:hAnsi="Arial" w:cs="Arial"/>
                <w:spacing w:val="35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работников</w:t>
            </w:r>
            <w:r>
              <w:rPr>
                <w:rFonts w:ascii="Arial" w:hAnsi="Arial" w:cs="Arial"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работников,</w:t>
            </w:r>
            <w:r>
              <w:rPr>
                <w:rFonts w:ascii="Arial" w:hAnsi="Arial" w:cs="Arial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осуществляющих</w:t>
            </w:r>
            <w:r>
              <w:rPr>
                <w:rFonts w:ascii="Arial" w:hAnsi="Arial" w:cs="Arial"/>
                <w:spacing w:val="28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обеспечение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деятельности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органов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местного</w:t>
            </w:r>
            <w:r>
              <w:rPr>
                <w:rFonts w:ascii="Arial" w:hAnsi="Arial" w:cs="Arial"/>
                <w:spacing w:val="39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самоуправления)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0104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73000Б7302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482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482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480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321.20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1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480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321.20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618"/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478.80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0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2" w:line="271" w:lineRule="auto"/>
              <w:ind w:left="358" w:right="23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Расходы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выплаты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персоналу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целях</w:t>
            </w:r>
            <w:r>
              <w:rPr>
                <w:rFonts w:ascii="Arial" w:hAnsi="Arial" w:cs="Arial"/>
                <w:spacing w:val="39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обеспечения</w:t>
            </w:r>
            <w:r>
              <w:rPr>
                <w:rFonts w:ascii="Arial" w:hAnsi="Arial" w:cs="Arial"/>
                <w:spacing w:val="1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выполнения</w:t>
            </w:r>
            <w:r>
              <w:rPr>
                <w:rFonts w:ascii="Arial" w:hAnsi="Arial" w:cs="Arial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функций</w:t>
            </w:r>
            <w:r>
              <w:rPr>
                <w:rFonts w:ascii="Arial" w:hAnsi="Arial" w:cs="Arial"/>
                <w:spacing w:val="29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государственными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(муниципальными)</w:t>
            </w:r>
            <w:r>
              <w:rPr>
                <w:rFonts w:ascii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органами,</w:t>
            </w:r>
            <w:r>
              <w:rPr>
                <w:rFonts w:ascii="Arial" w:hAnsi="Arial" w:cs="Arial"/>
                <w:spacing w:val="23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казенными</w:t>
            </w:r>
            <w:r>
              <w:rPr>
                <w:rFonts w:ascii="Arial" w:hAnsi="Arial" w:cs="Arial"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учреждениями,</w:t>
            </w:r>
            <w:r>
              <w:rPr>
                <w:rFonts w:ascii="Arial" w:hAnsi="Arial" w:cs="Arial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органами</w:t>
            </w:r>
            <w:r>
              <w:rPr>
                <w:rFonts w:ascii="Arial" w:hAnsi="Arial" w:cs="Arial"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управления</w:t>
            </w:r>
            <w:r>
              <w:rPr>
                <w:rFonts w:ascii="Arial" w:hAnsi="Arial" w:cs="Arial"/>
                <w:spacing w:val="28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государственными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внебюджетными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фондами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left="14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0104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73000Б7302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482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482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480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321.20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left="21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480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321.20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left="618"/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478.80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3" w:line="271" w:lineRule="auto"/>
              <w:ind w:left="358" w:right="17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Расходы</w:t>
            </w:r>
            <w:r>
              <w:rPr>
                <w:rFonts w:ascii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выплаты</w:t>
            </w:r>
            <w:r>
              <w:rPr>
                <w:rFonts w:ascii="Arial" w:hAnsi="Arial" w:cs="Arial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персоналу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государственных</w:t>
            </w:r>
            <w:r>
              <w:rPr>
                <w:rFonts w:ascii="Arial" w:hAnsi="Arial" w:cs="Arial"/>
                <w:spacing w:val="47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(муниципальных)</w:t>
            </w:r>
            <w:r>
              <w:rPr>
                <w:rFonts w:ascii="Arial" w:hAnsi="Arial" w:cs="Arial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органов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0104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73000Б7302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120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482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482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480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321.20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1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480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321.20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618"/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478.80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3" w:line="271" w:lineRule="auto"/>
              <w:ind w:left="358" w:right="90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Фонд</w:t>
            </w:r>
            <w:r>
              <w:rPr>
                <w:rFonts w:ascii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оплаты</w:t>
            </w:r>
            <w:r>
              <w:rPr>
                <w:rFonts w:ascii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труда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государственных</w:t>
            </w:r>
            <w:r>
              <w:rPr>
                <w:rFonts w:ascii="Arial" w:hAnsi="Arial" w:cs="Arial"/>
                <w:spacing w:val="27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(муниципальных)</w:t>
            </w:r>
            <w:r>
              <w:rPr>
                <w:rFonts w:ascii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органов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0104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73000Б7302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121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370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370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370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702.45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14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370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702.45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97.55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3" w:line="271" w:lineRule="auto"/>
              <w:ind w:left="358" w:right="11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Взносы</w:t>
            </w:r>
            <w:r>
              <w:rPr>
                <w:rFonts w:ascii="Arial" w:hAnsi="Arial" w:cs="Arial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по</w:t>
            </w:r>
            <w:r>
              <w:rPr>
                <w:rFonts w:ascii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обязательному</w:t>
            </w:r>
            <w:r>
              <w:rPr>
                <w:rFonts w:ascii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социальному</w:t>
            </w:r>
            <w:r>
              <w:rPr>
                <w:rFonts w:ascii="Arial" w:hAnsi="Arial" w:cs="Arial"/>
                <w:spacing w:val="27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страхованию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выплаты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денежного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содержания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31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иные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выплаты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работникам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государственных</w:t>
            </w:r>
            <w:r>
              <w:rPr>
                <w:rFonts w:ascii="Arial" w:hAnsi="Arial" w:cs="Arial"/>
                <w:spacing w:val="25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(муниципальных)</w:t>
            </w:r>
            <w:r>
              <w:rPr>
                <w:rFonts w:ascii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органов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14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0104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73000Б7302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129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112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112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109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618.75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21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109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618.75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618"/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381.25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58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Обеспечение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проведения</w:t>
            </w:r>
            <w:r>
              <w:rPr>
                <w:rFonts w:ascii="Arial" w:hAnsi="Arial" w:cs="Arial"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выборов</w:t>
            </w:r>
            <w:r>
              <w:rPr>
                <w:rFonts w:ascii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референдумов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0107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0000000000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304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304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734.73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304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734.73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304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734.73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3" w:line="271" w:lineRule="auto"/>
              <w:ind w:left="358" w:right="351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Проведение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выборов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референдумов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во</w:t>
            </w:r>
            <w:r>
              <w:rPr>
                <w:rFonts w:ascii="Arial" w:hAnsi="Arial" w:cs="Arial"/>
                <w:spacing w:val="28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внутригородском</w:t>
            </w:r>
            <w:r>
              <w:rPr>
                <w:rFonts w:ascii="Arial" w:hAnsi="Arial" w:cs="Arial"/>
                <w:spacing w:val="2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муниципальном</w:t>
            </w:r>
            <w:r>
              <w:rPr>
                <w:rFonts w:ascii="Arial" w:hAnsi="Arial" w:cs="Arial"/>
                <w:spacing w:val="2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образовании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0107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7400000000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304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304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734.73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304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734.73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304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734.73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</w:tbl>
    <w:p w:rsidR="009A64DC" w:rsidRDefault="009A64DC" w:rsidP="009A64DC">
      <w:pPr>
        <w:sectPr w:rsidR="009A64DC">
          <w:pgSz w:w="16840" w:h="11910" w:orient="landscape"/>
          <w:pgMar w:top="880" w:right="460" w:bottom="0" w:left="1040" w:header="720" w:footer="720" w:gutter="0"/>
          <w:cols w:space="720"/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1"/>
        <w:ind w:left="0" w:firstLine="0"/>
        <w:rPr>
          <w:sz w:val="6"/>
          <w:szCs w:val="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4"/>
        <w:gridCol w:w="511"/>
        <w:gridCol w:w="1761"/>
        <w:gridCol w:w="1068"/>
        <w:gridCol w:w="1068"/>
        <w:gridCol w:w="1068"/>
        <w:gridCol w:w="1068"/>
        <w:gridCol w:w="1068"/>
        <w:gridCol w:w="1068"/>
        <w:gridCol w:w="850"/>
        <w:gridCol w:w="1118"/>
        <w:gridCol w:w="1068"/>
      </w:tblGrid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3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1"/>
              <w:ind w:left="937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Наименование</w:t>
            </w:r>
            <w:r>
              <w:rPr>
                <w:rFonts w:ascii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показателя</w:t>
            </w:r>
          </w:p>
        </w:tc>
        <w:tc>
          <w:tcPr>
            <w:tcW w:w="5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63" w:right="56" w:firstLine="81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Код</w:t>
            </w:r>
            <w:r>
              <w:rPr>
                <w:rFonts w:ascii="Arial" w:hAnsi="Arial" w:cs="Arial"/>
                <w:spacing w:val="20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строки</w:t>
            </w:r>
          </w:p>
        </w:tc>
        <w:tc>
          <w:tcPr>
            <w:tcW w:w="17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438" w:right="342" w:hanging="89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Код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по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бюджетной</w:t>
            </w:r>
            <w:r>
              <w:rPr>
                <w:rFonts w:ascii="Arial" w:hAnsi="Arial" w:cs="Arial"/>
                <w:spacing w:val="23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классификации</w:t>
            </w:r>
          </w:p>
        </w:tc>
        <w:tc>
          <w:tcPr>
            <w:tcW w:w="2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87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Утверждено</w:t>
            </w:r>
            <w:r>
              <w:rPr>
                <w:rFonts w:ascii="Arial" w:hAnsi="Arial" w:cs="Arial"/>
                <w:spacing w:val="2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(доведено)</w:t>
            </w:r>
          </w:p>
        </w:tc>
        <w:tc>
          <w:tcPr>
            <w:tcW w:w="42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Обязательства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34" w:right="28" w:firstLine="3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Исполнено</w:t>
            </w:r>
            <w:r>
              <w:rPr>
                <w:rFonts w:ascii="Arial" w:hAnsi="Arial" w:cs="Arial"/>
                <w:spacing w:val="26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денежных</w:t>
            </w:r>
            <w:r>
              <w:rPr>
                <w:rFonts w:ascii="Arial" w:hAnsi="Arial" w:cs="Arial"/>
                <w:spacing w:val="23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</w:t>
            </w:r>
          </w:p>
        </w:tc>
        <w:tc>
          <w:tcPr>
            <w:tcW w:w="2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690"/>
            </w:pPr>
            <w:r>
              <w:rPr>
                <w:rFonts w:ascii="Arial" w:hAnsi="Arial" w:cs="Arial"/>
                <w:sz w:val="12"/>
                <w:szCs w:val="12"/>
              </w:rPr>
              <w:t>Не</w:t>
            </w:r>
            <w:r>
              <w:rPr>
                <w:rFonts w:ascii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исполнено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3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ind w:left="690"/>
            </w:pPr>
          </w:p>
        </w:tc>
        <w:tc>
          <w:tcPr>
            <w:tcW w:w="5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ind w:left="690"/>
            </w:pPr>
          </w:p>
        </w:tc>
        <w:tc>
          <w:tcPr>
            <w:tcW w:w="17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ind w:left="690"/>
            </w:pPr>
          </w:p>
        </w:tc>
        <w:tc>
          <w:tcPr>
            <w:tcW w:w="1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40" w:right="135" w:firstLine="59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бюджетных</w:t>
            </w:r>
            <w:r>
              <w:rPr>
                <w:rFonts w:ascii="Arial" w:hAnsi="Arial" w:cs="Arial"/>
                <w:spacing w:val="24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ассигнований</w:t>
            </w:r>
          </w:p>
        </w:tc>
        <w:tc>
          <w:tcPr>
            <w:tcW w:w="1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42" w:right="139" w:firstLine="3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лимитов</w:t>
            </w:r>
            <w:r>
              <w:rPr>
                <w:rFonts w:ascii="Arial" w:hAnsi="Arial" w:cs="Arial"/>
                <w:spacing w:val="21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бюджетных</w:t>
            </w:r>
            <w:r>
              <w:rPr>
                <w:rFonts w:ascii="Arial" w:hAnsi="Arial" w:cs="Arial"/>
                <w:spacing w:val="24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</w:t>
            </w:r>
          </w:p>
        </w:tc>
        <w:tc>
          <w:tcPr>
            <w:tcW w:w="1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09" w:right="104" w:firstLine="21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принимаемые</w:t>
            </w:r>
            <w:r>
              <w:rPr>
                <w:rFonts w:ascii="Arial" w:hAnsi="Arial" w:cs="Arial"/>
                <w:spacing w:val="22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обязательства</w:t>
            </w:r>
          </w:p>
        </w:tc>
        <w:tc>
          <w:tcPr>
            <w:tcW w:w="2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 w:line="271" w:lineRule="auto"/>
              <w:ind w:left="644" w:right="423" w:hanging="214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Принятые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бюджетные</w:t>
            </w:r>
            <w:r>
              <w:rPr>
                <w:rFonts w:ascii="Arial" w:hAnsi="Arial" w:cs="Arial"/>
                <w:spacing w:val="27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обязательства</w:t>
            </w:r>
          </w:p>
        </w:tc>
        <w:tc>
          <w:tcPr>
            <w:tcW w:w="1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09" w:right="104" w:firstLine="129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денежные</w:t>
            </w:r>
            <w:r>
              <w:rPr>
                <w:rFonts w:ascii="Arial" w:hAnsi="Arial" w:cs="Arial"/>
                <w:spacing w:val="23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обязательства</w:t>
            </w: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09" w:right="104" w:firstLine="129"/>
            </w:pPr>
          </w:p>
        </w:tc>
        <w:tc>
          <w:tcPr>
            <w:tcW w:w="1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69" w:right="163" w:hanging="1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принятых</w:t>
            </w:r>
            <w:r>
              <w:rPr>
                <w:rFonts w:ascii="Arial" w:hAnsi="Arial" w:cs="Arial"/>
                <w:spacing w:val="23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бюджетных</w:t>
            </w:r>
            <w:r>
              <w:rPr>
                <w:rFonts w:ascii="Arial" w:hAnsi="Arial" w:cs="Arial"/>
                <w:spacing w:val="24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</w:t>
            </w:r>
          </w:p>
        </w:tc>
        <w:tc>
          <w:tcPr>
            <w:tcW w:w="1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принятых</w:t>
            </w:r>
            <w:r>
              <w:rPr>
                <w:rFonts w:ascii="Arial" w:hAnsi="Arial" w:cs="Arial"/>
                <w:spacing w:val="23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денежных</w:t>
            </w:r>
            <w:r>
              <w:rPr>
                <w:rFonts w:ascii="Arial" w:hAnsi="Arial" w:cs="Arial"/>
                <w:spacing w:val="23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3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</w:p>
        </w:tc>
        <w:tc>
          <w:tcPr>
            <w:tcW w:w="5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</w:p>
        </w:tc>
        <w:tc>
          <w:tcPr>
            <w:tcW w:w="17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</w:p>
        </w:tc>
        <w:tc>
          <w:tcPr>
            <w:tcW w:w="10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</w:p>
        </w:tc>
        <w:tc>
          <w:tcPr>
            <w:tcW w:w="10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</w:p>
        </w:tc>
        <w:tc>
          <w:tcPr>
            <w:tcW w:w="10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всего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 w:line="271" w:lineRule="auto"/>
              <w:ind w:left="140" w:right="134" w:hanging="1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из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них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pacing w:val="20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применением</w:t>
            </w:r>
            <w:r>
              <w:rPr>
                <w:rFonts w:ascii="Arial" w:hAnsi="Arial" w:cs="Arial"/>
                <w:spacing w:val="20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конкурентных</w:t>
            </w:r>
            <w:r>
              <w:rPr>
                <w:rFonts w:ascii="Arial" w:hAnsi="Arial" w:cs="Arial"/>
                <w:spacing w:val="22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способов</w:t>
            </w:r>
          </w:p>
        </w:tc>
        <w:tc>
          <w:tcPr>
            <w:tcW w:w="10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 w:line="271" w:lineRule="auto"/>
              <w:ind w:left="140" w:right="134" w:hanging="1"/>
              <w:jc w:val="center"/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 w:line="271" w:lineRule="auto"/>
              <w:ind w:left="140" w:right="134" w:hanging="1"/>
              <w:jc w:val="center"/>
            </w:pPr>
          </w:p>
        </w:tc>
        <w:tc>
          <w:tcPr>
            <w:tcW w:w="1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 w:line="271" w:lineRule="auto"/>
              <w:ind w:left="140" w:right="134" w:hanging="1"/>
              <w:jc w:val="center"/>
            </w:pPr>
          </w:p>
        </w:tc>
        <w:tc>
          <w:tcPr>
            <w:tcW w:w="10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 w:line="271" w:lineRule="auto"/>
              <w:ind w:left="140" w:right="134" w:hanging="1"/>
              <w:jc w:val="center"/>
            </w:pP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ind w:left="5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5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4"/>
              <w:jc w:val="center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4"/>
              <w:jc w:val="center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12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3" w:line="271" w:lineRule="auto"/>
              <w:ind w:left="358" w:right="351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Расходы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проведение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выборов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во</w:t>
            </w:r>
            <w:r>
              <w:rPr>
                <w:rFonts w:ascii="Arial" w:hAnsi="Arial" w:cs="Arial"/>
                <w:spacing w:val="25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внутригородском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муниципальном</w:t>
            </w:r>
            <w:r>
              <w:rPr>
                <w:rFonts w:ascii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образовании</w:t>
            </w:r>
          </w:p>
        </w:tc>
        <w:tc>
          <w:tcPr>
            <w:tcW w:w="51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0107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74000Б7401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304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800.00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304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734.73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304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734.73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304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734.73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9"/>
              <w:ind w:left="358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Иные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бюджетные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ассигнования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14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0107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74000Б7401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304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304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734.73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304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734.73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114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304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734.73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9"/>
              <w:ind w:left="358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Специальные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расходы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14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0107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74000Б7401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880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304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304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734.73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304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734.73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114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304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734.73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9"/>
              <w:ind w:left="358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Другие</w:t>
            </w:r>
            <w:r>
              <w:rPr>
                <w:rFonts w:ascii="Arial" w:hAnsi="Arial" w:cs="Arial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общегосударственные</w:t>
            </w:r>
            <w:r>
              <w:rPr>
                <w:rFonts w:ascii="Arial" w:hAnsi="Arial" w:cs="Arial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вопросы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0113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0000000000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637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633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153.27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29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058.65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633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153.27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21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633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153.27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98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5" w:line="271" w:lineRule="auto"/>
              <w:ind w:left="358" w:right="164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Муниципальная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программа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«Участие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pacing w:val="23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профилактике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терроризма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экстремизма,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а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также</w:t>
            </w:r>
            <w:r>
              <w:rPr>
                <w:rFonts w:ascii="Arial" w:hAnsi="Arial" w:cs="Arial"/>
                <w:spacing w:val="26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минимизации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(или)</w:t>
            </w:r>
            <w:r>
              <w:rPr>
                <w:rFonts w:ascii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ликвидации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последствий</w:t>
            </w:r>
            <w:r>
              <w:rPr>
                <w:rFonts w:ascii="Arial" w:hAnsi="Arial" w:cs="Arial"/>
                <w:spacing w:val="27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проявлений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терроризма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экстремизма,</w:t>
            </w:r>
            <w:r>
              <w:rPr>
                <w:rFonts w:ascii="Arial" w:hAnsi="Arial" w:cs="Arial"/>
                <w:spacing w:val="24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гармонизация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межнациональных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25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межконфессиональных</w:t>
            </w:r>
            <w:r>
              <w:rPr>
                <w:rFonts w:ascii="Arial" w:hAnsi="Arial" w:cs="Arial"/>
                <w:spacing w:val="1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отношений</w:t>
            </w:r>
            <w:r>
              <w:rPr>
                <w:rFonts w:ascii="Arial" w:hAnsi="Arial" w:cs="Arial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территории</w:t>
            </w:r>
            <w:r>
              <w:rPr>
                <w:rFonts w:ascii="Arial" w:hAnsi="Arial" w:cs="Arial"/>
                <w:spacing w:val="41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внутригородского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муниципального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образования</w:t>
            </w:r>
            <w:r>
              <w:rPr>
                <w:rFonts w:ascii="Arial" w:hAnsi="Arial" w:cs="Arial"/>
                <w:spacing w:val="28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города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Севастополя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Гагаринский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муниципальный</w:t>
            </w:r>
            <w:r>
              <w:rPr>
                <w:rFonts w:ascii="Arial" w:hAnsi="Arial" w:cs="Arial"/>
                <w:spacing w:val="31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округ»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2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2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0113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0600000000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2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2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40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2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2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40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511.02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2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18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011.04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2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40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511.02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2"/>
              <w:ind w:left="28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40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511.02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2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2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4" w:line="271" w:lineRule="auto"/>
              <w:ind w:left="358" w:right="10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Подпрограмма</w:t>
            </w:r>
            <w:r>
              <w:rPr>
                <w:rFonts w:ascii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«Участие</w:t>
            </w:r>
            <w:r>
              <w:rPr>
                <w:rFonts w:ascii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профилактике</w:t>
            </w:r>
            <w:r>
              <w:rPr>
                <w:rFonts w:ascii="Arial" w:hAnsi="Arial" w:cs="Arial"/>
                <w:spacing w:val="20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терроризма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экстремизма,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а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также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минимизации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23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(или)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ликвидации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последствий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проявлений</w:t>
            </w:r>
            <w:r>
              <w:rPr>
                <w:rFonts w:ascii="Arial" w:hAnsi="Arial" w:cs="Arial"/>
                <w:spacing w:val="28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терроризма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экстремизма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территории</w:t>
            </w:r>
            <w:r>
              <w:rPr>
                <w:rFonts w:ascii="Arial" w:hAnsi="Arial" w:cs="Arial"/>
                <w:spacing w:val="25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внутригородского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муниципального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образования</w:t>
            </w:r>
            <w:r>
              <w:rPr>
                <w:rFonts w:ascii="Arial" w:hAnsi="Arial" w:cs="Arial"/>
                <w:spacing w:val="28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города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Севастополя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Гагаринский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муниципальный</w:t>
            </w:r>
            <w:r>
              <w:rPr>
                <w:rFonts w:ascii="Arial" w:hAnsi="Arial" w:cs="Arial"/>
                <w:spacing w:val="31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округ»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0113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0610000000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26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25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945.35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10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945.35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25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945.35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8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25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945.35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8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4" w:line="271" w:lineRule="auto"/>
              <w:ind w:left="358" w:right="164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Мероприятия,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направленные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участие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pacing w:val="25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профилактике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терроризма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экстремизма,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а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также</w:t>
            </w:r>
            <w:r>
              <w:rPr>
                <w:rFonts w:ascii="Arial" w:hAnsi="Arial" w:cs="Arial"/>
                <w:spacing w:val="26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минимизации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(или)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ликвидации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последствий</w:t>
            </w:r>
            <w:r>
              <w:rPr>
                <w:rFonts w:ascii="Arial" w:hAnsi="Arial" w:cs="Arial"/>
                <w:spacing w:val="27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проявлений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терроризма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экстремизма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27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территории</w:t>
            </w:r>
            <w:r>
              <w:rPr>
                <w:rFonts w:ascii="Arial" w:hAnsi="Arial" w:cs="Arial"/>
                <w:spacing w:val="2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внутригородского</w:t>
            </w:r>
            <w:r>
              <w:rPr>
                <w:rFonts w:ascii="Arial" w:hAnsi="Arial" w:cs="Arial"/>
                <w:spacing w:val="2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муниципального</w:t>
            </w:r>
            <w:r>
              <w:rPr>
                <w:rFonts w:ascii="Arial" w:hAnsi="Arial" w:cs="Arial"/>
                <w:spacing w:val="33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образования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0113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06100Э7201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26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25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945.35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10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945.35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25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945.35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8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25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945.35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3" w:line="271" w:lineRule="auto"/>
              <w:ind w:left="358" w:right="251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Закупка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товаров,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услуг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для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обеспечения</w:t>
            </w:r>
            <w:r>
              <w:rPr>
                <w:rFonts w:ascii="Arial" w:hAnsi="Arial" w:cs="Arial"/>
                <w:spacing w:val="23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государственных</w:t>
            </w:r>
            <w:r>
              <w:rPr>
                <w:rFonts w:ascii="Arial" w:hAnsi="Arial" w:cs="Arial"/>
                <w:spacing w:val="2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(муниципальных)</w:t>
            </w:r>
            <w:r>
              <w:rPr>
                <w:rFonts w:ascii="Arial" w:hAnsi="Arial" w:cs="Arial"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нужд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0113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06100Э7201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26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25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945.35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10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945.35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25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945.35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8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25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945.35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 w:line="271" w:lineRule="auto"/>
              <w:ind w:left="358" w:right="25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Иные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закупки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товаров,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услуг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для</w:t>
            </w:r>
            <w:r>
              <w:rPr>
                <w:rFonts w:ascii="Arial" w:hAnsi="Arial" w:cs="Arial"/>
                <w:spacing w:val="29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обеспечения</w:t>
            </w:r>
            <w:r>
              <w:rPr>
                <w:rFonts w:ascii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государственных</w:t>
            </w:r>
            <w:r>
              <w:rPr>
                <w:rFonts w:ascii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(муниципальных)</w:t>
            </w:r>
            <w:r>
              <w:rPr>
                <w:rFonts w:ascii="Arial" w:hAnsi="Arial" w:cs="Arial"/>
                <w:spacing w:val="37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нужд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0113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06100Э7201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240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26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25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945.35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10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945.35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25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945.35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8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25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945.35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9"/>
              <w:ind w:left="358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Прочая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закупка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товаров,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услуг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0113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06100Э7201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244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26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25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945.35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10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945.35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25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945.35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28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25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945.35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0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358" w:right="19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Подпрограмма</w:t>
            </w:r>
            <w:r>
              <w:rPr>
                <w:rFonts w:ascii="Arial" w:hAnsi="Arial" w:cs="Arial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«Осуществление</w:t>
            </w:r>
            <w:r>
              <w:rPr>
                <w:rFonts w:ascii="Arial" w:hAnsi="Arial" w:cs="Arial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мер,</w:t>
            </w:r>
            <w:r>
              <w:rPr>
                <w:rFonts w:ascii="Arial" w:hAnsi="Arial" w:cs="Arial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направленных</w:t>
            </w:r>
            <w:r>
              <w:rPr>
                <w:rFonts w:ascii="Arial" w:hAnsi="Arial" w:cs="Arial"/>
                <w:spacing w:val="33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гармонизацию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межнациональных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26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межконфессиональных</w:t>
            </w:r>
            <w:r>
              <w:rPr>
                <w:rFonts w:ascii="Arial" w:hAnsi="Arial" w:cs="Arial"/>
                <w:spacing w:val="1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отношений</w:t>
            </w:r>
            <w:r>
              <w:rPr>
                <w:rFonts w:ascii="Arial" w:hAnsi="Arial" w:cs="Arial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территории</w:t>
            </w:r>
            <w:r>
              <w:rPr>
                <w:rFonts w:ascii="Arial" w:hAnsi="Arial" w:cs="Arial"/>
                <w:spacing w:val="41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внутригородского</w:t>
            </w:r>
            <w:r>
              <w:rPr>
                <w:rFonts w:ascii="Arial" w:hAnsi="Arial" w:cs="Arial"/>
                <w:spacing w:val="2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муниципального</w:t>
            </w:r>
            <w:r>
              <w:rPr>
                <w:rFonts w:ascii="Arial" w:hAnsi="Arial" w:cs="Arial"/>
                <w:spacing w:val="2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образования»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0113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0620000000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14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14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565.67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left="567"/>
            </w:pPr>
            <w:r>
              <w:rPr>
                <w:rFonts w:ascii="Arial" w:hAnsi="Arial" w:cs="Arial"/>
                <w:sz w:val="12"/>
                <w:szCs w:val="12"/>
              </w:rPr>
              <w:t>7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065.69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14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565.67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left="28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14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565.67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0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358" w:right="2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Мероприятия,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направленные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осуществление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мер</w:t>
            </w:r>
            <w:r>
              <w:rPr>
                <w:rFonts w:ascii="Arial" w:hAnsi="Arial" w:cs="Arial"/>
                <w:spacing w:val="28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по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гармонизации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межнациональных</w:t>
            </w:r>
            <w:r>
              <w:rPr>
                <w:rFonts w:ascii="Arial" w:hAnsi="Arial" w:cs="Arial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25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межконфессиональных</w:t>
            </w:r>
            <w:r>
              <w:rPr>
                <w:rFonts w:ascii="Arial" w:hAnsi="Arial" w:cs="Arial"/>
                <w:spacing w:val="1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отношений</w:t>
            </w:r>
            <w:r>
              <w:rPr>
                <w:rFonts w:ascii="Arial" w:hAnsi="Arial" w:cs="Arial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территории</w:t>
            </w:r>
            <w:r>
              <w:rPr>
                <w:rFonts w:ascii="Arial" w:hAnsi="Arial" w:cs="Arial"/>
                <w:spacing w:val="41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внутригородского</w:t>
            </w:r>
            <w:r>
              <w:rPr>
                <w:rFonts w:ascii="Arial" w:hAnsi="Arial" w:cs="Arial"/>
                <w:spacing w:val="2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муниципального</w:t>
            </w:r>
            <w:r>
              <w:rPr>
                <w:rFonts w:ascii="Arial" w:hAnsi="Arial" w:cs="Arial"/>
                <w:spacing w:val="2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образования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0113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06200Г7201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14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14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565.67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left="567"/>
            </w:pPr>
            <w:r>
              <w:rPr>
                <w:rFonts w:ascii="Arial" w:hAnsi="Arial" w:cs="Arial"/>
                <w:sz w:val="12"/>
                <w:szCs w:val="12"/>
              </w:rPr>
              <w:t>7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065.69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14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565.67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left="28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14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565.67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3" w:line="271" w:lineRule="auto"/>
              <w:ind w:left="358" w:right="251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Закупка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товаров,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услуг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для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обеспечения</w:t>
            </w:r>
            <w:r>
              <w:rPr>
                <w:rFonts w:ascii="Arial" w:hAnsi="Arial" w:cs="Arial"/>
                <w:spacing w:val="23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государственных</w:t>
            </w:r>
            <w:r>
              <w:rPr>
                <w:rFonts w:ascii="Arial" w:hAnsi="Arial" w:cs="Arial"/>
                <w:spacing w:val="2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(муниципальных)</w:t>
            </w:r>
            <w:r>
              <w:rPr>
                <w:rFonts w:ascii="Arial" w:hAnsi="Arial" w:cs="Arial"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нужд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0113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06200Г7201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14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14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565.67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67"/>
            </w:pPr>
            <w:r>
              <w:rPr>
                <w:rFonts w:ascii="Arial" w:hAnsi="Arial" w:cs="Arial"/>
                <w:sz w:val="12"/>
                <w:szCs w:val="12"/>
              </w:rPr>
              <w:t>7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065.69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14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565.67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8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14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565.67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 w:line="271" w:lineRule="auto"/>
              <w:ind w:left="358" w:right="25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Иные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закупки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товаров,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услуг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для</w:t>
            </w:r>
            <w:r>
              <w:rPr>
                <w:rFonts w:ascii="Arial" w:hAnsi="Arial" w:cs="Arial"/>
                <w:spacing w:val="29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обеспечения</w:t>
            </w:r>
            <w:r>
              <w:rPr>
                <w:rFonts w:ascii="Arial" w:hAnsi="Arial" w:cs="Arial"/>
                <w:spacing w:val="2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государственных</w:t>
            </w:r>
            <w:r>
              <w:rPr>
                <w:rFonts w:ascii="Arial" w:hAnsi="Arial" w:cs="Arial"/>
                <w:spacing w:val="2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(муниципальных)</w:t>
            </w:r>
            <w:r>
              <w:rPr>
                <w:rFonts w:ascii="Arial" w:hAnsi="Arial" w:cs="Arial"/>
                <w:spacing w:val="37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нужд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0113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06200Г7201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240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14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14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565.67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67"/>
            </w:pPr>
            <w:r>
              <w:rPr>
                <w:rFonts w:ascii="Arial" w:hAnsi="Arial" w:cs="Arial"/>
                <w:sz w:val="12"/>
                <w:szCs w:val="12"/>
              </w:rPr>
              <w:t>7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065.69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14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565.67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8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14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565.67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9"/>
              <w:ind w:left="358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Прочая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закупка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товаров,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услуг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0113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06200Г7201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244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14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14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565.67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567"/>
            </w:pPr>
            <w:r>
              <w:rPr>
                <w:rFonts w:ascii="Arial" w:hAnsi="Arial" w:cs="Arial"/>
                <w:sz w:val="12"/>
                <w:szCs w:val="12"/>
              </w:rPr>
              <w:t>7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065.69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14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565.67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28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14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565.67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</w:tbl>
    <w:p w:rsidR="009A64DC" w:rsidRDefault="009A64DC" w:rsidP="009A64DC">
      <w:pPr>
        <w:sectPr w:rsidR="009A64DC">
          <w:pgSz w:w="16840" w:h="11910" w:orient="landscape"/>
          <w:pgMar w:top="880" w:right="460" w:bottom="280" w:left="1040" w:header="720" w:footer="720" w:gutter="0"/>
          <w:cols w:space="720"/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1"/>
        <w:ind w:left="0" w:firstLine="0"/>
        <w:rPr>
          <w:sz w:val="6"/>
          <w:szCs w:val="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4"/>
        <w:gridCol w:w="511"/>
        <w:gridCol w:w="1761"/>
        <w:gridCol w:w="1068"/>
        <w:gridCol w:w="1068"/>
        <w:gridCol w:w="1068"/>
        <w:gridCol w:w="1068"/>
        <w:gridCol w:w="1068"/>
        <w:gridCol w:w="1068"/>
        <w:gridCol w:w="850"/>
        <w:gridCol w:w="1118"/>
        <w:gridCol w:w="1068"/>
      </w:tblGrid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3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1"/>
              <w:ind w:left="937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Наименование</w:t>
            </w:r>
            <w:r>
              <w:rPr>
                <w:rFonts w:ascii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показателя</w:t>
            </w:r>
          </w:p>
        </w:tc>
        <w:tc>
          <w:tcPr>
            <w:tcW w:w="5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63" w:right="56" w:firstLine="81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Код</w:t>
            </w:r>
            <w:r>
              <w:rPr>
                <w:rFonts w:ascii="Arial" w:hAnsi="Arial" w:cs="Arial"/>
                <w:spacing w:val="20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строки</w:t>
            </w:r>
          </w:p>
        </w:tc>
        <w:tc>
          <w:tcPr>
            <w:tcW w:w="17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438" w:right="342" w:hanging="89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Код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по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бюджетной</w:t>
            </w:r>
            <w:r>
              <w:rPr>
                <w:rFonts w:ascii="Arial" w:hAnsi="Arial" w:cs="Arial"/>
                <w:spacing w:val="23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классификации</w:t>
            </w:r>
          </w:p>
        </w:tc>
        <w:tc>
          <w:tcPr>
            <w:tcW w:w="2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87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Утверждено</w:t>
            </w:r>
            <w:r>
              <w:rPr>
                <w:rFonts w:ascii="Arial" w:hAnsi="Arial" w:cs="Arial"/>
                <w:spacing w:val="2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(доведено)</w:t>
            </w:r>
          </w:p>
        </w:tc>
        <w:tc>
          <w:tcPr>
            <w:tcW w:w="42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Обязательства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34" w:right="28" w:firstLine="3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Исполнено</w:t>
            </w:r>
            <w:r>
              <w:rPr>
                <w:rFonts w:ascii="Arial" w:hAnsi="Arial" w:cs="Arial"/>
                <w:spacing w:val="26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денежных</w:t>
            </w:r>
            <w:r>
              <w:rPr>
                <w:rFonts w:ascii="Arial" w:hAnsi="Arial" w:cs="Arial"/>
                <w:spacing w:val="23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</w:t>
            </w:r>
          </w:p>
        </w:tc>
        <w:tc>
          <w:tcPr>
            <w:tcW w:w="2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690"/>
            </w:pPr>
            <w:r>
              <w:rPr>
                <w:rFonts w:ascii="Arial" w:hAnsi="Arial" w:cs="Arial"/>
                <w:sz w:val="12"/>
                <w:szCs w:val="12"/>
              </w:rPr>
              <w:t>Не</w:t>
            </w:r>
            <w:r>
              <w:rPr>
                <w:rFonts w:ascii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исполнено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3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ind w:left="690"/>
            </w:pPr>
          </w:p>
        </w:tc>
        <w:tc>
          <w:tcPr>
            <w:tcW w:w="5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ind w:left="690"/>
            </w:pPr>
          </w:p>
        </w:tc>
        <w:tc>
          <w:tcPr>
            <w:tcW w:w="17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ind w:left="690"/>
            </w:pPr>
          </w:p>
        </w:tc>
        <w:tc>
          <w:tcPr>
            <w:tcW w:w="1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40" w:right="135" w:firstLine="59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бюджетных</w:t>
            </w:r>
            <w:r>
              <w:rPr>
                <w:rFonts w:ascii="Arial" w:hAnsi="Arial" w:cs="Arial"/>
                <w:spacing w:val="24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ассигнований</w:t>
            </w:r>
          </w:p>
        </w:tc>
        <w:tc>
          <w:tcPr>
            <w:tcW w:w="1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42" w:right="139" w:firstLine="3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лимитов</w:t>
            </w:r>
            <w:r>
              <w:rPr>
                <w:rFonts w:ascii="Arial" w:hAnsi="Arial" w:cs="Arial"/>
                <w:spacing w:val="21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бюджетных</w:t>
            </w:r>
            <w:r>
              <w:rPr>
                <w:rFonts w:ascii="Arial" w:hAnsi="Arial" w:cs="Arial"/>
                <w:spacing w:val="24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</w:t>
            </w:r>
          </w:p>
        </w:tc>
        <w:tc>
          <w:tcPr>
            <w:tcW w:w="1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09" w:right="104" w:firstLine="21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принимаемые</w:t>
            </w:r>
            <w:r>
              <w:rPr>
                <w:rFonts w:ascii="Arial" w:hAnsi="Arial" w:cs="Arial"/>
                <w:spacing w:val="22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обязательства</w:t>
            </w:r>
          </w:p>
        </w:tc>
        <w:tc>
          <w:tcPr>
            <w:tcW w:w="2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 w:line="271" w:lineRule="auto"/>
              <w:ind w:left="644" w:right="423" w:hanging="214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Принятые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бюджетные</w:t>
            </w:r>
            <w:r>
              <w:rPr>
                <w:rFonts w:ascii="Arial" w:hAnsi="Arial" w:cs="Arial"/>
                <w:spacing w:val="27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обязательства</w:t>
            </w:r>
          </w:p>
        </w:tc>
        <w:tc>
          <w:tcPr>
            <w:tcW w:w="1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09" w:right="104" w:firstLine="129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денежные</w:t>
            </w:r>
            <w:r>
              <w:rPr>
                <w:rFonts w:ascii="Arial" w:hAnsi="Arial" w:cs="Arial"/>
                <w:spacing w:val="23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обязательства</w:t>
            </w: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09" w:right="104" w:firstLine="129"/>
            </w:pPr>
          </w:p>
        </w:tc>
        <w:tc>
          <w:tcPr>
            <w:tcW w:w="1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69" w:right="163" w:hanging="1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принятых</w:t>
            </w:r>
            <w:r>
              <w:rPr>
                <w:rFonts w:ascii="Arial" w:hAnsi="Arial" w:cs="Arial"/>
                <w:spacing w:val="23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бюджетных</w:t>
            </w:r>
            <w:r>
              <w:rPr>
                <w:rFonts w:ascii="Arial" w:hAnsi="Arial" w:cs="Arial"/>
                <w:spacing w:val="24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</w:t>
            </w:r>
          </w:p>
        </w:tc>
        <w:tc>
          <w:tcPr>
            <w:tcW w:w="1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принятых</w:t>
            </w:r>
            <w:r>
              <w:rPr>
                <w:rFonts w:ascii="Arial" w:hAnsi="Arial" w:cs="Arial"/>
                <w:spacing w:val="23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денежных</w:t>
            </w:r>
            <w:r>
              <w:rPr>
                <w:rFonts w:ascii="Arial" w:hAnsi="Arial" w:cs="Arial"/>
                <w:spacing w:val="23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3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</w:p>
        </w:tc>
        <w:tc>
          <w:tcPr>
            <w:tcW w:w="5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</w:p>
        </w:tc>
        <w:tc>
          <w:tcPr>
            <w:tcW w:w="17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</w:p>
        </w:tc>
        <w:tc>
          <w:tcPr>
            <w:tcW w:w="10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</w:p>
        </w:tc>
        <w:tc>
          <w:tcPr>
            <w:tcW w:w="10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</w:p>
        </w:tc>
        <w:tc>
          <w:tcPr>
            <w:tcW w:w="10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всего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 w:line="271" w:lineRule="auto"/>
              <w:ind w:left="140" w:right="134" w:hanging="1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из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них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pacing w:val="20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применением</w:t>
            </w:r>
            <w:r>
              <w:rPr>
                <w:rFonts w:ascii="Arial" w:hAnsi="Arial" w:cs="Arial"/>
                <w:spacing w:val="20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конкурентных</w:t>
            </w:r>
            <w:r>
              <w:rPr>
                <w:rFonts w:ascii="Arial" w:hAnsi="Arial" w:cs="Arial"/>
                <w:spacing w:val="22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способов</w:t>
            </w:r>
          </w:p>
        </w:tc>
        <w:tc>
          <w:tcPr>
            <w:tcW w:w="10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 w:line="271" w:lineRule="auto"/>
              <w:ind w:left="140" w:right="134" w:hanging="1"/>
              <w:jc w:val="center"/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 w:line="271" w:lineRule="auto"/>
              <w:ind w:left="140" w:right="134" w:hanging="1"/>
              <w:jc w:val="center"/>
            </w:pPr>
          </w:p>
        </w:tc>
        <w:tc>
          <w:tcPr>
            <w:tcW w:w="1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 w:line="271" w:lineRule="auto"/>
              <w:ind w:left="140" w:right="134" w:hanging="1"/>
              <w:jc w:val="center"/>
            </w:pPr>
          </w:p>
        </w:tc>
        <w:tc>
          <w:tcPr>
            <w:tcW w:w="10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 w:line="271" w:lineRule="auto"/>
              <w:ind w:left="140" w:right="134" w:hanging="1"/>
              <w:jc w:val="center"/>
            </w:pP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ind w:left="5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5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4"/>
              <w:jc w:val="center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4"/>
              <w:jc w:val="center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12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0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2" w:line="271" w:lineRule="auto"/>
              <w:ind w:left="358" w:right="17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Муниципальная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программа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«Организация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охраны</w:t>
            </w:r>
            <w:r>
              <w:rPr>
                <w:rFonts w:ascii="Arial" w:hAnsi="Arial" w:cs="Arial"/>
                <w:spacing w:val="23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общественного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порядка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территории</w:t>
            </w:r>
            <w:r>
              <w:rPr>
                <w:rFonts w:ascii="Arial" w:hAnsi="Arial" w:cs="Arial"/>
                <w:spacing w:val="39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внутригородского</w:t>
            </w:r>
            <w:r>
              <w:rPr>
                <w:rFonts w:ascii="Arial" w:hAnsi="Arial" w:cs="Arial"/>
                <w:spacing w:val="2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муниципального</w:t>
            </w:r>
            <w:r>
              <w:rPr>
                <w:rFonts w:ascii="Arial" w:hAnsi="Arial" w:cs="Arial"/>
                <w:spacing w:val="2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образования</w:t>
            </w:r>
            <w:r>
              <w:rPr>
                <w:rFonts w:ascii="Arial" w:hAnsi="Arial" w:cs="Arial"/>
                <w:spacing w:val="28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города</w:t>
            </w:r>
            <w:r>
              <w:rPr>
                <w:rFonts w:ascii="Arial" w:hAnsi="Arial" w:cs="Arial"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Севастополя</w:t>
            </w:r>
            <w:r>
              <w:rPr>
                <w:rFonts w:ascii="Arial" w:hAnsi="Arial" w:cs="Arial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Гагаринский</w:t>
            </w:r>
            <w:r>
              <w:rPr>
                <w:rFonts w:ascii="Arial" w:hAnsi="Arial" w:cs="Arial"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муниципальный</w:t>
            </w:r>
            <w:r>
              <w:rPr>
                <w:rFonts w:ascii="Arial" w:hAnsi="Arial" w:cs="Arial"/>
                <w:spacing w:val="31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округ"</w:t>
            </w:r>
          </w:p>
        </w:tc>
        <w:tc>
          <w:tcPr>
            <w:tcW w:w="51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97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97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0113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0800000000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97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97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537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100.00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97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97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532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447.61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97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11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047.61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97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532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447.61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97"/>
              <w:ind w:left="214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532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447.61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97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97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 w:line="271" w:lineRule="auto"/>
              <w:ind w:left="358" w:right="29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Мероприятия,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направленные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организацию</w:t>
            </w:r>
            <w:r>
              <w:rPr>
                <w:rFonts w:ascii="Arial" w:hAnsi="Arial" w:cs="Arial"/>
                <w:spacing w:val="30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охраны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общественного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порядка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территории</w:t>
            </w:r>
            <w:r>
              <w:rPr>
                <w:rFonts w:ascii="Arial" w:hAnsi="Arial" w:cs="Arial"/>
                <w:spacing w:val="45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внутригородского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муниципального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образования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0113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08000П7201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537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532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447.61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11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047.61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532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447.61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1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532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447.61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0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2" w:line="271" w:lineRule="auto"/>
              <w:ind w:left="358" w:right="23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Расходы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выплаты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персоналу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целях</w:t>
            </w:r>
            <w:r>
              <w:rPr>
                <w:rFonts w:ascii="Arial" w:hAnsi="Arial" w:cs="Arial"/>
                <w:spacing w:val="39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обеспечения</w:t>
            </w:r>
            <w:r>
              <w:rPr>
                <w:rFonts w:ascii="Arial" w:hAnsi="Arial" w:cs="Arial"/>
                <w:spacing w:val="1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выполнения</w:t>
            </w:r>
            <w:r>
              <w:rPr>
                <w:rFonts w:ascii="Arial" w:hAnsi="Arial" w:cs="Arial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функций</w:t>
            </w:r>
            <w:r>
              <w:rPr>
                <w:rFonts w:ascii="Arial" w:hAnsi="Arial" w:cs="Arial"/>
                <w:spacing w:val="29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государственными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(муниципальными)</w:t>
            </w:r>
            <w:r>
              <w:rPr>
                <w:rFonts w:ascii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органами,</w:t>
            </w:r>
            <w:r>
              <w:rPr>
                <w:rFonts w:ascii="Arial" w:hAnsi="Arial" w:cs="Arial"/>
                <w:spacing w:val="23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казенными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учреждениями,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органами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управления</w:t>
            </w:r>
            <w:r>
              <w:rPr>
                <w:rFonts w:ascii="Arial" w:hAnsi="Arial" w:cs="Arial"/>
                <w:spacing w:val="28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государственными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внебюджетными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фондами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0113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08000П7201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526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521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521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400.00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left="21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521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400.00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3" w:line="271" w:lineRule="auto"/>
              <w:ind w:left="358" w:right="17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Расходы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выплаты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персоналу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государственных</w:t>
            </w:r>
            <w:r>
              <w:rPr>
                <w:rFonts w:ascii="Arial" w:hAnsi="Arial" w:cs="Arial"/>
                <w:spacing w:val="47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(муниципальных)</w:t>
            </w:r>
            <w:r>
              <w:rPr>
                <w:rFonts w:ascii="Arial" w:hAnsi="Arial" w:cs="Arial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органов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0113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08000П7201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120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526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521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521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400.00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1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521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400.00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0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358" w:right="144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Иные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выплаты,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за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исключением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фонда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оплаты</w:t>
            </w:r>
            <w:r>
              <w:rPr>
                <w:rFonts w:ascii="Arial" w:hAnsi="Arial" w:cs="Arial"/>
                <w:spacing w:val="36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труда</w:t>
            </w:r>
            <w:r>
              <w:rPr>
                <w:rFonts w:ascii="Arial" w:hAnsi="Arial" w:cs="Arial"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государственных</w:t>
            </w:r>
            <w:r>
              <w:rPr>
                <w:rFonts w:ascii="Arial" w:hAnsi="Arial" w:cs="Arial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(муниципальных)</w:t>
            </w:r>
            <w:r>
              <w:rPr>
                <w:rFonts w:ascii="Arial" w:hAnsi="Arial" w:cs="Arial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органов,</w:t>
            </w:r>
            <w:r>
              <w:rPr>
                <w:rFonts w:ascii="Arial" w:hAnsi="Arial" w:cs="Arial"/>
                <w:spacing w:val="33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лицам,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привлекаемым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согласно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законодательству</w:t>
            </w:r>
            <w:r>
              <w:rPr>
                <w:rFonts w:ascii="Arial" w:hAnsi="Arial" w:cs="Arial"/>
                <w:spacing w:val="37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для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выполнения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отдельных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полномочий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0113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08000П7201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123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526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521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521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400.00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left="214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521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400.00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3" w:line="271" w:lineRule="auto"/>
              <w:ind w:left="358" w:right="251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Закупка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товаров,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услуг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для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обеспечения</w:t>
            </w:r>
            <w:r>
              <w:rPr>
                <w:rFonts w:ascii="Arial" w:hAnsi="Arial" w:cs="Arial"/>
                <w:spacing w:val="23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государственных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(муниципальных)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нужд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0113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08000П7201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11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11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047.61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11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047.61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11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047.61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8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11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047.61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 w:line="271" w:lineRule="auto"/>
              <w:ind w:left="358" w:right="25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Иные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закупки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товаров,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услуг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для</w:t>
            </w:r>
            <w:r>
              <w:rPr>
                <w:rFonts w:ascii="Arial" w:hAnsi="Arial" w:cs="Arial"/>
                <w:spacing w:val="29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обеспечения</w:t>
            </w:r>
            <w:r>
              <w:rPr>
                <w:rFonts w:ascii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государственных</w:t>
            </w:r>
            <w:r>
              <w:rPr>
                <w:rFonts w:ascii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(муниципальных)</w:t>
            </w:r>
            <w:r>
              <w:rPr>
                <w:rFonts w:ascii="Arial" w:hAnsi="Arial" w:cs="Arial"/>
                <w:spacing w:val="37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нужд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0113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08000П7201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240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11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11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047.61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11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047.61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11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047.61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8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11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047.61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9"/>
              <w:ind w:left="358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Прочая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закупка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товаров,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услуг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0113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08000П7201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244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11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11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047.61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11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047.61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11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047.61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28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11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047.61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3" w:line="271" w:lineRule="auto"/>
              <w:ind w:left="358" w:right="134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Расходы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реализацию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мероприятий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по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ведению</w:t>
            </w:r>
            <w:r>
              <w:rPr>
                <w:rFonts w:ascii="Arial" w:hAnsi="Arial" w:cs="Arial"/>
                <w:spacing w:val="30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похозяйственных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книг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целях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учета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личных</w:t>
            </w:r>
            <w:r>
              <w:rPr>
                <w:rFonts w:ascii="Arial" w:hAnsi="Arial" w:cs="Arial"/>
                <w:spacing w:val="33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подсобных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хозяйств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предоставления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выписок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из</w:t>
            </w:r>
            <w:r>
              <w:rPr>
                <w:rFonts w:ascii="Arial" w:hAnsi="Arial" w:cs="Arial"/>
                <w:spacing w:val="41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них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0113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7700000000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60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60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194.64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60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194.64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28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60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194.64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4" w:line="271" w:lineRule="auto"/>
              <w:ind w:left="358" w:right="138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Расходы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отдельное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государственное</w:t>
            </w:r>
            <w:r>
              <w:rPr>
                <w:rFonts w:ascii="Arial" w:hAnsi="Arial" w:cs="Arial"/>
                <w:spacing w:val="34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полномочие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по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ведению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похозяйственных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книг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pacing w:val="25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целях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учета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личных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подсобных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хозяйств,</w:t>
            </w:r>
            <w:r>
              <w:rPr>
                <w:rFonts w:ascii="Arial" w:hAnsi="Arial" w:cs="Arial"/>
                <w:spacing w:val="41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предоставлению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выписок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из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них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территории</w:t>
            </w:r>
            <w:r>
              <w:rPr>
                <w:rFonts w:ascii="Arial" w:hAnsi="Arial" w:cs="Arial"/>
                <w:spacing w:val="39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внутригородского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муниципального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образования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за</w:t>
            </w:r>
            <w:r>
              <w:rPr>
                <w:rFonts w:ascii="Arial" w:hAnsi="Arial" w:cs="Arial"/>
                <w:spacing w:val="27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счет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средств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субвенции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из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бюджета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города</w:t>
            </w:r>
            <w:r>
              <w:rPr>
                <w:rFonts w:ascii="Arial" w:hAnsi="Arial" w:cs="Arial"/>
                <w:spacing w:val="27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Севастополя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0113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7700074941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60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60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194.64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60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194.64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8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60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194.64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3" w:line="271" w:lineRule="auto"/>
              <w:ind w:left="358" w:right="251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Закупка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товаров,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услуг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для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обеспечения</w:t>
            </w:r>
            <w:r>
              <w:rPr>
                <w:rFonts w:ascii="Arial" w:hAnsi="Arial" w:cs="Arial"/>
                <w:spacing w:val="23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государственных</w:t>
            </w:r>
            <w:r>
              <w:rPr>
                <w:rFonts w:ascii="Arial" w:hAnsi="Arial" w:cs="Arial"/>
                <w:spacing w:val="2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(муниципальных)</w:t>
            </w:r>
            <w:r>
              <w:rPr>
                <w:rFonts w:ascii="Arial" w:hAnsi="Arial" w:cs="Arial"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нужд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0113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7700074941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60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60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194.64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60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194.64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8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60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194.64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 w:line="271" w:lineRule="auto"/>
              <w:ind w:left="358" w:right="25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Иные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закупки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товаров,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услуг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для</w:t>
            </w:r>
            <w:r>
              <w:rPr>
                <w:rFonts w:ascii="Arial" w:hAnsi="Arial" w:cs="Arial"/>
                <w:spacing w:val="29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обеспечения</w:t>
            </w:r>
            <w:r>
              <w:rPr>
                <w:rFonts w:ascii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государственных</w:t>
            </w:r>
            <w:r>
              <w:rPr>
                <w:rFonts w:ascii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(муниципальных)</w:t>
            </w:r>
            <w:r>
              <w:rPr>
                <w:rFonts w:ascii="Arial" w:hAnsi="Arial" w:cs="Arial"/>
                <w:spacing w:val="37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нужд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0113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7700074941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240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60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60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194.64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60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194.64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8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60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194.64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9"/>
              <w:ind w:left="358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Прочая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закупка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товаров,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услуг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0113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7700074941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244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60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60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194.64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60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194.64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28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60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194.64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3" w:line="271" w:lineRule="auto"/>
              <w:ind w:left="358" w:right="468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НАЦИОНАЛЬНАЯ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БЕЗОПАСНОСТЬ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25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ПРАВООХРАНИТЕЛЬНАЯ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ДЕЯТЕЛЬНОСТЬ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0300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0000000000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38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38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395.49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15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925.49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38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395.49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8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38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395.49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 w:line="271" w:lineRule="auto"/>
              <w:ind w:left="358" w:right="151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Защита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населения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территории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от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чрезвычайных</w:t>
            </w:r>
            <w:r>
              <w:rPr>
                <w:rFonts w:ascii="Arial" w:hAnsi="Arial" w:cs="Arial"/>
                <w:spacing w:val="43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ситуаций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природного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техногенного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характера,</w:t>
            </w:r>
            <w:r>
              <w:rPr>
                <w:rFonts w:ascii="Arial" w:hAnsi="Arial" w:cs="Arial"/>
                <w:spacing w:val="20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гражданская</w:t>
            </w:r>
            <w:r>
              <w:rPr>
                <w:rFonts w:ascii="Arial" w:hAnsi="Arial" w:cs="Arial"/>
                <w:spacing w:val="2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оборона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0309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0000000000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38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38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395.49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15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925.49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38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395.49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8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38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395.49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</w:tbl>
    <w:p w:rsidR="009A64DC" w:rsidRDefault="009A64DC" w:rsidP="009A64DC">
      <w:pPr>
        <w:sectPr w:rsidR="009A64DC">
          <w:pgSz w:w="16840" w:h="11910" w:orient="landscape"/>
          <w:pgMar w:top="880" w:right="460" w:bottom="280" w:left="1040" w:header="720" w:footer="720" w:gutter="0"/>
          <w:cols w:space="720"/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1"/>
        <w:ind w:left="0" w:firstLine="0"/>
        <w:rPr>
          <w:sz w:val="6"/>
          <w:szCs w:val="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4"/>
        <w:gridCol w:w="511"/>
        <w:gridCol w:w="1761"/>
        <w:gridCol w:w="1068"/>
        <w:gridCol w:w="1068"/>
        <w:gridCol w:w="1068"/>
        <w:gridCol w:w="1068"/>
        <w:gridCol w:w="1068"/>
        <w:gridCol w:w="1068"/>
        <w:gridCol w:w="850"/>
        <w:gridCol w:w="1118"/>
        <w:gridCol w:w="1068"/>
      </w:tblGrid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3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1"/>
              <w:ind w:left="937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Наименование</w:t>
            </w:r>
            <w:r>
              <w:rPr>
                <w:rFonts w:ascii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показателя</w:t>
            </w:r>
          </w:p>
        </w:tc>
        <w:tc>
          <w:tcPr>
            <w:tcW w:w="5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63" w:right="56" w:firstLine="81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Код</w:t>
            </w:r>
            <w:r>
              <w:rPr>
                <w:rFonts w:ascii="Arial" w:hAnsi="Arial" w:cs="Arial"/>
                <w:spacing w:val="20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строки</w:t>
            </w:r>
          </w:p>
        </w:tc>
        <w:tc>
          <w:tcPr>
            <w:tcW w:w="17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438" w:right="342" w:hanging="89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Код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по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бюджетной</w:t>
            </w:r>
            <w:r>
              <w:rPr>
                <w:rFonts w:ascii="Arial" w:hAnsi="Arial" w:cs="Arial"/>
                <w:spacing w:val="23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классификации</w:t>
            </w:r>
          </w:p>
        </w:tc>
        <w:tc>
          <w:tcPr>
            <w:tcW w:w="2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87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Утверждено</w:t>
            </w:r>
            <w:r>
              <w:rPr>
                <w:rFonts w:ascii="Arial" w:hAnsi="Arial" w:cs="Arial"/>
                <w:spacing w:val="2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(доведено)</w:t>
            </w:r>
          </w:p>
        </w:tc>
        <w:tc>
          <w:tcPr>
            <w:tcW w:w="42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Обязательства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34" w:right="28" w:firstLine="3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Исполнено</w:t>
            </w:r>
            <w:r>
              <w:rPr>
                <w:rFonts w:ascii="Arial" w:hAnsi="Arial" w:cs="Arial"/>
                <w:spacing w:val="26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денежных</w:t>
            </w:r>
            <w:r>
              <w:rPr>
                <w:rFonts w:ascii="Arial" w:hAnsi="Arial" w:cs="Arial"/>
                <w:spacing w:val="23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</w:t>
            </w:r>
          </w:p>
        </w:tc>
        <w:tc>
          <w:tcPr>
            <w:tcW w:w="2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690"/>
            </w:pPr>
            <w:r>
              <w:rPr>
                <w:rFonts w:ascii="Arial" w:hAnsi="Arial" w:cs="Arial"/>
                <w:sz w:val="12"/>
                <w:szCs w:val="12"/>
              </w:rPr>
              <w:t>Не</w:t>
            </w:r>
            <w:r>
              <w:rPr>
                <w:rFonts w:ascii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исполнено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3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ind w:left="690"/>
            </w:pPr>
          </w:p>
        </w:tc>
        <w:tc>
          <w:tcPr>
            <w:tcW w:w="5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ind w:left="690"/>
            </w:pPr>
          </w:p>
        </w:tc>
        <w:tc>
          <w:tcPr>
            <w:tcW w:w="17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ind w:left="690"/>
            </w:pPr>
          </w:p>
        </w:tc>
        <w:tc>
          <w:tcPr>
            <w:tcW w:w="1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40" w:right="135" w:firstLine="59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бюджетных</w:t>
            </w:r>
            <w:r>
              <w:rPr>
                <w:rFonts w:ascii="Arial" w:hAnsi="Arial" w:cs="Arial"/>
                <w:spacing w:val="24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ассигнований</w:t>
            </w:r>
          </w:p>
        </w:tc>
        <w:tc>
          <w:tcPr>
            <w:tcW w:w="1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42" w:right="139" w:firstLine="3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лимитов</w:t>
            </w:r>
            <w:r>
              <w:rPr>
                <w:rFonts w:ascii="Arial" w:hAnsi="Arial" w:cs="Arial"/>
                <w:spacing w:val="21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бюджетных</w:t>
            </w:r>
            <w:r>
              <w:rPr>
                <w:rFonts w:ascii="Arial" w:hAnsi="Arial" w:cs="Arial"/>
                <w:spacing w:val="24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</w:t>
            </w:r>
          </w:p>
        </w:tc>
        <w:tc>
          <w:tcPr>
            <w:tcW w:w="1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09" w:right="104" w:firstLine="21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принимаемые</w:t>
            </w:r>
            <w:r>
              <w:rPr>
                <w:rFonts w:ascii="Arial" w:hAnsi="Arial" w:cs="Arial"/>
                <w:spacing w:val="22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обязательства</w:t>
            </w:r>
          </w:p>
        </w:tc>
        <w:tc>
          <w:tcPr>
            <w:tcW w:w="2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 w:line="271" w:lineRule="auto"/>
              <w:ind w:left="644" w:right="423" w:hanging="214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Принятые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бюджетные</w:t>
            </w:r>
            <w:r>
              <w:rPr>
                <w:rFonts w:ascii="Arial" w:hAnsi="Arial" w:cs="Arial"/>
                <w:spacing w:val="27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обязательства</w:t>
            </w:r>
          </w:p>
        </w:tc>
        <w:tc>
          <w:tcPr>
            <w:tcW w:w="1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09" w:right="104" w:firstLine="129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денежные</w:t>
            </w:r>
            <w:r>
              <w:rPr>
                <w:rFonts w:ascii="Arial" w:hAnsi="Arial" w:cs="Arial"/>
                <w:spacing w:val="23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обязательства</w:t>
            </w: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09" w:right="104" w:firstLine="129"/>
            </w:pPr>
          </w:p>
        </w:tc>
        <w:tc>
          <w:tcPr>
            <w:tcW w:w="1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69" w:right="163" w:hanging="1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принятых</w:t>
            </w:r>
            <w:r>
              <w:rPr>
                <w:rFonts w:ascii="Arial" w:hAnsi="Arial" w:cs="Arial"/>
                <w:spacing w:val="23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бюджетных</w:t>
            </w:r>
            <w:r>
              <w:rPr>
                <w:rFonts w:ascii="Arial" w:hAnsi="Arial" w:cs="Arial"/>
                <w:spacing w:val="24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</w:t>
            </w:r>
          </w:p>
        </w:tc>
        <w:tc>
          <w:tcPr>
            <w:tcW w:w="1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принятых</w:t>
            </w:r>
            <w:r>
              <w:rPr>
                <w:rFonts w:ascii="Arial" w:hAnsi="Arial" w:cs="Arial"/>
                <w:spacing w:val="23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денежных</w:t>
            </w:r>
            <w:r>
              <w:rPr>
                <w:rFonts w:ascii="Arial" w:hAnsi="Arial" w:cs="Arial"/>
                <w:spacing w:val="23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3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</w:p>
        </w:tc>
        <w:tc>
          <w:tcPr>
            <w:tcW w:w="5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</w:p>
        </w:tc>
        <w:tc>
          <w:tcPr>
            <w:tcW w:w="17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</w:p>
        </w:tc>
        <w:tc>
          <w:tcPr>
            <w:tcW w:w="10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</w:p>
        </w:tc>
        <w:tc>
          <w:tcPr>
            <w:tcW w:w="10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</w:p>
        </w:tc>
        <w:tc>
          <w:tcPr>
            <w:tcW w:w="10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всего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 w:line="271" w:lineRule="auto"/>
              <w:ind w:left="140" w:right="134" w:hanging="1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из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них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pacing w:val="20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применением</w:t>
            </w:r>
            <w:r>
              <w:rPr>
                <w:rFonts w:ascii="Arial" w:hAnsi="Arial" w:cs="Arial"/>
                <w:spacing w:val="20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конкурентных</w:t>
            </w:r>
            <w:r>
              <w:rPr>
                <w:rFonts w:ascii="Arial" w:hAnsi="Arial" w:cs="Arial"/>
                <w:spacing w:val="22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способов</w:t>
            </w:r>
          </w:p>
        </w:tc>
        <w:tc>
          <w:tcPr>
            <w:tcW w:w="10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 w:line="271" w:lineRule="auto"/>
              <w:ind w:left="140" w:right="134" w:hanging="1"/>
              <w:jc w:val="center"/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 w:line="271" w:lineRule="auto"/>
              <w:ind w:left="140" w:right="134" w:hanging="1"/>
              <w:jc w:val="center"/>
            </w:pPr>
          </w:p>
        </w:tc>
        <w:tc>
          <w:tcPr>
            <w:tcW w:w="1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 w:line="271" w:lineRule="auto"/>
              <w:ind w:left="140" w:right="134" w:hanging="1"/>
              <w:jc w:val="center"/>
            </w:pPr>
          </w:p>
        </w:tc>
        <w:tc>
          <w:tcPr>
            <w:tcW w:w="10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 w:line="271" w:lineRule="auto"/>
              <w:ind w:left="140" w:right="134" w:hanging="1"/>
              <w:jc w:val="center"/>
            </w:pP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ind w:left="5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5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4"/>
              <w:jc w:val="center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4"/>
              <w:jc w:val="center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12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4" w:line="271" w:lineRule="auto"/>
              <w:ind w:left="358" w:right="108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Муниципальная</w:t>
            </w:r>
            <w:r>
              <w:rPr>
                <w:rFonts w:ascii="Arial" w:hAnsi="Arial" w:cs="Arial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программа</w:t>
            </w:r>
            <w:r>
              <w:rPr>
                <w:rFonts w:ascii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«Организация</w:t>
            </w:r>
            <w:r>
              <w:rPr>
                <w:rFonts w:ascii="Arial" w:hAnsi="Arial" w:cs="Arial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29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осуществление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мероприятий</w:t>
            </w:r>
            <w:r>
              <w:rPr>
                <w:rFonts w:ascii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по</w:t>
            </w:r>
            <w:r>
              <w:rPr>
                <w:rFonts w:ascii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защите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населения</w:t>
            </w:r>
            <w:r>
              <w:rPr>
                <w:rFonts w:ascii="Arial" w:hAnsi="Arial" w:cs="Arial"/>
                <w:spacing w:val="21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от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чрезвычайных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ситуаций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природного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21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техногенного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характера</w:t>
            </w:r>
            <w:r>
              <w:rPr>
                <w:rFonts w:ascii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территории</w:t>
            </w:r>
            <w:r>
              <w:rPr>
                <w:rFonts w:ascii="Arial" w:hAnsi="Arial" w:cs="Arial"/>
                <w:spacing w:val="37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внутригородского</w:t>
            </w:r>
            <w:r>
              <w:rPr>
                <w:rFonts w:ascii="Arial" w:hAnsi="Arial" w:cs="Arial"/>
                <w:spacing w:val="2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муниципального</w:t>
            </w:r>
            <w:r>
              <w:rPr>
                <w:rFonts w:ascii="Arial" w:hAnsi="Arial" w:cs="Arial"/>
                <w:spacing w:val="2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образования</w:t>
            </w:r>
            <w:r>
              <w:rPr>
                <w:rFonts w:ascii="Arial" w:hAnsi="Arial" w:cs="Arial"/>
                <w:spacing w:val="28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города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Севастополя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Гагаринский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муниципальный</w:t>
            </w:r>
            <w:r>
              <w:rPr>
                <w:rFonts w:ascii="Arial" w:hAnsi="Arial" w:cs="Arial"/>
                <w:spacing w:val="31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округ»</w:t>
            </w:r>
          </w:p>
        </w:tc>
        <w:tc>
          <w:tcPr>
            <w:tcW w:w="51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0309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0700000000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38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400.00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38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395.49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15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925.49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38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395.49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8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38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395.49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3" w:line="271" w:lineRule="auto"/>
              <w:ind w:left="358" w:right="7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Мероприятия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по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защите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населения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от</w:t>
            </w:r>
            <w:r>
              <w:rPr>
                <w:rFonts w:ascii="Arial" w:hAnsi="Arial" w:cs="Arial"/>
                <w:spacing w:val="27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чрезвычайных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ситуаций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природного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техногенного</w:t>
            </w:r>
            <w:r>
              <w:rPr>
                <w:rFonts w:ascii="Arial" w:hAnsi="Arial" w:cs="Arial"/>
                <w:spacing w:val="29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характера</w:t>
            </w:r>
            <w:r>
              <w:rPr>
                <w:rFonts w:ascii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территории</w:t>
            </w:r>
            <w:r>
              <w:rPr>
                <w:rFonts w:ascii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внутригородского</w:t>
            </w:r>
            <w:r>
              <w:rPr>
                <w:rFonts w:ascii="Arial" w:hAnsi="Arial" w:cs="Arial"/>
                <w:spacing w:val="35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муниципального</w:t>
            </w:r>
            <w:r>
              <w:rPr>
                <w:rFonts w:ascii="Arial" w:hAnsi="Arial" w:cs="Arial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образования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14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0309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07000Ч7201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38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38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395.49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15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925.49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38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395.49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28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38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395.49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3" w:line="271" w:lineRule="auto"/>
              <w:ind w:left="358" w:right="251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Закупка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товаров,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услуг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для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обеспечения</w:t>
            </w:r>
            <w:r>
              <w:rPr>
                <w:rFonts w:ascii="Arial" w:hAnsi="Arial" w:cs="Arial"/>
                <w:spacing w:val="23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государственных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(муниципальных)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нужд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0309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07000Ч7201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38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38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395.49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15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925.49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38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395.49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8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38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395.49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 w:line="271" w:lineRule="auto"/>
              <w:ind w:left="358" w:right="25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Иные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закупки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товаров,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услуг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для</w:t>
            </w:r>
            <w:r>
              <w:rPr>
                <w:rFonts w:ascii="Arial" w:hAnsi="Arial" w:cs="Arial"/>
                <w:spacing w:val="29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обеспечения</w:t>
            </w:r>
            <w:r>
              <w:rPr>
                <w:rFonts w:ascii="Arial" w:hAnsi="Arial" w:cs="Arial"/>
                <w:spacing w:val="2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государственных</w:t>
            </w:r>
            <w:r>
              <w:rPr>
                <w:rFonts w:ascii="Arial" w:hAnsi="Arial" w:cs="Arial"/>
                <w:spacing w:val="2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(муниципальных)</w:t>
            </w:r>
            <w:r>
              <w:rPr>
                <w:rFonts w:ascii="Arial" w:hAnsi="Arial" w:cs="Arial"/>
                <w:spacing w:val="37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нужд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0309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07000Ч7201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240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38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38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395.49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15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925.49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38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395.49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8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38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395.49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9"/>
              <w:ind w:left="358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Прочая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закупка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товаров,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услуг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14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0309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07000Ч7201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244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38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38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395.49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15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925.49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38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395.49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28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38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395.49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9"/>
              <w:ind w:left="358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ЖИЛИЩНО-КОММУНАЛЬНОЕ</w:t>
            </w:r>
            <w:r>
              <w:rPr>
                <w:rFonts w:ascii="Arial" w:hAnsi="Arial" w:cs="Arial"/>
                <w:spacing w:val="2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ХОЗЯЙСТВО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0500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0000000000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26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31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431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26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30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919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562.66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26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23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170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678.60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26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26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191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162.09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47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26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191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162.09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382"/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728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400.57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9"/>
              <w:ind w:left="358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Благоустройство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0503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0000000000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26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31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431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26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30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919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562.66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26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23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170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678.60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26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26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191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162.09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46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26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191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162.09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382"/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728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400.57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3" w:line="271" w:lineRule="auto"/>
              <w:ind w:left="358" w:right="12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Муниципальная</w:t>
            </w:r>
            <w:r>
              <w:rPr>
                <w:rFonts w:ascii="Arial" w:hAnsi="Arial" w:cs="Arial"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программа</w:t>
            </w:r>
            <w:r>
              <w:rPr>
                <w:rFonts w:ascii="Arial" w:hAnsi="Arial" w:cs="Arial"/>
                <w:spacing w:val="1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«Развитие</w:t>
            </w:r>
            <w:r>
              <w:rPr>
                <w:rFonts w:ascii="Arial" w:hAnsi="Arial" w:cs="Arial"/>
                <w:spacing w:val="31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благоустройства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территории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внутригородского</w:t>
            </w:r>
            <w:r>
              <w:rPr>
                <w:rFonts w:ascii="Arial" w:hAnsi="Arial" w:cs="Arial"/>
                <w:spacing w:val="39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муниципального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образования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города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Севастополя</w:t>
            </w:r>
            <w:r>
              <w:rPr>
                <w:rFonts w:ascii="Arial" w:hAnsi="Arial" w:cs="Arial"/>
                <w:spacing w:val="25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Гагаринский</w:t>
            </w:r>
            <w:r>
              <w:rPr>
                <w:rFonts w:ascii="Arial" w:hAnsi="Arial" w:cs="Arial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муниципальный</w:t>
            </w:r>
            <w:r>
              <w:rPr>
                <w:rFonts w:ascii="Arial" w:hAnsi="Arial" w:cs="Arial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округ»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0503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0900000000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26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31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431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26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30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919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562.66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26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23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170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678.60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26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26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191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162.09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47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26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191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162.09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382"/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728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400.57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 w:line="271" w:lineRule="auto"/>
              <w:ind w:left="358" w:right="2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Мероприятия,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направленные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санитарную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очистку</w:t>
            </w:r>
            <w:r>
              <w:rPr>
                <w:rFonts w:ascii="Arial" w:hAnsi="Arial" w:cs="Arial"/>
                <w:spacing w:val="26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территории</w:t>
            </w:r>
            <w:r>
              <w:rPr>
                <w:rFonts w:ascii="Arial" w:hAnsi="Arial" w:cs="Arial"/>
                <w:spacing w:val="2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внутригородского</w:t>
            </w:r>
            <w:r>
              <w:rPr>
                <w:rFonts w:ascii="Arial" w:hAnsi="Arial" w:cs="Arial"/>
                <w:spacing w:val="2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муниципального</w:t>
            </w:r>
            <w:r>
              <w:rPr>
                <w:rFonts w:ascii="Arial" w:hAnsi="Arial" w:cs="Arial"/>
                <w:spacing w:val="33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образования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0503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0900100000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254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252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595.97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252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595.97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252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595.97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252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595.97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8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2" w:line="271" w:lineRule="auto"/>
              <w:ind w:left="358" w:right="181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Расходы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отдельное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государственное</w:t>
            </w:r>
            <w:r>
              <w:rPr>
                <w:rFonts w:ascii="Arial" w:hAnsi="Arial" w:cs="Arial"/>
                <w:spacing w:val="34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полномочие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по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реализации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мероприятий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по</w:t>
            </w:r>
            <w:r>
              <w:rPr>
                <w:rFonts w:ascii="Arial" w:hAnsi="Arial" w:cs="Arial"/>
                <w:spacing w:val="26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санитарной</w:t>
            </w:r>
            <w:r>
              <w:rPr>
                <w:rFonts w:ascii="Arial" w:hAnsi="Arial" w:cs="Arial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очистке</w:t>
            </w:r>
            <w:r>
              <w:rPr>
                <w:rFonts w:ascii="Arial" w:hAnsi="Arial" w:cs="Arial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территории</w:t>
            </w:r>
            <w:r>
              <w:rPr>
                <w:rFonts w:ascii="Arial" w:hAnsi="Arial" w:cs="Arial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внутригородского</w:t>
            </w:r>
            <w:r>
              <w:rPr>
                <w:rFonts w:ascii="Arial" w:hAnsi="Arial" w:cs="Arial"/>
                <w:spacing w:val="39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муниципального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образования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за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счет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средств</w:t>
            </w:r>
            <w:r>
              <w:rPr>
                <w:rFonts w:ascii="Arial" w:hAnsi="Arial" w:cs="Arial"/>
                <w:spacing w:val="20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субвенции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из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бюджета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города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Севастополя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0503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0900171941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254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252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595.97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252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595.97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252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595.97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252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595.97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3" w:line="271" w:lineRule="auto"/>
              <w:ind w:left="358" w:right="251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Закупка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товаров,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услуг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для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обеспечения</w:t>
            </w:r>
            <w:r>
              <w:rPr>
                <w:rFonts w:ascii="Arial" w:hAnsi="Arial" w:cs="Arial"/>
                <w:spacing w:val="23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государственных</w:t>
            </w:r>
            <w:r>
              <w:rPr>
                <w:rFonts w:ascii="Arial" w:hAnsi="Arial" w:cs="Arial"/>
                <w:spacing w:val="2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(муниципальных)</w:t>
            </w:r>
            <w:r>
              <w:rPr>
                <w:rFonts w:ascii="Arial" w:hAnsi="Arial" w:cs="Arial"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нужд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0503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0900171941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254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252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595.97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252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595.97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252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595.97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252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595.97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 w:line="271" w:lineRule="auto"/>
              <w:ind w:left="358" w:right="25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Иные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закупки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товаров,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услуг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для</w:t>
            </w:r>
            <w:r>
              <w:rPr>
                <w:rFonts w:ascii="Arial" w:hAnsi="Arial" w:cs="Arial"/>
                <w:spacing w:val="29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обеспечения</w:t>
            </w:r>
            <w:r>
              <w:rPr>
                <w:rFonts w:ascii="Arial" w:hAnsi="Arial" w:cs="Arial"/>
                <w:spacing w:val="2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государственных</w:t>
            </w:r>
            <w:r>
              <w:rPr>
                <w:rFonts w:ascii="Arial" w:hAnsi="Arial" w:cs="Arial"/>
                <w:spacing w:val="2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(муниципальных)</w:t>
            </w:r>
            <w:r>
              <w:rPr>
                <w:rFonts w:ascii="Arial" w:hAnsi="Arial" w:cs="Arial"/>
                <w:spacing w:val="37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нужд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0503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0900171941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240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254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252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595.97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252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595.97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252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595.97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252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595.97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9"/>
              <w:ind w:left="358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Прочая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закупка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товаров,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услуг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0503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0900171941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244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254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252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595.97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252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595.97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252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595.97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114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252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595.97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8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4" w:line="271" w:lineRule="auto"/>
              <w:ind w:left="358" w:right="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Мероприятия,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направленные</w:t>
            </w:r>
            <w:r>
              <w:rPr>
                <w:rFonts w:ascii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удаление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твердых</w:t>
            </w:r>
            <w:r>
              <w:rPr>
                <w:rFonts w:ascii="Arial" w:hAnsi="Arial" w:cs="Arial"/>
                <w:spacing w:val="27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коммунальных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отходов,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том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числе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мест</w:t>
            </w:r>
            <w:r>
              <w:rPr>
                <w:rFonts w:ascii="Arial" w:hAnsi="Arial" w:cs="Arial"/>
                <w:spacing w:val="25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несанкционированных</w:t>
            </w:r>
            <w:r>
              <w:rPr>
                <w:rFonts w:ascii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бесхозных</w:t>
            </w:r>
            <w:r>
              <w:rPr>
                <w:rFonts w:ascii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свалок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27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территории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внутригородского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муниципального</w:t>
            </w:r>
            <w:r>
              <w:rPr>
                <w:rFonts w:ascii="Arial" w:hAnsi="Arial" w:cs="Arial"/>
                <w:spacing w:val="33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образования,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мероприятия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по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их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транспортировке</w:t>
            </w:r>
            <w:r>
              <w:rPr>
                <w:rFonts w:ascii="Arial" w:hAnsi="Arial" w:cs="Arial"/>
                <w:spacing w:val="24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для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утилизации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0503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0900200000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7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715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7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714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238.79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581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212.13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7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620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653.97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Arial" w:hAnsi="Arial" w:cs="Arial"/>
                <w:sz w:val="12"/>
                <w:szCs w:val="12"/>
              </w:rPr>
              <w:t>7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620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653.97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5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93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584.82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8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4" w:line="271" w:lineRule="auto"/>
              <w:ind w:left="358" w:right="124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Расходы,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осуществляемые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за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счет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субвенции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39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отдельное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государственное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полномочие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по</w:t>
            </w:r>
            <w:r>
              <w:rPr>
                <w:rFonts w:ascii="Arial" w:hAnsi="Arial" w:cs="Arial"/>
                <w:spacing w:val="31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реализации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мероприятий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по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удалению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твердых</w:t>
            </w:r>
            <w:r>
              <w:rPr>
                <w:rFonts w:ascii="Arial" w:hAnsi="Arial" w:cs="Arial"/>
                <w:spacing w:val="26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коммунальных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отходов,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том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числе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мест</w:t>
            </w:r>
            <w:r>
              <w:rPr>
                <w:rFonts w:ascii="Arial" w:hAnsi="Arial" w:cs="Arial"/>
                <w:spacing w:val="25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несанкционированных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бесхозных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свалок,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по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их</w:t>
            </w:r>
            <w:r>
              <w:rPr>
                <w:rFonts w:ascii="Arial" w:hAnsi="Arial" w:cs="Arial"/>
                <w:spacing w:val="25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транспортировке</w:t>
            </w:r>
            <w:r>
              <w:rPr>
                <w:rFonts w:ascii="Arial" w:hAnsi="Arial" w:cs="Arial"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для</w:t>
            </w:r>
            <w:r>
              <w:rPr>
                <w:rFonts w:ascii="Arial" w:hAnsi="Arial" w:cs="Arial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утилизации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7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0503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090027002F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114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113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538.79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364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268.71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019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953.97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019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953.97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5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93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584.82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3" w:line="271" w:lineRule="auto"/>
              <w:ind w:left="358" w:right="251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Закупка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товаров,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услуг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для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обеспечения</w:t>
            </w:r>
            <w:r>
              <w:rPr>
                <w:rFonts w:ascii="Arial" w:hAnsi="Arial" w:cs="Arial"/>
                <w:spacing w:val="23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государственных</w:t>
            </w:r>
            <w:r>
              <w:rPr>
                <w:rFonts w:ascii="Arial" w:hAnsi="Arial" w:cs="Arial"/>
                <w:spacing w:val="2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(муниципальных)</w:t>
            </w:r>
            <w:r>
              <w:rPr>
                <w:rFonts w:ascii="Arial" w:hAnsi="Arial" w:cs="Arial"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нужд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7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0503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090027002F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114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113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538.79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364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268.71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019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953.97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019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953.97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5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93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584.82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</w:tbl>
    <w:p w:rsidR="009A64DC" w:rsidRDefault="009A64DC" w:rsidP="009A64DC">
      <w:pPr>
        <w:sectPr w:rsidR="009A64DC">
          <w:pgSz w:w="16840" w:h="11910" w:orient="landscape"/>
          <w:pgMar w:top="880" w:right="460" w:bottom="280" w:left="1040" w:header="720" w:footer="720" w:gutter="0"/>
          <w:cols w:space="720"/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1"/>
        <w:ind w:left="0" w:firstLine="0"/>
        <w:rPr>
          <w:sz w:val="6"/>
          <w:szCs w:val="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4"/>
        <w:gridCol w:w="511"/>
        <w:gridCol w:w="1761"/>
        <w:gridCol w:w="1068"/>
        <w:gridCol w:w="1068"/>
        <w:gridCol w:w="1068"/>
        <w:gridCol w:w="1068"/>
        <w:gridCol w:w="1068"/>
        <w:gridCol w:w="1068"/>
        <w:gridCol w:w="850"/>
        <w:gridCol w:w="1118"/>
        <w:gridCol w:w="1068"/>
      </w:tblGrid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3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1"/>
              <w:ind w:left="937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Наименование</w:t>
            </w:r>
            <w:r>
              <w:rPr>
                <w:rFonts w:ascii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показателя</w:t>
            </w:r>
          </w:p>
        </w:tc>
        <w:tc>
          <w:tcPr>
            <w:tcW w:w="5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63" w:right="56" w:firstLine="81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Код</w:t>
            </w:r>
            <w:r>
              <w:rPr>
                <w:rFonts w:ascii="Arial" w:hAnsi="Arial" w:cs="Arial"/>
                <w:spacing w:val="20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строки</w:t>
            </w:r>
          </w:p>
        </w:tc>
        <w:tc>
          <w:tcPr>
            <w:tcW w:w="17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438" w:right="342" w:hanging="89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Код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по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бюджетной</w:t>
            </w:r>
            <w:r>
              <w:rPr>
                <w:rFonts w:ascii="Arial" w:hAnsi="Arial" w:cs="Arial"/>
                <w:spacing w:val="23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классификации</w:t>
            </w:r>
          </w:p>
        </w:tc>
        <w:tc>
          <w:tcPr>
            <w:tcW w:w="2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87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Утверждено</w:t>
            </w:r>
            <w:r>
              <w:rPr>
                <w:rFonts w:ascii="Arial" w:hAnsi="Arial" w:cs="Arial"/>
                <w:spacing w:val="2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(доведено)</w:t>
            </w:r>
          </w:p>
        </w:tc>
        <w:tc>
          <w:tcPr>
            <w:tcW w:w="42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Обязательства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34" w:right="28" w:firstLine="3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Исполнено</w:t>
            </w:r>
            <w:r>
              <w:rPr>
                <w:rFonts w:ascii="Arial" w:hAnsi="Arial" w:cs="Arial"/>
                <w:spacing w:val="26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денежных</w:t>
            </w:r>
            <w:r>
              <w:rPr>
                <w:rFonts w:ascii="Arial" w:hAnsi="Arial" w:cs="Arial"/>
                <w:spacing w:val="23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</w:t>
            </w:r>
          </w:p>
        </w:tc>
        <w:tc>
          <w:tcPr>
            <w:tcW w:w="2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690"/>
            </w:pPr>
            <w:r>
              <w:rPr>
                <w:rFonts w:ascii="Arial" w:hAnsi="Arial" w:cs="Arial"/>
                <w:sz w:val="12"/>
                <w:szCs w:val="12"/>
              </w:rPr>
              <w:t>Не</w:t>
            </w:r>
            <w:r>
              <w:rPr>
                <w:rFonts w:ascii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исполнено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3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ind w:left="690"/>
            </w:pPr>
          </w:p>
        </w:tc>
        <w:tc>
          <w:tcPr>
            <w:tcW w:w="5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ind w:left="690"/>
            </w:pPr>
          </w:p>
        </w:tc>
        <w:tc>
          <w:tcPr>
            <w:tcW w:w="17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ind w:left="690"/>
            </w:pPr>
          </w:p>
        </w:tc>
        <w:tc>
          <w:tcPr>
            <w:tcW w:w="1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40" w:right="135" w:firstLine="59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бюджетных</w:t>
            </w:r>
            <w:r>
              <w:rPr>
                <w:rFonts w:ascii="Arial" w:hAnsi="Arial" w:cs="Arial"/>
                <w:spacing w:val="24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ассигнований</w:t>
            </w:r>
          </w:p>
        </w:tc>
        <w:tc>
          <w:tcPr>
            <w:tcW w:w="1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42" w:right="139" w:firstLine="3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лимитов</w:t>
            </w:r>
            <w:r>
              <w:rPr>
                <w:rFonts w:ascii="Arial" w:hAnsi="Arial" w:cs="Arial"/>
                <w:spacing w:val="21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бюджетных</w:t>
            </w:r>
            <w:r>
              <w:rPr>
                <w:rFonts w:ascii="Arial" w:hAnsi="Arial" w:cs="Arial"/>
                <w:spacing w:val="24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</w:t>
            </w:r>
          </w:p>
        </w:tc>
        <w:tc>
          <w:tcPr>
            <w:tcW w:w="1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09" w:right="104" w:firstLine="21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принимаемые</w:t>
            </w:r>
            <w:r>
              <w:rPr>
                <w:rFonts w:ascii="Arial" w:hAnsi="Arial" w:cs="Arial"/>
                <w:spacing w:val="22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обязательства</w:t>
            </w:r>
          </w:p>
        </w:tc>
        <w:tc>
          <w:tcPr>
            <w:tcW w:w="2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 w:line="271" w:lineRule="auto"/>
              <w:ind w:left="644" w:right="423" w:hanging="214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Принятые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бюджетные</w:t>
            </w:r>
            <w:r>
              <w:rPr>
                <w:rFonts w:ascii="Arial" w:hAnsi="Arial" w:cs="Arial"/>
                <w:spacing w:val="27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обязательства</w:t>
            </w:r>
          </w:p>
        </w:tc>
        <w:tc>
          <w:tcPr>
            <w:tcW w:w="1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09" w:right="104" w:firstLine="129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денежные</w:t>
            </w:r>
            <w:r>
              <w:rPr>
                <w:rFonts w:ascii="Arial" w:hAnsi="Arial" w:cs="Arial"/>
                <w:spacing w:val="23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обязательства</w:t>
            </w: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09" w:right="104" w:firstLine="129"/>
            </w:pPr>
          </w:p>
        </w:tc>
        <w:tc>
          <w:tcPr>
            <w:tcW w:w="1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69" w:right="163" w:hanging="1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принятых</w:t>
            </w:r>
            <w:r>
              <w:rPr>
                <w:rFonts w:ascii="Arial" w:hAnsi="Arial" w:cs="Arial"/>
                <w:spacing w:val="23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бюджетных</w:t>
            </w:r>
            <w:r>
              <w:rPr>
                <w:rFonts w:ascii="Arial" w:hAnsi="Arial" w:cs="Arial"/>
                <w:spacing w:val="24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</w:t>
            </w:r>
          </w:p>
        </w:tc>
        <w:tc>
          <w:tcPr>
            <w:tcW w:w="1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принятых</w:t>
            </w:r>
            <w:r>
              <w:rPr>
                <w:rFonts w:ascii="Arial" w:hAnsi="Arial" w:cs="Arial"/>
                <w:spacing w:val="23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денежных</w:t>
            </w:r>
            <w:r>
              <w:rPr>
                <w:rFonts w:ascii="Arial" w:hAnsi="Arial" w:cs="Arial"/>
                <w:spacing w:val="23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3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</w:p>
        </w:tc>
        <w:tc>
          <w:tcPr>
            <w:tcW w:w="5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</w:p>
        </w:tc>
        <w:tc>
          <w:tcPr>
            <w:tcW w:w="17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</w:p>
        </w:tc>
        <w:tc>
          <w:tcPr>
            <w:tcW w:w="10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</w:p>
        </w:tc>
        <w:tc>
          <w:tcPr>
            <w:tcW w:w="10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</w:p>
        </w:tc>
        <w:tc>
          <w:tcPr>
            <w:tcW w:w="10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всего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 w:line="271" w:lineRule="auto"/>
              <w:ind w:left="140" w:right="134" w:hanging="1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из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них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pacing w:val="20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применением</w:t>
            </w:r>
            <w:r>
              <w:rPr>
                <w:rFonts w:ascii="Arial" w:hAnsi="Arial" w:cs="Arial"/>
                <w:spacing w:val="20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конкурентных</w:t>
            </w:r>
            <w:r>
              <w:rPr>
                <w:rFonts w:ascii="Arial" w:hAnsi="Arial" w:cs="Arial"/>
                <w:spacing w:val="22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способов</w:t>
            </w:r>
          </w:p>
        </w:tc>
        <w:tc>
          <w:tcPr>
            <w:tcW w:w="10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 w:line="271" w:lineRule="auto"/>
              <w:ind w:left="140" w:right="134" w:hanging="1"/>
              <w:jc w:val="center"/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 w:line="271" w:lineRule="auto"/>
              <w:ind w:left="140" w:right="134" w:hanging="1"/>
              <w:jc w:val="center"/>
            </w:pPr>
          </w:p>
        </w:tc>
        <w:tc>
          <w:tcPr>
            <w:tcW w:w="1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 w:line="271" w:lineRule="auto"/>
              <w:ind w:left="140" w:right="134" w:hanging="1"/>
              <w:jc w:val="center"/>
            </w:pPr>
          </w:p>
        </w:tc>
        <w:tc>
          <w:tcPr>
            <w:tcW w:w="10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 w:line="271" w:lineRule="auto"/>
              <w:ind w:left="140" w:right="134" w:hanging="1"/>
              <w:jc w:val="center"/>
            </w:pP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ind w:left="5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5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4"/>
              <w:jc w:val="center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4"/>
              <w:jc w:val="center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12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 w:line="271" w:lineRule="auto"/>
              <w:ind w:left="358" w:right="25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Иные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закупки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товаров,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услуг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для</w:t>
            </w:r>
            <w:r>
              <w:rPr>
                <w:rFonts w:ascii="Arial" w:hAnsi="Arial" w:cs="Arial"/>
                <w:spacing w:val="29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обеспечения</w:t>
            </w:r>
            <w:r>
              <w:rPr>
                <w:rFonts w:ascii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государственных</w:t>
            </w:r>
            <w:r>
              <w:rPr>
                <w:rFonts w:ascii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(муниципальных)</w:t>
            </w:r>
            <w:r>
              <w:rPr>
                <w:rFonts w:ascii="Arial" w:hAnsi="Arial" w:cs="Arial"/>
                <w:spacing w:val="37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нужд</w:t>
            </w:r>
          </w:p>
        </w:tc>
        <w:tc>
          <w:tcPr>
            <w:tcW w:w="51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7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0503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090027002F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240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114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700.00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113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538.79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364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268.71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019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953.97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019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953.97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5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93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584.82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9"/>
              <w:ind w:left="358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Прочая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закупка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товаров,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услуг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147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0503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090027002F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244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114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113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538.79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364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268.71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019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953.97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114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019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953.97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55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93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584.82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4" w:line="271" w:lineRule="auto"/>
              <w:ind w:left="358" w:right="88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Расходы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отдельное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государственное</w:t>
            </w:r>
            <w:r>
              <w:rPr>
                <w:rFonts w:ascii="Arial" w:hAnsi="Arial" w:cs="Arial"/>
                <w:spacing w:val="34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полномочие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по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реализации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мероприятий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по</w:t>
            </w:r>
            <w:r>
              <w:rPr>
                <w:rFonts w:ascii="Arial" w:hAnsi="Arial" w:cs="Arial"/>
                <w:spacing w:val="26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удалению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твердых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коммунальных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отходов,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том</w:t>
            </w:r>
            <w:r>
              <w:rPr>
                <w:rFonts w:ascii="Arial" w:hAnsi="Arial" w:cs="Arial"/>
                <w:spacing w:val="24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числе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мест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несанкционированных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бесхозных</w:t>
            </w:r>
            <w:r>
              <w:rPr>
                <w:rFonts w:ascii="Arial" w:hAnsi="Arial" w:cs="Arial"/>
                <w:spacing w:val="23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свалок,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по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их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транспортировке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для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утилизации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за</w:t>
            </w:r>
            <w:r>
              <w:rPr>
                <w:rFonts w:ascii="Arial" w:hAnsi="Arial" w:cs="Arial"/>
                <w:spacing w:val="30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счет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средств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субвенции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из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бюджета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города</w:t>
            </w:r>
            <w:r>
              <w:rPr>
                <w:rFonts w:ascii="Arial" w:hAnsi="Arial" w:cs="Arial"/>
                <w:spacing w:val="27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Севастополя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0503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0900271941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600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600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216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943.42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600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700.00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600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700.00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3" w:line="271" w:lineRule="auto"/>
              <w:ind w:left="358" w:right="251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Закупка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товаров,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услуг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для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обеспечения</w:t>
            </w:r>
            <w:r>
              <w:rPr>
                <w:rFonts w:ascii="Arial" w:hAnsi="Arial" w:cs="Arial"/>
                <w:spacing w:val="23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государственных</w:t>
            </w:r>
            <w:r>
              <w:rPr>
                <w:rFonts w:ascii="Arial" w:hAnsi="Arial" w:cs="Arial"/>
                <w:spacing w:val="2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(муниципальных)</w:t>
            </w:r>
            <w:r>
              <w:rPr>
                <w:rFonts w:ascii="Arial" w:hAnsi="Arial" w:cs="Arial"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нужд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0503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0900271941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600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600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216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943.42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600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700.00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600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700.00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 w:line="271" w:lineRule="auto"/>
              <w:ind w:left="358" w:right="25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Иные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закупки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товаров,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услуг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для</w:t>
            </w:r>
            <w:r>
              <w:rPr>
                <w:rFonts w:ascii="Arial" w:hAnsi="Arial" w:cs="Arial"/>
                <w:spacing w:val="29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обеспечения</w:t>
            </w:r>
            <w:r>
              <w:rPr>
                <w:rFonts w:ascii="Arial" w:hAnsi="Arial" w:cs="Arial"/>
                <w:spacing w:val="2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государственных</w:t>
            </w:r>
            <w:r>
              <w:rPr>
                <w:rFonts w:ascii="Arial" w:hAnsi="Arial" w:cs="Arial"/>
                <w:spacing w:val="2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(муниципальных)</w:t>
            </w:r>
            <w:r>
              <w:rPr>
                <w:rFonts w:ascii="Arial" w:hAnsi="Arial" w:cs="Arial"/>
                <w:spacing w:val="37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нужд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0503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0900271941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240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600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600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216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943.42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600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700.00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600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700.00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9"/>
              <w:ind w:left="358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Прочая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закупка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товаров,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услуг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0503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0900271941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244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600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600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216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943.42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600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700.00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114"/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600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700.00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3" w:line="271" w:lineRule="auto"/>
              <w:ind w:left="358" w:right="27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Мероприятия,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направленные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создание,</w:t>
            </w:r>
            <w:r>
              <w:rPr>
                <w:rFonts w:ascii="Arial" w:hAnsi="Arial" w:cs="Arial"/>
                <w:spacing w:val="22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содержание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зеленых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насаждений,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обеспечению</w:t>
            </w:r>
            <w:r>
              <w:rPr>
                <w:rFonts w:ascii="Arial" w:hAnsi="Arial" w:cs="Arial"/>
                <w:spacing w:val="27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ухода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за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ними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территории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внутригородского</w:t>
            </w:r>
            <w:r>
              <w:rPr>
                <w:rFonts w:ascii="Arial" w:hAnsi="Arial" w:cs="Arial"/>
                <w:spacing w:val="37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муниципального</w:t>
            </w:r>
            <w:r>
              <w:rPr>
                <w:rFonts w:ascii="Arial" w:hAnsi="Arial" w:cs="Arial"/>
                <w:spacing w:val="3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образования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0503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0900300000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514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482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547.27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482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547.27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482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547.27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114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482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547.27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4" w:line="271" w:lineRule="auto"/>
              <w:ind w:left="358" w:right="138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Расходы</w:t>
            </w:r>
            <w:r>
              <w:rPr>
                <w:rFonts w:ascii="Arial" w:hAnsi="Arial" w:cs="Arial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отдельное</w:t>
            </w:r>
            <w:r>
              <w:rPr>
                <w:rFonts w:ascii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государственное</w:t>
            </w:r>
            <w:r>
              <w:rPr>
                <w:rFonts w:ascii="Arial" w:hAnsi="Arial" w:cs="Arial"/>
                <w:spacing w:val="34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полномочие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по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реализации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мероприятий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по</w:t>
            </w:r>
            <w:r>
              <w:rPr>
                <w:rFonts w:ascii="Arial" w:hAnsi="Arial" w:cs="Arial"/>
                <w:spacing w:val="26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созданию,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содержанию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зеленых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насаждений,</w:t>
            </w:r>
            <w:r>
              <w:rPr>
                <w:rFonts w:ascii="Arial" w:hAnsi="Arial" w:cs="Arial"/>
                <w:spacing w:val="23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обеспечению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ухода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за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ними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территории</w:t>
            </w:r>
            <w:r>
              <w:rPr>
                <w:rFonts w:ascii="Arial" w:hAnsi="Arial" w:cs="Arial"/>
                <w:spacing w:val="39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внутригородского</w:t>
            </w:r>
            <w:r>
              <w:rPr>
                <w:rFonts w:ascii="Arial" w:hAnsi="Arial" w:cs="Arial"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муниципального</w:t>
            </w:r>
            <w:r>
              <w:rPr>
                <w:rFonts w:ascii="Arial" w:hAnsi="Arial" w:cs="Arial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образования</w:t>
            </w:r>
            <w:r>
              <w:rPr>
                <w:rFonts w:ascii="Arial" w:hAnsi="Arial" w:cs="Arial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за</w:t>
            </w:r>
            <w:r>
              <w:rPr>
                <w:rFonts w:ascii="Arial" w:hAnsi="Arial" w:cs="Arial"/>
                <w:spacing w:val="27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счет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средств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субвенции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из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бюджета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города</w:t>
            </w:r>
            <w:r>
              <w:rPr>
                <w:rFonts w:ascii="Arial" w:hAnsi="Arial" w:cs="Arial"/>
                <w:spacing w:val="27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Севастополя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0503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0900371941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514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482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547.27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482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547.27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482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547.27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482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547.27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3" w:line="271" w:lineRule="auto"/>
              <w:ind w:left="358" w:right="251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Закупка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товаров,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услуг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для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обеспечения</w:t>
            </w:r>
            <w:r>
              <w:rPr>
                <w:rFonts w:ascii="Arial" w:hAnsi="Arial" w:cs="Arial"/>
                <w:spacing w:val="23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государственных</w:t>
            </w:r>
            <w:r>
              <w:rPr>
                <w:rFonts w:ascii="Arial" w:hAnsi="Arial" w:cs="Arial"/>
                <w:spacing w:val="2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(муниципальных)</w:t>
            </w:r>
            <w:r>
              <w:rPr>
                <w:rFonts w:ascii="Arial" w:hAnsi="Arial" w:cs="Arial"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нужд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0503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0900371941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514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482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547.27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482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547.27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482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547.27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482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547.27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 w:line="271" w:lineRule="auto"/>
              <w:ind w:left="358" w:right="25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Иные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закупки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товаров,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услуг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для</w:t>
            </w:r>
            <w:r>
              <w:rPr>
                <w:rFonts w:ascii="Arial" w:hAnsi="Arial" w:cs="Arial"/>
                <w:spacing w:val="29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обеспечения</w:t>
            </w:r>
            <w:r>
              <w:rPr>
                <w:rFonts w:ascii="Arial" w:hAnsi="Arial" w:cs="Arial"/>
                <w:spacing w:val="2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государственных</w:t>
            </w:r>
            <w:r>
              <w:rPr>
                <w:rFonts w:ascii="Arial" w:hAnsi="Arial" w:cs="Arial"/>
                <w:spacing w:val="2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(муниципальных)</w:t>
            </w:r>
            <w:r>
              <w:rPr>
                <w:rFonts w:ascii="Arial" w:hAnsi="Arial" w:cs="Arial"/>
                <w:spacing w:val="37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нужд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0503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0900371941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240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514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482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547.27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482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547.27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482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547.27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482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547.27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9"/>
              <w:ind w:left="358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Прочая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закупка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товаров,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услуг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0503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0900371941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244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514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482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547.27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482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547.27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482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547.27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114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482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547.27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0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2" w:line="271" w:lineRule="auto"/>
              <w:ind w:left="358" w:right="374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Мероприятия,</w:t>
            </w:r>
            <w:r>
              <w:rPr>
                <w:rFonts w:ascii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направленные</w:t>
            </w:r>
            <w:r>
              <w:rPr>
                <w:rFonts w:ascii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создание,</w:t>
            </w:r>
            <w:r>
              <w:rPr>
                <w:rFonts w:ascii="Arial" w:hAnsi="Arial" w:cs="Arial"/>
                <w:spacing w:val="22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приобретение,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установку,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текущему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ремонту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24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реконструкции</w:t>
            </w:r>
            <w:r>
              <w:rPr>
                <w:rFonts w:ascii="Arial" w:hAnsi="Arial" w:cs="Arial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элементов</w:t>
            </w:r>
            <w:r>
              <w:rPr>
                <w:rFonts w:ascii="Arial" w:hAnsi="Arial" w:cs="Arial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благоустройства</w:t>
            </w:r>
            <w:r>
              <w:rPr>
                <w:rFonts w:ascii="Arial" w:hAnsi="Arial" w:cs="Arial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21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территории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внутригородского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муниципального</w:t>
            </w:r>
            <w:r>
              <w:rPr>
                <w:rFonts w:ascii="Arial" w:hAnsi="Arial" w:cs="Arial"/>
                <w:spacing w:val="33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образования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0503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0900400000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421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421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156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561.60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421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left="114"/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421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200.00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4" w:line="271" w:lineRule="auto"/>
              <w:ind w:left="358" w:right="226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Расходы,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осуществляемые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за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счет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субвенции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39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отдельное</w:t>
            </w:r>
            <w:r>
              <w:rPr>
                <w:rFonts w:ascii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государственное</w:t>
            </w:r>
            <w:r>
              <w:rPr>
                <w:rFonts w:ascii="Arial" w:hAnsi="Arial" w:cs="Arial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полномочие</w:t>
            </w:r>
            <w:r>
              <w:rPr>
                <w:rFonts w:ascii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по</w:t>
            </w:r>
            <w:r>
              <w:rPr>
                <w:rFonts w:ascii="Arial" w:hAnsi="Arial" w:cs="Arial"/>
                <w:spacing w:val="31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реализации</w:t>
            </w:r>
            <w:r>
              <w:rPr>
                <w:rFonts w:ascii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мероприятий</w:t>
            </w:r>
            <w:r>
              <w:rPr>
                <w:rFonts w:ascii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по</w:t>
            </w:r>
            <w:r>
              <w:rPr>
                <w:rFonts w:ascii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созданию,</w:t>
            </w:r>
            <w:r>
              <w:rPr>
                <w:rFonts w:ascii="Arial" w:hAnsi="Arial" w:cs="Arial"/>
                <w:spacing w:val="25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приобретению,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установке,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текущему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ремонту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25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реконструкции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элементов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благоустройства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21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территории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внутригородского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муниципального</w:t>
            </w:r>
            <w:r>
              <w:rPr>
                <w:rFonts w:ascii="Arial" w:hAnsi="Arial" w:cs="Arial"/>
                <w:spacing w:val="33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образования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7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0503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090047002F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150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150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150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150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1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150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000.00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3" w:line="271" w:lineRule="auto"/>
              <w:ind w:left="358" w:right="251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Закупка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товаров,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услуг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для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обеспечения</w:t>
            </w:r>
            <w:r>
              <w:rPr>
                <w:rFonts w:ascii="Arial" w:hAnsi="Arial" w:cs="Arial"/>
                <w:spacing w:val="23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государственных</w:t>
            </w:r>
            <w:r>
              <w:rPr>
                <w:rFonts w:ascii="Arial" w:hAnsi="Arial" w:cs="Arial"/>
                <w:spacing w:val="2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(муниципальных)</w:t>
            </w:r>
            <w:r>
              <w:rPr>
                <w:rFonts w:ascii="Arial" w:hAnsi="Arial" w:cs="Arial"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нужд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7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0503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090047002F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150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150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150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150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14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150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000.00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 w:line="271" w:lineRule="auto"/>
              <w:ind w:left="358" w:right="25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Иные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закупки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товаров,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услуг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для</w:t>
            </w:r>
            <w:r>
              <w:rPr>
                <w:rFonts w:ascii="Arial" w:hAnsi="Arial" w:cs="Arial"/>
                <w:spacing w:val="29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обеспечения</w:t>
            </w:r>
            <w:r>
              <w:rPr>
                <w:rFonts w:ascii="Arial" w:hAnsi="Arial" w:cs="Arial"/>
                <w:spacing w:val="2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государственных</w:t>
            </w:r>
            <w:r>
              <w:rPr>
                <w:rFonts w:ascii="Arial" w:hAnsi="Arial" w:cs="Arial"/>
                <w:spacing w:val="2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(муниципальных)</w:t>
            </w:r>
            <w:r>
              <w:rPr>
                <w:rFonts w:ascii="Arial" w:hAnsi="Arial" w:cs="Arial"/>
                <w:spacing w:val="37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нужд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7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0503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090047002F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240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150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150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150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150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1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150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000.00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9"/>
              <w:ind w:left="358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Прочая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закупка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товаров,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услуг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147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0503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090047002F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244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150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150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150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150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21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150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000.00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</w:tbl>
    <w:p w:rsidR="009A64DC" w:rsidRDefault="009A64DC" w:rsidP="009A64DC">
      <w:pPr>
        <w:sectPr w:rsidR="009A64DC">
          <w:pgSz w:w="16840" w:h="11910" w:orient="landscape"/>
          <w:pgMar w:top="880" w:right="460" w:bottom="280" w:left="1040" w:header="720" w:footer="720" w:gutter="0"/>
          <w:cols w:space="720"/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1"/>
        <w:ind w:left="0" w:firstLine="0"/>
        <w:rPr>
          <w:sz w:val="6"/>
          <w:szCs w:val="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4"/>
        <w:gridCol w:w="511"/>
        <w:gridCol w:w="1761"/>
        <w:gridCol w:w="1068"/>
        <w:gridCol w:w="1068"/>
        <w:gridCol w:w="1068"/>
        <w:gridCol w:w="1068"/>
        <w:gridCol w:w="1068"/>
        <w:gridCol w:w="1068"/>
        <w:gridCol w:w="850"/>
        <w:gridCol w:w="1118"/>
        <w:gridCol w:w="1068"/>
      </w:tblGrid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3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1"/>
              <w:ind w:left="937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Наименование</w:t>
            </w:r>
            <w:r>
              <w:rPr>
                <w:rFonts w:ascii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показателя</w:t>
            </w:r>
          </w:p>
        </w:tc>
        <w:tc>
          <w:tcPr>
            <w:tcW w:w="5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63" w:right="56" w:firstLine="81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Код</w:t>
            </w:r>
            <w:r>
              <w:rPr>
                <w:rFonts w:ascii="Arial" w:hAnsi="Arial" w:cs="Arial"/>
                <w:spacing w:val="20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строки</w:t>
            </w:r>
          </w:p>
        </w:tc>
        <w:tc>
          <w:tcPr>
            <w:tcW w:w="17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438" w:right="342" w:hanging="89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Код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по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бюджетной</w:t>
            </w:r>
            <w:r>
              <w:rPr>
                <w:rFonts w:ascii="Arial" w:hAnsi="Arial" w:cs="Arial"/>
                <w:spacing w:val="23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классификации</w:t>
            </w:r>
          </w:p>
        </w:tc>
        <w:tc>
          <w:tcPr>
            <w:tcW w:w="2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87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Утверждено</w:t>
            </w:r>
            <w:r>
              <w:rPr>
                <w:rFonts w:ascii="Arial" w:hAnsi="Arial" w:cs="Arial"/>
                <w:spacing w:val="2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(доведено)</w:t>
            </w:r>
          </w:p>
        </w:tc>
        <w:tc>
          <w:tcPr>
            <w:tcW w:w="42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Обязательства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34" w:right="28" w:firstLine="3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Исполнено</w:t>
            </w:r>
            <w:r>
              <w:rPr>
                <w:rFonts w:ascii="Arial" w:hAnsi="Arial" w:cs="Arial"/>
                <w:spacing w:val="26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денежных</w:t>
            </w:r>
            <w:r>
              <w:rPr>
                <w:rFonts w:ascii="Arial" w:hAnsi="Arial" w:cs="Arial"/>
                <w:spacing w:val="23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</w:t>
            </w:r>
          </w:p>
        </w:tc>
        <w:tc>
          <w:tcPr>
            <w:tcW w:w="2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690"/>
            </w:pPr>
            <w:r>
              <w:rPr>
                <w:rFonts w:ascii="Arial" w:hAnsi="Arial" w:cs="Arial"/>
                <w:sz w:val="12"/>
                <w:szCs w:val="12"/>
              </w:rPr>
              <w:t>Не</w:t>
            </w:r>
            <w:r>
              <w:rPr>
                <w:rFonts w:ascii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исполнено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3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ind w:left="690"/>
            </w:pPr>
          </w:p>
        </w:tc>
        <w:tc>
          <w:tcPr>
            <w:tcW w:w="5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ind w:left="690"/>
            </w:pPr>
          </w:p>
        </w:tc>
        <w:tc>
          <w:tcPr>
            <w:tcW w:w="17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ind w:left="690"/>
            </w:pPr>
          </w:p>
        </w:tc>
        <w:tc>
          <w:tcPr>
            <w:tcW w:w="1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40" w:right="135" w:firstLine="59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бюджетных</w:t>
            </w:r>
            <w:r>
              <w:rPr>
                <w:rFonts w:ascii="Arial" w:hAnsi="Arial" w:cs="Arial"/>
                <w:spacing w:val="24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ассигнований</w:t>
            </w:r>
          </w:p>
        </w:tc>
        <w:tc>
          <w:tcPr>
            <w:tcW w:w="1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42" w:right="139" w:firstLine="3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лимитов</w:t>
            </w:r>
            <w:r>
              <w:rPr>
                <w:rFonts w:ascii="Arial" w:hAnsi="Arial" w:cs="Arial"/>
                <w:spacing w:val="21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бюджетных</w:t>
            </w:r>
            <w:r>
              <w:rPr>
                <w:rFonts w:ascii="Arial" w:hAnsi="Arial" w:cs="Arial"/>
                <w:spacing w:val="24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</w:t>
            </w:r>
          </w:p>
        </w:tc>
        <w:tc>
          <w:tcPr>
            <w:tcW w:w="1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09" w:right="104" w:firstLine="21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принимаемые</w:t>
            </w:r>
            <w:r>
              <w:rPr>
                <w:rFonts w:ascii="Arial" w:hAnsi="Arial" w:cs="Arial"/>
                <w:spacing w:val="22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обязательства</w:t>
            </w:r>
          </w:p>
        </w:tc>
        <w:tc>
          <w:tcPr>
            <w:tcW w:w="2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 w:line="271" w:lineRule="auto"/>
              <w:ind w:left="644" w:right="423" w:hanging="214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Принятые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бюджетные</w:t>
            </w:r>
            <w:r>
              <w:rPr>
                <w:rFonts w:ascii="Arial" w:hAnsi="Arial" w:cs="Arial"/>
                <w:spacing w:val="27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обязательства</w:t>
            </w:r>
          </w:p>
        </w:tc>
        <w:tc>
          <w:tcPr>
            <w:tcW w:w="1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09" w:right="104" w:firstLine="129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денежные</w:t>
            </w:r>
            <w:r>
              <w:rPr>
                <w:rFonts w:ascii="Arial" w:hAnsi="Arial" w:cs="Arial"/>
                <w:spacing w:val="23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обязательства</w:t>
            </w: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09" w:right="104" w:firstLine="129"/>
            </w:pPr>
          </w:p>
        </w:tc>
        <w:tc>
          <w:tcPr>
            <w:tcW w:w="1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69" w:right="163" w:hanging="1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принятых</w:t>
            </w:r>
            <w:r>
              <w:rPr>
                <w:rFonts w:ascii="Arial" w:hAnsi="Arial" w:cs="Arial"/>
                <w:spacing w:val="23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бюджетных</w:t>
            </w:r>
            <w:r>
              <w:rPr>
                <w:rFonts w:ascii="Arial" w:hAnsi="Arial" w:cs="Arial"/>
                <w:spacing w:val="24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</w:t>
            </w:r>
          </w:p>
        </w:tc>
        <w:tc>
          <w:tcPr>
            <w:tcW w:w="1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принятых</w:t>
            </w:r>
            <w:r>
              <w:rPr>
                <w:rFonts w:ascii="Arial" w:hAnsi="Arial" w:cs="Arial"/>
                <w:spacing w:val="23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денежных</w:t>
            </w:r>
            <w:r>
              <w:rPr>
                <w:rFonts w:ascii="Arial" w:hAnsi="Arial" w:cs="Arial"/>
                <w:spacing w:val="23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3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</w:p>
        </w:tc>
        <w:tc>
          <w:tcPr>
            <w:tcW w:w="5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</w:p>
        </w:tc>
        <w:tc>
          <w:tcPr>
            <w:tcW w:w="17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</w:p>
        </w:tc>
        <w:tc>
          <w:tcPr>
            <w:tcW w:w="10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</w:p>
        </w:tc>
        <w:tc>
          <w:tcPr>
            <w:tcW w:w="10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</w:p>
        </w:tc>
        <w:tc>
          <w:tcPr>
            <w:tcW w:w="10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всего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 w:line="271" w:lineRule="auto"/>
              <w:ind w:left="140" w:right="134" w:hanging="1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из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них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pacing w:val="20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применением</w:t>
            </w:r>
            <w:r>
              <w:rPr>
                <w:rFonts w:ascii="Arial" w:hAnsi="Arial" w:cs="Arial"/>
                <w:spacing w:val="20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конкурентных</w:t>
            </w:r>
            <w:r>
              <w:rPr>
                <w:rFonts w:ascii="Arial" w:hAnsi="Arial" w:cs="Arial"/>
                <w:spacing w:val="22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способов</w:t>
            </w:r>
          </w:p>
        </w:tc>
        <w:tc>
          <w:tcPr>
            <w:tcW w:w="10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 w:line="271" w:lineRule="auto"/>
              <w:ind w:left="140" w:right="134" w:hanging="1"/>
              <w:jc w:val="center"/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 w:line="271" w:lineRule="auto"/>
              <w:ind w:left="140" w:right="134" w:hanging="1"/>
              <w:jc w:val="center"/>
            </w:pPr>
          </w:p>
        </w:tc>
        <w:tc>
          <w:tcPr>
            <w:tcW w:w="1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 w:line="271" w:lineRule="auto"/>
              <w:ind w:left="140" w:right="134" w:hanging="1"/>
              <w:jc w:val="center"/>
            </w:pPr>
          </w:p>
        </w:tc>
        <w:tc>
          <w:tcPr>
            <w:tcW w:w="10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 w:line="271" w:lineRule="auto"/>
              <w:ind w:left="140" w:right="134" w:hanging="1"/>
              <w:jc w:val="center"/>
            </w:pP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ind w:left="5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5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4"/>
              <w:jc w:val="center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4"/>
              <w:jc w:val="center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12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4" w:line="271" w:lineRule="auto"/>
              <w:ind w:left="358" w:right="188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Расходы</w:t>
            </w:r>
            <w:r>
              <w:rPr>
                <w:rFonts w:ascii="Arial" w:hAnsi="Arial" w:cs="Arial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отдельное</w:t>
            </w:r>
            <w:r>
              <w:rPr>
                <w:rFonts w:ascii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государственное</w:t>
            </w:r>
            <w:r>
              <w:rPr>
                <w:rFonts w:ascii="Arial" w:hAnsi="Arial" w:cs="Arial"/>
                <w:spacing w:val="34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полномочие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по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реализации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мероприятий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по</w:t>
            </w:r>
            <w:r>
              <w:rPr>
                <w:rFonts w:ascii="Arial" w:hAnsi="Arial" w:cs="Arial"/>
                <w:spacing w:val="26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созданию,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приобретению,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установке,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текущему</w:t>
            </w:r>
            <w:r>
              <w:rPr>
                <w:rFonts w:ascii="Arial" w:hAnsi="Arial" w:cs="Arial"/>
                <w:spacing w:val="27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ремонту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реконструкции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элементов</w:t>
            </w:r>
            <w:r>
              <w:rPr>
                <w:rFonts w:ascii="Arial" w:hAnsi="Arial" w:cs="Arial"/>
                <w:spacing w:val="23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благоустройства</w:t>
            </w:r>
            <w:r>
              <w:rPr>
                <w:rFonts w:ascii="Arial" w:hAnsi="Arial" w:cs="Arial"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территории</w:t>
            </w:r>
            <w:r>
              <w:rPr>
                <w:rFonts w:ascii="Arial" w:hAnsi="Arial" w:cs="Arial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внутригородского</w:t>
            </w:r>
            <w:r>
              <w:rPr>
                <w:rFonts w:ascii="Arial" w:hAnsi="Arial" w:cs="Arial"/>
                <w:spacing w:val="39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муниципального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образования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за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счет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средств</w:t>
            </w:r>
            <w:r>
              <w:rPr>
                <w:rFonts w:ascii="Arial" w:hAnsi="Arial" w:cs="Arial"/>
                <w:spacing w:val="20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субвенции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из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бюджета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города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Севастополя</w:t>
            </w:r>
          </w:p>
        </w:tc>
        <w:tc>
          <w:tcPr>
            <w:tcW w:w="51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0503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0900471941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271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200.00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271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200.00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006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561.60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271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200.00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271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200.00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3" w:line="271" w:lineRule="auto"/>
              <w:ind w:left="358" w:right="251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Закупка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товаров,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услуг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для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обеспечения</w:t>
            </w:r>
            <w:r>
              <w:rPr>
                <w:rFonts w:ascii="Arial" w:hAnsi="Arial" w:cs="Arial"/>
                <w:spacing w:val="23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государственных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(муниципальных)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нужд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0503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0900471941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271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271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006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561.60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271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271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200.00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 w:line="271" w:lineRule="auto"/>
              <w:ind w:left="358" w:right="25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Иные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закупки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товаров,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услуг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для</w:t>
            </w:r>
            <w:r>
              <w:rPr>
                <w:rFonts w:ascii="Arial" w:hAnsi="Arial" w:cs="Arial"/>
                <w:spacing w:val="29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обеспечения</w:t>
            </w:r>
            <w:r>
              <w:rPr>
                <w:rFonts w:ascii="Arial" w:hAnsi="Arial" w:cs="Arial"/>
                <w:spacing w:val="2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государственных</w:t>
            </w:r>
            <w:r>
              <w:rPr>
                <w:rFonts w:ascii="Arial" w:hAnsi="Arial" w:cs="Arial"/>
                <w:spacing w:val="2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(муниципальных)</w:t>
            </w:r>
            <w:r>
              <w:rPr>
                <w:rFonts w:ascii="Arial" w:hAnsi="Arial" w:cs="Arial"/>
                <w:spacing w:val="37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нужд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0503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0900471941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240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271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271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006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561.60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271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271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200.00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9"/>
              <w:ind w:left="358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Прочая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закупка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товаров,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услуг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0503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0900471941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244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271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271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006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561.60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271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114"/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271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200.00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3" w:line="271" w:lineRule="auto"/>
              <w:ind w:left="358" w:right="25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Мероприятия,</w:t>
            </w:r>
            <w:r>
              <w:rPr>
                <w:rFonts w:ascii="Arial" w:hAnsi="Arial" w:cs="Arial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направленные</w:t>
            </w:r>
            <w:r>
              <w:rPr>
                <w:rFonts w:ascii="Arial" w:hAnsi="Arial" w:cs="Arial"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обустройство</w:t>
            </w:r>
            <w:r>
              <w:rPr>
                <w:rFonts w:ascii="Arial" w:hAnsi="Arial" w:cs="Arial"/>
                <w:spacing w:val="25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площадок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для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установки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контейнеров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для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сбора</w:t>
            </w:r>
            <w:r>
              <w:rPr>
                <w:rFonts w:ascii="Arial" w:hAnsi="Arial" w:cs="Arial"/>
                <w:spacing w:val="29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твердых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коммунальных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отходов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территории</w:t>
            </w:r>
            <w:r>
              <w:rPr>
                <w:rFonts w:ascii="Arial" w:hAnsi="Arial" w:cs="Arial"/>
                <w:spacing w:val="43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внутригородского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муниципального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образования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0503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0900500000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802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794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922.79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712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322.79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794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922.79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21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794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922.79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4" w:line="271" w:lineRule="auto"/>
              <w:ind w:left="358" w:right="46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Расходы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отдельное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государственное</w:t>
            </w:r>
            <w:r>
              <w:rPr>
                <w:rFonts w:ascii="Arial" w:hAnsi="Arial" w:cs="Arial"/>
                <w:spacing w:val="34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полномочие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по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реализации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мероприятий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по</w:t>
            </w:r>
            <w:r>
              <w:rPr>
                <w:rFonts w:ascii="Arial" w:hAnsi="Arial" w:cs="Arial"/>
                <w:spacing w:val="26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обустройству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площадок</w:t>
            </w:r>
            <w:r>
              <w:rPr>
                <w:rFonts w:ascii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для</w:t>
            </w:r>
            <w:r>
              <w:rPr>
                <w:rFonts w:ascii="Arial" w:hAnsi="Arial" w:cs="Arial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установки</w:t>
            </w:r>
            <w:r>
              <w:rPr>
                <w:rFonts w:ascii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контейнеров</w:t>
            </w:r>
            <w:r>
              <w:rPr>
                <w:rFonts w:ascii="Arial" w:hAnsi="Arial" w:cs="Arial"/>
                <w:spacing w:val="40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для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сбора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твердых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коммунальных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отходов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31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территории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внутригородского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муниципального</w:t>
            </w:r>
            <w:r>
              <w:rPr>
                <w:rFonts w:ascii="Arial" w:hAnsi="Arial" w:cs="Arial"/>
                <w:spacing w:val="33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образования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за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счет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средств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субвенции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из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бюджета</w:t>
            </w:r>
            <w:r>
              <w:rPr>
                <w:rFonts w:ascii="Arial" w:hAnsi="Arial" w:cs="Arial"/>
                <w:spacing w:val="20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города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Севастополя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0503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0900571941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802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794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922.79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712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322.79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794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922.79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14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794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922.79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3" w:line="271" w:lineRule="auto"/>
              <w:ind w:left="358" w:right="251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Закупка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товаров,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услуг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для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обеспечения</w:t>
            </w:r>
            <w:r>
              <w:rPr>
                <w:rFonts w:ascii="Arial" w:hAnsi="Arial" w:cs="Arial"/>
                <w:spacing w:val="23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государственных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(муниципальных)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нужд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0503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0900571941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802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794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922.79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712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322.79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794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922.79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1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794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922.79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 w:line="271" w:lineRule="auto"/>
              <w:ind w:left="358" w:right="25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Иные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закупки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товаров,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услуг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для</w:t>
            </w:r>
            <w:r>
              <w:rPr>
                <w:rFonts w:ascii="Arial" w:hAnsi="Arial" w:cs="Arial"/>
                <w:spacing w:val="29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обеспечения</w:t>
            </w:r>
            <w:r>
              <w:rPr>
                <w:rFonts w:ascii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государственных</w:t>
            </w:r>
            <w:r>
              <w:rPr>
                <w:rFonts w:ascii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(муниципальных)</w:t>
            </w:r>
            <w:r>
              <w:rPr>
                <w:rFonts w:ascii="Arial" w:hAnsi="Arial" w:cs="Arial"/>
                <w:spacing w:val="37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нужд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0503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0900571941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240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802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794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922.79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712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322.79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794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922.79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1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794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922.79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9"/>
              <w:ind w:left="358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Прочая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закупка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товаров,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услуг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0503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0900571941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244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802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794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922.79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712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322.79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794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922.79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21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794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922.79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3" w:line="271" w:lineRule="auto"/>
              <w:ind w:left="358" w:right="288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Мероприятия,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направленные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обустройство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25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содержание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спортивных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детских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игровых</w:t>
            </w:r>
            <w:r>
              <w:rPr>
                <w:rFonts w:ascii="Arial" w:hAnsi="Arial" w:cs="Arial"/>
                <w:spacing w:val="25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площадок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(комплексов)</w:t>
            </w:r>
            <w:r>
              <w:rPr>
                <w:rFonts w:ascii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территории</w:t>
            </w:r>
            <w:r>
              <w:rPr>
                <w:rFonts w:ascii="Arial" w:hAnsi="Arial" w:cs="Arial"/>
                <w:spacing w:val="43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внутригородского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муниципального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образования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0503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0900700000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324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323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919.00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213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323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919.00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214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323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919.00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4" w:line="271" w:lineRule="auto"/>
              <w:ind w:left="358" w:right="138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Расходы</w:t>
            </w:r>
            <w:r>
              <w:rPr>
                <w:rFonts w:ascii="Arial" w:hAnsi="Arial" w:cs="Arial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отдельное</w:t>
            </w:r>
            <w:r>
              <w:rPr>
                <w:rFonts w:ascii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государственное</w:t>
            </w:r>
            <w:r>
              <w:rPr>
                <w:rFonts w:ascii="Arial" w:hAnsi="Arial" w:cs="Arial"/>
                <w:spacing w:val="34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полномочие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по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реализации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мероприятий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по</w:t>
            </w:r>
            <w:r>
              <w:rPr>
                <w:rFonts w:ascii="Arial" w:hAnsi="Arial" w:cs="Arial"/>
                <w:spacing w:val="26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обустройству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содержанию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спортивных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детских</w:t>
            </w:r>
            <w:r>
              <w:rPr>
                <w:rFonts w:ascii="Arial" w:hAnsi="Arial" w:cs="Arial"/>
                <w:spacing w:val="27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игровых</w:t>
            </w:r>
            <w:r>
              <w:rPr>
                <w:rFonts w:ascii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площадок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(комплексов)</w:t>
            </w:r>
            <w:r>
              <w:rPr>
                <w:rFonts w:ascii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территории</w:t>
            </w:r>
            <w:r>
              <w:rPr>
                <w:rFonts w:ascii="Arial" w:hAnsi="Arial" w:cs="Arial"/>
                <w:spacing w:val="47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внутригородского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муниципального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образования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за</w:t>
            </w:r>
            <w:r>
              <w:rPr>
                <w:rFonts w:ascii="Arial" w:hAnsi="Arial" w:cs="Arial"/>
                <w:spacing w:val="27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счет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средств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субвенции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из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бюджета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города</w:t>
            </w:r>
            <w:r>
              <w:rPr>
                <w:rFonts w:ascii="Arial" w:hAnsi="Arial" w:cs="Arial"/>
                <w:spacing w:val="27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Севастополя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0503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0900771941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324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323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919.00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213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323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919.00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1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323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919.00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3" w:line="271" w:lineRule="auto"/>
              <w:ind w:left="358" w:right="251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Закупка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товаров,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услуг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для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обеспечения</w:t>
            </w:r>
            <w:r>
              <w:rPr>
                <w:rFonts w:ascii="Arial" w:hAnsi="Arial" w:cs="Arial"/>
                <w:spacing w:val="23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государственных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(муниципальных)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нужд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0503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0900771941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324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323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919.00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213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323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919.00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1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323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919.00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 w:line="271" w:lineRule="auto"/>
              <w:ind w:left="358" w:right="25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Иные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закупки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товаров,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услуг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для</w:t>
            </w:r>
            <w:r>
              <w:rPr>
                <w:rFonts w:ascii="Arial" w:hAnsi="Arial" w:cs="Arial"/>
                <w:spacing w:val="29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обеспечения</w:t>
            </w:r>
            <w:r>
              <w:rPr>
                <w:rFonts w:ascii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государственных</w:t>
            </w:r>
            <w:r>
              <w:rPr>
                <w:rFonts w:ascii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(муниципальных)</w:t>
            </w:r>
            <w:r>
              <w:rPr>
                <w:rFonts w:ascii="Arial" w:hAnsi="Arial" w:cs="Arial"/>
                <w:spacing w:val="37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нужд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0503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0900771941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240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324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323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919.00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213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323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919.00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1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323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919.00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9"/>
              <w:ind w:left="358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Прочая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закупка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товаров,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услуг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0503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0900771941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244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324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323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919.00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213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323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919.00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21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323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919.00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3" w:line="271" w:lineRule="auto"/>
              <w:ind w:left="358" w:right="374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Мероприятия,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направленные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ремонт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21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содержание</w:t>
            </w:r>
            <w:r>
              <w:rPr>
                <w:rFonts w:ascii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внутриквартальных</w:t>
            </w:r>
            <w:r>
              <w:rPr>
                <w:rFonts w:ascii="Arial" w:hAnsi="Arial" w:cs="Arial"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дорог</w:t>
            </w:r>
            <w:r>
              <w:rPr>
                <w:rFonts w:ascii="Arial" w:hAnsi="Arial" w:cs="Arial"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30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территории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внутригородского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муниципального</w:t>
            </w:r>
            <w:r>
              <w:rPr>
                <w:rFonts w:ascii="Arial" w:hAnsi="Arial" w:cs="Arial"/>
                <w:spacing w:val="33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образования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0503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0900800000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26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13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26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12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930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138.84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26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12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772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138.84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8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295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323.09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114"/>
            </w:pPr>
            <w:r>
              <w:rPr>
                <w:rFonts w:ascii="Arial" w:hAnsi="Arial" w:cs="Arial"/>
                <w:sz w:val="12"/>
                <w:szCs w:val="12"/>
              </w:rPr>
              <w:t>8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295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323.09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382"/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634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815.75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</w:tbl>
    <w:p w:rsidR="009A64DC" w:rsidRDefault="009A64DC" w:rsidP="009A64DC">
      <w:pPr>
        <w:sectPr w:rsidR="009A64DC">
          <w:pgSz w:w="16840" w:h="11910" w:orient="landscape"/>
          <w:pgMar w:top="880" w:right="460" w:bottom="280" w:left="1040" w:header="720" w:footer="720" w:gutter="0"/>
          <w:cols w:space="720"/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1"/>
        <w:ind w:left="0" w:firstLine="0"/>
        <w:rPr>
          <w:sz w:val="6"/>
          <w:szCs w:val="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4"/>
        <w:gridCol w:w="511"/>
        <w:gridCol w:w="1761"/>
        <w:gridCol w:w="1068"/>
        <w:gridCol w:w="1068"/>
        <w:gridCol w:w="1068"/>
        <w:gridCol w:w="1068"/>
        <w:gridCol w:w="1068"/>
        <w:gridCol w:w="1068"/>
        <w:gridCol w:w="850"/>
        <w:gridCol w:w="1118"/>
        <w:gridCol w:w="1068"/>
      </w:tblGrid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3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1"/>
              <w:ind w:left="937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Наименование</w:t>
            </w:r>
            <w:r>
              <w:rPr>
                <w:rFonts w:ascii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показателя</w:t>
            </w:r>
          </w:p>
        </w:tc>
        <w:tc>
          <w:tcPr>
            <w:tcW w:w="5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63" w:right="56" w:firstLine="81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Код</w:t>
            </w:r>
            <w:r>
              <w:rPr>
                <w:rFonts w:ascii="Arial" w:hAnsi="Arial" w:cs="Arial"/>
                <w:spacing w:val="20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строки</w:t>
            </w:r>
          </w:p>
        </w:tc>
        <w:tc>
          <w:tcPr>
            <w:tcW w:w="17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438" w:right="342" w:hanging="89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Код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по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бюджетной</w:t>
            </w:r>
            <w:r>
              <w:rPr>
                <w:rFonts w:ascii="Arial" w:hAnsi="Arial" w:cs="Arial"/>
                <w:spacing w:val="23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классификации</w:t>
            </w:r>
          </w:p>
        </w:tc>
        <w:tc>
          <w:tcPr>
            <w:tcW w:w="2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87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Утверждено</w:t>
            </w:r>
            <w:r>
              <w:rPr>
                <w:rFonts w:ascii="Arial" w:hAnsi="Arial" w:cs="Arial"/>
                <w:spacing w:val="2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(доведено)</w:t>
            </w:r>
          </w:p>
        </w:tc>
        <w:tc>
          <w:tcPr>
            <w:tcW w:w="42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Обязательства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34" w:right="28" w:firstLine="3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Исполнено</w:t>
            </w:r>
            <w:r>
              <w:rPr>
                <w:rFonts w:ascii="Arial" w:hAnsi="Arial" w:cs="Arial"/>
                <w:spacing w:val="26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денежных</w:t>
            </w:r>
            <w:r>
              <w:rPr>
                <w:rFonts w:ascii="Arial" w:hAnsi="Arial" w:cs="Arial"/>
                <w:spacing w:val="23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</w:t>
            </w:r>
          </w:p>
        </w:tc>
        <w:tc>
          <w:tcPr>
            <w:tcW w:w="2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690"/>
            </w:pPr>
            <w:r>
              <w:rPr>
                <w:rFonts w:ascii="Arial" w:hAnsi="Arial" w:cs="Arial"/>
                <w:sz w:val="12"/>
                <w:szCs w:val="12"/>
              </w:rPr>
              <w:t>Не</w:t>
            </w:r>
            <w:r>
              <w:rPr>
                <w:rFonts w:ascii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исполнено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3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ind w:left="690"/>
            </w:pPr>
          </w:p>
        </w:tc>
        <w:tc>
          <w:tcPr>
            <w:tcW w:w="5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ind w:left="690"/>
            </w:pPr>
          </w:p>
        </w:tc>
        <w:tc>
          <w:tcPr>
            <w:tcW w:w="17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ind w:left="690"/>
            </w:pPr>
          </w:p>
        </w:tc>
        <w:tc>
          <w:tcPr>
            <w:tcW w:w="1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40" w:right="135" w:firstLine="59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бюджетных</w:t>
            </w:r>
            <w:r>
              <w:rPr>
                <w:rFonts w:ascii="Arial" w:hAnsi="Arial" w:cs="Arial"/>
                <w:spacing w:val="24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ассигнований</w:t>
            </w:r>
          </w:p>
        </w:tc>
        <w:tc>
          <w:tcPr>
            <w:tcW w:w="1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42" w:right="139" w:firstLine="3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лимитов</w:t>
            </w:r>
            <w:r>
              <w:rPr>
                <w:rFonts w:ascii="Arial" w:hAnsi="Arial" w:cs="Arial"/>
                <w:spacing w:val="21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бюджетных</w:t>
            </w:r>
            <w:r>
              <w:rPr>
                <w:rFonts w:ascii="Arial" w:hAnsi="Arial" w:cs="Arial"/>
                <w:spacing w:val="24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</w:t>
            </w:r>
          </w:p>
        </w:tc>
        <w:tc>
          <w:tcPr>
            <w:tcW w:w="1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09" w:right="104" w:firstLine="21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принимаемые</w:t>
            </w:r>
            <w:r>
              <w:rPr>
                <w:rFonts w:ascii="Arial" w:hAnsi="Arial" w:cs="Arial"/>
                <w:spacing w:val="22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обязательства</w:t>
            </w:r>
          </w:p>
        </w:tc>
        <w:tc>
          <w:tcPr>
            <w:tcW w:w="2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 w:line="271" w:lineRule="auto"/>
              <w:ind w:left="644" w:right="423" w:hanging="214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Принятые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бюджетные</w:t>
            </w:r>
            <w:r>
              <w:rPr>
                <w:rFonts w:ascii="Arial" w:hAnsi="Arial" w:cs="Arial"/>
                <w:spacing w:val="27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обязательства</w:t>
            </w:r>
          </w:p>
        </w:tc>
        <w:tc>
          <w:tcPr>
            <w:tcW w:w="1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09" w:right="104" w:firstLine="129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денежные</w:t>
            </w:r>
            <w:r>
              <w:rPr>
                <w:rFonts w:ascii="Arial" w:hAnsi="Arial" w:cs="Arial"/>
                <w:spacing w:val="23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обязательства</w:t>
            </w: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09" w:right="104" w:firstLine="129"/>
            </w:pPr>
          </w:p>
        </w:tc>
        <w:tc>
          <w:tcPr>
            <w:tcW w:w="1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69" w:right="163" w:hanging="1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принятых</w:t>
            </w:r>
            <w:r>
              <w:rPr>
                <w:rFonts w:ascii="Arial" w:hAnsi="Arial" w:cs="Arial"/>
                <w:spacing w:val="23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бюджетных</w:t>
            </w:r>
            <w:r>
              <w:rPr>
                <w:rFonts w:ascii="Arial" w:hAnsi="Arial" w:cs="Arial"/>
                <w:spacing w:val="24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</w:t>
            </w:r>
          </w:p>
        </w:tc>
        <w:tc>
          <w:tcPr>
            <w:tcW w:w="1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принятых</w:t>
            </w:r>
            <w:r>
              <w:rPr>
                <w:rFonts w:ascii="Arial" w:hAnsi="Arial" w:cs="Arial"/>
                <w:spacing w:val="23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денежных</w:t>
            </w:r>
            <w:r>
              <w:rPr>
                <w:rFonts w:ascii="Arial" w:hAnsi="Arial" w:cs="Arial"/>
                <w:spacing w:val="23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3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</w:p>
        </w:tc>
        <w:tc>
          <w:tcPr>
            <w:tcW w:w="5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</w:p>
        </w:tc>
        <w:tc>
          <w:tcPr>
            <w:tcW w:w="17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</w:p>
        </w:tc>
        <w:tc>
          <w:tcPr>
            <w:tcW w:w="10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</w:p>
        </w:tc>
        <w:tc>
          <w:tcPr>
            <w:tcW w:w="10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</w:p>
        </w:tc>
        <w:tc>
          <w:tcPr>
            <w:tcW w:w="10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всего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 w:line="271" w:lineRule="auto"/>
              <w:ind w:left="140" w:right="134" w:hanging="1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из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них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pacing w:val="20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применением</w:t>
            </w:r>
            <w:r>
              <w:rPr>
                <w:rFonts w:ascii="Arial" w:hAnsi="Arial" w:cs="Arial"/>
                <w:spacing w:val="20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конкурентных</w:t>
            </w:r>
            <w:r>
              <w:rPr>
                <w:rFonts w:ascii="Arial" w:hAnsi="Arial" w:cs="Arial"/>
                <w:spacing w:val="22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способов</w:t>
            </w:r>
          </w:p>
        </w:tc>
        <w:tc>
          <w:tcPr>
            <w:tcW w:w="10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 w:line="271" w:lineRule="auto"/>
              <w:ind w:left="140" w:right="134" w:hanging="1"/>
              <w:jc w:val="center"/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 w:line="271" w:lineRule="auto"/>
              <w:ind w:left="140" w:right="134" w:hanging="1"/>
              <w:jc w:val="center"/>
            </w:pPr>
          </w:p>
        </w:tc>
        <w:tc>
          <w:tcPr>
            <w:tcW w:w="1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 w:line="271" w:lineRule="auto"/>
              <w:ind w:left="140" w:right="134" w:hanging="1"/>
              <w:jc w:val="center"/>
            </w:pPr>
          </w:p>
        </w:tc>
        <w:tc>
          <w:tcPr>
            <w:tcW w:w="10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 w:line="271" w:lineRule="auto"/>
              <w:ind w:left="140" w:right="134" w:hanging="1"/>
              <w:jc w:val="center"/>
            </w:pP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ind w:left="5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5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4"/>
              <w:jc w:val="center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4"/>
              <w:jc w:val="center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12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8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4" w:line="271" w:lineRule="auto"/>
              <w:ind w:left="358" w:right="11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Расходы,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осуществляемые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за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счет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субвенции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39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отдельное</w:t>
            </w:r>
            <w:r>
              <w:rPr>
                <w:rFonts w:ascii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государственное</w:t>
            </w:r>
            <w:r>
              <w:rPr>
                <w:rFonts w:ascii="Arial" w:hAnsi="Arial" w:cs="Arial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полномочие</w:t>
            </w:r>
            <w:r>
              <w:rPr>
                <w:rFonts w:ascii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по</w:t>
            </w:r>
            <w:r>
              <w:rPr>
                <w:rFonts w:ascii="Arial" w:hAnsi="Arial" w:cs="Arial"/>
                <w:spacing w:val="31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обеспечению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реализации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мероприятий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по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ремонту</w:t>
            </w:r>
            <w:r>
              <w:rPr>
                <w:rFonts w:ascii="Arial" w:hAnsi="Arial" w:cs="Arial"/>
                <w:spacing w:val="26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содержанию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внутриквартальных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дорог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30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территории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внутригородского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муниципального</w:t>
            </w:r>
            <w:r>
              <w:rPr>
                <w:rFonts w:ascii="Arial" w:hAnsi="Arial" w:cs="Arial"/>
                <w:spacing w:val="33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образования</w:t>
            </w:r>
          </w:p>
        </w:tc>
        <w:tc>
          <w:tcPr>
            <w:tcW w:w="51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7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0503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090087002F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941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200.00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941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200.00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941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200.00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006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229.38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13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006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229.38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82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934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970.62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3" w:line="271" w:lineRule="auto"/>
              <w:ind w:left="358" w:right="251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Закупка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товаров,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услуг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для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обеспечения</w:t>
            </w:r>
            <w:r>
              <w:rPr>
                <w:rFonts w:ascii="Arial" w:hAnsi="Arial" w:cs="Arial"/>
                <w:spacing w:val="23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государственных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(муниципальных)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нужд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7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0503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090087002F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941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941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941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006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229.38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006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229.38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82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934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970.62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 w:line="271" w:lineRule="auto"/>
              <w:ind w:left="358" w:right="25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Иные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закупки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товаров,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услуг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для</w:t>
            </w:r>
            <w:r>
              <w:rPr>
                <w:rFonts w:ascii="Arial" w:hAnsi="Arial" w:cs="Arial"/>
                <w:spacing w:val="29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обеспечения</w:t>
            </w:r>
            <w:r>
              <w:rPr>
                <w:rFonts w:ascii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государственных</w:t>
            </w:r>
            <w:r>
              <w:rPr>
                <w:rFonts w:ascii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(муниципальных)</w:t>
            </w:r>
            <w:r>
              <w:rPr>
                <w:rFonts w:ascii="Arial" w:hAnsi="Arial" w:cs="Arial"/>
                <w:spacing w:val="37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нужд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7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0503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090087002F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240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941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941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941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006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229.38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006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229.38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82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934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970.62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9"/>
              <w:ind w:left="358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Прочая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закупка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товаров,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услуг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147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0503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090087002F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244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941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941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941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006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229.38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114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006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229.38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382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934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970.62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4" w:line="271" w:lineRule="auto"/>
              <w:ind w:left="358" w:right="138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Расходы</w:t>
            </w:r>
            <w:r>
              <w:rPr>
                <w:rFonts w:ascii="Arial" w:hAnsi="Arial" w:cs="Arial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отдельное</w:t>
            </w:r>
            <w:r>
              <w:rPr>
                <w:rFonts w:ascii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государственное</w:t>
            </w:r>
            <w:r>
              <w:rPr>
                <w:rFonts w:ascii="Arial" w:hAnsi="Arial" w:cs="Arial"/>
                <w:spacing w:val="34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полномочие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по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обеспечению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реализации</w:t>
            </w:r>
            <w:r>
              <w:rPr>
                <w:rFonts w:ascii="Arial" w:hAnsi="Arial" w:cs="Arial"/>
                <w:spacing w:val="30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мероприятий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по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ремонту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содержанию</w:t>
            </w:r>
            <w:r>
              <w:rPr>
                <w:rFonts w:ascii="Arial" w:hAnsi="Arial" w:cs="Arial"/>
                <w:spacing w:val="26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внутриквартальных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дорог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территории</w:t>
            </w:r>
            <w:r>
              <w:rPr>
                <w:rFonts w:ascii="Arial" w:hAnsi="Arial" w:cs="Arial"/>
                <w:spacing w:val="31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внутригородского</w:t>
            </w:r>
            <w:r>
              <w:rPr>
                <w:rFonts w:ascii="Arial" w:hAnsi="Arial" w:cs="Arial"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муниципального</w:t>
            </w:r>
            <w:r>
              <w:rPr>
                <w:rFonts w:ascii="Arial" w:hAnsi="Arial" w:cs="Arial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образования</w:t>
            </w:r>
            <w:r>
              <w:rPr>
                <w:rFonts w:ascii="Arial" w:hAnsi="Arial" w:cs="Arial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за</w:t>
            </w:r>
            <w:r>
              <w:rPr>
                <w:rFonts w:ascii="Arial" w:hAnsi="Arial" w:cs="Arial"/>
                <w:spacing w:val="27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счет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средств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субвенции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из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бюджета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города</w:t>
            </w:r>
            <w:r>
              <w:rPr>
                <w:rFonts w:ascii="Arial" w:hAnsi="Arial" w:cs="Arial"/>
                <w:spacing w:val="27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Севастополя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0503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0900871941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458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988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938.84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830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938.84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289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093.71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289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093.71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8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699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845.13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3" w:line="271" w:lineRule="auto"/>
              <w:ind w:left="358" w:right="251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Закупка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товаров,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услуг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для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обеспечения</w:t>
            </w:r>
            <w:r>
              <w:rPr>
                <w:rFonts w:ascii="Arial" w:hAnsi="Arial" w:cs="Arial"/>
                <w:spacing w:val="23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государственных</w:t>
            </w:r>
            <w:r>
              <w:rPr>
                <w:rFonts w:ascii="Arial" w:hAnsi="Arial" w:cs="Arial"/>
                <w:spacing w:val="2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(муниципальных)</w:t>
            </w:r>
            <w:r>
              <w:rPr>
                <w:rFonts w:ascii="Arial" w:hAnsi="Arial" w:cs="Arial"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нужд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0503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0900871941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458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988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938.84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830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938.84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289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093.71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289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093.71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8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699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845.13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 w:line="271" w:lineRule="auto"/>
              <w:ind w:left="358" w:right="25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Иные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закупки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товаров,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услуг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для</w:t>
            </w:r>
            <w:r>
              <w:rPr>
                <w:rFonts w:ascii="Arial" w:hAnsi="Arial" w:cs="Arial"/>
                <w:spacing w:val="29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обеспечения</w:t>
            </w:r>
            <w:r>
              <w:rPr>
                <w:rFonts w:ascii="Arial" w:hAnsi="Arial" w:cs="Arial"/>
                <w:spacing w:val="2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государственных</w:t>
            </w:r>
            <w:r>
              <w:rPr>
                <w:rFonts w:ascii="Arial" w:hAnsi="Arial" w:cs="Arial"/>
                <w:spacing w:val="2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(муниципальных)</w:t>
            </w:r>
            <w:r>
              <w:rPr>
                <w:rFonts w:ascii="Arial" w:hAnsi="Arial" w:cs="Arial"/>
                <w:spacing w:val="37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нужд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0503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0900871941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240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458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988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938.84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830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938.84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289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093.71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289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093.71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8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699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845.13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9"/>
              <w:ind w:left="358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Прочая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закупка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товаров,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услуг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0503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0900871941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244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458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988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938.84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830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938.84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289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093.71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114"/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289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093.71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48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699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845.13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9"/>
              <w:ind w:left="358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ОБРАЗОВАНИЕ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0700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0000000000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185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181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939.66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47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240.66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181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939.66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21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181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939.66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9"/>
              <w:ind w:left="358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Молодежная</w:t>
            </w:r>
            <w:r>
              <w:rPr>
                <w:rFonts w:ascii="Arial" w:hAnsi="Arial" w:cs="Arial"/>
                <w:spacing w:val="2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политика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0707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0000000000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185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181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939.66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47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240.66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181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939.66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21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181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939.66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0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2" w:line="271" w:lineRule="auto"/>
              <w:ind w:left="358" w:right="124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Муниципальная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программа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«Организация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29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осуществление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мероприятий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по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работе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детьми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23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молодежью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во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внутригородском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муниципальном</w:t>
            </w:r>
            <w:r>
              <w:rPr>
                <w:rFonts w:ascii="Arial" w:hAnsi="Arial" w:cs="Arial"/>
                <w:spacing w:val="20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образовании</w:t>
            </w:r>
            <w:r>
              <w:rPr>
                <w:rFonts w:ascii="Arial" w:hAnsi="Arial" w:cs="Arial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города</w:t>
            </w:r>
            <w:r>
              <w:rPr>
                <w:rFonts w:ascii="Arial" w:hAnsi="Arial" w:cs="Arial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Севастополя</w:t>
            </w:r>
            <w:r>
              <w:rPr>
                <w:rFonts w:ascii="Arial" w:hAnsi="Arial" w:cs="Arial"/>
                <w:spacing w:val="1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Гагаринский</w:t>
            </w:r>
            <w:r>
              <w:rPr>
                <w:rFonts w:ascii="Arial" w:hAnsi="Arial" w:cs="Arial"/>
                <w:spacing w:val="25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муниципальный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округ»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0707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0300000000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185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181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939.66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47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240.66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181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939.66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left="214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181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939.66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 w:line="271" w:lineRule="auto"/>
              <w:ind w:left="358" w:right="161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Мероприятия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направленные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работу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детьми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27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молодежью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территории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внутригородского</w:t>
            </w:r>
            <w:r>
              <w:rPr>
                <w:rFonts w:ascii="Arial" w:hAnsi="Arial" w:cs="Arial"/>
                <w:spacing w:val="39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муниципального</w:t>
            </w:r>
            <w:r>
              <w:rPr>
                <w:rFonts w:ascii="Arial" w:hAnsi="Arial" w:cs="Arial"/>
                <w:spacing w:val="3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образования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0707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03000Д7201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185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181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939.66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47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240.66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181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939.66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14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181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939.66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3" w:line="271" w:lineRule="auto"/>
              <w:ind w:left="358" w:right="251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Закупка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товаров,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услуг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для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обеспечения</w:t>
            </w:r>
            <w:r>
              <w:rPr>
                <w:rFonts w:ascii="Arial" w:hAnsi="Arial" w:cs="Arial"/>
                <w:spacing w:val="23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государственных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(муниципальных)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нужд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0707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03000Д7201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185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181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939.66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47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240.66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181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939.66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14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181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939.66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 w:line="271" w:lineRule="auto"/>
              <w:ind w:left="358" w:right="25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Иные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закупки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товаров,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услуг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для</w:t>
            </w:r>
            <w:r>
              <w:rPr>
                <w:rFonts w:ascii="Arial" w:hAnsi="Arial" w:cs="Arial"/>
                <w:spacing w:val="29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обеспечения</w:t>
            </w:r>
            <w:r>
              <w:rPr>
                <w:rFonts w:ascii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государственных</w:t>
            </w:r>
            <w:r>
              <w:rPr>
                <w:rFonts w:ascii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(муниципальных)</w:t>
            </w:r>
            <w:r>
              <w:rPr>
                <w:rFonts w:ascii="Arial" w:hAnsi="Arial" w:cs="Arial"/>
                <w:spacing w:val="37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нужд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0707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03000Д7201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240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185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181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939.66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47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240.66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181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939.66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1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181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939.66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9"/>
              <w:ind w:left="358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Прочая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закупка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товаров,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услуг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14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0707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03000Д7201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244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185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181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939.66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47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240.66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181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939.66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21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181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939.66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9"/>
              <w:ind w:left="358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КУЛЬТУРА,</w:t>
            </w:r>
            <w:r>
              <w:rPr>
                <w:rFonts w:ascii="Arial" w:hAnsi="Arial" w:cs="Arial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КИНЕМАТОГРАФИЯ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0800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0000000000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959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958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774.79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511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656.75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958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774.79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114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958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774.79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9"/>
              <w:ind w:left="358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Культура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0801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0000000000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959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958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774.79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511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656.75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958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774.79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114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958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774.79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3" w:line="271" w:lineRule="auto"/>
              <w:ind w:left="358" w:right="11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Муниципальная</w:t>
            </w:r>
            <w:r>
              <w:rPr>
                <w:rFonts w:ascii="Arial" w:hAnsi="Arial" w:cs="Arial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программа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«Развитие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культуры</w:t>
            </w:r>
            <w:r>
              <w:rPr>
                <w:rFonts w:ascii="Arial" w:hAnsi="Arial" w:cs="Arial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во</w:t>
            </w:r>
            <w:r>
              <w:rPr>
                <w:rFonts w:ascii="Arial" w:hAnsi="Arial" w:cs="Arial"/>
                <w:spacing w:val="37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внутригородском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муниципальном</w:t>
            </w:r>
            <w:r>
              <w:rPr>
                <w:rFonts w:ascii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образовании</w:t>
            </w:r>
            <w:r>
              <w:rPr>
                <w:rFonts w:ascii="Arial" w:hAnsi="Arial" w:cs="Arial"/>
                <w:spacing w:val="26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города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Севастополя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Гагаринский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муниципальный</w:t>
            </w:r>
            <w:r>
              <w:rPr>
                <w:rFonts w:ascii="Arial" w:hAnsi="Arial" w:cs="Arial"/>
                <w:spacing w:val="31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округ»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0801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0100000000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959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958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774.79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511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656.75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958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774.79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114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958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774.79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</w:tbl>
    <w:p w:rsidR="009A64DC" w:rsidRDefault="009A64DC" w:rsidP="009A64DC">
      <w:pPr>
        <w:sectPr w:rsidR="009A64DC">
          <w:pgSz w:w="16840" w:h="11910" w:orient="landscape"/>
          <w:pgMar w:top="880" w:right="460" w:bottom="280" w:left="1040" w:header="720" w:footer="720" w:gutter="0"/>
          <w:cols w:space="720"/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1"/>
        <w:ind w:left="0" w:firstLine="0"/>
        <w:rPr>
          <w:sz w:val="6"/>
          <w:szCs w:val="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4"/>
        <w:gridCol w:w="511"/>
        <w:gridCol w:w="1761"/>
        <w:gridCol w:w="1068"/>
        <w:gridCol w:w="1068"/>
        <w:gridCol w:w="1068"/>
        <w:gridCol w:w="1068"/>
        <w:gridCol w:w="1068"/>
        <w:gridCol w:w="1068"/>
        <w:gridCol w:w="850"/>
        <w:gridCol w:w="1118"/>
        <w:gridCol w:w="1068"/>
      </w:tblGrid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3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1"/>
              <w:ind w:left="937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Наименование</w:t>
            </w:r>
            <w:r>
              <w:rPr>
                <w:rFonts w:ascii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показателя</w:t>
            </w:r>
          </w:p>
        </w:tc>
        <w:tc>
          <w:tcPr>
            <w:tcW w:w="5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63" w:right="56" w:firstLine="81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Код</w:t>
            </w:r>
            <w:r>
              <w:rPr>
                <w:rFonts w:ascii="Arial" w:hAnsi="Arial" w:cs="Arial"/>
                <w:spacing w:val="20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строки</w:t>
            </w:r>
          </w:p>
        </w:tc>
        <w:tc>
          <w:tcPr>
            <w:tcW w:w="17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438" w:right="342" w:hanging="89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Код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по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бюджетной</w:t>
            </w:r>
            <w:r>
              <w:rPr>
                <w:rFonts w:ascii="Arial" w:hAnsi="Arial" w:cs="Arial"/>
                <w:spacing w:val="23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классификации</w:t>
            </w:r>
          </w:p>
        </w:tc>
        <w:tc>
          <w:tcPr>
            <w:tcW w:w="2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87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Утверждено</w:t>
            </w:r>
            <w:r>
              <w:rPr>
                <w:rFonts w:ascii="Arial" w:hAnsi="Arial" w:cs="Arial"/>
                <w:spacing w:val="2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(доведено)</w:t>
            </w:r>
          </w:p>
        </w:tc>
        <w:tc>
          <w:tcPr>
            <w:tcW w:w="42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Обязательства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34" w:right="28" w:firstLine="3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Исполнено</w:t>
            </w:r>
            <w:r>
              <w:rPr>
                <w:rFonts w:ascii="Arial" w:hAnsi="Arial" w:cs="Arial"/>
                <w:spacing w:val="26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денежных</w:t>
            </w:r>
            <w:r>
              <w:rPr>
                <w:rFonts w:ascii="Arial" w:hAnsi="Arial" w:cs="Arial"/>
                <w:spacing w:val="23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</w:t>
            </w:r>
          </w:p>
        </w:tc>
        <w:tc>
          <w:tcPr>
            <w:tcW w:w="2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690"/>
            </w:pPr>
            <w:r>
              <w:rPr>
                <w:rFonts w:ascii="Arial" w:hAnsi="Arial" w:cs="Arial"/>
                <w:sz w:val="12"/>
                <w:szCs w:val="12"/>
              </w:rPr>
              <w:t>Не</w:t>
            </w:r>
            <w:r>
              <w:rPr>
                <w:rFonts w:ascii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исполнено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3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ind w:left="690"/>
            </w:pPr>
          </w:p>
        </w:tc>
        <w:tc>
          <w:tcPr>
            <w:tcW w:w="5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ind w:left="690"/>
            </w:pPr>
          </w:p>
        </w:tc>
        <w:tc>
          <w:tcPr>
            <w:tcW w:w="17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ind w:left="690"/>
            </w:pPr>
          </w:p>
        </w:tc>
        <w:tc>
          <w:tcPr>
            <w:tcW w:w="1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40" w:right="135" w:firstLine="59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бюджетных</w:t>
            </w:r>
            <w:r>
              <w:rPr>
                <w:rFonts w:ascii="Arial" w:hAnsi="Arial" w:cs="Arial"/>
                <w:spacing w:val="24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ассигнований</w:t>
            </w:r>
          </w:p>
        </w:tc>
        <w:tc>
          <w:tcPr>
            <w:tcW w:w="1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42" w:right="139" w:firstLine="3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лимитов</w:t>
            </w:r>
            <w:r>
              <w:rPr>
                <w:rFonts w:ascii="Arial" w:hAnsi="Arial" w:cs="Arial"/>
                <w:spacing w:val="21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бюджетных</w:t>
            </w:r>
            <w:r>
              <w:rPr>
                <w:rFonts w:ascii="Arial" w:hAnsi="Arial" w:cs="Arial"/>
                <w:spacing w:val="24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</w:t>
            </w:r>
          </w:p>
        </w:tc>
        <w:tc>
          <w:tcPr>
            <w:tcW w:w="1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09" w:right="104" w:firstLine="21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принимаемые</w:t>
            </w:r>
            <w:r>
              <w:rPr>
                <w:rFonts w:ascii="Arial" w:hAnsi="Arial" w:cs="Arial"/>
                <w:spacing w:val="22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обязательства</w:t>
            </w:r>
          </w:p>
        </w:tc>
        <w:tc>
          <w:tcPr>
            <w:tcW w:w="2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 w:line="271" w:lineRule="auto"/>
              <w:ind w:left="644" w:right="423" w:hanging="214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Принятые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бюджетные</w:t>
            </w:r>
            <w:r>
              <w:rPr>
                <w:rFonts w:ascii="Arial" w:hAnsi="Arial" w:cs="Arial"/>
                <w:spacing w:val="27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обязательства</w:t>
            </w:r>
          </w:p>
        </w:tc>
        <w:tc>
          <w:tcPr>
            <w:tcW w:w="1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09" w:right="104" w:firstLine="129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денежные</w:t>
            </w:r>
            <w:r>
              <w:rPr>
                <w:rFonts w:ascii="Arial" w:hAnsi="Arial" w:cs="Arial"/>
                <w:spacing w:val="23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обязательства</w:t>
            </w: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09" w:right="104" w:firstLine="129"/>
            </w:pPr>
          </w:p>
        </w:tc>
        <w:tc>
          <w:tcPr>
            <w:tcW w:w="1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69" w:right="163" w:hanging="1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принятых</w:t>
            </w:r>
            <w:r>
              <w:rPr>
                <w:rFonts w:ascii="Arial" w:hAnsi="Arial" w:cs="Arial"/>
                <w:spacing w:val="23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бюджетных</w:t>
            </w:r>
            <w:r>
              <w:rPr>
                <w:rFonts w:ascii="Arial" w:hAnsi="Arial" w:cs="Arial"/>
                <w:spacing w:val="24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</w:t>
            </w:r>
          </w:p>
        </w:tc>
        <w:tc>
          <w:tcPr>
            <w:tcW w:w="1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принятых</w:t>
            </w:r>
            <w:r>
              <w:rPr>
                <w:rFonts w:ascii="Arial" w:hAnsi="Arial" w:cs="Arial"/>
                <w:spacing w:val="23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денежных</w:t>
            </w:r>
            <w:r>
              <w:rPr>
                <w:rFonts w:ascii="Arial" w:hAnsi="Arial" w:cs="Arial"/>
                <w:spacing w:val="23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3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</w:p>
        </w:tc>
        <w:tc>
          <w:tcPr>
            <w:tcW w:w="5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</w:p>
        </w:tc>
        <w:tc>
          <w:tcPr>
            <w:tcW w:w="17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</w:p>
        </w:tc>
        <w:tc>
          <w:tcPr>
            <w:tcW w:w="10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</w:p>
        </w:tc>
        <w:tc>
          <w:tcPr>
            <w:tcW w:w="10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</w:p>
        </w:tc>
        <w:tc>
          <w:tcPr>
            <w:tcW w:w="10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всего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 w:line="271" w:lineRule="auto"/>
              <w:ind w:left="140" w:right="134" w:hanging="1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из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них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pacing w:val="20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применением</w:t>
            </w:r>
            <w:r>
              <w:rPr>
                <w:rFonts w:ascii="Arial" w:hAnsi="Arial" w:cs="Arial"/>
                <w:spacing w:val="20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конкурентных</w:t>
            </w:r>
            <w:r>
              <w:rPr>
                <w:rFonts w:ascii="Arial" w:hAnsi="Arial" w:cs="Arial"/>
                <w:spacing w:val="22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способов</w:t>
            </w:r>
          </w:p>
        </w:tc>
        <w:tc>
          <w:tcPr>
            <w:tcW w:w="10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 w:line="271" w:lineRule="auto"/>
              <w:ind w:left="140" w:right="134" w:hanging="1"/>
              <w:jc w:val="center"/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 w:line="271" w:lineRule="auto"/>
              <w:ind w:left="140" w:right="134" w:hanging="1"/>
              <w:jc w:val="center"/>
            </w:pPr>
          </w:p>
        </w:tc>
        <w:tc>
          <w:tcPr>
            <w:tcW w:w="1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 w:line="271" w:lineRule="auto"/>
              <w:ind w:left="140" w:right="134" w:hanging="1"/>
              <w:jc w:val="center"/>
            </w:pPr>
          </w:p>
        </w:tc>
        <w:tc>
          <w:tcPr>
            <w:tcW w:w="10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 w:line="271" w:lineRule="auto"/>
              <w:ind w:left="140" w:right="134" w:hanging="1"/>
              <w:jc w:val="center"/>
            </w:pP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ind w:left="5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5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4"/>
              <w:jc w:val="center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4"/>
              <w:jc w:val="center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12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8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2" w:line="271" w:lineRule="auto"/>
              <w:ind w:left="358" w:right="2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Подпрограмма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«Организация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местных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участие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pacing w:val="27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организации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проведение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городских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праздничных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23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иных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зрелищных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мероприятиях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во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внутригородском</w:t>
            </w:r>
            <w:r>
              <w:rPr>
                <w:rFonts w:ascii="Arial" w:hAnsi="Arial" w:cs="Arial"/>
                <w:spacing w:val="29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муниципальном</w:t>
            </w:r>
            <w:r>
              <w:rPr>
                <w:rFonts w:ascii="Arial" w:hAnsi="Arial" w:cs="Arial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образовании</w:t>
            </w:r>
            <w:r>
              <w:rPr>
                <w:rFonts w:ascii="Arial" w:hAnsi="Arial" w:cs="Arial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города</w:t>
            </w:r>
            <w:r>
              <w:rPr>
                <w:rFonts w:ascii="Arial" w:hAnsi="Arial" w:cs="Arial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Севастополя</w:t>
            </w:r>
            <w:r>
              <w:rPr>
                <w:rFonts w:ascii="Arial" w:hAnsi="Arial" w:cs="Arial"/>
                <w:spacing w:val="23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Гагаринский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муниципальный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округ»</w:t>
            </w:r>
          </w:p>
        </w:tc>
        <w:tc>
          <w:tcPr>
            <w:tcW w:w="51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0801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0110000000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560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500.00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560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414.79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463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006.75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560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414.79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560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414.79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3" w:line="271" w:lineRule="auto"/>
              <w:ind w:left="358" w:right="17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Мероприятия,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направленные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проведение</w:t>
            </w:r>
            <w:r>
              <w:rPr>
                <w:rFonts w:ascii="Arial" w:hAnsi="Arial" w:cs="Arial"/>
                <w:spacing w:val="23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местных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праздничных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иных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зрелищных</w:t>
            </w:r>
            <w:r>
              <w:rPr>
                <w:rFonts w:ascii="Arial" w:hAnsi="Arial" w:cs="Arial"/>
                <w:spacing w:val="27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мероприятий</w:t>
            </w:r>
            <w:r>
              <w:rPr>
                <w:rFonts w:ascii="Arial" w:hAnsi="Arial" w:cs="Arial"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во</w:t>
            </w:r>
            <w:r>
              <w:rPr>
                <w:rFonts w:ascii="Arial" w:hAnsi="Arial" w:cs="Arial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внутригородском</w:t>
            </w:r>
            <w:r>
              <w:rPr>
                <w:rFonts w:ascii="Arial" w:hAnsi="Arial" w:cs="Arial"/>
                <w:spacing w:val="1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муниципальном</w:t>
            </w:r>
            <w:r>
              <w:rPr>
                <w:rFonts w:ascii="Arial" w:hAnsi="Arial" w:cs="Arial"/>
                <w:spacing w:val="26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образовании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15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0801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01100К7201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560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560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414.79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463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006.75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560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414.79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114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560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414.79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3" w:line="271" w:lineRule="auto"/>
              <w:ind w:left="358" w:right="251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Закупка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товаров,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услуг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для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обеспечения</w:t>
            </w:r>
            <w:r>
              <w:rPr>
                <w:rFonts w:ascii="Arial" w:hAnsi="Arial" w:cs="Arial"/>
                <w:spacing w:val="23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государственных</w:t>
            </w:r>
            <w:r>
              <w:rPr>
                <w:rFonts w:ascii="Arial" w:hAnsi="Arial" w:cs="Arial"/>
                <w:spacing w:val="2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(муниципальных)</w:t>
            </w:r>
            <w:r>
              <w:rPr>
                <w:rFonts w:ascii="Arial" w:hAnsi="Arial" w:cs="Arial"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нужд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0801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01100К7201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560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560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414.79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463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006.75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560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414.79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560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414.79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 w:line="271" w:lineRule="auto"/>
              <w:ind w:left="358" w:right="25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Иные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закупки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товаров,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услуг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для</w:t>
            </w:r>
            <w:r>
              <w:rPr>
                <w:rFonts w:ascii="Arial" w:hAnsi="Arial" w:cs="Arial"/>
                <w:spacing w:val="29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обеспечения</w:t>
            </w:r>
            <w:r>
              <w:rPr>
                <w:rFonts w:ascii="Arial" w:hAnsi="Arial" w:cs="Arial"/>
                <w:spacing w:val="2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государственных</w:t>
            </w:r>
            <w:r>
              <w:rPr>
                <w:rFonts w:ascii="Arial" w:hAnsi="Arial" w:cs="Arial"/>
                <w:spacing w:val="2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(муниципальных)</w:t>
            </w:r>
            <w:r>
              <w:rPr>
                <w:rFonts w:ascii="Arial" w:hAnsi="Arial" w:cs="Arial"/>
                <w:spacing w:val="37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нужд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0801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01100К7201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240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560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560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414.79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463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006.75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560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414.79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560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414.79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9"/>
              <w:ind w:left="358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Прочая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закупка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товаров,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услуг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15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0801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01100К7201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244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560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560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414.79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463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006.75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560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414.79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114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560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414.79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0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2" w:line="271" w:lineRule="auto"/>
              <w:ind w:left="358" w:right="12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Подпрограмма</w:t>
            </w:r>
            <w:r>
              <w:rPr>
                <w:rFonts w:ascii="Arial" w:hAnsi="Arial" w:cs="Arial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«Осуществление</w:t>
            </w:r>
            <w:r>
              <w:rPr>
                <w:rFonts w:ascii="Arial" w:hAnsi="Arial" w:cs="Arial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военно-</w:t>
            </w:r>
            <w:r>
              <w:rPr>
                <w:rFonts w:ascii="Arial" w:hAnsi="Arial" w:cs="Arial"/>
                <w:spacing w:val="22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патриотического</w:t>
            </w:r>
            <w:r>
              <w:rPr>
                <w:rFonts w:ascii="Arial" w:hAnsi="Arial" w:cs="Arial"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воспитания</w:t>
            </w:r>
            <w:r>
              <w:rPr>
                <w:rFonts w:ascii="Arial" w:hAnsi="Arial" w:cs="Arial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граждан</w:t>
            </w:r>
            <w:r>
              <w:rPr>
                <w:rFonts w:ascii="Arial" w:hAnsi="Arial" w:cs="Arial"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Российской</w:t>
            </w:r>
            <w:r>
              <w:rPr>
                <w:rFonts w:ascii="Arial" w:hAnsi="Arial" w:cs="Arial"/>
                <w:spacing w:val="28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Федерации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территории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внутригородского</w:t>
            </w:r>
            <w:r>
              <w:rPr>
                <w:rFonts w:ascii="Arial" w:hAnsi="Arial" w:cs="Arial"/>
                <w:spacing w:val="33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муниципального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образования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города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Севастополя</w:t>
            </w:r>
            <w:r>
              <w:rPr>
                <w:rFonts w:ascii="Arial" w:hAnsi="Arial" w:cs="Arial"/>
                <w:spacing w:val="25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Гагаринский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муниципальный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округ»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0801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0120000000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398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398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360.00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48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650.00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398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360.00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left="21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398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360.00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3" w:line="271" w:lineRule="auto"/>
              <w:ind w:left="358" w:right="274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Мероприятия,</w:t>
            </w:r>
            <w:r>
              <w:rPr>
                <w:rFonts w:ascii="Arial" w:hAnsi="Arial" w:cs="Arial"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направленные</w:t>
            </w:r>
            <w:r>
              <w:rPr>
                <w:rFonts w:ascii="Arial" w:hAnsi="Arial" w:cs="Arial"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осуществление</w:t>
            </w:r>
            <w:r>
              <w:rPr>
                <w:rFonts w:ascii="Arial" w:hAnsi="Arial" w:cs="Arial"/>
                <w:spacing w:val="29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военно-патриотического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воспитания</w:t>
            </w:r>
            <w:r>
              <w:rPr>
                <w:rFonts w:ascii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граждан</w:t>
            </w:r>
            <w:r>
              <w:rPr>
                <w:rFonts w:ascii="Arial" w:hAnsi="Arial" w:cs="Arial"/>
                <w:spacing w:val="20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Российской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Федерации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территории</w:t>
            </w:r>
            <w:r>
              <w:rPr>
                <w:rFonts w:ascii="Arial" w:hAnsi="Arial" w:cs="Arial"/>
                <w:spacing w:val="35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внутригородского</w:t>
            </w:r>
            <w:r>
              <w:rPr>
                <w:rFonts w:ascii="Arial" w:hAnsi="Arial" w:cs="Arial"/>
                <w:spacing w:val="2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муниципального</w:t>
            </w:r>
            <w:r>
              <w:rPr>
                <w:rFonts w:ascii="Arial" w:hAnsi="Arial" w:cs="Arial"/>
                <w:spacing w:val="2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образования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14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0801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01200В7201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398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398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360.00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48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650.00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398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360.00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214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398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360.00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3" w:line="271" w:lineRule="auto"/>
              <w:ind w:left="358" w:right="251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Закупка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товаров,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услуг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для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обеспечения</w:t>
            </w:r>
            <w:r>
              <w:rPr>
                <w:rFonts w:ascii="Arial" w:hAnsi="Arial" w:cs="Arial"/>
                <w:spacing w:val="23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государственных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(муниципальных)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нужд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0801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01200В7201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398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398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360.00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48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650.00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398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360.00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1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398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360.00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 w:line="271" w:lineRule="auto"/>
              <w:ind w:left="358" w:right="25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Иные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закупки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товаров,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услуг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для</w:t>
            </w:r>
            <w:r>
              <w:rPr>
                <w:rFonts w:ascii="Arial" w:hAnsi="Arial" w:cs="Arial"/>
                <w:spacing w:val="29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обеспечения</w:t>
            </w:r>
            <w:r>
              <w:rPr>
                <w:rFonts w:ascii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государственных</w:t>
            </w:r>
            <w:r>
              <w:rPr>
                <w:rFonts w:ascii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(муниципальных)</w:t>
            </w:r>
            <w:r>
              <w:rPr>
                <w:rFonts w:ascii="Arial" w:hAnsi="Arial" w:cs="Arial"/>
                <w:spacing w:val="37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нужд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0801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01200В7201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240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398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398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360.00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48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650.00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398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360.00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14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398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360.00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9"/>
              <w:ind w:left="358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Прочая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закупка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товаров,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услуг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14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0801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01200В7201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244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398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398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360.00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48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650.00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398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360.00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214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398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360.00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9"/>
              <w:ind w:left="358"/>
            </w:pPr>
            <w:r>
              <w:rPr>
                <w:rFonts w:ascii="Arial" w:hAnsi="Arial" w:cs="Arial"/>
                <w:sz w:val="12"/>
                <w:szCs w:val="12"/>
              </w:rPr>
              <w:t>ФИЗИЧЕСКАЯ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КУЛЬТУРА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СПОРТ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1100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0000000000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901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901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515.00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278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215.00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901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515.00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214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901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515.00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9"/>
              <w:ind w:left="358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Физическая</w:t>
            </w:r>
            <w:r>
              <w:rPr>
                <w:rFonts w:ascii="Arial" w:hAnsi="Arial" w:cs="Arial"/>
                <w:spacing w:val="2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культура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1101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0000000000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901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901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515.00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278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215.00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901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515.00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214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901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515.00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4" w:line="271" w:lineRule="auto"/>
              <w:ind w:left="358" w:right="128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Муниципальная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программа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«Развитие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физической</w:t>
            </w:r>
            <w:r>
              <w:rPr>
                <w:rFonts w:ascii="Arial" w:hAnsi="Arial" w:cs="Arial"/>
                <w:spacing w:val="36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культуры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массового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спорта,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организация</w:t>
            </w:r>
            <w:r>
              <w:rPr>
                <w:rFonts w:ascii="Arial" w:hAnsi="Arial" w:cs="Arial"/>
                <w:spacing w:val="25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проведения</w:t>
            </w:r>
            <w:r>
              <w:rPr>
                <w:rFonts w:ascii="Arial" w:hAnsi="Arial" w:cs="Arial"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официальных</w:t>
            </w:r>
            <w:r>
              <w:rPr>
                <w:rFonts w:ascii="Arial" w:hAnsi="Arial" w:cs="Arial"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физкультурно</w:t>
            </w:r>
            <w:r>
              <w:rPr>
                <w:rFonts w:ascii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-</w:t>
            </w:r>
            <w:r>
              <w:rPr>
                <w:rFonts w:ascii="Arial" w:hAnsi="Arial" w:cs="Arial"/>
                <w:spacing w:val="29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оздоровительных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спортивных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мероприятий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во</w:t>
            </w:r>
            <w:r>
              <w:rPr>
                <w:rFonts w:ascii="Arial" w:hAnsi="Arial" w:cs="Arial"/>
                <w:spacing w:val="23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внутригородском</w:t>
            </w:r>
            <w:r>
              <w:rPr>
                <w:rFonts w:ascii="Arial" w:hAnsi="Arial" w:cs="Arial"/>
                <w:spacing w:val="2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муниципальном</w:t>
            </w:r>
            <w:r>
              <w:rPr>
                <w:rFonts w:ascii="Arial" w:hAnsi="Arial" w:cs="Arial"/>
                <w:spacing w:val="2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образовании</w:t>
            </w:r>
            <w:r>
              <w:rPr>
                <w:rFonts w:ascii="Arial" w:hAnsi="Arial" w:cs="Arial"/>
                <w:spacing w:val="26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города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Севастополя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Гагаринский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муниципальный</w:t>
            </w:r>
            <w:r>
              <w:rPr>
                <w:rFonts w:ascii="Arial" w:hAnsi="Arial" w:cs="Arial"/>
                <w:spacing w:val="31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округ»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1101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0200000000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901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901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515.00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278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215.00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901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515.00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1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901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515.00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8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4" w:line="271" w:lineRule="auto"/>
              <w:ind w:left="358" w:right="17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Мероприятия,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направленные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развитие</w:t>
            </w:r>
            <w:r>
              <w:rPr>
                <w:rFonts w:ascii="Arial" w:hAnsi="Arial" w:cs="Arial"/>
                <w:spacing w:val="33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физической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культуры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массового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спорта,</w:t>
            </w:r>
            <w:r>
              <w:rPr>
                <w:rFonts w:ascii="Arial" w:hAnsi="Arial" w:cs="Arial"/>
                <w:spacing w:val="30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организацию</w:t>
            </w:r>
            <w:r>
              <w:rPr>
                <w:rFonts w:ascii="Arial" w:hAnsi="Arial" w:cs="Arial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проведения</w:t>
            </w:r>
            <w:r>
              <w:rPr>
                <w:rFonts w:ascii="Arial" w:hAnsi="Arial" w:cs="Arial"/>
                <w:spacing w:val="2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официальных</w:t>
            </w:r>
            <w:r>
              <w:rPr>
                <w:rFonts w:ascii="Arial" w:hAnsi="Arial" w:cs="Arial"/>
                <w:spacing w:val="27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физкультурно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-</w:t>
            </w:r>
            <w:r>
              <w:rPr>
                <w:rFonts w:ascii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оздоровительных</w:t>
            </w:r>
            <w:r>
              <w:rPr>
                <w:rFonts w:ascii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спортивных</w:t>
            </w:r>
            <w:r>
              <w:rPr>
                <w:rFonts w:ascii="Arial" w:hAnsi="Arial" w:cs="Arial"/>
                <w:spacing w:val="23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мероприятий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во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внутригородском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муниципальном</w:t>
            </w:r>
            <w:r>
              <w:rPr>
                <w:rFonts w:ascii="Arial" w:hAnsi="Arial" w:cs="Arial"/>
                <w:spacing w:val="26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образовании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1101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02000С7201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901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901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515.00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278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215.00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901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515.00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1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901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515.00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3" w:line="271" w:lineRule="auto"/>
              <w:ind w:left="358" w:right="251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Закупка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товаров,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услуг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для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обеспечения</w:t>
            </w:r>
            <w:r>
              <w:rPr>
                <w:rFonts w:ascii="Arial" w:hAnsi="Arial" w:cs="Arial"/>
                <w:spacing w:val="23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государственных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(муниципальных)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нужд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1101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02000С7201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901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901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515.00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278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215.00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901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515.00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1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901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515.00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 w:line="271" w:lineRule="auto"/>
              <w:ind w:left="358" w:right="25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Иные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закупки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товаров,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услуг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для</w:t>
            </w:r>
            <w:r>
              <w:rPr>
                <w:rFonts w:ascii="Arial" w:hAnsi="Arial" w:cs="Arial"/>
                <w:spacing w:val="29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обеспечения</w:t>
            </w:r>
            <w:r>
              <w:rPr>
                <w:rFonts w:ascii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государственных</w:t>
            </w:r>
            <w:r>
              <w:rPr>
                <w:rFonts w:ascii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(муниципальных)</w:t>
            </w:r>
            <w:r>
              <w:rPr>
                <w:rFonts w:ascii="Arial" w:hAnsi="Arial" w:cs="Arial"/>
                <w:spacing w:val="37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нужд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1101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02000С7201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240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901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901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515.00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278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215.00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901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515.00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1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901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515.00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9"/>
              <w:ind w:left="358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Прочая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закупка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товаров,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услуг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1101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02000С7201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244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901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901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515.00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278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215.00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901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515.00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214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901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515.00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</w:tbl>
    <w:p w:rsidR="009A64DC" w:rsidRDefault="009A64DC" w:rsidP="009A64DC">
      <w:pPr>
        <w:sectPr w:rsidR="009A64DC">
          <w:pgSz w:w="16840" w:h="11910" w:orient="landscape"/>
          <w:pgMar w:top="880" w:right="460" w:bottom="280" w:left="1040" w:header="720" w:footer="720" w:gutter="0"/>
          <w:cols w:space="720"/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1"/>
        <w:ind w:left="0" w:firstLine="0"/>
        <w:rPr>
          <w:sz w:val="6"/>
          <w:szCs w:val="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4"/>
        <w:gridCol w:w="511"/>
        <w:gridCol w:w="1761"/>
        <w:gridCol w:w="1068"/>
        <w:gridCol w:w="1068"/>
        <w:gridCol w:w="1068"/>
        <w:gridCol w:w="1068"/>
        <w:gridCol w:w="1068"/>
        <w:gridCol w:w="1068"/>
        <w:gridCol w:w="850"/>
        <w:gridCol w:w="1118"/>
        <w:gridCol w:w="1068"/>
      </w:tblGrid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3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1"/>
              <w:ind w:left="937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Наименование</w:t>
            </w:r>
            <w:r>
              <w:rPr>
                <w:rFonts w:ascii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показателя</w:t>
            </w:r>
          </w:p>
        </w:tc>
        <w:tc>
          <w:tcPr>
            <w:tcW w:w="5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63" w:right="56" w:firstLine="81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Код</w:t>
            </w:r>
            <w:r>
              <w:rPr>
                <w:rFonts w:ascii="Arial" w:hAnsi="Arial" w:cs="Arial"/>
                <w:spacing w:val="20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строки</w:t>
            </w:r>
          </w:p>
        </w:tc>
        <w:tc>
          <w:tcPr>
            <w:tcW w:w="17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438" w:right="342" w:hanging="89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Код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по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бюджетной</w:t>
            </w:r>
            <w:r>
              <w:rPr>
                <w:rFonts w:ascii="Arial" w:hAnsi="Arial" w:cs="Arial"/>
                <w:spacing w:val="23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классификации</w:t>
            </w:r>
          </w:p>
        </w:tc>
        <w:tc>
          <w:tcPr>
            <w:tcW w:w="2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87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Утверждено</w:t>
            </w:r>
            <w:r>
              <w:rPr>
                <w:rFonts w:ascii="Arial" w:hAnsi="Arial" w:cs="Arial"/>
                <w:spacing w:val="2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(доведено)</w:t>
            </w:r>
          </w:p>
        </w:tc>
        <w:tc>
          <w:tcPr>
            <w:tcW w:w="42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Обязательства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34" w:right="28" w:firstLine="3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Исполнено</w:t>
            </w:r>
            <w:r>
              <w:rPr>
                <w:rFonts w:ascii="Arial" w:hAnsi="Arial" w:cs="Arial"/>
                <w:spacing w:val="26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денежных</w:t>
            </w:r>
            <w:r>
              <w:rPr>
                <w:rFonts w:ascii="Arial" w:hAnsi="Arial" w:cs="Arial"/>
                <w:spacing w:val="23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</w:t>
            </w:r>
          </w:p>
        </w:tc>
        <w:tc>
          <w:tcPr>
            <w:tcW w:w="2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690"/>
            </w:pPr>
            <w:r>
              <w:rPr>
                <w:rFonts w:ascii="Arial" w:hAnsi="Arial" w:cs="Arial"/>
                <w:sz w:val="12"/>
                <w:szCs w:val="12"/>
              </w:rPr>
              <w:t>Не</w:t>
            </w:r>
            <w:r>
              <w:rPr>
                <w:rFonts w:ascii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исполнено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3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ind w:left="690"/>
            </w:pPr>
          </w:p>
        </w:tc>
        <w:tc>
          <w:tcPr>
            <w:tcW w:w="5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ind w:left="690"/>
            </w:pPr>
          </w:p>
        </w:tc>
        <w:tc>
          <w:tcPr>
            <w:tcW w:w="17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ind w:left="690"/>
            </w:pPr>
          </w:p>
        </w:tc>
        <w:tc>
          <w:tcPr>
            <w:tcW w:w="1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40" w:right="135" w:firstLine="59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бюджетных</w:t>
            </w:r>
            <w:r>
              <w:rPr>
                <w:rFonts w:ascii="Arial" w:hAnsi="Arial" w:cs="Arial"/>
                <w:spacing w:val="24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ассигнований</w:t>
            </w:r>
          </w:p>
        </w:tc>
        <w:tc>
          <w:tcPr>
            <w:tcW w:w="1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42" w:right="139" w:firstLine="3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лимитов</w:t>
            </w:r>
            <w:r>
              <w:rPr>
                <w:rFonts w:ascii="Arial" w:hAnsi="Arial" w:cs="Arial"/>
                <w:spacing w:val="21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бюджетных</w:t>
            </w:r>
            <w:r>
              <w:rPr>
                <w:rFonts w:ascii="Arial" w:hAnsi="Arial" w:cs="Arial"/>
                <w:spacing w:val="24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</w:t>
            </w:r>
          </w:p>
        </w:tc>
        <w:tc>
          <w:tcPr>
            <w:tcW w:w="1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09" w:right="104" w:firstLine="21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принимаемые</w:t>
            </w:r>
            <w:r>
              <w:rPr>
                <w:rFonts w:ascii="Arial" w:hAnsi="Arial" w:cs="Arial"/>
                <w:spacing w:val="22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обязательства</w:t>
            </w:r>
          </w:p>
        </w:tc>
        <w:tc>
          <w:tcPr>
            <w:tcW w:w="2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 w:line="271" w:lineRule="auto"/>
              <w:ind w:left="644" w:right="423" w:hanging="214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Принятые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бюджетные</w:t>
            </w:r>
            <w:r>
              <w:rPr>
                <w:rFonts w:ascii="Arial" w:hAnsi="Arial" w:cs="Arial"/>
                <w:spacing w:val="27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обязательства</w:t>
            </w:r>
          </w:p>
        </w:tc>
        <w:tc>
          <w:tcPr>
            <w:tcW w:w="1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09" w:right="104" w:firstLine="129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денежные</w:t>
            </w:r>
            <w:r>
              <w:rPr>
                <w:rFonts w:ascii="Arial" w:hAnsi="Arial" w:cs="Arial"/>
                <w:spacing w:val="23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обязательства</w:t>
            </w: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09" w:right="104" w:firstLine="129"/>
            </w:pPr>
          </w:p>
        </w:tc>
        <w:tc>
          <w:tcPr>
            <w:tcW w:w="1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69" w:right="163" w:hanging="1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принятых</w:t>
            </w:r>
            <w:r>
              <w:rPr>
                <w:rFonts w:ascii="Arial" w:hAnsi="Arial" w:cs="Arial"/>
                <w:spacing w:val="23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бюджетных</w:t>
            </w:r>
            <w:r>
              <w:rPr>
                <w:rFonts w:ascii="Arial" w:hAnsi="Arial" w:cs="Arial"/>
                <w:spacing w:val="24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</w:t>
            </w:r>
          </w:p>
        </w:tc>
        <w:tc>
          <w:tcPr>
            <w:tcW w:w="1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принятых</w:t>
            </w:r>
            <w:r>
              <w:rPr>
                <w:rFonts w:ascii="Arial" w:hAnsi="Arial" w:cs="Arial"/>
                <w:spacing w:val="23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денежных</w:t>
            </w:r>
            <w:r>
              <w:rPr>
                <w:rFonts w:ascii="Arial" w:hAnsi="Arial" w:cs="Arial"/>
                <w:spacing w:val="23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3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</w:p>
        </w:tc>
        <w:tc>
          <w:tcPr>
            <w:tcW w:w="5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</w:p>
        </w:tc>
        <w:tc>
          <w:tcPr>
            <w:tcW w:w="17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</w:p>
        </w:tc>
        <w:tc>
          <w:tcPr>
            <w:tcW w:w="10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</w:p>
        </w:tc>
        <w:tc>
          <w:tcPr>
            <w:tcW w:w="10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</w:p>
        </w:tc>
        <w:tc>
          <w:tcPr>
            <w:tcW w:w="10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всего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 w:line="271" w:lineRule="auto"/>
              <w:ind w:left="140" w:right="134" w:hanging="1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из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них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pacing w:val="20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применением</w:t>
            </w:r>
            <w:r>
              <w:rPr>
                <w:rFonts w:ascii="Arial" w:hAnsi="Arial" w:cs="Arial"/>
                <w:spacing w:val="20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конкурентных</w:t>
            </w:r>
            <w:r>
              <w:rPr>
                <w:rFonts w:ascii="Arial" w:hAnsi="Arial" w:cs="Arial"/>
                <w:spacing w:val="22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способов</w:t>
            </w:r>
          </w:p>
        </w:tc>
        <w:tc>
          <w:tcPr>
            <w:tcW w:w="10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 w:line="271" w:lineRule="auto"/>
              <w:ind w:left="140" w:right="134" w:hanging="1"/>
              <w:jc w:val="center"/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 w:line="271" w:lineRule="auto"/>
              <w:ind w:left="140" w:right="134" w:hanging="1"/>
              <w:jc w:val="center"/>
            </w:pPr>
          </w:p>
        </w:tc>
        <w:tc>
          <w:tcPr>
            <w:tcW w:w="1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 w:line="271" w:lineRule="auto"/>
              <w:ind w:left="140" w:right="134" w:hanging="1"/>
              <w:jc w:val="center"/>
            </w:pPr>
          </w:p>
        </w:tc>
        <w:tc>
          <w:tcPr>
            <w:tcW w:w="10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 w:line="271" w:lineRule="auto"/>
              <w:ind w:left="140" w:right="134" w:hanging="1"/>
              <w:jc w:val="center"/>
            </w:pP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ind w:left="5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5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4"/>
              <w:jc w:val="center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4"/>
              <w:jc w:val="center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12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9"/>
              <w:ind w:left="358"/>
            </w:pPr>
            <w:r>
              <w:rPr>
                <w:rFonts w:ascii="Arial" w:hAnsi="Arial" w:cs="Arial"/>
                <w:sz w:val="12"/>
                <w:szCs w:val="12"/>
              </w:rPr>
              <w:t>СРЕДСТВА</w:t>
            </w:r>
            <w:r>
              <w:rPr>
                <w:rFonts w:ascii="Arial" w:hAnsi="Arial" w:cs="Arial"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МАССОВОЙ</w:t>
            </w:r>
            <w:r>
              <w:rPr>
                <w:rFonts w:ascii="Arial" w:hAnsi="Arial" w:cs="Arial"/>
                <w:spacing w:val="2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ИНФОРМАЦИИ</w:t>
            </w:r>
          </w:p>
        </w:tc>
        <w:tc>
          <w:tcPr>
            <w:tcW w:w="51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3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3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1200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0000000000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3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3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995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700.00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3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3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995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637.50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3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895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537.50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3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995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637.50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3"/>
              <w:ind w:left="21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995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637.50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3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3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3" w:line="271" w:lineRule="auto"/>
              <w:ind w:left="358" w:right="45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Другие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вопросы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области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средств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массовой</w:t>
            </w:r>
            <w:r>
              <w:rPr>
                <w:rFonts w:ascii="Arial" w:hAnsi="Arial" w:cs="Arial"/>
                <w:spacing w:val="40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информации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1204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0000000000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995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995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637.50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895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537.50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995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637.50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1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995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637.50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0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2" w:line="271" w:lineRule="auto"/>
              <w:ind w:left="358" w:right="15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Муниципальная</w:t>
            </w:r>
            <w:r>
              <w:rPr>
                <w:rFonts w:ascii="Arial" w:hAnsi="Arial" w:cs="Arial"/>
                <w:spacing w:val="2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программа</w:t>
            </w:r>
            <w:r>
              <w:rPr>
                <w:rFonts w:ascii="Arial" w:hAnsi="Arial" w:cs="Arial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«Реализация</w:t>
            </w:r>
            <w:r>
              <w:rPr>
                <w:rFonts w:ascii="Arial" w:hAnsi="Arial" w:cs="Arial"/>
                <w:spacing w:val="28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информационной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политики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развитие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средств</w:t>
            </w:r>
            <w:r>
              <w:rPr>
                <w:rFonts w:ascii="Arial" w:hAnsi="Arial" w:cs="Arial"/>
                <w:spacing w:val="26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массовой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информации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во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внутригородском</w:t>
            </w:r>
            <w:r>
              <w:rPr>
                <w:rFonts w:ascii="Arial" w:hAnsi="Arial" w:cs="Arial"/>
                <w:spacing w:val="28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муниципальном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образовании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города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Севастополя</w:t>
            </w:r>
            <w:r>
              <w:rPr>
                <w:rFonts w:ascii="Arial" w:hAnsi="Arial" w:cs="Arial"/>
                <w:spacing w:val="23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Гагаринский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муниципальный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округ»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1204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0400000000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995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995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637.50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895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537.50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995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637.50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left="21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995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637.50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3" w:line="271" w:lineRule="auto"/>
              <w:ind w:left="358" w:right="166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Мероприятия,</w:t>
            </w:r>
            <w:r>
              <w:rPr>
                <w:rFonts w:ascii="Arial" w:hAnsi="Arial" w:cs="Arial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направленные</w:t>
            </w:r>
            <w:r>
              <w:rPr>
                <w:rFonts w:ascii="Arial" w:hAnsi="Arial" w:cs="Arial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информирование</w:t>
            </w:r>
            <w:r>
              <w:rPr>
                <w:rFonts w:ascii="Arial" w:hAnsi="Arial" w:cs="Arial"/>
                <w:spacing w:val="45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жителей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внутригородского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муниципального</w:t>
            </w:r>
            <w:r>
              <w:rPr>
                <w:rFonts w:ascii="Arial" w:hAnsi="Arial" w:cs="Arial"/>
                <w:spacing w:val="29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образования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о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деятельности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органов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местного</w:t>
            </w:r>
            <w:r>
              <w:rPr>
                <w:rFonts w:ascii="Arial" w:hAnsi="Arial" w:cs="Arial"/>
                <w:spacing w:val="29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самоуправления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1204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04000И7201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995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995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637.50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895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537.50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995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637.50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left="21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995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637.50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7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3" w:line="271" w:lineRule="auto"/>
              <w:ind w:left="358" w:right="251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Закупка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товаров,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услуг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для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обеспечения</w:t>
            </w:r>
            <w:r>
              <w:rPr>
                <w:rFonts w:ascii="Arial" w:hAnsi="Arial" w:cs="Arial"/>
                <w:spacing w:val="23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государственных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(муниципальных)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нужд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1204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04000И7201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995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995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637.50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895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537.50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995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637.50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1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995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637.50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 w:line="271" w:lineRule="auto"/>
              <w:ind w:left="358" w:right="25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Иные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закупки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товаров,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услуг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для</w:t>
            </w:r>
            <w:r>
              <w:rPr>
                <w:rFonts w:ascii="Arial" w:hAnsi="Arial" w:cs="Arial"/>
                <w:spacing w:val="29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обеспечения</w:t>
            </w:r>
            <w:r>
              <w:rPr>
                <w:rFonts w:ascii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государственных</w:t>
            </w:r>
            <w:r>
              <w:rPr>
                <w:rFonts w:ascii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(муниципальных)</w:t>
            </w:r>
            <w:r>
              <w:rPr>
                <w:rFonts w:ascii="Arial" w:hAnsi="Arial" w:cs="Arial"/>
                <w:spacing w:val="37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нужд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1204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04000И7201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240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995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995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637.50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895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537.50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995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637.50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1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995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637.50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9"/>
              <w:ind w:left="358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Прочая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закупка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товаров,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услуг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1204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04000И7201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244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995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995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637.50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895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537.50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995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637.50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21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995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637.50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 w:line="271" w:lineRule="auto"/>
              <w:ind w:left="18" w:right="46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2.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Бюджетные</w:t>
            </w:r>
            <w:r>
              <w:rPr>
                <w:rFonts w:ascii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обязательства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текущего</w:t>
            </w:r>
            <w:r>
              <w:rPr>
                <w:rFonts w:ascii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(отчетного)</w:t>
            </w:r>
            <w:r>
              <w:rPr>
                <w:rFonts w:ascii="Arial" w:hAnsi="Arial" w:cs="Arial"/>
                <w:spacing w:val="32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финансового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года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по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выплатам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источников</w:t>
            </w:r>
            <w:r>
              <w:rPr>
                <w:rFonts w:ascii="Arial" w:hAnsi="Arial" w:cs="Arial"/>
                <w:spacing w:val="26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финансирования</w:t>
            </w:r>
            <w:r>
              <w:rPr>
                <w:rFonts w:ascii="Arial" w:hAnsi="Arial" w:cs="Arial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дефицита</w:t>
            </w:r>
            <w:r>
              <w:rPr>
                <w:rFonts w:ascii="Arial" w:hAnsi="Arial" w:cs="Arial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бюджета,</w:t>
            </w:r>
            <w:r>
              <w:rPr>
                <w:rFonts w:ascii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всего: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510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7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9"/>
              <w:ind w:left="358"/>
            </w:pPr>
            <w:r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том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числе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510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/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</w:tbl>
    <w:p w:rsidR="009A64DC" w:rsidRDefault="009A64DC" w:rsidP="009A64DC">
      <w:pPr>
        <w:sectPr w:rsidR="009A64DC">
          <w:pgSz w:w="16840" w:h="11910" w:orient="landscape"/>
          <w:pgMar w:top="880" w:right="460" w:bottom="280" w:left="1040" w:header="720" w:footer="720" w:gutter="0"/>
          <w:cols w:space="720"/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8"/>
        <w:ind w:left="0" w:firstLine="0"/>
        <w:rPr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spacing w:before="88"/>
        <w:ind w:left="0" w:right="136" w:firstLine="0"/>
        <w:jc w:val="right"/>
        <w:rPr>
          <w:rFonts w:ascii="Arial" w:hAnsi="Arial" w:cs="Arial"/>
          <w:sz w:val="12"/>
          <w:szCs w:val="12"/>
        </w:rPr>
      </w:pPr>
      <w:bookmarkStart w:id="27" w:name="Отчет1"/>
      <w:bookmarkEnd w:id="27"/>
      <w:r>
        <w:rPr>
          <w:rFonts w:ascii="Arial" w:hAnsi="Arial" w:cs="Arial"/>
          <w:spacing w:val="-1"/>
          <w:w w:val="105"/>
          <w:sz w:val="12"/>
          <w:szCs w:val="12"/>
        </w:rPr>
        <w:t>Форма</w:t>
      </w:r>
      <w:r>
        <w:rPr>
          <w:rFonts w:ascii="Arial" w:hAnsi="Arial" w:cs="Arial"/>
          <w:spacing w:val="-7"/>
          <w:w w:val="105"/>
          <w:sz w:val="12"/>
          <w:szCs w:val="12"/>
        </w:rPr>
        <w:t xml:space="preserve"> </w:t>
      </w:r>
      <w:r>
        <w:rPr>
          <w:rFonts w:ascii="Arial" w:hAnsi="Arial" w:cs="Arial"/>
          <w:w w:val="105"/>
          <w:sz w:val="12"/>
          <w:szCs w:val="12"/>
        </w:rPr>
        <w:t>0503128</w:t>
      </w:r>
      <w:r>
        <w:rPr>
          <w:rFonts w:ascii="Arial" w:hAnsi="Arial" w:cs="Arial"/>
          <w:spacing w:val="-7"/>
          <w:w w:val="105"/>
          <w:sz w:val="12"/>
          <w:szCs w:val="12"/>
        </w:rPr>
        <w:t xml:space="preserve"> </w:t>
      </w:r>
      <w:r>
        <w:rPr>
          <w:rFonts w:ascii="Arial" w:hAnsi="Arial" w:cs="Arial"/>
          <w:spacing w:val="-1"/>
          <w:w w:val="105"/>
          <w:sz w:val="12"/>
          <w:szCs w:val="12"/>
        </w:rPr>
        <w:t>с.2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4"/>
        <w:gridCol w:w="516"/>
        <w:gridCol w:w="1636"/>
        <w:gridCol w:w="1083"/>
        <w:gridCol w:w="1082"/>
        <w:gridCol w:w="1083"/>
        <w:gridCol w:w="1082"/>
        <w:gridCol w:w="1082"/>
        <w:gridCol w:w="1083"/>
        <w:gridCol w:w="861"/>
        <w:gridCol w:w="1083"/>
        <w:gridCol w:w="1082"/>
      </w:tblGrid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5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11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12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3" w:line="275" w:lineRule="auto"/>
              <w:ind w:left="20" w:right="395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3.</w:t>
            </w:r>
            <w:r>
              <w:rPr>
                <w:rFonts w:ascii="Arial" w:hAnsi="Arial" w:cs="Arial"/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2"/>
                <w:szCs w:val="12"/>
              </w:rPr>
              <w:t>Обязательства</w:t>
            </w:r>
            <w:r>
              <w:rPr>
                <w:rFonts w:ascii="Arial" w:hAnsi="Arial" w:cs="Arial"/>
                <w:spacing w:val="-7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2"/>
                <w:szCs w:val="12"/>
              </w:rPr>
              <w:t>финансовых</w:t>
            </w:r>
            <w:r>
              <w:rPr>
                <w:rFonts w:ascii="Arial" w:hAnsi="Arial" w:cs="Arial"/>
                <w:spacing w:val="-7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2"/>
                <w:szCs w:val="12"/>
              </w:rPr>
              <w:t>годов,</w:t>
            </w:r>
            <w:r>
              <w:rPr>
                <w:rFonts w:ascii="Arial" w:hAnsi="Arial" w:cs="Arial"/>
                <w:spacing w:val="-8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12"/>
                <w:szCs w:val="12"/>
              </w:rPr>
              <w:t>следующих</w:t>
            </w:r>
            <w:r>
              <w:rPr>
                <w:rFonts w:ascii="Arial" w:hAnsi="Arial" w:cs="Arial"/>
                <w:spacing w:val="-7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w w:val="105"/>
                <w:sz w:val="12"/>
                <w:szCs w:val="12"/>
              </w:rPr>
              <w:t>за</w:t>
            </w:r>
            <w:r>
              <w:rPr>
                <w:rFonts w:ascii="Arial" w:hAnsi="Arial" w:cs="Arial"/>
                <w:spacing w:val="39"/>
                <w:w w:val="10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2"/>
                <w:szCs w:val="12"/>
              </w:rPr>
              <w:t>текущим</w:t>
            </w:r>
            <w:r>
              <w:rPr>
                <w:rFonts w:ascii="Arial" w:hAnsi="Arial" w:cs="Arial"/>
                <w:spacing w:val="-15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2"/>
                <w:szCs w:val="12"/>
              </w:rPr>
              <w:t>(отчетным)</w:t>
            </w:r>
            <w:r>
              <w:rPr>
                <w:rFonts w:ascii="Arial" w:hAnsi="Arial" w:cs="Arial"/>
                <w:spacing w:val="-15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2"/>
                <w:szCs w:val="12"/>
              </w:rPr>
              <w:t>финансовым</w:t>
            </w:r>
            <w:r>
              <w:rPr>
                <w:rFonts w:ascii="Arial" w:hAnsi="Arial" w:cs="Arial"/>
                <w:spacing w:val="-15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2"/>
                <w:szCs w:val="12"/>
              </w:rPr>
              <w:t>годом,</w:t>
            </w:r>
            <w:r>
              <w:rPr>
                <w:rFonts w:ascii="Arial" w:hAnsi="Arial" w:cs="Arial"/>
                <w:spacing w:val="-15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w w:val="105"/>
                <w:sz w:val="12"/>
                <w:szCs w:val="12"/>
              </w:rPr>
              <w:t>всего:</w:t>
            </w:r>
          </w:p>
        </w:tc>
        <w:tc>
          <w:tcPr>
            <w:tcW w:w="51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700</w:t>
            </w:r>
          </w:p>
        </w:tc>
        <w:tc>
          <w:tcPr>
            <w:tcW w:w="163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6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X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83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451</w:t>
            </w:r>
            <w:r>
              <w:rPr>
                <w:rFonts w:ascii="Arial" w:hAnsi="Arial" w:cs="Arial"/>
                <w:spacing w:val="-10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w w:val="105"/>
                <w:sz w:val="12"/>
                <w:szCs w:val="12"/>
              </w:rPr>
              <w:t>649</w:t>
            </w:r>
            <w:r>
              <w:rPr>
                <w:rFonts w:ascii="Arial" w:hAnsi="Arial" w:cs="Arial"/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2"/>
                <w:szCs w:val="12"/>
              </w:rPr>
              <w:t>400.00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26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586</w:t>
            </w:r>
            <w:r>
              <w:rPr>
                <w:rFonts w:ascii="Arial" w:hAnsi="Arial" w:cs="Arial"/>
                <w:spacing w:val="-13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2"/>
                <w:szCs w:val="12"/>
              </w:rPr>
              <w:t>693.86</w:t>
            </w:r>
          </w:p>
        </w:tc>
        <w:tc>
          <w:tcPr>
            <w:tcW w:w="10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26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586</w:t>
            </w:r>
            <w:r>
              <w:rPr>
                <w:rFonts w:ascii="Arial" w:hAnsi="Arial" w:cs="Arial"/>
                <w:spacing w:val="-13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2"/>
                <w:szCs w:val="12"/>
              </w:rPr>
              <w:t>693.86</w:t>
            </w:r>
          </w:p>
        </w:tc>
        <w:tc>
          <w:tcPr>
            <w:tcW w:w="10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</w:trPr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2"/>
              <w:ind w:left="366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в</w:t>
            </w:r>
            <w:r>
              <w:rPr>
                <w:rFonts w:ascii="Arial" w:hAnsi="Arial" w:cs="Arial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w w:val="105"/>
                <w:sz w:val="12"/>
                <w:szCs w:val="12"/>
              </w:rPr>
              <w:t>том</w:t>
            </w:r>
            <w:r>
              <w:rPr>
                <w:rFonts w:ascii="Arial" w:hAnsi="Arial" w:cs="Arial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3"/>
                <w:w w:val="105"/>
                <w:sz w:val="12"/>
                <w:szCs w:val="12"/>
              </w:rPr>
              <w:t>числе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8"/>
              <w:ind w:left="366"/>
            </w:pPr>
            <w:r>
              <w:rPr>
                <w:rFonts w:ascii="Arial" w:hAnsi="Arial" w:cs="Arial"/>
                <w:spacing w:val="-2"/>
                <w:w w:val="105"/>
                <w:sz w:val="12"/>
                <w:szCs w:val="12"/>
              </w:rPr>
              <w:t>по</w:t>
            </w:r>
            <w:r>
              <w:rPr>
                <w:rFonts w:ascii="Arial" w:hAnsi="Arial" w:cs="Arial"/>
                <w:spacing w:val="-7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2"/>
                <w:szCs w:val="12"/>
              </w:rPr>
              <w:t>расходам,</w:t>
            </w:r>
            <w:r>
              <w:rPr>
                <w:rFonts w:ascii="Arial" w:hAnsi="Arial" w:cs="Arial"/>
                <w:spacing w:val="-8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w w:val="105"/>
                <w:sz w:val="12"/>
                <w:szCs w:val="12"/>
              </w:rPr>
              <w:t>всего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800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6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X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83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451</w:t>
            </w:r>
            <w:r>
              <w:rPr>
                <w:rFonts w:ascii="Arial" w:hAnsi="Arial" w:cs="Arial"/>
                <w:spacing w:val="-10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w w:val="105"/>
                <w:sz w:val="12"/>
                <w:szCs w:val="12"/>
              </w:rPr>
              <w:t>649</w:t>
            </w:r>
            <w:r>
              <w:rPr>
                <w:rFonts w:ascii="Arial" w:hAnsi="Arial" w:cs="Arial"/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2"/>
                <w:szCs w:val="12"/>
              </w:rPr>
              <w:t>400.00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26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586</w:t>
            </w:r>
            <w:r>
              <w:rPr>
                <w:rFonts w:ascii="Arial" w:hAnsi="Arial" w:cs="Arial"/>
                <w:spacing w:val="-8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2"/>
                <w:szCs w:val="12"/>
              </w:rPr>
              <w:t>693.86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8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X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26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586</w:t>
            </w:r>
            <w:r>
              <w:rPr>
                <w:rFonts w:ascii="Arial" w:hAnsi="Arial" w:cs="Arial"/>
                <w:spacing w:val="-8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2"/>
                <w:szCs w:val="12"/>
              </w:rPr>
              <w:t>693.86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</w:trPr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2"/>
              <w:ind w:left="711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pacing w:val="-3"/>
                <w:w w:val="105"/>
                <w:sz w:val="12"/>
                <w:szCs w:val="12"/>
              </w:rPr>
              <w:t>из них: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8"/>
              <w:ind w:left="711"/>
            </w:pPr>
            <w:r>
              <w:rPr>
                <w:rFonts w:ascii="Arial" w:hAnsi="Arial" w:cs="Arial"/>
                <w:spacing w:val="-1"/>
                <w:w w:val="105"/>
                <w:sz w:val="12"/>
                <w:szCs w:val="12"/>
              </w:rPr>
              <w:t>очередного</w:t>
            </w:r>
            <w:r>
              <w:rPr>
                <w:rFonts w:ascii="Arial" w:hAnsi="Arial" w:cs="Arial"/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2"/>
                <w:szCs w:val="12"/>
              </w:rPr>
              <w:t>финансового</w:t>
            </w:r>
            <w:r>
              <w:rPr>
                <w:rFonts w:ascii="Arial" w:hAnsi="Arial" w:cs="Arial"/>
                <w:spacing w:val="-8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2"/>
                <w:szCs w:val="12"/>
              </w:rPr>
              <w:t>года,</w:t>
            </w:r>
            <w:r>
              <w:rPr>
                <w:rFonts w:ascii="Arial" w:hAnsi="Arial" w:cs="Arial"/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w w:val="105"/>
                <w:sz w:val="12"/>
                <w:szCs w:val="12"/>
              </w:rPr>
              <w:t>всего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810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6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X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8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X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</w:trPr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2"/>
              <w:ind w:left="1057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в</w:t>
            </w:r>
            <w:r>
              <w:rPr>
                <w:rFonts w:ascii="Arial" w:hAnsi="Arial" w:cs="Arial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w w:val="105"/>
                <w:sz w:val="12"/>
                <w:szCs w:val="12"/>
              </w:rPr>
              <w:t>том</w:t>
            </w:r>
            <w:r>
              <w:rPr>
                <w:rFonts w:ascii="Arial" w:hAnsi="Arial" w:cs="Arial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3"/>
                <w:w w:val="105"/>
                <w:sz w:val="12"/>
                <w:szCs w:val="12"/>
              </w:rPr>
              <w:t>числе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/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/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8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X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3" w:line="275" w:lineRule="auto"/>
              <w:ind w:left="711" w:right="314"/>
            </w:pPr>
            <w:r>
              <w:rPr>
                <w:rFonts w:ascii="Arial" w:hAnsi="Arial" w:cs="Arial"/>
                <w:spacing w:val="-1"/>
                <w:w w:val="105"/>
                <w:sz w:val="12"/>
                <w:szCs w:val="12"/>
              </w:rPr>
              <w:t>первого</w:t>
            </w:r>
            <w:r>
              <w:rPr>
                <w:rFonts w:ascii="Arial" w:hAnsi="Arial" w:cs="Arial"/>
                <w:spacing w:val="-13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2"/>
                <w:szCs w:val="12"/>
              </w:rPr>
              <w:t>года,</w:t>
            </w:r>
            <w:r>
              <w:rPr>
                <w:rFonts w:ascii="Arial" w:hAnsi="Arial" w:cs="Arial"/>
                <w:spacing w:val="-14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2"/>
                <w:szCs w:val="12"/>
              </w:rPr>
              <w:t>следующего</w:t>
            </w:r>
            <w:r>
              <w:rPr>
                <w:rFonts w:ascii="Arial" w:hAnsi="Arial" w:cs="Arial"/>
                <w:spacing w:val="-12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w w:val="105"/>
                <w:sz w:val="12"/>
                <w:szCs w:val="12"/>
              </w:rPr>
              <w:t>за</w:t>
            </w:r>
            <w:r>
              <w:rPr>
                <w:rFonts w:ascii="Arial" w:hAnsi="Arial" w:cs="Arial"/>
                <w:spacing w:val="-13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2"/>
                <w:szCs w:val="12"/>
              </w:rPr>
              <w:t>очередным,</w:t>
            </w:r>
            <w:r>
              <w:rPr>
                <w:rFonts w:ascii="Arial" w:hAnsi="Arial" w:cs="Arial"/>
                <w:spacing w:val="30"/>
                <w:w w:val="10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w w:val="105"/>
                <w:sz w:val="12"/>
                <w:szCs w:val="12"/>
              </w:rPr>
              <w:t>всего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820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6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X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8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X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</w:trPr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2"/>
              <w:ind w:left="1057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в</w:t>
            </w:r>
            <w:r>
              <w:rPr>
                <w:rFonts w:ascii="Arial" w:hAnsi="Arial" w:cs="Arial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w w:val="105"/>
                <w:sz w:val="12"/>
                <w:szCs w:val="12"/>
              </w:rPr>
              <w:t>том</w:t>
            </w:r>
            <w:r>
              <w:rPr>
                <w:rFonts w:ascii="Arial" w:hAnsi="Arial" w:cs="Arial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3"/>
                <w:w w:val="105"/>
                <w:sz w:val="12"/>
                <w:szCs w:val="12"/>
              </w:rPr>
              <w:t>числе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/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/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8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X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3" w:line="275" w:lineRule="auto"/>
              <w:ind w:left="711" w:right="321"/>
            </w:pPr>
            <w:r>
              <w:rPr>
                <w:rFonts w:ascii="Arial" w:hAnsi="Arial" w:cs="Arial"/>
                <w:spacing w:val="-1"/>
                <w:w w:val="105"/>
                <w:sz w:val="12"/>
                <w:szCs w:val="12"/>
              </w:rPr>
              <w:t>второго</w:t>
            </w:r>
            <w:r>
              <w:rPr>
                <w:rFonts w:ascii="Arial" w:hAnsi="Arial" w:cs="Arial"/>
                <w:spacing w:val="-8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2"/>
                <w:szCs w:val="12"/>
              </w:rPr>
              <w:t>года,</w:t>
            </w:r>
            <w:r>
              <w:rPr>
                <w:rFonts w:ascii="Arial" w:hAnsi="Arial" w:cs="Arial"/>
                <w:spacing w:val="-8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2"/>
                <w:szCs w:val="12"/>
              </w:rPr>
              <w:t>следующего</w:t>
            </w:r>
            <w:r>
              <w:rPr>
                <w:rFonts w:ascii="Arial" w:hAnsi="Arial" w:cs="Arial"/>
                <w:spacing w:val="-7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w w:val="105"/>
                <w:sz w:val="12"/>
                <w:szCs w:val="12"/>
              </w:rPr>
              <w:t>за</w:t>
            </w:r>
            <w:r>
              <w:rPr>
                <w:rFonts w:ascii="Arial" w:hAnsi="Arial" w:cs="Arial"/>
                <w:spacing w:val="-7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2"/>
                <w:szCs w:val="12"/>
              </w:rPr>
              <w:t>очередным,</w:t>
            </w:r>
            <w:r>
              <w:rPr>
                <w:rFonts w:ascii="Arial" w:hAnsi="Arial" w:cs="Arial"/>
                <w:spacing w:val="25"/>
                <w:w w:val="10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w w:val="105"/>
                <w:sz w:val="12"/>
                <w:szCs w:val="12"/>
              </w:rPr>
              <w:t>всего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830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6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X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8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X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</w:trPr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2"/>
              <w:ind w:left="1057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в</w:t>
            </w:r>
            <w:r>
              <w:rPr>
                <w:rFonts w:ascii="Arial" w:hAnsi="Arial" w:cs="Arial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w w:val="105"/>
                <w:sz w:val="12"/>
                <w:szCs w:val="12"/>
              </w:rPr>
              <w:t>том</w:t>
            </w:r>
            <w:r>
              <w:rPr>
                <w:rFonts w:ascii="Arial" w:hAnsi="Arial" w:cs="Arial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3"/>
                <w:w w:val="105"/>
                <w:sz w:val="12"/>
                <w:szCs w:val="12"/>
              </w:rPr>
              <w:t>числе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/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/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8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X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2"/>
              <w:ind w:left="711"/>
            </w:pPr>
            <w:r>
              <w:rPr>
                <w:rFonts w:ascii="Arial" w:hAnsi="Arial" w:cs="Arial"/>
                <w:spacing w:val="-1"/>
                <w:w w:val="105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3"/>
                <w:w w:val="105"/>
                <w:sz w:val="12"/>
                <w:szCs w:val="12"/>
              </w:rPr>
              <w:t>иные</w:t>
            </w:r>
            <w:r>
              <w:rPr>
                <w:rFonts w:ascii="Arial" w:hAnsi="Arial" w:cs="Arial"/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2"/>
                <w:szCs w:val="12"/>
              </w:rPr>
              <w:t>очередные</w:t>
            </w:r>
            <w:r>
              <w:rPr>
                <w:rFonts w:ascii="Arial" w:hAnsi="Arial" w:cs="Arial"/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2"/>
                <w:szCs w:val="12"/>
              </w:rPr>
              <w:t>года,</w:t>
            </w:r>
            <w:r>
              <w:rPr>
                <w:rFonts w:ascii="Arial" w:hAnsi="Arial" w:cs="Arial"/>
                <w:spacing w:val="-10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w w:val="105"/>
                <w:sz w:val="12"/>
                <w:szCs w:val="12"/>
              </w:rPr>
              <w:t>всего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2"/>
              <w:ind w:left="140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840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2"/>
              <w:ind w:left="6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X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2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2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2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2"/>
              <w:ind w:left="426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586</w:t>
            </w:r>
            <w:r>
              <w:rPr>
                <w:rFonts w:ascii="Arial" w:hAnsi="Arial" w:cs="Arial"/>
                <w:spacing w:val="-8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2"/>
                <w:szCs w:val="12"/>
              </w:rPr>
              <w:t>693.86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2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2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2"/>
              <w:ind w:left="8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X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2"/>
              <w:ind w:left="426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586</w:t>
            </w:r>
            <w:r>
              <w:rPr>
                <w:rFonts w:ascii="Arial" w:hAnsi="Arial" w:cs="Arial"/>
                <w:spacing w:val="-8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2"/>
                <w:szCs w:val="12"/>
              </w:rPr>
              <w:t>693.86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2"/>
              <w:ind w:right="6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</w:trPr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2"/>
              <w:ind w:left="105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в</w:t>
            </w:r>
            <w:r>
              <w:rPr>
                <w:rFonts w:ascii="Arial" w:hAnsi="Arial" w:cs="Arial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w w:val="105"/>
                <w:sz w:val="12"/>
                <w:szCs w:val="12"/>
              </w:rPr>
              <w:t>том</w:t>
            </w:r>
            <w:r>
              <w:rPr>
                <w:rFonts w:ascii="Arial" w:hAnsi="Arial" w:cs="Arial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12"/>
                <w:szCs w:val="12"/>
              </w:rPr>
              <w:t>числе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8"/>
              <w:ind w:left="1057"/>
            </w:pPr>
            <w:r>
              <w:rPr>
                <w:rFonts w:ascii="Arial" w:hAnsi="Arial" w:cs="Arial"/>
                <w:spacing w:val="-3"/>
                <w:w w:val="105"/>
                <w:sz w:val="12"/>
                <w:szCs w:val="12"/>
              </w:rPr>
              <w:t>по</w:t>
            </w:r>
            <w:r>
              <w:rPr>
                <w:rFonts w:ascii="Arial" w:hAnsi="Arial" w:cs="Arial"/>
                <w:spacing w:val="-11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3"/>
                <w:w w:val="105"/>
                <w:sz w:val="12"/>
                <w:szCs w:val="12"/>
              </w:rPr>
              <w:t>иным</w:t>
            </w:r>
            <w:r>
              <w:rPr>
                <w:rFonts w:ascii="Arial" w:hAnsi="Arial" w:cs="Arial"/>
                <w:spacing w:val="-11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2"/>
                <w:szCs w:val="12"/>
              </w:rPr>
              <w:t>обязательствам,</w:t>
            </w:r>
            <w:r>
              <w:rPr>
                <w:rFonts w:ascii="Arial" w:hAnsi="Arial" w:cs="Arial"/>
                <w:spacing w:val="-12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w w:val="105"/>
                <w:sz w:val="12"/>
                <w:szCs w:val="12"/>
              </w:rPr>
              <w:t>всего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850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6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X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8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X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right="241"/>
              <w:jc w:val="center"/>
            </w:pPr>
            <w:r>
              <w:rPr>
                <w:rFonts w:ascii="Arial" w:hAnsi="Arial" w:cs="Arial"/>
                <w:spacing w:val="-3"/>
                <w:w w:val="105"/>
                <w:sz w:val="12"/>
                <w:szCs w:val="12"/>
              </w:rPr>
              <w:t>из них: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/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/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2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2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2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2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2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2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2"/>
              <w:ind w:left="8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X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2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2"/>
              <w:ind w:right="6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057"/>
            </w:pPr>
            <w:r>
              <w:rPr>
                <w:rFonts w:ascii="Arial" w:hAnsi="Arial" w:cs="Arial"/>
                <w:spacing w:val="-3"/>
                <w:w w:val="105"/>
                <w:sz w:val="12"/>
                <w:szCs w:val="12"/>
              </w:rPr>
              <w:t>по</w:t>
            </w:r>
            <w:r>
              <w:rPr>
                <w:rFonts w:ascii="Arial" w:hAnsi="Arial" w:cs="Arial"/>
                <w:spacing w:val="-15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2"/>
                <w:szCs w:val="12"/>
              </w:rPr>
              <w:t>отложенным</w:t>
            </w:r>
            <w:r>
              <w:rPr>
                <w:rFonts w:ascii="Arial" w:hAnsi="Arial" w:cs="Arial"/>
                <w:spacing w:val="-15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2"/>
                <w:szCs w:val="12"/>
              </w:rPr>
              <w:t>обязательствам,</w:t>
            </w:r>
            <w:r>
              <w:rPr>
                <w:rFonts w:ascii="Arial" w:hAnsi="Arial" w:cs="Arial"/>
                <w:spacing w:val="-16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w w:val="105"/>
                <w:sz w:val="12"/>
                <w:szCs w:val="12"/>
              </w:rPr>
              <w:t>всего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860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6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X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26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586</w:t>
            </w:r>
            <w:r>
              <w:rPr>
                <w:rFonts w:ascii="Arial" w:hAnsi="Arial" w:cs="Arial"/>
                <w:spacing w:val="-13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2"/>
                <w:szCs w:val="12"/>
              </w:rPr>
              <w:t>693.86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26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586</w:t>
            </w:r>
            <w:r>
              <w:rPr>
                <w:rFonts w:ascii="Arial" w:hAnsi="Arial" w:cs="Arial"/>
                <w:spacing w:val="-13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2"/>
                <w:szCs w:val="12"/>
              </w:rPr>
              <w:t>693.86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/>
              <w:ind w:right="241"/>
              <w:jc w:val="center"/>
            </w:pPr>
            <w:r>
              <w:rPr>
                <w:rFonts w:ascii="Arial" w:hAnsi="Arial" w:cs="Arial"/>
                <w:spacing w:val="-3"/>
                <w:w w:val="105"/>
                <w:sz w:val="12"/>
                <w:szCs w:val="12"/>
              </w:rPr>
              <w:t>из них: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/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/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2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2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2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2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2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2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2"/>
              <w:ind w:left="8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X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2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2"/>
              <w:ind w:right="6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3" w:line="275" w:lineRule="auto"/>
              <w:ind w:left="366" w:right="23"/>
            </w:pPr>
            <w:r>
              <w:rPr>
                <w:rFonts w:ascii="Arial" w:hAnsi="Arial" w:cs="Arial"/>
                <w:spacing w:val="-2"/>
                <w:w w:val="105"/>
                <w:sz w:val="12"/>
                <w:szCs w:val="12"/>
              </w:rPr>
              <w:t>по</w:t>
            </w:r>
            <w:r>
              <w:rPr>
                <w:rFonts w:ascii="Arial" w:hAnsi="Arial" w:cs="Arial"/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2"/>
                <w:szCs w:val="12"/>
              </w:rPr>
              <w:t>выплатам</w:t>
            </w:r>
            <w:r>
              <w:rPr>
                <w:rFonts w:ascii="Arial" w:hAnsi="Arial" w:cs="Arial"/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2"/>
                <w:szCs w:val="12"/>
              </w:rPr>
              <w:t>источников</w:t>
            </w:r>
            <w:r>
              <w:rPr>
                <w:rFonts w:ascii="Arial" w:hAnsi="Arial" w:cs="Arial"/>
                <w:spacing w:val="-8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12"/>
                <w:szCs w:val="12"/>
              </w:rPr>
              <w:t>финансирования</w:t>
            </w:r>
            <w:r>
              <w:rPr>
                <w:rFonts w:ascii="Arial" w:hAnsi="Arial" w:cs="Arial"/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2"/>
                <w:szCs w:val="12"/>
              </w:rPr>
              <w:t>дефицита</w:t>
            </w:r>
            <w:r>
              <w:rPr>
                <w:rFonts w:ascii="Arial" w:hAnsi="Arial" w:cs="Arial"/>
                <w:spacing w:val="27"/>
                <w:w w:val="10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2"/>
                <w:szCs w:val="12"/>
              </w:rPr>
              <w:t>бюджета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900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6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X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2"/>
              <w:ind w:left="20"/>
            </w:pPr>
            <w:r>
              <w:rPr>
                <w:rFonts w:ascii="Arial" w:hAnsi="Arial" w:cs="Arial"/>
                <w:spacing w:val="-1"/>
                <w:w w:val="105"/>
                <w:sz w:val="12"/>
                <w:szCs w:val="12"/>
              </w:rPr>
              <w:t>Итого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2"/>
              <w:ind w:left="140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999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2"/>
              <w:ind w:left="6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X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2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2"/>
              <w:ind w:left="183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508</w:t>
            </w:r>
            <w:r>
              <w:rPr>
                <w:rFonts w:ascii="Arial" w:hAnsi="Arial" w:cs="Arial"/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w w:val="105"/>
                <w:sz w:val="12"/>
                <w:szCs w:val="12"/>
              </w:rPr>
              <w:t>081</w:t>
            </w:r>
            <w:r>
              <w:rPr>
                <w:rFonts w:ascii="Arial" w:hAnsi="Arial" w:cs="Arial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2"/>
                <w:szCs w:val="12"/>
              </w:rPr>
              <w:t>600.00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2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2"/>
              <w:ind w:left="253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56</w:t>
            </w:r>
            <w:r>
              <w:rPr>
                <w:rFonts w:ascii="Arial" w:hAnsi="Arial" w:cs="Arial"/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w w:val="105"/>
                <w:sz w:val="12"/>
                <w:szCs w:val="12"/>
              </w:rPr>
              <w:t>465</w:t>
            </w:r>
            <w:r>
              <w:rPr>
                <w:rFonts w:ascii="Arial" w:hAnsi="Arial" w:cs="Arial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2"/>
                <w:szCs w:val="12"/>
              </w:rPr>
              <w:t>011.38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2"/>
              <w:ind w:left="253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25</w:t>
            </w:r>
            <w:r>
              <w:rPr>
                <w:rFonts w:ascii="Arial" w:hAnsi="Arial" w:cs="Arial"/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w w:val="105"/>
                <w:sz w:val="12"/>
                <w:szCs w:val="12"/>
              </w:rPr>
              <w:t>315</w:t>
            </w:r>
            <w:r>
              <w:rPr>
                <w:rFonts w:ascii="Arial" w:hAnsi="Arial" w:cs="Arial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2"/>
                <w:szCs w:val="12"/>
              </w:rPr>
              <w:t>861.22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2"/>
              <w:ind w:left="253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51</w:t>
            </w:r>
            <w:r>
              <w:rPr>
                <w:rFonts w:ascii="Arial" w:hAnsi="Arial" w:cs="Arial"/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w w:val="105"/>
                <w:sz w:val="12"/>
                <w:szCs w:val="12"/>
              </w:rPr>
              <w:t>099</w:t>
            </w:r>
            <w:r>
              <w:rPr>
                <w:rFonts w:ascii="Arial" w:hAnsi="Arial" w:cs="Arial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2"/>
                <w:szCs w:val="12"/>
              </w:rPr>
              <w:t>416.76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2"/>
              <w:ind w:left="32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51</w:t>
            </w:r>
            <w:r>
              <w:rPr>
                <w:rFonts w:ascii="Arial" w:hAnsi="Arial" w:cs="Arial"/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w w:val="105"/>
                <w:sz w:val="12"/>
                <w:szCs w:val="12"/>
              </w:rPr>
              <w:t>099</w:t>
            </w:r>
            <w:r>
              <w:rPr>
                <w:rFonts w:ascii="Arial" w:hAnsi="Arial" w:cs="Arial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2"/>
                <w:szCs w:val="12"/>
              </w:rPr>
              <w:t>416.76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2"/>
              <w:ind w:left="323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5</w:t>
            </w:r>
            <w:r>
              <w:rPr>
                <w:rFonts w:ascii="Arial" w:hAnsi="Arial" w:cs="Arial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w w:val="105"/>
                <w:sz w:val="12"/>
                <w:szCs w:val="12"/>
              </w:rPr>
              <w:t>365</w:t>
            </w:r>
            <w:r>
              <w:rPr>
                <w:rFonts w:ascii="Arial" w:hAnsi="Arial" w:cs="Arial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2"/>
                <w:szCs w:val="12"/>
              </w:rPr>
              <w:t>594.62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2"/>
              <w:ind w:right="6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</w:tbl>
    <w:p w:rsidR="009A64DC" w:rsidRDefault="009A64DC" w:rsidP="009A64DC">
      <w:pPr>
        <w:pStyle w:val="a3"/>
        <w:kinsoku w:val="0"/>
        <w:overflowPunct w:val="0"/>
        <w:spacing w:before="4"/>
        <w:ind w:left="0" w:firstLine="0"/>
        <w:rPr>
          <w:rFonts w:ascii="Arial" w:hAnsi="Arial" w:cs="Arial"/>
          <w:sz w:val="29"/>
          <w:szCs w:val="29"/>
        </w:rPr>
      </w:pPr>
    </w:p>
    <w:p w:rsidR="009A64DC" w:rsidRDefault="009A64DC" w:rsidP="009A64DC">
      <w:pPr>
        <w:pStyle w:val="a3"/>
        <w:kinsoku w:val="0"/>
        <w:overflowPunct w:val="0"/>
        <w:spacing w:before="4"/>
        <w:ind w:left="0" w:firstLine="0"/>
        <w:rPr>
          <w:rFonts w:ascii="Arial" w:hAnsi="Arial" w:cs="Arial"/>
          <w:sz w:val="29"/>
          <w:szCs w:val="29"/>
        </w:rPr>
        <w:sectPr w:rsidR="009A64DC">
          <w:pgSz w:w="16840" w:h="11910" w:orient="landscape"/>
          <w:pgMar w:top="1100" w:right="440" w:bottom="280" w:left="1040" w:header="720" w:footer="720" w:gutter="0"/>
          <w:cols w:space="720" w:equalWidth="0">
            <w:col w:w="15360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88" w:line="275" w:lineRule="auto"/>
        <w:ind w:left="133" w:firstLine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pacing w:val="-1"/>
          <w:w w:val="105"/>
          <w:sz w:val="12"/>
          <w:szCs w:val="12"/>
        </w:rPr>
        <w:t>Глава</w:t>
      </w:r>
      <w:r>
        <w:rPr>
          <w:rFonts w:ascii="Arial" w:hAnsi="Arial" w:cs="Arial"/>
          <w:spacing w:val="-13"/>
          <w:w w:val="105"/>
          <w:sz w:val="12"/>
          <w:szCs w:val="12"/>
        </w:rPr>
        <w:t xml:space="preserve"> </w:t>
      </w:r>
      <w:r>
        <w:rPr>
          <w:rFonts w:ascii="Arial" w:hAnsi="Arial" w:cs="Arial"/>
          <w:spacing w:val="-1"/>
          <w:w w:val="105"/>
          <w:sz w:val="12"/>
          <w:szCs w:val="12"/>
        </w:rPr>
        <w:t>внутригородского</w:t>
      </w:r>
      <w:r>
        <w:rPr>
          <w:rFonts w:ascii="Arial" w:hAnsi="Arial" w:cs="Arial"/>
          <w:spacing w:val="-13"/>
          <w:w w:val="105"/>
          <w:sz w:val="12"/>
          <w:szCs w:val="12"/>
        </w:rPr>
        <w:t xml:space="preserve"> </w:t>
      </w:r>
      <w:r>
        <w:rPr>
          <w:rFonts w:ascii="Arial" w:hAnsi="Arial" w:cs="Arial"/>
          <w:spacing w:val="-3"/>
          <w:w w:val="105"/>
          <w:sz w:val="12"/>
          <w:szCs w:val="12"/>
        </w:rPr>
        <w:t>муниципального</w:t>
      </w:r>
      <w:r>
        <w:rPr>
          <w:rFonts w:ascii="Arial" w:hAnsi="Arial" w:cs="Arial"/>
          <w:spacing w:val="-13"/>
          <w:w w:val="105"/>
          <w:sz w:val="12"/>
          <w:szCs w:val="12"/>
        </w:rPr>
        <w:t xml:space="preserve"> </w:t>
      </w:r>
      <w:r>
        <w:rPr>
          <w:rFonts w:ascii="Arial" w:hAnsi="Arial" w:cs="Arial"/>
          <w:spacing w:val="-1"/>
          <w:w w:val="105"/>
          <w:sz w:val="12"/>
          <w:szCs w:val="12"/>
        </w:rPr>
        <w:t>образования,</w:t>
      </w:r>
      <w:r>
        <w:rPr>
          <w:rFonts w:ascii="Arial" w:hAnsi="Arial" w:cs="Arial"/>
          <w:spacing w:val="-13"/>
          <w:w w:val="105"/>
          <w:sz w:val="12"/>
          <w:szCs w:val="12"/>
        </w:rPr>
        <w:t xml:space="preserve"> </w:t>
      </w:r>
      <w:r>
        <w:rPr>
          <w:rFonts w:ascii="Arial" w:hAnsi="Arial" w:cs="Arial"/>
          <w:spacing w:val="-3"/>
          <w:w w:val="105"/>
          <w:sz w:val="12"/>
          <w:szCs w:val="12"/>
        </w:rPr>
        <w:t>исполняющий</w:t>
      </w:r>
      <w:r>
        <w:rPr>
          <w:rFonts w:ascii="Arial" w:hAnsi="Arial" w:cs="Arial"/>
          <w:spacing w:val="-15"/>
          <w:w w:val="105"/>
          <w:sz w:val="12"/>
          <w:szCs w:val="12"/>
        </w:rPr>
        <w:t xml:space="preserve"> </w:t>
      </w:r>
      <w:r>
        <w:rPr>
          <w:rFonts w:ascii="Arial" w:hAnsi="Arial" w:cs="Arial"/>
          <w:spacing w:val="-3"/>
          <w:w w:val="105"/>
          <w:sz w:val="12"/>
          <w:szCs w:val="12"/>
        </w:rPr>
        <w:t>полномочия</w:t>
      </w:r>
      <w:r>
        <w:rPr>
          <w:rFonts w:ascii="Arial" w:hAnsi="Arial" w:cs="Arial"/>
          <w:spacing w:val="49"/>
          <w:w w:val="103"/>
          <w:sz w:val="12"/>
          <w:szCs w:val="12"/>
        </w:rPr>
        <w:t xml:space="preserve"> </w:t>
      </w:r>
      <w:r>
        <w:rPr>
          <w:rFonts w:ascii="Arial" w:hAnsi="Arial" w:cs="Arial"/>
          <w:spacing w:val="-1"/>
          <w:w w:val="105"/>
          <w:sz w:val="12"/>
          <w:szCs w:val="12"/>
        </w:rPr>
        <w:t>председателя</w:t>
      </w:r>
      <w:r>
        <w:rPr>
          <w:rFonts w:ascii="Arial" w:hAnsi="Arial" w:cs="Arial"/>
          <w:spacing w:val="-14"/>
          <w:w w:val="105"/>
          <w:sz w:val="12"/>
          <w:szCs w:val="12"/>
        </w:rPr>
        <w:t xml:space="preserve"> </w:t>
      </w:r>
      <w:r>
        <w:rPr>
          <w:rFonts w:ascii="Arial" w:hAnsi="Arial" w:cs="Arial"/>
          <w:w w:val="105"/>
          <w:sz w:val="12"/>
          <w:szCs w:val="12"/>
        </w:rPr>
        <w:t>Совета,</w:t>
      </w:r>
      <w:r>
        <w:rPr>
          <w:rFonts w:ascii="Arial" w:hAnsi="Arial" w:cs="Arial"/>
          <w:spacing w:val="-14"/>
          <w:w w:val="105"/>
          <w:sz w:val="12"/>
          <w:szCs w:val="12"/>
        </w:rPr>
        <w:t xml:space="preserve"> </w:t>
      </w:r>
      <w:r>
        <w:rPr>
          <w:rFonts w:ascii="Arial" w:hAnsi="Arial" w:cs="Arial"/>
          <w:spacing w:val="-1"/>
          <w:w w:val="105"/>
          <w:sz w:val="12"/>
          <w:szCs w:val="12"/>
        </w:rPr>
        <w:t>Глава</w:t>
      </w:r>
      <w:r>
        <w:rPr>
          <w:rFonts w:ascii="Arial" w:hAnsi="Arial" w:cs="Arial"/>
          <w:spacing w:val="-14"/>
          <w:w w:val="105"/>
          <w:sz w:val="12"/>
          <w:szCs w:val="12"/>
        </w:rPr>
        <w:t xml:space="preserve"> </w:t>
      </w:r>
      <w:r>
        <w:rPr>
          <w:rFonts w:ascii="Arial" w:hAnsi="Arial" w:cs="Arial"/>
          <w:spacing w:val="-1"/>
          <w:w w:val="105"/>
          <w:sz w:val="12"/>
          <w:szCs w:val="12"/>
        </w:rPr>
        <w:t>местной</w:t>
      </w:r>
      <w:r>
        <w:rPr>
          <w:rFonts w:ascii="Arial" w:hAnsi="Arial" w:cs="Arial"/>
          <w:spacing w:val="-15"/>
          <w:w w:val="105"/>
          <w:sz w:val="12"/>
          <w:szCs w:val="12"/>
        </w:rPr>
        <w:t xml:space="preserve"> </w:t>
      </w:r>
      <w:r>
        <w:rPr>
          <w:rFonts w:ascii="Arial" w:hAnsi="Arial" w:cs="Arial"/>
          <w:spacing w:val="-3"/>
          <w:w w:val="105"/>
          <w:sz w:val="12"/>
          <w:szCs w:val="12"/>
        </w:rPr>
        <w:t>администрации</w:t>
      </w:r>
    </w:p>
    <w:p w:rsidR="009A64DC" w:rsidRDefault="009A64DC" w:rsidP="009A64DC">
      <w:pPr>
        <w:pStyle w:val="a3"/>
        <w:kinsoku w:val="0"/>
        <w:overflowPunct w:val="0"/>
        <w:spacing w:before="100"/>
        <w:ind w:left="260" w:firstLine="0"/>
        <w:jc w:val="center"/>
        <w:rPr>
          <w:rFonts w:ascii="Arial" w:hAnsi="Arial" w:cs="Arial"/>
          <w:sz w:val="12"/>
          <w:szCs w:val="12"/>
        </w:rPr>
      </w:pPr>
      <w:r>
        <w:rPr>
          <w:w w:val="105"/>
          <w:sz w:val="24"/>
          <w:szCs w:val="24"/>
        </w:rPr>
        <w:br w:type="column"/>
      </w:r>
      <w:r>
        <w:rPr>
          <w:rFonts w:ascii="Arial" w:hAnsi="Arial" w:cs="Arial"/>
          <w:spacing w:val="-1"/>
          <w:w w:val="105"/>
          <w:sz w:val="12"/>
          <w:szCs w:val="12"/>
        </w:rPr>
        <w:t>А.Ю.</w:t>
      </w:r>
      <w:r>
        <w:rPr>
          <w:rFonts w:ascii="Arial" w:hAnsi="Arial" w:cs="Arial"/>
          <w:spacing w:val="-10"/>
          <w:w w:val="105"/>
          <w:sz w:val="12"/>
          <w:szCs w:val="12"/>
        </w:rPr>
        <w:t xml:space="preserve"> </w:t>
      </w:r>
      <w:r>
        <w:rPr>
          <w:rFonts w:ascii="Arial" w:hAnsi="Arial" w:cs="Arial"/>
          <w:spacing w:val="-1"/>
          <w:w w:val="105"/>
          <w:sz w:val="12"/>
          <w:szCs w:val="12"/>
        </w:rPr>
        <w:t>Ярусов</w:t>
      </w:r>
    </w:p>
    <w:p w:rsidR="009A64DC" w:rsidRDefault="009A64DC" w:rsidP="009A64DC">
      <w:pPr>
        <w:pStyle w:val="a3"/>
        <w:tabs>
          <w:tab w:val="left" w:pos="2527"/>
        </w:tabs>
        <w:kinsoku w:val="0"/>
        <w:overflowPunct w:val="0"/>
        <w:spacing w:line="20" w:lineRule="atLeast"/>
        <w:ind w:left="-720" w:firstLine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386840" cy="12700"/>
                <wp:effectExtent l="1270" t="7620" r="2540" b="0"/>
                <wp:docPr id="106" name="Группа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6840" cy="12700"/>
                          <a:chOff x="0" y="0"/>
                          <a:chExt cx="2184" cy="20"/>
                        </a:xfrm>
                      </wpg:grpSpPr>
                      <wps:wsp>
                        <wps:cNvPr id="107" name="Freeform 53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2168" cy="20"/>
                          </a:xfrm>
                          <a:custGeom>
                            <a:avLst/>
                            <a:gdLst>
                              <a:gd name="T0" fmla="*/ 0 w 2168"/>
                              <a:gd name="T1" fmla="*/ 0 h 20"/>
                              <a:gd name="T2" fmla="*/ 2167 w 21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8" h="20">
                                <a:moveTo>
                                  <a:pt x="0" y="0"/>
                                </a:moveTo>
                                <a:lnTo>
                                  <a:pt x="2167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6D584B" id="Группа 106" o:spid="_x0000_s1026" style="width:109.2pt;height:1pt;mso-position-horizontal-relative:char;mso-position-vertical-relative:line" coordsize="21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">
                <v:shape id="Freeform 53" o:spid="_x0000_s1027" style="position:absolute;left:8;top:8;width:2168;height:20;visibility:visible;mso-wrap-style:square;v-text-anchor:top" coordsize="216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" path="m,l2167,e" filled="f" strokeweight=".28925mm">
                  <v:path arrowok="t" o:connecttype="custom" o:connectlocs="0,0;2167,0" o:connectangles="0,0"/>
                </v:shape>
                <w10:anchorlock/>
              </v:group>
            </w:pict>
          </mc:Fallback>
        </mc:AlternateContent>
      </w:r>
      <w:r>
        <w:rPr>
          <w:rFonts w:ascii="Arial" w:hAnsi="Arial" w:cs="Arial"/>
          <w:sz w:val="2"/>
          <w:szCs w:val="2"/>
        </w:rPr>
        <w:t xml:space="preserve"> </w:t>
      </w:r>
      <w:r>
        <w:rPr>
          <w:rFonts w:ascii="Arial" w:hAnsi="Arial" w:cs="Arial"/>
          <w:sz w:val="2"/>
          <w:szCs w:val="2"/>
        </w:rPr>
        <w:tab/>
      </w:r>
      <w:r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621280" cy="12700"/>
                <wp:effectExtent l="5715" t="7620" r="1905" b="0"/>
                <wp:docPr id="104" name="Группа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1280" cy="12700"/>
                          <a:chOff x="0" y="0"/>
                          <a:chExt cx="4128" cy="20"/>
                        </a:xfrm>
                      </wpg:grpSpPr>
                      <wps:wsp>
                        <wps:cNvPr id="105" name="Freeform 51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4112" cy="20"/>
                          </a:xfrm>
                          <a:custGeom>
                            <a:avLst/>
                            <a:gdLst>
                              <a:gd name="T0" fmla="*/ 0 w 4112"/>
                              <a:gd name="T1" fmla="*/ 0 h 20"/>
                              <a:gd name="T2" fmla="*/ 4111 w 41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12" h="20">
                                <a:moveTo>
                                  <a:pt x="0" y="0"/>
                                </a:moveTo>
                                <a:lnTo>
                                  <a:pt x="4111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A764E4" id="Группа 104" o:spid="_x0000_s1026" style="width:206.4pt;height:1pt;mso-position-horizontal-relative:char;mso-position-vertical-relative:line" coordsize="41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">
                <v:shape id="Freeform 51" o:spid="_x0000_s1027" style="position:absolute;left:8;top:8;width:4112;height:20;visibility:visible;mso-wrap-style:square;v-text-anchor:top" coordsize="41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" path="m,l4111,e" filled="f" strokeweight=".28925mm">
                  <v:path arrowok="t" o:connecttype="custom" o:connectlocs="0,0;4111,0" o:connectangles="0,0"/>
                </v:shape>
                <w10:anchorlock/>
              </v:group>
            </w:pict>
          </mc:Fallback>
        </mc:AlternateContent>
      </w:r>
    </w:p>
    <w:p w:rsidR="009A64DC" w:rsidRDefault="009A64DC" w:rsidP="009A64DC">
      <w:pPr>
        <w:pStyle w:val="a3"/>
        <w:tabs>
          <w:tab w:val="left" w:pos="3985"/>
        </w:tabs>
        <w:kinsoku w:val="0"/>
        <w:overflowPunct w:val="0"/>
        <w:ind w:left="133" w:firstLine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pacing w:val="-1"/>
          <w:w w:val="95"/>
          <w:sz w:val="11"/>
          <w:szCs w:val="11"/>
        </w:rPr>
        <w:t>(подпись)</w:t>
      </w:r>
      <w:r>
        <w:rPr>
          <w:rFonts w:ascii="Arial" w:hAnsi="Arial" w:cs="Arial"/>
          <w:spacing w:val="-1"/>
          <w:w w:val="95"/>
          <w:sz w:val="11"/>
          <w:szCs w:val="11"/>
        </w:rPr>
        <w:tab/>
        <w:t>(расшифровка</w:t>
      </w:r>
      <w:r>
        <w:rPr>
          <w:rFonts w:ascii="Arial" w:hAnsi="Arial" w:cs="Arial"/>
          <w:w w:val="95"/>
          <w:sz w:val="11"/>
          <w:szCs w:val="11"/>
        </w:rPr>
        <w:t xml:space="preserve"> </w:t>
      </w:r>
      <w:r>
        <w:rPr>
          <w:rFonts w:ascii="Arial" w:hAnsi="Arial" w:cs="Arial"/>
          <w:spacing w:val="8"/>
          <w:w w:val="95"/>
          <w:sz w:val="11"/>
          <w:szCs w:val="11"/>
        </w:rPr>
        <w:t xml:space="preserve"> </w:t>
      </w:r>
      <w:r>
        <w:rPr>
          <w:rFonts w:ascii="Arial" w:hAnsi="Arial" w:cs="Arial"/>
          <w:spacing w:val="-1"/>
          <w:w w:val="95"/>
          <w:sz w:val="11"/>
          <w:szCs w:val="11"/>
        </w:rPr>
        <w:t>подписи)</w:t>
      </w:r>
    </w:p>
    <w:p w:rsidR="009A64DC" w:rsidRDefault="009A64DC" w:rsidP="009A64DC">
      <w:pPr>
        <w:pStyle w:val="a3"/>
        <w:tabs>
          <w:tab w:val="left" w:pos="3985"/>
        </w:tabs>
        <w:kinsoku w:val="0"/>
        <w:overflowPunct w:val="0"/>
        <w:ind w:left="133" w:firstLine="0"/>
        <w:rPr>
          <w:rFonts w:ascii="Arial" w:hAnsi="Arial" w:cs="Arial"/>
          <w:sz w:val="11"/>
          <w:szCs w:val="11"/>
        </w:rPr>
        <w:sectPr w:rsidR="009A64DC">
          <w:type w:val="continuous"/>
          <w:pgSz w:w="16840" w:h="11910" w:orient="landscape"/>
          <w:pgMar w:top="620" w:right="440" w:bottom="280" w:left="1040" w:header="720" w:footer="720" w:gutter="0"/>
          <w:cols w:num="2" w:space="720" w:equalWidth="0">
            <w:col w:w="4873" w:space="1559"/>
            <w:col w:w="8928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2"/>
        <w:ind w:left="0" w:firstLine="0"/>
        <w:rPr>
          <w:rFonts w:ascii="Arial" w:hAnsi="Arial" w:cs="Arial"/>
          <w:sz w:val="21"/>
          <w:szCs w:val="21"/>
        </w:rPr>
      </w:pPr>
    </w:p>
    <w:p w:rsidR="009A64DC" w:rsidRDefault="009A64DC" w:rsidP="009A64DC">
      <w:pPr>
        <w:pStyle w:val="a3"/>
        <w:tabs>
          <w:tab w:val="left" w:pos="10578"/>
        </w:tabs>
        <w:kinsoku w:val="0"/>
        <w:overflowPunct w:val="0"/>
        <w:spacing w:before="87" w:line="192" w:lineRule="exact"/>
        <w:ind w:left="133" w:firstLine="0"/>
        <w:rPr>
          <w:rFonts w:ascii="Arial" w:hAnsi="Arial" w:cs="Arial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4292600</wp:posOffset>
                </wp:positionH>
                <wp:positionV relativeFrom="paragraph">
                  <wp:posOffset>154305</wp:posOffset>
                </wp:positionV>
                <wp:extent cx="1376680" cy="12700"/>
                <wp:effectExtent l="6350" t="6350" r="7620" b="0"/>
                <wp:wrapNone/>
                <wp:docPr id="103" name="Полилиния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6680" cy="12700"/>
                        </a:xfrm>
                        <a:custGeom>
                          <a:avLst/>
                          <a:gdLst>
                            <a:gd name="T0" fmla="*/ 0 w 2168"/>
                            <a:gd name="T1" fmla="*/ 0 h 20"/>
                            <a:gd name="T2" fmla="*/ 2167 w 21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8" h="20">
                              <a:moveTo>
                                <a:pt x="0" y="0"/>
                              </a:moveTo>
                              <a:lnTo>
                                <a:pt x="2167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8C4432B" id="Полилиния 103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8pt,12.15pt,446.35pt,12.15pt" coordsize="21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" o:allowincell="f" filled="f" strokeweight=".28925mm">
                <v:path arrowok="t" o:connecttype="custom" o:connectlocs="0,0;137604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page">
                  <wp:posOffset>6354445</wp:posOffset>
                </wp:positionH>
                <wp:positionV relativeFrom="paragraph">
                  <wp:posOffset>154305</wp:posOffset>
                </wp:positionV>
                <wp:extent cx="2611120" cy="12700"/>
                <wp:effectExtent l="10795" t="6350" r="6985" b="0"/>
                <wp:wrapNone/>
                <wp:docPr id="102" name="Полилиния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11120" cy="12700"/>
                        </a:xfrm>
                        <a:custGeom>
                          <a:avLst/>
                          <a:gdLst>
                            <a:gd name="T0" fmla="*/ 0 w 4112"/>
                            <a:gd name="T1" fmla="*/ 0 h 20"/>
                            <a:gd name="T2" fmla="*/ 4111 w 411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112" h="20">
                              <a:moveTo>
                                <a:pt x="0" y="0"/>
                              </a:moveTo>
                              <a:lnTo>
                                <a:pt x="4111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47B4BC8" id="Полилиния 102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00.35pt,12.15pt,705.9pt,12.15pt" coordsize="41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" o:allowincell="f" filled="f" strokeweight=".28925mm">
                <v:path arrowok="t" o:connecttype="custom" o:connectlocs="0,0;2610485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spacing w:val="-2"/>
          <w:w w:val="105"/>
          <w:sz w:val="12"/>
          <w:szCs w:val="12"/>
        </w:rPr>
        <w:t>Начальник</w:t>
      </w:r>
      <w:r>
        <w:rPr>
          <w:rFonts w:ascii="Arial" w:hAnsi="Arial" w:cs="Arial"/>
          <w:spacing w:val="-11"/>
          <w:w w:val="105"/>
          <w:sz w:val="12"/>
          <w:szCs w:val="12"/>
        </w:rPr>
        <w:t xml:space="preserve"> </w:t>
      </w:r>
      <w:r>
        <w:rPr>
          <w:rFonts w:ascii="Arial" w:hAnsi="Arial" w:cs="Arial"/>
          <w:spacing w:val="-1"/>
          <w:w w:val="105"/>
          <w:sz w:val="12"/>
          <w:szCs w:val="12"/>
        </w:rPr>
        <w:t>финансового</w:t>
      </w:r>
      <w:r>
        <w:rPr>
          <w:rFonts w:ascii="Arial" w:hAnsi="Arial" w:cs="Arial"/>
          <w:spacing w:val="-10"/>
          <w:w w:val="105"/>
          <w:sz w:val="12"/>
          <w:szCs w:val="12"/>
        </w:rPr>
        <w:t xml:space="preserve"> </w:t>
      </w:r>
      <w:r>
        <w:rPr>
          <w:rFonts w:ascii="Arial" w:hAnsi="Arial" w:cs="Arial"/>
          <w:spacing w:val="-1"/>
          <w:w w:val="105"/>
          <w:sz w:val="12"/>
          <w:szCs w:val="12"/>
        </w:rPr>
        <w:t>отдела</w:t>
      </w:r>
      <w:r>
        <w:rPr>
          <w:rFonts w:ascii="Arial" w:hAnsi="Arial" w:cs="Arial"/>
          <w:spacing w:val="-1"/>
          <w:w w:val="105"/>
          <w:sz w:val="12"/>
          <w:szCs w:val="12"/>
        </w:rPr>
        <w:tab/>
      </w:r>
      <w:r>
        <w:rPr>
          <w:rFonts w:ascii="Arial" w:hAnsi="Arial" w:cs="Arial"/>
          <w:spacing w:val="-1"/>
          <w:w w:val="105"/>
          <w:position w:val="8"/>
          <w:sz w:val="12"/>
          <w:szCs w:val="12"/>
        </w:rPr>
        <w:t>Л.М.</w:t>
      </w:r>
      <w:r>
        <w:rPr>
          <w:rFonts w:ascii="Arial" w:hAnsi="Arial" w:cs="Arial"/>
          <w:spacing w:val="-11"/>
          <w:w w:val="105"/>
          <w:position w:val="8"/>
          <w:sz w:val="12"/>
          <w:szCs w:val="12"/>
        </w:rPr>
        <w:t xml:space="preserve"> </w:t>
      </w:r>
      <w:r>
        <w:rPr>
          <w:rFonts w:ascii="Arial" w:hAnsi="Arial" w:cs="Arial"/>
          <w:spacing w:val="-1"/>
          <w:w w:val="105"/>
          <w:position w:val="8"/>
          <w:sz w:val="12"/>
          <w:szCs w:val="12"/>
        </w:rPr>
        <w:t>Кузнецова</w:t>
      </w:r>
    </w:p>
    <w:p w:rsidR="009A64DC" w:rsidRDefault="009A64DC" w:rsidP="009A64DC">
      <w:pPr>
        <w:pStyle w:val="a3"/>
        <w:tabs>
          <w:tab w:val="left" w:pos="10417"/>
        </w:tabs>
        <w:kinsoku w:val="0"/>
        <w:overflowPunct w:val="0"/>
        <w:spacing w:line="101" w:lineRule="exact"/>
        <w:ind w:left="6565" w:firstLine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pacing w:val="-1"/>
          <w:w w:val="95"/>
          <w:sz w:val="11"/>
          <w:szCs w:val="11"/>
        </w:rPr>
        <w:t>(подпись)</w:t>
      </w:r>
      <w:r>
        <w:rPr>
          <w:rFonts w:ascii="Arial" w:hAnsi="Arial" w:cs="Arial"/>
          <w:spacing w:val="-1"/>
          <w:w w:val="95"/>
          <w:sz w:val="11"/>
          <w:szCs w:val="11"/>
        </w:rPr>
        <w:tab/>
        <w:t>(расшифровка</w:t>
      </w:r>
      <w:r>
        <w:rPr>
          <w:rFonts w:ascii="Arial" w:hAnsi="Arial" w:cs="Arial"/>
          <w:w w:val="95"/>
          <w:sz w:val="11"/>
          <w:szCs w:val="11"/>
        </w:rPr>
        <w:t xml:space="preserve"> </w:t>
      </w:r>
      <w:r>
        <w:rPr>
          <w:rFonts w:ascii="Arial" w:hAnsi="Arial" w:cs="Arial"/>
          <w:spacing w:val="8"/>
          <w:w w:val="95"/>
          <w:sz w:val="11"/>
          <w:szCs w:val="11"/>
        </w:rPr>
        <w:t xml:space="preserve"> </w:t>
      </w:r>
      <w:r>
        <w:rPr>
          <w:rFonts w:ascii="Arial" w:hAnsi="Arial" w:cs="Arial"/>
          <w:spacing w:val="-1"/>
          <w:w w:val="95"/>
          <w:sz w:val="11"/>
          <w:szCs w:val="11"/>
        </w:rPr>
        <w:t>подписи)</w:t>
      </w: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spacing w:before="2"/>
        <w:ind w:left="0" w:firstLine="0"/>
        <w:rPr>
          <w:rFonts w:ascii="Arial" w:hAnsi="Arial" w:cs="Arial"/>
          <w:sz w:val="18"/>
          <w:szCs w:val="18"/>
        </w:rPr>
      </w:pPr>
    </w:p>
    <w:p w:rsidR="009A64DC" w:rsidRDefault="009A64DC" w:rsidP="009A64DC">
      <w:pPr>
        <w:pStyle w:val="a3"/>
        <w:kinsoku w:val="0"/>
        <w:overflowPunct w:val="0"/>
        <w:spacing w:before="85"/>
        <w:ind w:left="135" w:firstLine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pacing w:val="-1"/>
          <w:w w:val="105"/>
          <w:sz w:val="15"/>
          <w:szCs w:val="15"/>
        </w:rPr>
        <w:t>09</w:t>
      </w:r>
      <w:r>
        <w:rPr>
          <w:rFonts w:ascii="Arial" w:hAnsi="Arial" w:cs="Arial"/>
          <w:spacing w:val="-10"/>
          <w:w w:val="105"/>
          <w:sz w:val="15"/>
          <w:szCs w:val="15"/>
        </w:rPr>
        <w:t xml:space="preserve"> </w:t>
      </w:r>
      <w:r>
        <w:rPr>
          <w:rFonts w:ascii="Arial" w:hAnsi="Arial" w:cs="Arial"/>
          <w:spacing w:val="-1"/>
          <w:w w:val="105"/>
          <w:sz w:val="15"/>
          <w:szCs w:val="15"/>
        </w:rPr>
        <w:t>февраля</w:t>
      </w:r>
      <w:r>
        <w:rPr>
          <w:rFonts w:ascii="Arial" w:hAnsi="Arial" w:cs="Arial"/>
          <w:spacing w:val="-10"/>
          <w:w w:val="105"/>
          <w:sz w:val="15"/>
          <w:szCs w:val="15"/>
        </w:rPr>
        <w:t xml:space="preserve"> </w:t>
      </w:r>
      <w:r>
        <w:rPr>
          <w:rFonts w:ascii="Arial" w:hAnsi="Arial" w:cs="Arial"/>
          <w:spacing w:val="-1"/>
          <w:w w:val="105"/>
          <w:sz w:val="15"/>
          <w:szCs w:val="15"/>
        </w:rPr>
        <w:t>2021</w:t>
      </w:r>
      <w:r>
        <w:rPr>
          <w:rFonts w:ascii="Arial" w:hAnsi="Arial" w:cs="Arial"/>
          <w:spacing w:val="-9"/>
          <w:w w:val="105"/>
          <w:sz w:val="15"/>
          <w:szCs w:val="15"/>
        </w:rPr>
        <w:t xml:space="preserve"> </w:t>
      </w:r>
      <w:r>
        <w:rPr>
          <w:rFonts w:ascii="Arial" w:hAnsi="Arial" w:cs="Arial"/>
          <w:w w:val="105"/>
          <w:sz w:val="15"/>
          <w:szCs w:val="15"/>
        </w:rPr>
        <w:t>г.</w:t>
      </w:r>
    </w:p>
    <w:p w:rsidR="009A64DC" w:rsidRDefault="009A64DC" w:rsidP="009A64DC">
      <w:pPr>
        <w:pStyle w:val="a3"/>
        <w:kinsoku w:val="0"/>
        <w:overflowPunct w:val="0"/>
        <w:spacing w:before="85"/>
        <w:ind w:left="135" w:firstLine="0"/>
        <w:rPr>
          <w:rFonts w:ascii="Arial" w:hAnsi="Arial" w:cs="Arial"/>
          <w:sz w:val="15"/>
          <w:szCs w:val="15"/>
        </w:rPr>
        <w:sectPr w:rsidR="009A64DC">
          <w:type w:val="continuous"/>
          <w:pgSz w:w="16840" w:h="11910" w:orient="landscape"/>
          <w:pgMar w:top="620" w:right="440" w:bottom="280" w:left="1040" w:header="720" w:footer="720" w:gutter="0"/>
          <w:cols w:space="720" w:equalWidth="0">
            <w:col w:w="15360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52"/>
        <w:ind w:left="2596" w:right="2600" w:firstLine="0"/>
        <w:jc w:val="center"/>
        <w:rPr>
          <w:rFonts w:ascii="Arial" w:hAnsi="Arial" w:cs="Arial"/>
          <w:sz w:val="18"/>
          <w:szCs w:val="18"/>
        </w:rPr>
      </w:pPr>
      <w:bookmarkStart w:id="28" w:name="F_0503130of20201201"/>
      <w:bookmarkEnd w:id="28"/>
      <w:r>
        <w:rPr>
          <w:rFonts w:ascii="Arial" w:hAnsi="Arial" w:cs="Arial"/>
          <w:b/>
          <w:bCs/>
          <w:spacing w:val="-2"/>
          <w:sz w:val="18"/>
          <w:szCs w:val="18"/>
        </w:rPr>
        <w:lastRenderedPageBreak/>
        <w:t>БАЛАНС</w:t>
      </w:r>
    </w:p>
    <w:p w:rsidR="009A64DC" w:rsidRDefault="009A64DC" w:rsidP="009A64DC">
      <w:pPr>
        <w:pStyle w:val="a3"/>
        <w:kinsoku w:val="0"/>
        <w:overflowPunct w:val="0"/>
        <w:spacing w:before="26"/>
        <w:ind w:left="2596" w:right="2599" w:firstLine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-2"/>
          <w:sz w:val="18"/>
          <w:szCs w:val="18"/>
        </w:rPr>
        <w:t>ГЛАВНОГО</w:t>
      </w:r>
      <w:r>
        <w:rPr>
          <w:rFonts w:ascii="Arial" w:hAnsi="Arial" w:cs="Arial"/>
          <w:b/>
          <w:bCs/>
          <w:spacing w:val="1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РАСПОРЯДИТЕЛЯ,</w:t>
      </w:r>
      <w:r>
        <w:rPr>
          <w:rFonts w:ascii="Arial" w:hAnsi="Arial" w:cs="Arial"/>
          <w:b/>
          <w:bCs/>
          <w:spacing w:val="1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РАСПОРЯДИТЕЛЯ,</w:t>
      </w:r>
      <w:r>
        <w:rPr>
          <w:rFonts w:ascii="Arial" w:hAnsi="Arial" w:cs="Arial"/>
          <w:b/>
          <w:bCs/>
          <w:spacing w:val="1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ПОЛУЧАТЕЛЯ</w:t>
      </w:r>
      <w:r>
        <w:rPr>
          <w:rFonts w:ascii="Arial" w:hAnsi="Arial" w:cs="Arial"/>
          <w:b/>
          <w:bCs/>
          <w:spacing w:val="1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БЮДЖЕТНЫХ</w:t>
      </w:r>
      <w:r>
        <w:rPr>
          <w:rFonts w:ascii="Arial" w:hAnsi="Arial" w:cs="Arial"/>
          <w:b/>
          <w:bCs/>
          <w:spacing w:val="1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СРЕДСТВ,</w:t>
      </w:r>
    </w:p>
    <w:p w:rsidR="009A64DC" w:rsidRDefault="009A64DC" w:rsidP="009A64DC">
      <w:pPr>
        <w:pStyle w:val="a3"/>
        <w:kinsoku w:val="0"/>
        <w:overflowPunct w:val="0"/>
        <w:spacing w:before="25" w:line="269" w:lineRule="auto"/>
        <w:ind w:left="2596" w:right="2600" w:firstLine="0"/>
        <w:jc w:val="center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page">
                  <wp:posOffset>9408160</wp:posOffset>
                </wp:positionH>
                <wp:positionV relativeFrom="paragraph">
                  <wp:posOffset>320675</wp:posOffset>
                </wp:positionV>
                <wp:extent cx="929640" cy="1700530"/>
                <wp:effectExtent l="0" t="4445" r="0" b="0"/>
                <wp:wrapNone/>
                <wp:docPr id="101" name="Надпись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1700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06"/>
                            </w:tblGrid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6"/>
                              </w:trPr>
                              <w:tc>
                                <w:tcPr>
                                  <w:tcW w:w="140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4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14"/>
                                      <w:szCs w:val="14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6"/>
                              </w:trPr>
                              <w:tc>
                                <w:tcPr>
                                  <w:tcW w:w="1406" w:type="dxa"/>
                                  <w:tcBorders>
                                    <w:top w:val="single" w:sz="14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ind w:left="399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4"/>
                                      <w:szCs w:val="14"/>
                                    </w:rPr>
                                    <w:t>0503130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6"/>
                              </w:trPr>
                              <w:tc>
                                <w:tcPr>
                                  <w:tcW w:w="1406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318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4"/>
                                      <w:szCs w:val="14"/>
                                    </w:rPr>
                                    <w:t>01.01.2021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6"/>
                              </w:trPr>
                              <w:tc>
                                <w:tcPr>
                                  <w:tcW w:w="1406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14"/>
                                      <w:szCs w:val="14"/>
                                    </w:rPr>
                                    <w:t>ФО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6"/>
                              </w:trPr>
                              <w:tc>
                                <w:tcPr>
                                  <w:tcW w:w="1406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4"/>
                                      <w:szCs w:val="14"/>
                                    </w:rPr>
                                    <w:t>84113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6"/>
                              </w:trPr>
                              <w:tc>
                                <w:tcPr>
                                  <w:tcW w:w="1406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359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4"/>
                                      <w:szCs w:val="14"/>
                                    </w:rPr>
                                    <w:t>00395056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6"/>
                              </w:trPr>
                              <w:tc>
                                <w:tcPr>
                                  <w:tcW w:w="1406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277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4"/>
                                      <w:szCs w:val="14"/>
                                    </w:rPr>
                                    <w:t>9201509355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94"/>
                              </w:trPr>
                              <w:tc>
                                <w:tcPr>
                                  <w:tcW w:w="1406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  <w:ind w:left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4"/>
                                      <w:szCs w:val="14"/>
                                    </w:rPr>
                                    <w:t>920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6"/>
                              </w:trPr>
                              <w:tc>
                                <w:tcPr>
                                  <w:tcW w:w="1406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359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4"/>
                                      <w:szCs w:val="14"/>
                                    </w:rPr>
                                    <w:t>67310000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6"/>
                              </w:trPr>
                              <w:tc>
                                <w:tcPr>
                                  <w:tcW w:w="1406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9A64DC" w:rsidRDefault="009A64DC"/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6"/>
                              </w:trPr>
                              <w:tc>
                                <w:tcPr>
                                  <w:tcW w:w="1406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14" w:space="0" w:color="000000"/>
                                    <w:right w:val="single" w:sz="14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4"/>
                                      <w:szCs w:val="14"/>
                                    </w:rPr>
                                    <w:t>383</w:t>
                                  </w:r>
                                </w:p>
                              </w:tc>
                            </w:tr>
                          </w:tbl>
                          <w:p w:rsidR="009A64DC" w:rsidRDefault="009A64DC" w:rsidP="009A64DC">
                            <w:pPr>
                              <w:pStyle w:val="a3"/>
                              <w:kinsoku w:val="0"/>
                              <w:overflowPunct w:val="0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1" o:spid="_x0000_s1046" type="#_x0000_t202" style="position:absolute;left:0;text-align:left;margin-left:740.8pt;margin-top:25.25pt;width:73.2pt;height:133.9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9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06"/>
                      </w:tblGrid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6"/>
                        </w:trPr>
                        <w:tc>
                          <w:tcPr>
                            <w:tcW w:w="140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4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14"/>
                                <w:szCs w:val="14"/>
                              </w:rPr>
                              <w:t>КОДЫ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6"/>
                        </w:trPr>
                        <w:tc>
                          <w:tcPr>
                            <w:tcW w:w="1406" w:type="dxa"/>
                            <w:tcBorders>
                              <w:top w:val="single" w:sz="14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ind w:left="399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4"/>
                                <w:szCs w:val="14"/>
                              </w:rPr>
                              <w:t>0503130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6"/>
                        </w:trPr>
                        <w:tc>
                          <w:tcPr>
                            <w:tcW w:w="1406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318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4"/>
                                <w:szCs w:val="14"/>
                              </w:rPr>
                              <w:t>01.01.2021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6"/>
                        </w:trPr>
                        <w:tc>
                          <w:tcPr>
                            <w:tcW w:w="1406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14"/>
                                <w:szCs w:val="14"/>
                              </w:rPr>
                              <w:t>ФО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6"/>
                        </w:trPr>
                        <w:tc>
                          <w:tcPr>
                            <w:tcW w:w="1406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4"/>
                                <w:szCs w:val="14"/>
                              </w:rPr>
                              <w:t>84113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6"/>
                        </w:trPr>
                        <w:tc>
                          <w:tcPr>
                            <w:tcW w:w="1406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359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4"/>
                                <w:szCs w:val="14"/>
                              </w:rPr>
                              <w:t>00395056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6"/>
                        </w:trPr>
                        <w:tc>
                          <w:tcPr>
                            <w:tcW w:w="1406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277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4"/>
                                <w:szCs w:val="14"/>
                              </w:rPr>
                              <w:t>9201509355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94"/>
                        </w:trPr>
                        <w:tc>
                          <w:tcPr>
                            <w:tcW w:w="1406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  <w:ind w:left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4"/>
                                <w:szCs w:val="14"/>
                              </w:rPr>
                              <w:t>920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6"/>
                        </w:trPr>
                        <w:tc>
                          <w:tcPr>
                            <w:tcW w:w="1406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359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4"/>
                                <w:szCs w:val="14"/>
                              </w:rPr>
                              <w:t>67310000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6"/>
                        </w:trPr>
                        <w:tc>
                          <w:tcPr>
                            <w:tcW w:w="1406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9A64DC" w:rsidRDefault="009A64DC"/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6"/>
                        </w:trPr>
                        <w:tc>
                          <w:tcPr>
                            <w:tcW w:w="1406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14" w:space="0" w:color="000000"/>
                              <w:right w:val="single" w:sz="14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4"/>
                                <w:szCs w:val="14"/>
                              </w:rPr>
                              <w:t>383</w:t>
                            </w:r>
                          </w:p>
                        </w:tc>
                      </w:tr>
                    </w:tbl>
                    <w:p w:rsidR="009A64DC" w:rsidRDefault="009A64DC" w:rsidP="009A64DC">
                      <w:pPr>
                        <w:pStyle w:val="a3"/>
                        <w:kinsoku w:val="0"/>
                        <w:overflowPunct w:val="0"/>
                        <w:ind w:left="0" w:firstLine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spacing w:val="-2"/>
          <w:sz w:val="18"/>
          <w:szCs w:val="18"/>
        </w:rPr>
        <w:t>ГЛАВНОГО</w:t>
      </w:r>
      <w:r>
        <w:rPr>
          <w:rFonts w:ascii="Arial" w:hAnsi="Arial" w:cs="Arial"/>
          <w:b/>
          <w:bCs/>
          <w:spacing w:val="1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АДМИНИСТРАТОРА,</w:t>
      </w:r>
      <w:r>
        <w:rPr>
          <w:rFonts w:ascii="Arial" w:hAnsi="Arial" w:cs="Arial"/>
          <w:b/>
          <w:bCs/>
          <w:spacing w:val="1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АДМИНИСТРАТОРА</w:t>
      </w:r>
      <w:r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ИСТОЧНИКОВ</w:t>
      </w:r>
      <w:r>
        <w:rPr>
          <w:rFonts w:ascii="Arial" w:hAnsi="Arial" w:cs="Arial"/>
          <w:b/>
          <w:bCs/>
          <w:spacing w:val="1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ФИНАНСИРОВАНИЯ</w:t>
      </w:r>
      <w:r>
        <w:rPr>
          <w:rFonts w:ascii="Arial" w:hAnsi="Arial" w:cs="Arial"/>
          <w:b/>
          <w:bCs/>
          <w:spacing w:val="1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ДЕФИЦИТА</w:t>
      </w:r>
      <w:r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БЮДЖЕТА,</w:t>
      </w:r>
      <w:r>
        <w:rPr>
          <w:rFonts w:ascii="Arial" w:hAnsi="Arial" w:cs="Arial"/>
          <w:b/>
          <w:bCs/>
          <w:spacing w:val="79"/>
          <w:w w:val="10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ГЛАВНОГО</w:t>
      </w:r>
      <w:r>
        <w:rPr>
          <w:rFonts w:ascii="Arial" w:hAnsi="Arial" w:cs="Arial"/>
          <w:b/>
          <w:bCs/>
          <w:spacing w:val="1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АДМИНИСТРАТОРА,</w:t>
      </w:r>
      <w:r>
        <w:rPr>
          <w:rFonts w:ascii="Arial" w:hAnsi="Arial" w:cs="Arial"/>
          <w:b/>
          <w:bCs/>
          <w:spacing w:val="1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АДМИНИСТРАТОРА</w:t>
      </w:r>
      <w:r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ДОХОДОВ</w:t>
      </w:r>
      <w:r>
        <w:rPr>
          <w:rFonts w:ascii="Arial" w:hAnsi="Arial" w:cs="Arial"/>
          <w:b/>
          <w:bCs/>
          <w:spacing w:val="1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БЮДЖЕТА</w:t>
      </w:r>
    </w:p>
    <w:p w:rsidR="009A64DC" w:rsidRDefault="009A64DC" w:rsidP="009A64DC">
      <w:pPr>
        <w:pStyle w:val="a3"/>
        <w:kinsoku w:val="0"/>
        <w:overflowPunct w:val="0"/>
        <w:spacing w:before="67"/>
        <w:ind w:left="8922" w:firstLine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w w:val="105"/>
          <w:sz w:val="14"/>
          <w:szCs w:val="14"/>
        </w:rPr>
        <w:t>на</w:t>
      </w:r>
      <w:r>
        <w:rPr>
          <w:rFonts w:ascii="Arial" w:hAnsi="Arial" w:cs="Arial"/>
          <w:spacing w:val="-3"/>
          <w:w w:val="105"/>
          <w:sz w:val="14"/>
          <w:szCs w:val="14"/>
        </w:rPr>
        <w:t xml:space="preserve"> </w:t>
      </w:r>
      <w:r>
        <w:rPr>
          <w:rFonts w:ascii="Arial" w:hAnsi="Arial" w:cs="Arial"/>
          <w:w w:val="105"/>
          <w:sz w:val="14"/>
          <w:szCs w:val="14"/>
        </w:rPr>
        <w:t>1</w:t>
      </w:r>
      <w:r>
        <w:rPr>
          <w:rFonts w:ascii="Arial" w:hAnsi="Arial" w:cs="Arial"/>
          <w:spacing w:val="-3"/>
          <w:w w:val="105"/>
          <w:sz w:val="14"/>
          <w:szCs w:val="14"/>
        </w:rPr>
        <w:t xml:space="preserve"> </w:t>
      </w:r>
      <w:r>
        <w:rPr>
          <w:rFonts w:ascii="Arial" w:hAnsi="Arial" w:cs="Arial"/>
          <w:spacing w:val="-1"/>
          <w:w w:val="105"/>
          <w:sz w:val="14"/>
          <w:szCs w:val="14"/>
        </w:rPr>
        <w:t>января</w:t>
      </w:r>
      <w:r>
        <w:rPr>
          <w:rFonts w:ascii="Arial" w:hAnsi="Arial" w:cs="Arial"/>
          <w:spacing w:val="-4"/>
          <w:w w:val="105"/>
          <w:sz w:val="14"/>
          <w:szCs w:val="14"/>
        </w:rPr>
        <w:t xml:space="preserve"> </w:t>
      </w:r>
      <w:r>
        <w:rPr>
          <w:rFonts w:ascii="Arial" w:hAnsi="Arial" w:cs="Arial"/>
          <w:w w:val="105"/>
          <w:sz w:val="14"/>
          <w:szCs w:val="14"/>
        </w:rPr>
        <w:t>2021</w:t>
      </w:r>
      <w:r>
        <w:rPr>
          <w:rFonts w:ascii="Arial" w:hAnsi="Arial" w:cs="Arial"/>
          <w:spacing w:val="-2"/>
          <w:w w:val="105"/>
          <w:sz w:val="14"/>
          <w:szCs w:val="14"/>
        </w:rPr>
        <w:t xml:space="preserve"> </w:t>
      </w:r>
      <w:r>
        <w:rPr>
          <w:rFonts w:ascii="Arial" w:hAnsi="Arial" w:cs="Arial"/>
          <w:spacing w:val="-1"/>
          <w:w w:val="105"/>
          <w:sz w:val="14"/>
          <w:szCs w:val="14"/>
        </w:rPr>
        <w:t>г.</w:t>
      </w:r>
    </w:p>
    <w:p w:rsidR="009A64DC" w:rsidRDefault="009A64DC" w:rsidP="009A64DC">
      <w:pPr>
        <w:pStyle w:val="a3"/>
        <w:kinsoku w:val="0"/>
        <w:overflowPunct w:val="0"/>
        <w:spacing w:before="67"/>
        <w:ind w:left="8922" w:firstLine="0"/>
        <w:rPr>
          <w:rFonts w:ascii="Arial" w:hAnsi="Arial" w:cs="Arial"/>
          <w:sz w:val="14"/>
          <w:szCs w:val="14"/>
        </w:rPr>
        <w:sectPr w:rsidR="009A64DC">
          <w:pgSz w:w="16840" w:h="11910" w:orient="landscape"/>
          <w:pgMar w:top="1020" w:right="480" w:bottom="280" w:left="1040" w:header="720" w:footer="720" w:gutter="0"/>
          <w:cols w:space="720" w:equalWidth="0">
            <w:col w:w="15320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4"/>
          <w:szCs w:val="14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4"/>
          <w:szCs w:val="14"/>
        </w:rPr>
      </w:pPr>
    </w:p>
    <w:p w:rsidR="009A64DC" w:rsidRDefault="009A64DC" w:rsidP="009A64DC">
      <w:pPr>
        <w:pStyle w:val="a3"/>
        <w:kinsoku w:val="0"/>
        <w:overflowPunct w:val="0"/>
        <w:spacing w:before="2"/>
        <w:ind w:left="0" w:firstLine="0"/>
        <w:rPr>
          <w:rFonts w:ascii="Arial" w:hAnsi="Arial" w:cs="Arial"/>
          <w:sz w:val="14"/>
          <w:szCs w:val="14"/>
        </w:rPr>
      </w:pPr>
    </w:p>
    <w:p w:rsidR="009A64DC" w:rsidRDefault="009A64DC" w:rsidP="009A64DC">
      <w:pPr>
        <w:pStyle w:val="a3"/>
        <w:kinsoku w:val="0"/>
        <w:overflowPunct w:val="0"/>
        <w:spacing w:line="336" w:lineRule="auto"/>
        <w:ind w:left="135" w:right="7306" w:firstLine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pacing w:val="-1"/>
          <w:w w:val="105"/>
          <w:sz w:val="14"/>
          <w:szCs w:val="14"/>
        </w:rPr>
        <w:t>Главный</w:t>
      </w:r>
      <w:r>
        <w:rPr>
          <w:rFonts w:ascii="Arial" w:hAnsi="Arial" w:cs="Arial"/>
          <w:spacing w:val="-14"/>
          <w:w w:val="105"/>
          <w:sz w:val="14"/>
          <w:szCs w:val="14"/>
        </w:rPr>
        <w:t xml:space="preserve"> </w:t>
      </w:r>
      <w:r>
        <w:rPr>
          <w:rFonts w:ascii="Arial" w:hAnsi="Arial" w:cs="Arial"/>
          <w:w w:val="105"/>
          <w:sz w:val="14"/>
          <w:szCs w:val="14"/>
        </w:rPr>
        <w:t>распорядитель,</w:t>
      </w:r>
      <w:r>
        <w:rPr>
          <w:rFonts w:ascii="Arial" w:hAnsi="Arial" w:cs="Arial"/>
          <w:spacing w:val="-14"/>
          <w:w w:val="105"/>
          <w:sz w:val="14"/>
          <w:szCs w:val="14"/>
        </w:rPr>
        <w:t xml:space="preserve"> </w:t>
      </w:r>
      <w:r>
        <w:rPr>
          <w:rFonts w:ascii="Arial" w:hAnsi="Arial" w:cs="Arial"/>
          <w:w w:val="105"/>
          <w:sz w:val="14"/>
          <w:szCs w:val="14"/>
        </w:rPr>
        <w:t>распорядитель,</w:t>
      </w:r>
      <w:r>
        <w:rPr>
          <w:rFonts w:ascii="Arial" w:hAnsi="Arial" w:cs="Arial"/>
          <w:spacing w:val="26"/>
          <w:w w:val="104"/>
          <w:sz w:val="14"/>
          <w:szCs w:val="14"/>
        </w:rPr>
        <w:t xml:space="preserve"> </w:t>
      </w:r>
      <w:r>
        <w:rPr>
          <w:rFonts w:ascii="Arial" w:hAnsi="Arial" w:cs="Arial"/>
          <w:spacing w:val="-1"/>
          <w:w w:val="105"/>
          <w:sz w:val="14"/>
          <w:szCs w:val="14"/>
        </w:rPr>
        <w:t>получатель</w:t>
      </w:r>
      <w:r>
        <w:rPr>
          <w:rFonts w:ascii="Arial" w:hAnsi="Arial" w:cs="Arial"/>
          <w:spacing w:val="-11"/>
          <w:w w:val="105"/>
          <w:sz w:val="14"/>
          <w:szCs w:val="14"/>
        </w:rPr>
        <w:t xml:space="preserve"> </w:t>
      </w:r>
      <w:r>
        <w:rPr>
          <w:rFonts w:ascii="Arial" w:hAnsi="Arial" w:cs="Arial"/>
          <w:w w:val="105"/>
          <w:sz w:val="14"/>
          <w:szCs w:val="14"/>
        </w:rPr>
        <w:t>бюджетных</w:t>
      </w:r>
      <w:r>
        <w:rPr>
          <w:rFonts w:ascii="Arial" w:hAnsi="Arial" w:cs="Arial"/>
          <w:spacing w:val="-12"/>
          <w:w w:val="105"/>
          <w:sz w:val="14"/>
          <w:szCs w:val="14"/>
        </w:rPr>
        <w:t xml:space="preserve"> </w:t>
      </w:r>
      <w:r>
        <w:rPr>
          <w:rFonts w:ascii="Arial" w:hAnsi="Arial" w:cs="Arial"/>
          <w:w w:val="105"/>
          <w:sz w:val="14"/>
          <w:szCs w:val="14"/>
        </w:rPr>
        <w:t>средств,</w:t>
      </w:r>
    </w:p>
    <w:p w:rsidR="009A64DC" w:rsidRDefault="009A64DC" w:rsidP="009A64DC">
      <w:pPr>
        <w:pStyle w:val="a3"/>
        <w:kinsoku w:val="0"/>
        <w:overflowPunct w:val="0"/>
        <w:spacing w:before="2" w:line="336" w:lineRule="auto"/>
        <w:ind w:left="135" w:right="6283" w:firstLine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pacing w:val="-1"/>
          <w:w w:val="105"/>
          <w:sz w:val="14"/>
          <w:szCs w:val="14"/>
        </w:rPr>
        <w:t>главный</w:t>
      </w:r>
      <w:r>
        <w:rPr>
          <w:rFonts w:ascii="Arial" w:hAnsi="Arial" w:cs="Arial"/>
          <w:spacing w:val="-11"/>
          <w:w w:val="105"/>
          <w:sz w:val="14"/>
          <w:szCs w:val="14"/>
        </w:rPr>
        <w:t xml:space="preserve"> </w:t>
      </w:r>
      <w:r>
        <w:rPr>
          <w:rFonts w:ascii="Arial" w:hAnsi="Arial" w:cs="Arial"/>
          <w:w w:val="105"/>
          <w:sz w:val="14"/>
          <w:szCs w:val="14"/>
        </w:rPr>
        <w:t>администратор,</w:t>
      </w:r>
      <w:r>
        <w:rPr>
          <w:rFonts w:ascii="Arial" w:hAnsi="Arial" w:cs="Arial"/>
          <w:spacing w:val="-9"/>
          <w:w w:val="105"/>
          <w:sz w:val="14"/>
          <w:szCs w:val="14"/>
        </w:rPr>
        <w:t xml:space="preserve"> </w:t>
      </w:r>
      <w:r>
        <w:rPr>
          <w:rFonts w:ascii="Arial" w:hAnsi="Arial" w:cs="Arial"/>
          <w:w w:val="105"/>
          <w:sz w:val="14"/>
          <w:szCs w:val="14"/>
        </w:rPr>
        <w:t>администратор</w:t>
      </w:r>
      <w:r>
        <w:rPr>
          <w:rFonts w:ascii="Arial" w:hAnsi="Arial" w:cs="Arial"/>
          <w:spacing w:val="-9"/>
          <w:w w:val="105"/>
          <w:sz w:val="14"/>
          <w:szCs w:val="14"/>
        </w:rPr>
        <w:t xml:space="preserve"> </w:t>
      </w:r>
      <w:r>
        <w:rPr>
          <w:rFonts w:ascii="Arial" w:hAnsi="Arial" w:cs="Arial"/>
          <w:w w:val="105"/>
          <w:sz w:val="14"/>
          <w:szCs w:val="14"/>
        </w:rPr>
        <w:t>доходов</w:t>
      </w:r>
      <w:r>
        <w:rPr>
          <w:rFonts w:ascii="Arial" w:hAnsi="Arial" w:cs="Arial"/>
          <w:spacing w:val="-11"/>
          <w:w w:val="105"/>
          <w:sz w:val="14"/>
          <w:szCs w:val="14"/>
        </w:rPr>
        <w:t xml:space="preserve"> </w:t>
      </w:r>
      <w:r>
        <w:rPr>
          <w:rFonts w:ascii="Arial" w:hAnsi="Arial" w:cs="Arial"/>
          <w:w w:val="105"/>
          <w:sz w:val="14"/>
          <w:szCs w:val="14"/>
        </w:rPr>
        <w:t>бюджета,</w:t>
      </w:r>
      <w:r>
        <w:rPr>
          <w:rFonts w:ascii="Arial" w:hAnsi="Arial" w:cs="Arial"/>
          <w:spacing w:val="27"/>
          <w:w w:val="104"/>
          <w:sz w:val="14"/>
          <w:szCs w:val="14"/>
        </w:rPr>
        <w:t xml:space="preserve"> </w:t>
      </w:r>
      <w:r>
        <w:rPr>
          <w:rFonts w:ascii="Arial" w:hAnsi="Arial" w:cs="Arial"/>
          <w:spacing w:val="-1"/>
          <w:w w:val="105"/>
          <w:sz w:val="14"/>
          <w:szCs w:val="14"/>
        </w:rPr>
        <w:t>главный</w:t>
      </w:r>
      <w:r>
        <w:rPr>
          <w:rFonts w:ascii="Arial" w:hAnsi="Arial" w:cs="Arial"/>
          <w:spacing w:val="-12"/>
          <w:w w:val="105"/>
          <w:sz w:val="14"/>
          <w:szCs w:val="14"/>
        </w:rPr>
        <w:t xml:space="preserve"> </w:t>
      </w:r>
      <w:r>
        <w:rPr>
          <w:rFonts w:ascii="Arial" w:hAnsi="Arial" w:cs="Arial"/>
          <w:w w:val="105"/>
          <w:sz w:val="14"/>
          <w:szCs w:val="14"/>
        </w:rPr>
        <w:t>администратор,</w:t>
      </w:r>
      <w:r>
        <w:rPr>
          <w:rFonts w:ascii="Arial" w:hAnsi="Arial" w:cs="Arial"/>
          <w:spacing w:val="-11"/>
          <w:w w:val="105"/>
          <w:sz w:val="14"/>
          <w:szCs w:val="14"/>
        </w:rPr>
        <w:t xml:space="preserve"> </w:t>
      </w:r>
      <w:r>
        <w:rPr>
          <w:rFonts w:ascii="Arial" w:hAnsi="Arial" w:cs="Arial"/>
          <w:w w:val="105"/>
          <w:sz w:val="14"/>
          <w:szCs w:val="14"/>
        </w:rPr>
        <w:t>администратор</w:t>
      </w:r>
      <w:r>
        <w:rPr>
          <w:rFonts w:ascii="Arial" w:hAnsi="Arial" w:cs="Arial"/>
          <w:spacing w:val="-11"/>
          <w:w w:val="105"/>
          <w:sz w:val="14"/>
          <w:szCs w:val="14"/>
        </w:rPr>
        <w:t xml:space="preserve"> </w:t>
      </w:r>
      <w:r>
        <w:rPr>
          <w:rFonts w:ascii="Arial" w:hAnsi="Arial" w:cs="Arial"/>
          <w:spacing w:val="-1"/>
          <w:w w:val="105"/>
          <w:sz w:val="14"/>
          <w:szCs w:val="14"/>
        </w:rPr>
        <w:t>источников</w:t>
      </w:r>
    </w:p>
    <w:p w:rsidR="009A64DC" w:rsidRDefault="009A64DC" w:rsidP="009A64DC">
      <w:pPr>
        <w:pStyle w:val="a3"/>
        <w:kinsoku w:val="0"/>
        <w:overflowPunct w:val="0"/>
        <w:spacing w:before="2" w:line="127" w:lineRule="exact"/>
        <w:ind w:left="135" w:firstLine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pacing w:val="-1"/>
          <w:w w:val="105"/>
          <w:sz w:val="14"/>
          <w:szCs w:val="14"/>
        </w:rPr>
        <w:t>финансирования</w:t>
      </w:r>
      <w:r>
        <w:rPr>
          <w:rFonts w:ascii="Arial" w:hAnsi="Arial" w:cs="Arial"/>
          <w:spacing w:val="-19"/>
          <w:w w:val="105"/>
          <w:sz w:val="14"/>
          <w:szCs w:val="14"/>
        </w:rPr>
        <w:t xml:space="preserve"> </w:t>
      </w:r>
      <w:r>
        <w:rPr>
          <w:rFonts w:ascii="Arial" w:hAnsi="Arial" w:cs="Arial"/>
          <w:spacing w:val="-1"/>
          <w:w w:val="105"/>
          <w:sz w:val="14"/>
          <w:szCs w:val="14"/>
        </w:rPr>
        <w:t>дефицита</w:t>
      </w:r>
    </w:p>
    <w:p w:rsidR="009A64DC" w:rsidRDefault="009A64DC" w:rsidP="009A64DC">
      <w:pPr>
        <w:pStyle w:val="a3"/>
        <w:tabs>
          <w:tab w:val="left" w:pos="2144"/>
        </w:tabs>
        <w:kinsoku w:val="0"/>
        <w:overflowPunct w:val="0"/>
        <w:spacing w:line="217" w:lineRule="exact"/>
        <w:ind w:left="135" w:firstLine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position w:val="-9"/>
          <w:sz w:val="14"/>
          <w:szCs w:val="14"/>
        </w:rPr>
        <w:t>бюджета</w:t>
      </w:r>
      <w:r>
        <w:rPr>
          <w:rFonts w:ascii="Arial" w:hAnsi="Arial" w:cs="Arial"/>
          <w:position w:val="-9"/>
          <w:sz w:val="14"/>
          <w:szCs w:val="14"/>
        </w:rPr>
        <w:tab/>
      </w:r>
      <w:r>
        <w:rPr>
          <w:rFonts w:ascii="Arial" w:hAnsi="Arial" w:cs="Arial"/>
          <w:w w:val="105"/>
          <w:sz w:val="14"/>
          <w:szCs w:val="14"/>
          <w:u w:val="single"/>
        </w:rPr>
        <w:t>Местная</w:t>
      </w:r>
      <w:r>
        <w:rPr>
          <w:rFonts w:ascii="Arial" w:hAnsi="Arial" w:cs="Arial"/>
          <w:spacing w:val="-11"/>
          <w:w w:val="105"/>
          <w:sz w:val="14"/>
          <w:szCs w:val="14"/>
          <w:u w:val="single"/>
        </w:rPr>
        <w:t xml:space="preserve"> </w:t>
      </w:r>
      <w:r>
        <w:rPr>
          <w:rFonts w:ascii="Arial" w:hAnsi="Arial" w:cs="Arial"/>
          <w:spacing w:val="-1"/>
          <w:w w:val="105"/>
          <w:sz w:val="14"/>
          <w:szCs w:val="14"/>
          <w:u w:val="single"/>
        </w:rPr>
        <w:t>администрация</w:t>
      </w:r>
      <w:r>
        <w:rPr>
          <w:rFonts w:ascii="Arial" w:hAnsi="Arial" w:cs="Arial"/>
          <w:spacing w:val="-9"/>
          <w:w w:val="105"/>
          <w:sz w:val="14"/>
          <w:szCs w:val="14"/>
          <w:u w:val="single"/>
        </w:rPr>
        <w:t xml:space="preserve"> </w:t>
      </w:r>
      <w:r>
        <w:rPr>
          <w:rFonts w:ascii="Arial" w:hAnsi="Arial" w:cs="Arial"/>
          <w:spacing w:val="-1"/>
          <w:w w:val="105"/>
          <w:sz w:val="14"/>
          <w:szCs w:val="14"/>
          <w:u w:val="single"/>
        </w:rPr>
        <w:t>внутригородского</w:t>
      </w:r>
      <w:r>
        <w:rPr>
          <w:rFonts w:ascii="Arial" w:hAnsi="Arial" w:cs="Arial"/>
          <w:spacing w:val="-10"/>
          <w:w w:val="105"/>
          <w:sz w:val="14"/>
          <w:szCs w:val="14"/>
          <w:u w:val="single"/>
        </w:rPr>
        <w:t xml:space="preserve"> </w:t>
      </w:r>
      <w:r>
        <w:rPr>
          <w:rFonts w:ascii="Arial" w:hAnsi="Arial" w:cs="Arial"/>
          <w:spacing w:val="-1"/>
          <w:w w:val="105"/>
          <w:sz w:val="14"/>
          <w:szCs w:val="14"/>
          <w:u w:val="single"/>
        </w:rPr>
        <w:t>муниципального</w:t>
      </w:r>
      <w:r>
        <w:rPr>
          <w:rFonts w:ascii="Arial" w:hAnsi="Arial" w:cs="Arial"/>
          <w:spacing w:val="-9"/>
          <w:w w:val="105"/>
          <w:sz w:val="14"/>
          <w:szCs w:val="14"/>
          <w:u w:val="single"/>
        </w:rPr>
        <w:t xml:space="preserve"> </w:t>
      </w:r>
      <w:r>
        <w:rPr>
          <w:rFonts w:ascii="Arial" w:hAnsi="Arial" w:cs="Arial"/>
          <w:spacing w:val="-1"/>
          <w:w w:val="105"/>
          <w:sz w:val="14"/>
          <w:szCs w:val="14"/>
          <w:u w:val="single"/>
        </w:rPr>
        <w:t>образования</w:t>
      </w:r>
      <w:r>
        <w:rPr>
          <w:rFonts w:ascii="Arial" w:hAnsi="Arial" w:cs="Arial"/>
          <w:spacing w:val="-10"/>
          <w:w w:val="105"/>
          <w:sz w:val="14"/>
          <w:szCs w:val="14"/>
          <w:u w:val="single"/>
        </w:rPr>
        <w:t xml:space="preserve"> </w:t>
      </w:r>
      <w:r>
        <w:rPr>
          <w:rFonts w:ascii="Arial" w:hAnsi="Arial" w:cs="Arial"/>
          <w:w w:val="105"/>
          <w:sz w:val="14"/>
          <w:szCs w:val="14"/>
          <w:u w:val="single"/>
        </w:rPr>
        <w:t>города</w:t>
      </w:r>
      <w:r>
        <w:rPr>
          <w:rFonts w:ascii="Arial" w:hAnsi="Arial" w:cs="Arial"/>
          <w:spacing w:val="-9"/>
          <w:w w:val="105"/>
          <w:sz w:val="14"/>
          <w:szCs w:val="14"/>
          <w:u w:val="single"/>
        </w:rPr>
        <w:t xml:space="preserve"> </w:t>
      </w:r>
      <w:r>
        <w:rPr>
          <w:rFonts w:ascii="Arial" w:hAnsi="Arial" w:cs="Arial"/>
          <w:spacing w:val="-1"/>
          <w:w w:val="105"/>
          <w:sz w:val="14"/>
          <w:szCs w:val="14"/>
          <w:u w:val="single"/>
        </w:rPr>
        <w:t>Севастополя</w:t>
      </w:r>
      <w:r>
        <w:rPr>
          <w:rFonts w:ascii="Arial" w:hAnsi="Arial" w:cs="Arial"/>
          <w:spacing w:val="-10"/>
          <w:w w:val="105"/>
          <w:sz w:val="14"/>
          <w:szCs w:val="14"/>
          <w:u w:val="single"/>
        </w:rPr>
        <w:t xml:space="preserve"> </w:t>
      </w:r>
      <w:r>
        <w:rPr>
          <w:rFonts w:ascii="Arial" w:hAnsi="Arial" w:cs="Arial"/>
          <w:spacing w:val="-1"/>
          <w:w w:val="105"/>
          <w:sz w:val="14"/>
          <w:szCs w:val="14"/>
          <w:u w:val="single"/>
        </w:rPr>
        <w:t>Гагаринский</w:t>
      </w:r>
      <w:r>
        <w:rPr>
          <w:rFonts w:ascii="Arial" w:hAnsi="Arial" w:cs="Arial"/>
          <w:spacing w:val="-10"/>
          <w:w w:val="105"/>
          <w:sz w:val="14"/>
          <w:szCs w:val="14"/>
          <w:u w:val="single"/>
        </w:rPr>
        <w:t xml:space="preserve"> </w:t>
      </w:r>
      <w:r>
        <w:rPr>
          <w:rFonts w:ascii="Arial" w:hAnsi="Arial" w:cs="Arial"/>
          <w:spacing w:val="-1"/>
          <w:w w:val="105"/>
          <w:sz w:val="14"/>
          <w:szCs w:val="14"/>
          <w:u w:val="single"/>
        </w:rPr>
        <w:t>муниципальный</w:t>
      </w:r>
      <w:r>
        <w:rPr>
          <w:rFonts w:ascii="Arial" w:hAnsi="Arial" w:cs="Arial"/>
          <w:spacing w:val="-10"/>
          <w:w w:val="105"/>
          <w:sz w:val="14"/>
          <w:szCs w:val="14"/>
          <w:u w:val="single"/>
        </w:rPr>
        <w:t xml:space="preserve"> </w:t>
      </w:r>
      <w:r>
        <w:rPr>
          <w:rFonts w:ascii="Arial" w:hAnsi="Arial" w:cs="Arial"/>
          <w:spacing w:val="-1"/>
          <w:w w:val="105"/>
          <w:sz w:val="14"/>
          <w:szCs w:val="14"/>
          <w:u w:val="single"/>
        </w:rPr>
        <w:t>округ</w:t>
      </w:r>
    </w:p>
    <w:p w:rsidR="009A64DC" w:rsidRDefault="009A64DC" w:rsidP="009A64DC">
      <w:pPr>
        <w:pStyle w:val="a3"/>
        <w:tabs>
          <w:tab w:val="left" w:pos="2144"/>
        </w:tabs>
        <w:kinsoku w:val="0"/>
        <w:overflowPunct w:val="0"/>
        <w:spacing w:before="58" w:line="322" w:lineRule="auto"/>
        <w:ind w:left="135" w:right="7105" w:firstLine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pacing w:val="-1"/>
          <w:w w:val="105"/>
          <w:sz w:val="14"/>
          <w:szCs w:val="14"/>
        </w:rPr>
        <w:t>Наименование</w:t>
      </w:r>
      <w:r>
        <w:rPr>
          <w:rFonts w:ascii="Arial" w:hAnsi="Arial" w:cs="Arial"/>
          <w:spacing w:val="-16"/>
          <w:w w:val="105"/>
          <w:sz w:val="14"/>
          <w:szCs w:val="14"/>
        </w:rPr>
        <w:t xml:space="preserve"> </w:t>
      </w:r>
      <w:r>
        <w:rPr>
          <w:rFonts w:ascii="Arial" w:hAnsi="Arial" w:cs="Arial"/>
          <w:w w:val="105"/>
          <w:sz w:val="14"/>
          <w:szCs w:val="14"/>
        </w:rPr>
        <w:t>бюджета</w:t>
      </w:r>
      <w:r>
        <w:rPr>
          <w:rFonts w:ascii="Arial" w:hAnsi="Arial" w:cs="Arial"/>
          <w:w w:val="105"/>
          <w:sz w:val="14"/>
          <w:szCs w:val="14"/>
        </w:rPr>
        <w:tab/>
      </w:r>
      <w:r>
        <w:rPr>
          <w:rFonts w:ascii="Arial" w:hAnsi="Arial" w:cs="Arial"/>
          <w:w w:val="105"/>
          <w:sz w:val="14"/>
          <w:szCs w:val="14"/>
          <w:u w:val="single"/>
        </w:rPr>
        <w:t>Бюджет</w:t>
      </w:r>
      <w:r>
        <w:rPr>
          <w:rFonts w:ascii="Arial" w:hAnsi="Arial" w:cs="Arial"/>
          <w:spacing w:val="-8"/>
          <w:w w:val="105"/>
          <w:sz w:val="14"/>
          <w:szCs w:val="14"/>
          <w:u w:val="single"/>
        </w:rPr>
        <w:t xml:space="preserve"> </w:t>
      </w:r>
      <w:r>
        <w:rPr>
          <w:rFonts w:ascii="Arial" w:hAnsi="Arial" w:cs="Arial"/>
          <w:spacing w:val="-1"/>
          <w:w w:val="105"/>
          <w:sz w:val="14"/>
          <w:szCs w:val="14"/>
          <w:u w:val="single"/>
        </w:rPr>
        <w:t>Гагаринского</w:t>
      </w:r>
      <w:r>
        <w:rPr>
          <w:rFonts w:ascii="Arial" w:hAnsi="Arial" w:cs="Arial"/>
          <w:spacing w:val="-9"/>
          <w:w w:val="105"/>
          <w:sz w:val="14"/>
          <w:szCs w:val="14"/>
          <w:u w:val="single"/>
        </w:rPr>
        <w:t xml:space="preserve"> </w:t>
      </w:r>
      <w:r>
        <w:rPr>
          <w:rFonts w:ascii="Arial" w:hAnsi="Arial" w:cs="Arial"/>
          <w:w w:val="105"/>
          <w:sz w:val="14"/>
          <w:szCs w:val="14"/>
          <w:u w:val="single"/>
        </w:rPr>
        <w:t>МО</w:t>
      </w:r>
      <w:r>
        <w:rPr>
          <w:rFonts w:ascii="Arial" w:hAnsi="Arial" w:cs="Arial"/>
          <w:spacing w:val="37"/>
          <w:w w:val="104"/>
          <w:sz w:val="14"/>
          <w:szCs w:val="14"/>
        </w:rPr>
        <w:t xml:space="preserve"> </w:t>
      </w:r>
      <w:r>
        <w:rPr>
          <w:rFonts w:ascii="Arial" w:hAnsi="Arial" w:cs="Arial"/>
          <w:w w:val="105"/>
          <w:sz w:val="14"/>
          <w:szCs w:val="14"/>
        </w:rPr>
        <w:t>Периодичность:</w:t>
      </w:r>
      <w:r>
        <w:rPr>
          <w:rFonts w:ascii="Arial" w:hAnsi="Arial" w:cs="Arial"/>
          <w:spacing w:val="-16"/>
          <w:w w:val="105"/>
          <w:sz w:val="14"/>
          <w:szCs w:val="14"/>
        </w:rPr>
        <w:t xml:space="preserve"> </w:t>
      </w:r>
      <w:r>
        <w:rPr>
          <w:rFonts w:ascii="Arial" w:hAnsi="Arial" w:cs="Arial"/>
          <w:spacing w:val="-1"/>
          <w:w w:val="105"/>
          <w:sz w:val="14"/>
          <w:szCs w:val="14"/>
        </w:rPr>
        <w:t>годовая</w:t>
      </w:r>
    </w:p>
    <w:p w:rsidR="009A64DC" w:rsidRDefault="009A64DC" w:rsidP="009A64DC">
      <w:pPr>
        <w:pStyle w:val="a3"/>
        <w:kinsoku w:val="0"/>
        <w:overflowPunct w:val="0"/>
        <w:spacing w:before="42"/>
        <w:ind w:left="135" w:firstLine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pacing w:val="-1"/>
          <w:w w:val="105"/>
          <w:sz w:val="14"/>
          <w:szCs w:val="14"/>
        </w:rPr>
        <w:t>Единица</w:t>
      </w:r>
      <w:r>
        <w:rPr>
          <w:rFonts w:ascii="Arial" w:hAnsi="Arial" w:cs="Arial"/>
          <w:spacing w:val="-8"/>
          <w:w w:val="105"/>
          <w:sz w:val="14"/>
          <w:szCs w:val="14"/>
        </w:rPr>
        <w:t xml:space="preserve"> </w:t>
      </w:r>
      <w:r>
        <w:rPr>
          <w:rFonts w:ascii="Arial" w:hAnsi="Arial" w:cs="Arial"/>
          <w:spacing w:val="-1"/>
          <w:w w:val="105"/>
          <w:sz w:val="14"/>
          <w:szCs w:val="14"/>
        </w:rPr>
        <w:t>измерения:</w:t>
      </w:r>
      <w:r>
        <w:rPr>
          <w:rFonts w:ascii="Arial" w:hAnsi="Arial" w:cs="Arial"/>
          <w:spacing w:val="-8"/>
          <w:w w:val="105"/>
          <w:sz w:val="14"/>
          <w:szCs w:val="14"/>
        </w:rPr>
        <w:t xml:space="preserve"> </w:t>
      </w:r>
      <w:r>
        <w:rPr>
          <w:rFonts w:ascii="Arial" w:hAnsi="Arial" w:cs="Arial"/>
          <w:spacing w:val="-1"/>
          <w:w w:val="105"/>
          <w:sz w:val="14"/>
          <w:szCs w:val="14"/>
        </w:rPr>
        <w:t>руб.</w:t>
      </w:r>
    </w:p>
    <w:p w:rsidR="009A64DC" w:rsidRDefault="009A64DC" w:rsidP="009A64DC">
      <w:pPr>
        <w:pStyle w:val="a3"/>
        <w:kinsoku w:val="0"/>
        <w:overflowPunct w:val="0"/>
        <w:spacing w:before="52"/>
        <w:ind w:left="135" w:firstLine="0"/>
        <w:rPr>
          <w:rFonts w:ascii="Arial" w:hAnsi="Arial" w:cs="Arial"/>
          <w:sz w:val="14"/>
          <w:szCs w:val="14"/>
        </w:rPr>
      </w:pPr>
      <w:r>
        <w:rPr>
          <w:w w:val="105"/>
          <w:sz w:val="24"/>
          <w:szCs w:val="24"/>
        </w:rPr>
        <w:br w:type="column"/>
      </w:r>
      <w:r>
        <w:rPr>
          <w:rFonts w:ascii="Arial" w:hAnsi="Arial" w:cs="Arial"/>
          <w:spacing w:val="-1"/>
          <w:w w:val="105"/>
          <w:sz w:val="14"/>
          <w:szCs w:val="14"/>
        </w:rPr>
        <w:t>Форма</w:t>
      </w:r>
      <w:r>
        <w:rPr>
          <w:rFonts w:ascii="Arial" w:hAnsi="Arial" w:cs="Arial"/>
          <w:spacing w:val="-5"/>
          <w:w w:val="105"/>
          <w:sz w:val="14"/>
          <w:szCs w:val="14"/>
        </w:rPr>
        <w:t xml:space="preserve"> </w:t>
      </w:r>
      <w:r>
        <w:rPr>
          <w:rFonts w:ascii="Arial" w:hAnsi="Arial" w:cs="Arial"/>
          <w:spacing w:val="-1"/>
          <w:w w:val="105"/>
          <w:sz w:val="14"/>
          <w:szCs w:val="14"/>
        </w:rPr>
        <w:t>по</w:t>
      </w:r>
      <w:r>
        <w:rPr>
          <w:rFonts w:ascii="Arial" w:hAnsi="Arial" w:cs="Arial"/>
          <w:spacing w:val="-5"/>
          <w:w w:val="105"/>
          <w:sz w:val="14"/>
          <w:szCs w:val="14"/>
        </w:rPr>
        <w:t xml:space="preserve"> </w:t>
      </w:r>
      <w:r>
        <w:rPr>
          <w:rFonts w:ascii="Arial" w:hAnsi="Arial" w:cs="Arial"/>
          <w:spacing w:val="-1"/>
          <w:w w:val="105"/>
          <w:sz w:val="14"/>
          <w:szCs w:val="14"/>
        </w:rPr>
        <w:t>ОКУД</w:t>
      </w:r>
    </w:p>
    <w:p w:rsidR="009A64DC" w:rsidRDefault="009A64DC" w:rsidP="009A64DC">
      <w:pPr>
        <w:pStyle w:val="a3"/>
        <w:kinsoku w:val="0"/>
        <w:overflowPunct w:val="0"/>
        <w:spacing w:before="64"/>
        <w:ind w:left="723" w:firstLine="17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pacing w:val="-1"/>
          <w:w w:val="105"/>
          <w:sz w:val="14"/>
          <w:szCs w:val="14"/>
        </w:rPr>
        <w:t>Дата</w:t>
      </w: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4"/>
          <w:szCs w:val="14"/>
        </w:rPr>
      </w:pPr>
    </w:p>
    <w:p w:rsidR="009A64DC" w:rsidRDefault="009A64DC" w:rsidP="009A64DC">
      <w:pPr>
        <w:pStyle w:val="a3"/>
        <w:kinsoku w:val="0"/>
        <w:overflowPunct w:val="0"/>
        <w:spacing w:before="3"/>
        <w:ind w:left="0" w:firstLine="0"/>
        <w:rPr>
          <w:rFonts w:ascii="Arial" w:hAnsi="Arial" w:cs="Arial"/>
          <w:sz w:val="11"/>
          <w:szCs w:val="11"/>
        </w:rPr>
      </w:pPr>
    </w:p>
    <w:p w:rsidR="009A64DC" w:rsidRDefault="009A64DC" w:rsidP="009A64DC">
      <w:pPr>
        <w:pStyle w:val="a3"/>
        <w:kinsoku w:val="0"/>
        <w:overflowPunct w:val="0"/>
        <w:ind w:left="591" w:right="1412" w:firstLine="0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pacing w:val="-1"/>
          <w:w w:val="105"/>
          <w:sz w:val="14"/>
          <w:szCs w:val="14"/>
        </w:rPr>
        <w:t>ОКВЭД</w:t>
      </w:r>
    </w:p>
    <w:p w:rsidR="009A64DC" w:rsidRDefault="009A64DC" w:rsidP="009A64DC">
      <w:pPr>
        <w:pStyle w:val="a3"/>
        <w:kinsoku w:val="0"/>
        <w:overflowPunct w:val="0"/>
        <w:spacing w:before="64"/>
        <w:ind w:left="589" w:right="1527" w:firstLine="0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pacing w:val="-1"/>
          <w:w w:val="105"/>
          <w:sz w:val="14"/>
          <w:szCs w:val="14"/>
        </w:rPr>
        <w:t>по</w:t>
      </w:r>
      <w:r>
        <w:rPr>
          <w:rFonts w:ascii="Arial" w:hAnsi="Arial" w:cs="Arial"/>
          <w:spacing w:val="-6"/>
          <w:w w:val="105"/>
          <w:sz w:val="14"/>
          <w:szCs w:val="14"/>
        </w:rPr>
        <w:t xml:space="preserve"> </w:t>
      </w:r>
      <w:r>
        <w:rPr>
          <w:rFonts w:ascii="Arial" w:hAnsi="Arial" w:cs="Arial"/>
          <w:spacing w:val="-1"/>
          <w:w w:val="105"/>
          <w:sz w:val="14"/>
          <w:szCs w:val="14"/>
        </w:rPr>
        <w:t>ОКПО</w:t>
      </w:r>
    </w:p>
    <w:p w:rsidR="009A64DC" w:rsidRDefault="009A64DC" w:rsidP="009A64DC">
      <w:pPr>
        <w:pStyle w:val="a3"/>
        <w:kinsoku w:val="0"/>
        <w:overflowPunct w:val="0"/>
        <w:spacing w:before="64"/>
        <w:ind w:left="908" w:firstLine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pacing w:val="-1"/>
          <w:w w:val="105"/>
          <w:sz w:val="14"/>
          <w:szCs w:val="14"/>
        </w:rPr>
        <w:t>ИНН</w:t>
      </w:r>
    </w:p>
    <w:p w:rsidR="009A64DC" w:rsidRDefault="009A64DC" w:rsidP="009A64DC">
      <w:pPr>
        <w:pStyle w:val="a3"/>
        <w:kinsoku w:val="0"/>
        <w:overflowPunct w:val="0"/>
        <w:spacing w:before="11"/>
        <w:ind w:left="0" w:firstLine="0"/>
        <w:rPr>
          <w:rFonts w:ascii="Arial" w:hAnsi="Arial" w:cs="Arial"/>
          <w:sz w:val="12"/>
          <w:szCs w:val="12"/>
        </w:rPr>
      </w:pPr>
    </w:p>
    <w:p w:rsidR="009A64DC" w:rsidRDefault="009A64DC" w:rsidP="009A64DC">
      <w:pPr>
        <w:pStyle w:val="a3"/>
        <w:kinsoku w:val="0"/>
        <w:overflowPunct w:val="0"/>
        <w:spacing w:line="461" w:lineRule="auto"/>
        <w:ind w:left="498" w:right="1545" w:hanging="104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pacing w:val="-1"/>
          <w:w w:val="105"/>
          <w:sz w:val="14"/>
          <w:szCs w:val="14"/>
        </w:rPr>
        <w:t>Глава</w:t>
      </w:r>
      <w:r>
        <w:rPr>
          <w:rFonts w:ascii="Arial" w:hAnsi="Arial" w:cs="Arial"/>
          <w:spacing w:val="-4"/>
          <w:w w:val="105"/>
          <w:sz w:val="14"/>
          <w:szCs w:val="14"/>
        </w:rPr>
        <w:t xml:space="preserve"> </w:t>
      </w:r>
      <w:r>
        <w:rPr>
          <w:rFonts w:ascii="Arial" w:hAnsi="Arial" w:cs="Arial"/>
          <w:spacing w:val="-1"/>
          <w:w w:val="105"/>
          <w:sz w:val="14"/>
          <w:szCs w:val="14"/>
        </w:rPr>
        <w:t>по</w:t>
      </w:r>
      <w:r>
        <w:rPr>
          <w:rFonts w:ascii="Arial" w:hAnsi="Arial" w:cs="Arial"/>
          <w:spacing w:val="-4"/>
          <w:w w:val="105"/>
          <w:sz w:val="14"/>
          <w:szCs w:val="14"/>
        </w:rPr>
        <w:t xml:space="preserve"> </w:t>
      </w:r>
      <w:r>
        <w:rPr>
          <w:rFonts w:ascii="Arial" w:hAnsi="Arial" w:cs="Arial"/>
          <w:spacing w:val="-1"/>
          <w:w w:val="105"/>
          <w:sz w:val="14"/>
          <w:szCs w:val="14"/>
        </w:rPr>
        <w:t>БК</w:t>
      </w:r>
      <w:r>
        <w:rPr>
          <w:rFonts w:ascii="Arial" w:hAnsi="Arial" w:cs="Arial"/>
          <w:spacing w:val="26"/>
          <w:w w:val="104"/>
          <w:sz w:val="14"/>
          <w:szCs w:val="14"/>
        </w:rPr>
        <w:t xml:space="preserve"> </w:t>
      </w:r>
      <w:r>
        <w:rPr>
          <w:rFonts w:ascii="Arial" w:hAnsi="Arial" w:cs="Arial"/>
          <w:spacing w:val="-1"/>
          <w:w w:val="105"/>
          <w:sz w:val="14"/>
          <w:szCs w:val="14"/>
        </w:rPr>
        <w:t>по</w:t>
      </w:r>
      <w:r>
        <w:rPr>
          <w:rFonts w:ascii="Arial" w:hAnsi="Arial" w:cs="Arial"/>
          <w:spacing w:val="-7"/>
          <w:w w:val="105"/>
          <w:sz w:val="14"/>
          <w:szCs w:val="14"/>
        </w:rPr>
        <w:t xml:space="preserve"> </w:t>
      </w:r>
      <w:r>
        <w:rPr>
          <w:rFonts w:ascii="Arial" w:hAnsi="Arial" w:cs="Arial"/>
          <w:w w:val="105"/>
          <w:sz w:val="14"/>
          <w:szCs w:val="14"/>
        </w:rPr>
        <w:t>ОКТМО</w:t>
      </w:r>
    </w:p>
    <w:p w:rsidR="009A64DC" w:rsidRDefault="009A64DC" w:rsidP="009A64DC">
      <w:pPr>
        <w:pStyle w:val="a3"/>
        <w:kinsoku w:val="0"/>
        <w:overflowPunct w:val="0"/>
        <w:spacing w:before="8"/>
        <w:ind w:left="0" w:firstLine="0"/>
        <w:rPr>
          <w:rFonts w:ascii="Arial" w:hAnsi="Arial" w:cs="Arial"/>
          <w:sz w:val="12"/>
          <w:szCs w:val="12"/>
        </w:rPr>
      </w:pPr>
    </w:p>
    <w:p w:rsidR="009A64DC" w:rsidRDefault="009A64DC" w:rsidP="009A64DC">
      <w:pPr>
        <w:pStyle w:val="a3"/>
        <w:kinsoku w:val="0"/>
        <w:overflowPunct w:val="0"/>
        <w:ind w:left="591" w:right="1516" w:firstLine="0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pacing w:val="-1"/>
          <w:w w:val="105"/>
          <w:sz w:val="14"/>
          <w:szCs w:val="14"/>
        </w:rPr>
        <w:t>по</w:t>
      </w:r>
      <w:r>
        <w:rPr>
          <w:rFonts w:ascii="Arial" w:hAnsi="Arial" w:cs="Arial"/>
          <w:spacing w:val="-6"/>
          <w:w w:val="105"/>
          <w:sz w:val="14"/>
          <w:szCs w:val="14"/>
        </w:rPr>
        <w:t xml:space="preserve"> </w:t>
      </w:r>
      <w:r>
        <w:rPr>
          <w:rFonts w:ascii="Arial" w:hAnsi="Arial" w:cs="Arial"/>
          <w:spacing w:val="-1"/>
          <w:w w:val="105"/>
          <w:sz w:val="14"/>
          <w:szCs w:val="14"/>
        </w:rPr>
        <w:t>ОКЕИ</w:t>
      </w:r>
    </w:p>
    <w:p w:rsidR="009A64DC" w:rsidRDefault="009A64DC" w:rsidP="009A64DC">
      <w:pPr>
        <w:pStyle w:val="a3"/>
        <w:kinsoku w:val="0"/>
        <w:overflowPunct w:val="0"/>
        <w:ind w:left="591" w:right="1516" w:firstLine="0"/>
        <w:jc w:val="center"/>
        <w:rPr>
          <w:rFonts w:ascii="Arial" w:hAnsi="Arial" w:cs="Arial"/>
          <w:sz w:val="14"/>
          <w:szCs w:val="14"/>
        </w:rPr>
        <w:sectPr w:rsidR="009A64DC">
          <w:type w:val="continuous"/>
          <w:pgSz w:w="16840" w:h="11910" w:orient="landscape"/>
          <w:pgMar w:top="620" w:right="480" w:bottom="280" w:left="1040" w:header="720" w:footer="720" w:gutter="0"/>
          <w:cols w:num="2" w:space="720" w:equalWidth="0">
            <w:col w:w="11005" w:space="1537"/>
            <w:col w:w="2778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8"/>
        <w:ind w:left="0" w:firstLine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56"/>
        <w:gridCol w:w="602"/>
        <w:gridCol w:w="1406"/>
        <w:gridCol w:w="1407"/>
        <w:gridCol w:w="1406"/>
        <w:gridCol w:w="1407"/>
        <w:gridCol w:w="1406"/>
        <w:gridCol w:w="1406"/>
      </w:tblGrid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60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А</w:t>
            </w:r>
            <w:r>
              <w:rPr>
                <w:rFonts w:ascii="Arial" w:hAnsi="Arial" w:cs="Arial"/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К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Т И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В</w:t>
            </w:r>
          </w:p>
        </w:tc>
        <w:tc>
          <w:tcPr>
            <w:tcW w:w="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90" w:line="275" w:lineRule="auto"/>
              <w:ind w:left="66" w:right="65" w:firstLine="98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spacing w:val="21"/>
                <w:w w:val="10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строки</w:t>
            </w:r>
          </w:p>
        </w:tc>
        <w:tc>
          <w:tcPr>
            <w:tcW w:w="42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left="1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начало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года</w:t>
            </w:r>
          </w:p>
        </w:tc>
        <w:tc>
          <w:tcPr>
            <w:tcW w:w="42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left="1127"/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конец</w:t>
            </w:r>
            <w:r>
              <w:rPr>
                <w:rFonts w:ascii="Arial" w:hAnsi="Arial" w:cs="Arial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отчетного</w:t>
            </w:r>
            <w:r>
              <w:rPr>
                <w:rFonts w:ascii="Arial" w:hAnsi="Arial" w:cs="Arial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периода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8"/>
        </w:trPr>
        <w:tc>
          <w:tcPr>
            <w:tcW w:w="60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left="1127"/>
            </w:pPr>
          </w:p>
        </w:tc>
        <w:tc>
          <w:tcPr>
            <w:tcW w:w="6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left="1127"/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5" w:line="275" w:lineRule="auto"/>
              <w:ind w:left="224" w:right="220" w:firstLine="86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бюджетная</w:t>
            </w:r>
            <w:r>
              <w:rPr>
                <w:rFonts w:ascii="Arial" w:hAnsi="Arial" w:cs="Arial"/>
                <w:spacing w:val="21"/>
                <w:w w:val="10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деятельность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3" w:line="275" w:lineRule="auto"/>
              <w:ind w:left="202" w:right="198" w:firstLine="2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средства</w:t>
            </w:r>
            <w:r>
              <w:rPr>
                <w:rFonts w:ascii="Arial" w:hAnsi="Arial" w:cs="Arial"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во</w:t>
            </w:r>
            <w:r>
              <w:rPr>
                <w:rFonts w:ascii="Arial" w:hAnsi="Arial" w:cs="Arial"/>
                <w:spacing w:val="23"/>
                <w:w w:val="10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временном</w:t>
            </w:r>
            <w:r>
              <w:rPr>
                <w:rFonts w:ascii="Arial" w:hAnsi="Arial" w:cs="Arial"/>
                <w:spacing w:val="28"/>
                <w:w w:val="10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распоряжении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итого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5" w:line="275" w:lineRule="auto"/>
              <w:ind w:left="224" w:right="220" w:firstLine="86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бюджетная</w:t>
            </w:r>
            <w:r>
              <w:rPr>
                <w:rFonts w:ascii="Arial" w:hAnsi="Arial" w:cs="Arial"/>
                <w:spacing w:val="21"/>
                <w:w w:val="10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деятельность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3" w:line="275" w:lineRule="auto"/>
              <w:ind w:left="202" w:right="198" w:firstLine="2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средства</w:t>
            </w:r>
            <w:r>
              <w:rPr>
                <w:rFonts w:ascii="Arial" w:hAnsi="Arial" w:cs="Arial"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во</w:t>
            </w:r>
            <w:r>
              <w:rPr>
                <w:rFonts w:ascii="Arial" w:hAnsi="Arial" w:cs="Arial"/>
                <w:spacing w:val="23"/>
                <w:w w:val="10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временном</w:t>
            </w:r>
            <w:r>
              <w:rPr>
                <w:rFonts w:ascii="Arial" w:hAnsi="Arial" w:cs="Arial"/>
                <w:spacing w:val="28"/>
                <w:w w:val="10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распоряжении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итого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6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1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5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5"/>
              <w:ind w:left="2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3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5"/>
              <w:ind w:left="2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4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5"/>
              <w:ind w:left="2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5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5"/>
              <w:ind w:left="2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6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5"/>
              <w:ind w:left="2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7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5"/>
              <w:ind w:left="3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8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ind w:left="1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w w:val="105"/>
                <w:sz w:val="14"/>
                <w:szCs w:val="14"/>
              </w:rPr>
              <w:t>I.</w:t>
            </w:r>
            <w:r>
              <w:rPr>
                <w:rFonts w:ascii="Arial" w:hAnsi="Arial" w:cs="Arial"/>
                <w:b/>
                <w:bCs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4"/>
                <w:szCs w:val="14"/>
              </w:rPr>
              <w:t>Нефинансовые</w:t>
            </w:r>
            <w:r>
              <w:rPr>
                <w:rFonts w:ascii="Arial" w:hAnsi="Arial" w:cs="Arial"/>
                <w:b/>
                <w:bCs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4"/>
                <w:szCs w:val="14"/>
              </w:rPr>
              <w:t>активы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6"/>
              <w:ind w:left="20"/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Основные</w:t>
            </w:r>
            <w:r>
              <w:rPr>
                <w:rFonts w:ascii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средства</w:t>
            </w:r>
            <w:r>
              <w:rPr>
                <w:rFonts w:ascii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(балансовая</w:t>
            </w:r>
            <w:r>
              <w:rPr>
                <w:rFonts w:ascii="Arial" w:hAnsi="Arial" w:cs="Arial"/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стоимость,</w:t>
            </w:r>
            <w:r>
              <w:rPr>
                <w:rFonts w:ascii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010100000)*</w:t>
            </w:r>
          </w:p>
        </w:tc>
        <w:tc>
          <w:tcPr>
            <w:tcW w:w="602" w:type="dxa"/>
            <w:tcBorders>
              <w:top w:val="single" w:sz="14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010</w:t>
            </w:r>
          </w:p>
        </w:tc>
        <w:tc>
          <w:tcPr>
            <w:tcW w:w="1406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0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24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707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012.03</w:t>
            </w:r>
          </w:p>
        </w:tc>
        <w:tc>
          <w:tcPr>
            <w:tcW w:w="1407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1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24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707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012.03</w:t>
            </w:r>
          </w:p>
        </w:tc>
        <w:tc>
          <w:tcPr>
            <w:tcW w:w="1407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0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25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128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816.95</w:t>
            </w:r>
          </w:p>
        </w:tc>
        <w:tc>
          <w:tcPr>
            <w:tcW w:w="1406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0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25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128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816.95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ind w:left="20"/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Уменьшение</w:t>
            </w:r>
            <w:r>
              <w:rPr>
                <w:rFonts w:ascii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стоимости</w:t>
            </w:r>
            <w:r>
              <w:rPr>
                <w:rFonts w:ascii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основных</w:t>
            </w:r>
            <w:r>
              <w:rPr>
                <w:rFonts w:ascii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средств**,</w:t>
            </w:r>
            <w:r>
              <w:rPr>
                <w:rFonts w:ascii="Arial" w:hAnsi="Arial" w:cs="Arial"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всего*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left="159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020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left="430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14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141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960.96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left="431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14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141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960.96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left="430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16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895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572.35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left="430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16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895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572.35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</w:trPr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ind w:left="52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них: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4"/>
              <w:ind w:left="522"/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амортизация</w:t>
            </w:r>
            <w:r>
              <w:rPr>
                <w:rFonts w:ascii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основных</w:t>
            </w:r>
            <w:r>
              <w:rPr>
                <w:rFonts w:ascii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средств*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021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0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14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141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960.96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1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14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141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960.96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0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16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895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572.35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0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16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895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572.35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ind w:left="20"/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Основные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средства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(остаточная</w:t>
            </w:r>
            <w:r>
              <w:rPr>
                <w:rFonts w:ascii="Arial" w:hAnsi="Arial" w:cs="Arial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стоимость,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стр.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010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–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стр.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020)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left="159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030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left="430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10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565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051.07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left="431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10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565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051.07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left="512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8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233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244.60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left="512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8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233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244.60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ind w:left="20"/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Нематериальные</w:t>
            </w:r>
            <w:r>
              <w:rPr>
                <w:rFonts w:ascii="Arial" w:hAnsi="Arial" w:cs="Arial"/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активы</w:t>
            </w:r>
            <w:r>
              <w:rPr>
                <w:rFonts w:ascii="Arial" w:hAnsi="Arial" w:cs="Arial"/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(балансовая</w:t>
            </w:r>
            <w:r>
              <w:rPr>
                <w:rFonts w:ascii="Arial" w:hAnsi="Arial" w:cs="Arial"/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стоимость,</w:t>
            </w:r>
            <w:r>
              <w:rPr>
                <w:rFonts w:ascii="Arial" w:hAnsi="Arial" w:cs="Arial"/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010200000)*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left="159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040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ind w:left="20"/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Уменьшение</w:t>
            </w:r>
            <w:r>
              <w:rPr>
                <w:rFonts w:ascii="Arial" w:hAnsi="Arial" w:cs="Arial"/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стоимости</w:t>
            </w:r>
            <w:r>
              <w:rPr>
                <w:rFonts w:ascii="Arial" w:hAnsi="Arial" w:cs="Arial"/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нематериальных</w:t>
            </w:r>
            <w:r>
              <w:rPr>
                <w:rFonts w:ascii="Arial" w:hAnsi="Arial" w:cs="Arial"/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активов**,</w:t>
            </w:r>
            <w:r>
              <w:rPr>
                <w:rFonts w:ascii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всего*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left="159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050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</w:trPr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ind w:left="52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них: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4"/>
              <w:ind w:left="522"/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амортизация</w:t>
            </w:r>
            <w:r>
              <w:rPr>
                <w:rFonts w:ascii="Arial" w:hAnsi="Arial" w:cs="Arial"/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нематериальных</w:t>
            </w:r>
            <w:r>
              <w:rPr>
                <w:rFonts w:ascii="Arial" w:hAnsi="Arial" w:cs="Arial"/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активов*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051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ind w:left="20"/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Нематериальные</w:t>
            </w:r>
            <w:r>
              <w:rPr>
                <w:rFonts w:ascii="Arial" w:hAnsi="Arial" w:cs="Arial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активы**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(остаточная</w:t>
            </w:r>
            <w:r>
              <w:rPr>
                <w:rFonts w:ascii="Arial" w:hAnsi="Arial" w:cs="Arial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стоимость,</w:t>
            </w:r>
            <w:r>
              <w:rPr>
                <w:rFonts w:ascii="Arial" w:hAnsi="Arial" w:cs="Arial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стр.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040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-</w:t>
            </w:r>
            <w:r>
              <w:rPr>
                <w:rFonts w:ascii="Arial" w:hAnsi="Arial" w:cs="Arial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стр.</w:t>
            </w:r>
            <w:r>
              <w:rPr>
                <w:rFonts w:ascii="Arial" w:hAnsi="Arial" w:cs="Arial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050)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14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left="159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060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</w:tbl>
    <w:p w:rsidR="009A64DC" w:rsidRDefault="009A64DC" w:rsidP="009A64DC">
      <w:pPr>
        <w:pStyle w:val="a3"/>
        <w:kinsoku w:val="0"/>
        <w:overflowPunct w:val="0"/>
        <w:spacing w:before="5"/>
        <w:ind w:left="0" w:firstLine="0"/>
        <w:rPr>
          <w:rFonts w:ascii="Arial" w:hAnsi="Arial" w:cs="Arial"/>
          <w:sz w:val="13"/>
          <w:szCs w:val="13"/>
        </w:rPr>
      </w:pPr>
    </w:p>
    <w:p w:rsidR="009A64DC" w:rsidRDefault="009A64DC" w:rsidP="009A64DC">
      <w:pPr>
        <w:pStyle w:val="a3"/>
        <w:kinsoku w:val="0"/>
        <w:overflowPunct w:val="0"/>
        <w:spacing w:before="87"/>
        <w:ind w:left="0" w:right="140" w:firstLine="0"/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pacing w:val="-1"/>
          <w:w w:val="105"/>
          <w:sz w:val="14"/>
          <w:szCs w:val="14"/>
        </w:rPr>
        <w:t>Форма</w:t>
      </w:r>
      <w:r>
        <w:rPr>
          <w:rFonts w:ascii="Arial" w:hAnsi="Arial" w:cs="Arial"/>
          <w:spacing w:val="-4"/>
          <w:w w:val="105"/>
          <w:sz w:val="14"/>
          <w:szCs w:val="14"/>
        </w:rPr>
        <w:t xml:space="preserve"> </w:t>
      </w:r>
      <w:r>
        <w:rPr>
          <w:rFonts w:ascii="Arial" w:hAnsi="Arial" w:cs="Arial"/>
          <w:w w:val="105"/>
          <w:sz w:val="14"/>
          <w:szCs w:val="14"/>
        </w:rPr>
        <w:t>0503130</w:t>
      </w:r>
      <w:r>
        <w:rPr>
          <w:rFonts w:ascii="Arial" w:hAnsi="Arial" w:cs="Arial"/>
          <w:spacing w:val="-4"/>
          <w:w w:val="105"/>
          <w:sz w:val="14"/>
          <w:szCs w:val="14"/>
        </w:rPr>
        <w:t xml:space="preserve"> </w:t>
      </w:r>
      <w:r>
        <w:rPr>
          <w:rFonts w:ascii="Arial" w:hAnsi="Arial" w:cs="Arial"/>
          <w:w w:val="105"/>
          <w:sz w:val="14"/>
          <w:szCs w:val="14"/>
        </w:rPr>
        <w:t>с.</w:t>
      </w:r>
      <w:r>
        <w:rPr>
          <w:rFonts w:ascii="Arial" w:hAnsi="Arial" w:cs="Arial"/>
          <w:spacing w:val="-4"/>
          <w:w w:val="105"/>
          <w:sz w:val="14"/>
          <w:szCs w:val="14"/>
        </w:rPr>
        <w:t xml:space="preserve"> </w:t>
      </w:r>
      <w:r>
        <w:rPr>
          <w:rFonts w:ascii="Arial" w:hAnsi="Arial" w:cs="Arial"/>
          <w:w w:val="105"/>
          <w:sz w:val="14"/>
          <w:szCs w:val="14"/>
        </w:rPr>
        <w:t>2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56"/>
        <w:gridCol w:w="602"/>
        <w:gridCol w:w="1406"/>
        <w:gridCol w:w="1407"/>
        <w:gridCol w:w="1406"/>
        <w:gridCol w:w="1407"/>
        <w:gridCol w:w="1406"/>
        <w:gridCol w:w="1406"/>
      </w:tblGrid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60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А</w:t>
            </w:r>
            <w:r>
              <w:rPr>
                <w:rFonts w:ascii="Arial" w:hAnsi="Arial" w:cs="Arial"/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К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Т И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В</w:t>
            </w:r>
          </w:p>
        </w:tc>
        <w:tc>
          <w:tcPr>
            <w:tcW w:w="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90" w:line="275" w:lineRule="auto"/>
              <w:ind w:left="66" w:right="65" w:firstLine="98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spacing w:val="21"/>
                <w:w w:val="10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строки</w:t>
            </w:r>
          </w:p>
        </w:tc>
        <w:tc>
          <w:tcPr>
            <w:tcW w:w="42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left="1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начало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года</w:t>
            </w:r>
          </w:p>
        </w:tc>
        <w:tc>
          <w:tcPr>
            <w:tcW w:w="42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left="1127"/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конец</w:t>
            </w:r>
            <w:r>
              <w:rPr>
                <w:rFonts w:ascii="Arial" w:hAnsi="Arial" w:cs="Arial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отчетного</w:t>
            </w:r>
            <w:r>
              <w:rPr>
                <w:rFonts w:ascii="Arial" w:hAnsi="Arial" w:cs="Arial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периода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8"/>
        </w:trPr>
        <w:tc>
          <w:tcPr>
            <w:tcW w:w="60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left="1127"/>
            </w:pPr>
          </w:p>
        </w:tc>
        <w:tc>
          <w:tcPr>
            <w:tcW w:w="6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left="1127"/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5" w:line="275" w:lineRule="auto"/>
              <w:ind w:left="224" w:right="220" w:firstLine="86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бюджетная</w:t>
            </w:r>
            <w:r>
              <w:rPr>
                <w:rFonts w:ascii="Arial" w:hAnsi="Arial" w:cs="Arial"/>
                <w:spacing w:val="21"/>
                <w:w w:val="10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деятельность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3" w:line="275" w:lineRule="auto"/>
              <w:ind w:left="203" w:right="198" w:firstLine="2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средства</w:t>
            </w:r>
            <w:r>
              <w:rPr>
                <w:rFonts w:ascii="Arial" w:hAnsi="Arial" w:cs="Arial"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во</w:t>
            </w:r>
            <w:r>
              <w:rPr>
                <w:rFonts w:ascii="Arial" w:hAnsi="Arial" w:cs="Arial"/>
                <w:spacing w:val="23"/>
                <w:w w:val="10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временном</w:t>
            </w:r>
            <w:r>
              <w:rPr>
                <w:rFonts w:ascii="Arial" w:hAnsi="Arial" w:cs="Arial"/>
                <w:spacing w:val="28"/>
                <w:w w:val="10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распоряжении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итого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5" w:line="275" w:lineRule="auto"/>
              <w:ind w:left="224" w:right="220" w:firstLine="86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бюджетная</w:t>
            </w:r>
            <w:r>
              <w:rPr>
                <w:rFonts w:ascii="Arial" w:hAnsi="Arial" w:cs="Arial"/>
                <w:spacing w:val="21"/>
                <w:w w:val="10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деятельность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3" w:line="275" w:lineRule="auto"/>
              <w:ind w:left="202" w:right="198" w:firstLine="2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средства</w:t>
            </w:r>
            <w:r>
              <w:rPr>
                <w:rFonts w:ascii="Arial" w:hAnsi="Arial" w:cs="Arial"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во</w:t>
            </w:r>
            <w:r>
              <w:rPr>
                <w:rFonts w:ascii="Arial" w:hAnsi="Arial" w:cs="Arial"/>
                <w:spacing w:val="23"/>
                <w:w w:val="10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временном</w:t>
            </w:r>
            <w:r>
              <w:rPr>
                <w:rFonts w:ascii="Arial" w:hAnsi="Arial" w:cs="Arial"/>
                <w:spacing w:val="28"/>
                <w:w w:val="10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распоряжении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итого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6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1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5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5"/>
              <w:ind w:left="2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3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5"/>
              <w:ind w:left="2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4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5"/>
              <w:ind w:left="2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5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5"/>
              <w:ind w:left="2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6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5"/>
              <w:ind w:left="2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7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5"/>
              <w:ind w:left="2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8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ind w:left="20"/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Непроизведенные</w:t>
            </w:r>
            <w:r>
              <w:rPr>
                <w:rFonts w:ascii="Arial" w:hAnsi="Arial" w:cs="Arial"/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активы</w:t>
            </w:r>
            <w:r>
              <w:rPr>
                <w:rFonts w:ascii="Arial" w:hAnsi="Arial" w:cs="Arial"/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(010300000)**</w:t>
            </w:r>
            <w:r>
              <w:rPr>
                <w:rFonts w:ascii="Arial" w:hAnsi="Arial" w:cs="Arial"/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(остаточная</w:t>
            </w:r>
            <w:r>
              <w:rPr>
                <w:rFonts w:ascii="Arial" w:hAnsi="Arial" w:cs="Arial"/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стоимость)</w:t>
            </w:r>
          </w:p>
        </w:tc>
        <w:tc>
          <w:tcPr>
            <w:tcW w:w="602" w:type="dxa"/>
            <w:tcBorders>
              <w:top w:val="single" w:sz="14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159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070</w:t>
            </w:r>
          </w:p>
        </w:tc>
        <w:tc>
          <w:tcPr>
            <w:tcW w:w="1406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7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7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6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ind w:left="20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Материальные</w:t>
            </w:r>
            <w:r>
              <w:rPr>
                <w:rFonts w:ascii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запасы</w:t>
            </w:r>
            <w:r>
              <w:rPr>
                <w:rFonts w:ascii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(010500000),</w:t>
            </w:r>
            <w:r>
              <w:rPr>
                <w:rFonts w:ascii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всего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left="159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080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left="798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5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096.21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left="798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5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096.21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left="798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6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594.39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left="798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6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594.39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</w:trPr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 w:line="275" w:lineRule="auto"/>
              <w:ind w:left="522" w:right="4516"/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них:</w:t>
            </w:r>
            <w:r>
              <w:rPr>
                <w:rFonts w:ascii="Arial" w:hAnsi="Arial" w:cs="Arial"/>
                <w:spacing w:val="22"/>
                <w:w w:val="10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внеоборотные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081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ind w:left="20"/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Права</w:t>
            </w:r>
            <w:r>
              <w:rPr>
                <w:rFonts w:ascii="Arial" w:hAnsi="Arial" w:cs="Arial"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пользования</w:t>
            </w:r>
            <w:r>
              <w:rPr>
                <w:rFonts w:ascii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активами</w:t>
            </w:r>
            <w:r>
              <w:rPr>
                <w:rFonts w:ascii="Arial" w:hAnsi="Arial" w:cs="Arial"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(011100000)**</w:t>
            </w:r>
            <w:r>
              <w:rPr>
                <w:rFonts w:ascii="Arial" w:hAnsi="Arial" w:cs="Arial"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(остаточная</w:t>
            </w:r>
            <w:r>
              <w:rPr>
                <w:rFonts w:ascii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стоимость),</w:t>
            </w:r>
            <w:r>
              <w:rPr>
                <w:rFonts w:ascii="Arial" w:hAnsi="Arial" w:cs="Arial"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всего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left="159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100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</w:tbl>
    <w:p w:rsidR="009A64DC" w:rsidRDefault="009A64DC" w:rsidP="009A64DC">
      <w:pPr>
        <w:sectPr w:rsidR="009A64DC">
          <w:type w:val="continuous"/>
          <w:pgSz w:w="16840" w:h="11910" w:orient="landscape"/>
          <w:pgMar w:top="620" w:right="480" w:bottom="280" w:left="1040" w:header="720" w:footer="720" w:gutter="0"/>
          <w:cols w:space="720" w:equalWidth="0">
            <w:col w:w="15320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8"/>
        <w:ind w:left="0" w:firstLine="0"/>
        <w:rPr>
          <w:rFonts w:ascii="Arial" w:hAnsi="Arial" w:cs="Arial"/>
          <w:sz w:val="6"/>
          <w:szCs w:val="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56"/>
        <w:gridCol w:w="602"/>
        <w:gridCol w:w="1406"/>
        <w:gridCol w:w="1407"/>
        <w:gridCol w:w="1406"/>
        <w:gridCol w:w="1407"/>
        <w:gridCol w:w="1406"/>
        <w:gridCol w:w="1406"/>
      </w:tblGrid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</w:trPr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 w:line="275" w:lineRule="auto"/>
              <w:ind w:left="522" w:right="4531"/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них:</w:t>
            </w:r>
            <w:r>
              <w:rPr>
                <w:rFonts w:ascii="Arial" w:hAnsi="Arial" w:cs="Arial"/>
                <w:spacing w:val="22"/>
                <w:w w:val="10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долгосрочные</w:t>
            </w:r>
          </w:p>
        </w:tc>
        <w:tc>
          <w:tcPr>
            <w:tcW w:w="602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101</w:t>
            </w:r>
          </w:p>
        </w:tc>
        <w:tc>
          <w:tcPr>
            <w:tcW w:w="14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ind w:left="20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Вложения</w:t>
            </w:r>
            <w:r>
              <w:rPr>
                <w:rFonts w:ascii="Arial" w:hAnsi="Arial" w:cs="Arial"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в</w:t>
            </w:r>
            <w:r>
              <w:rPr>
                <w:rFonts w:ascii="Arial" w:hAnsi="Arial" w:cs="Arial"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нефинансовые</w:t>
            </w:r>
            <w:r>
              <w:rPr>
                <w:rFonts w:ascii="Arial" w:hAnsi="Arial" w:cs="Arial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активы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(010600000),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всего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left="159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120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</w:trPr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 w:line="275" w:lineRule="auto"/>
              <w:ind w:left="522" w:right="4516"/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них:</w:t>
            </w:r>
            <w:r>
              <w:rPr>
                <w:rFonts w:ascii="Arial" w:hAnsi="Arial" w:cs="Arial"/>
                <w:spacing w:val="22"/>
                <w:w w:val="10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внеоборотные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121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ind w:left="20"/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Нефинансовые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активы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в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14"/>
                <w:szCs w:val="14"/>
              </w:rPr>
              <w:t>пути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(010700000)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left="159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130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ind w:left="20"/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Нефинансовые</w:t>
            </w:r>
            <w:r>
              <w:rPr>
                <w:rFonts w:ascii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активы</w:t>
            </w:r>
            <w:r>
              <w:rPr>
                <w:rFonts w:ascii="Arial" w:hAnsi="Arial" w:cs="Arial"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имущества</w:t>
            </w:r>
            <w:r>
              <w:rPr>
                <w:rFonts w:ascii="Arial" w:hAnsi="Arial" w:cs="Arial"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казны</w:t>
            </w:r>
            <w:r>
              <w:rPr>
                <w:rFonts w:ascii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(010800000)**</w:t>
            </w:r>
            <w:r>
              <w:rPr>
                <w:rFonts w:ascii="Arial" w:hAnsi="Arial" w:cs="Arial"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(остаточная</w:t>
            </w:r>
            <w:r>
              <w:rPr>
                <w:rFonts w:ascii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стоимость)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14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left="159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140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ind w:left="20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Затраты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изготовление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готовой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продукции,</w:t>
            </w:r>
            <w:r>
              <w:rPr>
                <w:rFonts w:ascii="Arial" w:hAnsi="Arial" w:cs="Arial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выполнение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работ,</w:t>
            </w:r>
            <w:r>
              <w:rPr>
                <w:rFonts w:ascii="Arial" w:hAnsi="Arial" w:cs="Arial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14"/>
                <w:szCs w:val="14"/>
              </w:rPr>
              <w:t>услуг</w:t>
            </w:r>
            <w:r>
              <w:rPr>
                <w:rFonts w:ascii="Arial" w:hAnsi="Arial" w:cs="Arial"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(010900000)</w:t>
            </w:r>
          </w:p>
        </w:tc>
        <w:tc>
          <w:tcPr>
            <w:tcW w:w="602" w:type="dxa"/>
            <w:tcBorders>
              <w:top w:val="single" w:sz="14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159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150</w:t>
            </w:r>
          </w:p>
        </w:tc>
        <w:tc>
          <w:tcPr>
            <w:tcW w:w="1406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7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7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6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ind w:left="20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Расходы</w:t>
            </w:r>
            <w:r>
              <w:rPr>
                <w:rFonts w:ascii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14"/>
                <w:szCs w:val="14"/>
              </w:rPr>
              <w:t>будущих</w:t>
            </w:r>
            <w:r>
              <w:rPr>
                <w:rFonts w:ascii="Arial" w:hAnsi="Arial" w:cs="Arial"/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периодов</w:t>
            </w:r>
            <w:r>
              <w:rPr>
                <w:rFonts w:ascii="Arial" w:hAnsi="Arial" w:cs="Arial"/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(040150000)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left="159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160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left="798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6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008.06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left="798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6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008.06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left="716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15</w:t>
            </w:r>
            <w:r>
              <w:rPr>
                <w:rFonts w:ascii="Arial" w:hAnsi="Arial" w:cs="Arial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252.22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left="716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15</w:t>
            </w:r>
            <w:r>
              <w:rPr>
                <w:rFonts w:ascii="Arial" w:hAnsi="Arial" w:cs="Arial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252.22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8"/>
        </w:trPr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ind w:left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pacing w:val="-2"/>
                <w:w w:val="105"/>
                <w:sz w:val="14"/>
                <w:szCs w:val="14"/>
              </w:rPr>
              <w:t>Итого</w:t>
            </w:r>
            <w:r>
              <w:rPr>
                <w:rFonts w:ascii="Arial" w:hAnsi="Arial" w:cs="Arial"/>
                <w:b/>
                <w:bCs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b/>
                <w:bCs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4"/>
                <w:szCs w:val="14"/>
              </w:rPr>
              <w:t>разделу</w:t>
            </w:r>
            <w:r>
              <w:rPr>
                <w:rFonts w:ascii="Arial" w:hAnsi="Arial" w:cs="Arial"/>
                <w:b/>
                <w:bCs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4"/>
                <w:szCs w:val="14"/>
              </w:rPr>
              <w:t>I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6"/>
              <w:ind w:left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(стр.030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+</w:t>
            </w:r>
            <w:r>
              <w:rPr>
                <w:rFonts w:ascii="Arial" w:hAnsi="Arial" w:cs="Arial"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стр.060</w:t>
            </w:r>
            <w:r>
              <w:rPr>
                <w:rFonts w:ascii="Arial" w:hAnsi="Arial" w:cs="Arial"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+</w:t>
            </w:r>
            <w:r>
              <w:rPr>
                <w:rFonts w:ascii="Arial" w:hAnsi="Arial" w:cs="Arial"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стр.070</w:t>
            </w:r>
            <w:r>
              <w:rPr>
                <w:rFonts w:ascii="Arial" w:hAnsi="Arial" w:cs="Arial"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+</w:t>
            </w:r>
            <w:r>
              <w:rPr>
                <w:rFonts w:ascii="Arial" w:hAnsi="Arial" w:cs="Arial"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стр.080</w:t>
            </w:r>
            <w:r>
              <w:rPr>
                <w:rFonts w:ascii="Arial" w:hAnsi="Arial" w:cs="Arial"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+</w:t>
            </w:r>
            <w:r>
              <w:rPr>
                <w:rFonts w:ascii="Arial" w:hAnsi="Arial" w:cs="Arial"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стр.100</w:t>
            </w:r>
            <w:r>
              <w:rPr>
                <w:rFonts w:ascii="Arial" w:hAnsi="Arial" w:cs="Arial"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+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стр.120</w:t>
            </w:r>
            <w:r>
              <w:rPr>
                <w:rFonts w:ascii="Arial" w:hAnsi="Arial" w:cs="Arial"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+</w:t>
            </w:r>
            <w:r>
              <w:rPr>
                <w:rFonts w:ascii="Arial" w:hAnsi="Arial" w:cs="Arial"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стр.130</w:t>
            </w:r>
            <w:r>
              <w:rPr>
                <w:rFonts w:ascii="Arial" w:hAnsi="Arial" w:cs="Arial"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+</w:t>
            </w:r>
            <w:r>
              <w:rPr>
                <w:rFonts w:ascii="Arial" w:hAnsi="Arial" w:cs="Arial"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стр.140</w:t>
            </w:r>
            <w:r>
              <w:rPr>
                <w:rFonts w:ascii="Arial" w:hAnsi="Arial" w:cs="Arial"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+</w:t>
            </w:r>
            <w:r>
              <w:rPr>
                <w:rFonts w:ascii="Arial" w:hAnsi="Arial" w:cs="Arial"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стр.150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4"/>
              <w:ind w:left="20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+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стр.160)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14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190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0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10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576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155.34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1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10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576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155.34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12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8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255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091.21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12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8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255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091.21</w:t>
            </w:r>
          </w:p>
        </w:tc>
      </w:tr>
    </w:tbl>
    <w:p w:rsidR="009A64DC" w:rsidRDefault="009A64DC" w:rsidP="009A64DC">
      <w:pPr>
        <w:pStyle w:val="a3"/>
        <w:kinsoku w:val="0"/>
        <w:overflowPunct w:val="0"/>
        <w:spacing w:before="5"/>
        <w:ind w:left="0" w:firstLine="0"/>
        <w:rPr>
          <w:rFonts w:ascii="Arial" w:hAnsi="Arial" w:cs="Arial"/>
          <w:sz w:val="13"/>
          <w:szCs w:val="13"/>
        </w:rPr>
      </w:pPr>
    </w:p>
    <w:p w:rsidR="009A64DC" w:rsidRDefault="009A64DC" w:rsidP="009A64DC">
      <w:pPr>
        <w:pStyle w:val="a3"/>
        <w:kinsoku w:val="0"/>
        <w:overflowPunct w:val="0"/>
        <w:spacing w:before="87"/>
        <w:ind w:left="0" w:right="140" w:firstLine="0"/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pacing w:val="-1"/>
          <w:w w:val="105"/>
          <w:sz w:val="14"/>
          <w:szCs w:val="14"/>
        </w:rPr>
        <w:t>Форма</w:t>
      </w:r>
      <w:r>
        <w:rPr>
          <w:rFonts w:ascii="Arial" w:hAnsi="Arial" w:cs="Arial"/>
          <w:spacing w:val="-4"/>
          <w:w w:val="105"/>
          <w:sz w:val="14"/>
          <w:szCs w:val="14"/>
        </w:rPr>
        <w:t xml:space="preserve"> </w:t>
      </w:r>
      <w:r>
        <w:rPr>
          <w:rFonts w:ascii="Arial" w:hAnsi="Arial" w:cs="Arial"/>
          <w:w w:val="105"/>
          <w:sz w:val="14"/>
          <w:szCs w:val="14"/>
        </w:rPr>
        <w:t>0503130</w:t>
      </w:r>
      <w:r>
        <w:rPr>
          <w:rFonts w:ascii="Arial" w:hAnsi="Arial" w:cs="Arial"/>
          <w:spacing w:val="-4"/>
          <w:w w:val="105"/>
          <w:sz w:val="14"/>
          <w:szCs w:val="14"/>
        </w:rPr>
        <w:t xml:space="preserve"> </w:t>
      </w:r>
      <w:r>
        <w:rPr>
          <w:rFonts w:ascii="Arial" w:hAnsi="Arial" w:cs="Arial"/>
          <w:w w:val="105"/>
          <w:sz w:val="14"/>
          <w:szCs w:val="14"/>
        </w:rPr>
        <w:t>с.</w:t>
      </w:r>
      <w:r>
        <w:rPr>
          <w:rFonts w:ascii="Arial" w:hAnsi="Arial" w:cs="Arial"/>
          <w:spacing w:val="-4"/>
          <w:w w:val="105"/>
          <w:sz w:val="14"/>
          <w:szCs w:val="14"/>
        </w:rPr>
        <w:t xml:space="preserve"> </w:t>
      </w:r>
      <w:r>
        <w:rPr>
          <w:rFonts w:ascii="Arial" w:hAnsi="Arial" w:cs="Arial"/>
          <w:w w:val="105"/>
          <w:sz w:val="14"/>
          <w:szCs w:val="14"/>
        </w:rPr>
        <w:t>3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56"/>
        <w:gridCol w:w="602"/>
        <w:gridCol w:w="1406"/>
        <w:gridCol w:w="1407"/>
        <w:gridCol w:w="1406"/>
        <w:gridCol w:w="1407"/>
        <w:gridCol w:w="1406"/>
        <w:gridCol w:w="1406"/>
      </w:tblGrid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60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А</w:t>
            </w:r>
            <w:r>
              <w:rPr>
                <w:rFonts w:ascii="Arial" w:hAnsi="Arial" w:cs="Arial"/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К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Т И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В</w:t>
            </w:r>
          </w:p>
        </w:tc>
        <w:tc>
          <w:tcPr>
            <w:tcW w:w="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90" w:line="275" w:lineRule="auto"/>
              <w:ind w:left="66" w:right="65" w:firstLine="98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spacing w:val="21"/>
                <w:w w:val="10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строки</w:t>
            </w:r>
          </w:p>
        </w:tc>
        <w:tc>
          <w:tcPr>
            <w:tcW w:w="42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left="1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начало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года</w:t>
            </w:r>
          </w:p>
        </w:tc>
        <w:tc>
          <w:tcPr>
            <w:tcW w:w="42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left="1127"/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конец</w:t>
            </w:r>
            <w:r>
              <w:rPr>
                <w:rFonts w:ascii="Arial" w:hAnsi="Arial" w:cs="Arial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отчетного</w:t>
            </w:r>
            <w:r>
              <w:rPr>
                <w:rFonts w:ascii="Arial" w:hAnsi="Arial" w:cs="Arial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периода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8"/>
        </w:trPr>
        <w:tc>
          <w:tcPr>
            <w:tcW w:w="60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left="1127"/>
            </w:pPr>
          </w:p>
        </w:tc>
        <w:tc>
          <w:tcPr>
            <w:tcW w:w="6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left="1127"/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5" w:line="275" w:lineRule="auto"/>
              <w:ind w:left="224" w:right="220" w:firstLine="86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бюджетная</w:t>
            </w:r>
            <w:r>
              <w:rPr>
                <w:rFonts w:ascii="Arial" w:hAnsi="Arial" w:cs="Arial"/>
                <w:spacing w:val="21"/>
                <w:w w:val="10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деятельность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3" w:line="275" w:lineRule="auto"/>
              <w:ind w:left="203" w:right="198" w:firstLine="2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средства</w:t>
            </w:r>
            <w:r>
              <w:rPr>
                <w:rFonts w:ascii="Arial" w:hAnsi="Arial" w:cs="Arial"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во</w:t>
            </w:r>
            <w:r>
              <w:rPr>
                <w:rFonts w:ascii="Arial" w:hAnsi="Arial" w:cs="Arial"/>
                <w:spacing w:val="23"/>
                <w:w w:val="10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временном</w:t>
            </w:r>
            <w:r>
              <w:rPr>
                <w:rFonts w:ascii="Arial" w:hAnsi="Arial" w:cs="Arial"/>
                <w:spacing w:val="28"/>
                <w:w w:val="10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распоряжении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итого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5" w:line="275" w:lineRule="auto"/>
              <w:ind w:left="224" w:right="220" w:firstLine="86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бюджетная</w:t>
            </w:r>
            <w:r>
              <w:rPr>
                <w:rFonts w:ascii="Arial" w:hAnsi="Arial" w:cs="Arial"/>
                <w:spacing w:val="21"/>
                <w:w w:val="10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деятельность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3" w:line="275" w:lineRule="auto"/>
              <w:ind w:left="202" w:right="198" w:firstLine="2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средства</w:t>
            </w:r>
            <w:r>
              <w:rPr>
                <w:rFonts w:ascii="Arial" w:hAnsi="Arial" w:cs="Arial"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во</w:t>
            </w:r>
            <w:r>
              <w:rPr>
                <w:rFonts w:ascii="Arial" w:hAnsi="Arial" w:cs="Arial"/>
                <w:spacing w:val="23"/>
                <w:w w:val="10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временном</w:t>
            </w:r>
            <w:r>
              <w:rPr>
                <w:rFonts w:ascii="Arial" w:hAnsi="Arial" w:cs="Arial"/>
                <w:spacing w:val="28"/>
                <w:w w:val="10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распоряжении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итого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6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1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5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5"/>
              <w:ind w:left="2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3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5"/>
              <w:ind w:left="2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4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5"/>
              <w:ind w:left="2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5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5"/>
              <w:ind w:left="2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6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5"/>
              <w:ind w:left="2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7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5"/>
              <w:ind w:left="3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8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ind w:left="1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w w:val="105"/>
                <w:sz w:val="14"/>
                <w:szCs w:val="14"/>
              </w:rPr>
              <w:t>II.</w:t>
            </w:r>
            <w:r>
              <w:rPr>
                <w:rFonts w:ascii="Arial" w:hAnsi="Arial" w:cs="Arial"/>
                <w:b/>
                <w:bCs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4"/>
                <w:szCs w:val="14"/>
              </w:rPr>
              <w:t>Финансовые</w:t>
            </w:r>
            <w:r>
              <w:rPr>
                <w:rFonts w:ascii="Arial" w:hAnsi="Arial" w:cs="Arial"/>
                <w:b/>
                <w:bCs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4"/>
                <w:szCs w:val="14"/>
              </w:rPr>
              <w:t>активы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6"/>
              <w:ind w:left="20"/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Денежные</w:t>
            </w:r>
            <w:r>
              <w:rPr>
                <w:rFonts w:ascii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средства</w:t>
            </w:r>
            <w:r>
              <w:rPr>
                <w:rFonts w:ascii="Arial" w:hAnsi="Arial" w:cs="Arial"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учреждения</w:t>
            </w:r>
            <w:r>
              <w:rPr>
                <w:rFonts w:ascii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(020100000),</w:t>
            </w:r>
            <w:r>
              <w:rPr>
                <w:rFonts w:ascii="Arial" w:hAnsi="Arial" w:cs="Arial"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всего</w:t>
            </w:r>
          </w:p>
        </w:tc>
        <w:tc>
          <w:tcPr>
            <w:tcW w:w="602" w:type="dxa"/>
            <w:tcBorders>
              <w:top w:val="single" w:sz="14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200</w:t>
            </w:r>
          </w:p>
        </w:tc>
        <w:tc>
          <w:tcPr>
            <w:tcW w:w="1406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634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118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646.69</w:t>
            </w:r>
          </w:p>
        </w:tc>
        <w:tc>
          <w:tcPr>
            <w:tcW w:w="1407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635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557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775.19</w:t>
            </w:r>
          </w:p>
        </w:tc>
        <w:tc>
          <w:tcPr>
            <w:tcW w:w="1406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635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676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421.88</w:t>
            </w:r>
          </w:p>
        </w:tc>
        <w:tc>
          <w:tcPr>
            <w:tcW w:w="1407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716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85</w:t>
            </w:r>
            <w:r>
              <w:rPr>
                <w:rFonts w:ascii="Arial" w:hAnsi="Arial" w:cs="Arial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017.63</w:t>
            </w:r>
          </w:p>
        </w:tc>
        <w:tc>
          <w:tcPr>
            <w:tcW w:w="1406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634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455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823.39</w:t>
            </w:r>
          </w:p>
        </w:tc>
        <w:tc>
          <w:tcPr>
            <w:tcW w:w="1406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635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540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841.02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</w:trPr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ind w:left="52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в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том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числе: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4"/>
              <w:ind w:left="522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лицевых</w:t>
            </w:r>
            <w:r>
              <w:rPr>
                <w:rFonts w:ascii="Arial" w:hAnsi="Arial" w:cs="Arial"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счетах</w:t>
            </w:r>
            <w:r>
              <w:rPr>
                <w:rFonts w:ascii="Arial" w:hAnsi="Arial" w:cs="Arial"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учреждения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в</w:t>
            </w:r>
            <w:r>
              <w:rPr>
                <w:rFonts w:ascii="Arial" w:hAnsi="Arial" w:cs="Arial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органе</w:t>
            </w:r>
            <w:r>
              <w:rPr>
                <w:rFonts w:ascii="Arial" w:hAnsi="Arial" w:cs="Arial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казначейства</w:t>
            </w:r>
            <w:r>
              <w:rPr>
                <w:rFonts w:ascii="Arial" w:hAnsi="Arial" w:cs="Arial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(020111000)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201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635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557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775.19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635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557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775.19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635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455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823.39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635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455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823.39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ind w:left="522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в</w:t>
            </w:r>
            <w:r>
              <w:rPr>
                <w:rFonts w:ascii="Arial" w:hAnsi="Arial" w:cs="Arial"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кредитной</w:t>
            </w:r>
            <w:r>
              <w:rPr>
                <w:rFonts w:ascii="Arial" w:hAnsi="Arial" w:cs="Arial"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организации</w:t>
            </w:r>
            <w:r>
              <w:rPr>
                <w:rFonts w:ascii="Arial" w:hAnsi="Arial" w:cs="Arial"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(020120000),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всего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left="159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203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</w:trPr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ind w:left="52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них: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4"/>
              <w:ind w:left="522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депозитах</w:t>
            </w:r>
            <w:r>
              <w:rPr>
                <w:rFonts w:ascii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(020122000),</w:t>
            </w:r>
            <w:r>
              <w:rPr>
                <w:rFonts w:ascii="Arial" w:hAnsi="Arial" w:cs="Arial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всего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204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</w:trPr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 w:line="275" w:lineRule="auto"/>
              <w:ind w:left="522" w:right="4531"/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них:</w:t>
            </w:r>
            <w:r>
              <w:rPr>
                <w:rFonts w:ascii="Arial" w:hAnsi="Arial" w:cs="Arial"/>
                <w:spacing w:val="22"/>
                <w:w w:val="10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долгосрочные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205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ind w:left="522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в</w:t>
            </w:r>
            <w:r>
              <w:rPr>
                <w:rFonts w:ascii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иностранной</w:t>
            </w:r>
            <w:r>
              <w:rPr>
                <w:rFonts w:ascii="Arial" w:hAnsi="Arial" w:cs="Arial"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валюте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(020127000)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left="159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206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ind w:left="522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в</w:t>
            </w:r>
            <w:r>
              <w:rPr>
                <w:rFonts w:ascii="Arial" w:hAnsi="Arial" w:cs="Arial"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кассе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учреждения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(020130000)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left="159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207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left="634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118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646.69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left="634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118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646.69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left="716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85</w:t>
            </w:r>
            <w:r>
              <w:rPr>
                <w:rFonts w:ascii="Arial" w:hAnsi="Arial" w:cs="Arial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017.63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left="716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85</w:t>
            </w:r>
            <w:r>
              <w:rPr>
                <w:rFonts w:ascii="Arial" w:hAnsi="Arial" w:cs="Arial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017.63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ind w:left="20"/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Финансовые</w:t>
            </w:r>
            <w:r>
              <w:rPr>
                <w:rFonts w:ascii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вложения</w:t>
            </w:r>
            <w:r>
              <w:rPr>
                <w:rFonts w:ascii="Arial" w:hAnsi="Arial" w:cs="Arial"/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(020400000),</w:t>
            </w:r>
            <w:r>
              <w:rPr>
                <w:rFonts w:ascii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всего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left="159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240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</w:trPr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 w:line="275" w:lineRule="auto"/>
              <w:ind w:left="522" w:right="4531"/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них:</w:t>
            </w:r>
            <w:r>
              <w:rPr>
                <w:rFonts w:ascii="Arial" w:hAnsi="Arial" w:cs="Arial"/>
                <w:spacing w:val="22"/>
                <w:w w:val="10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долгосрочные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241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ind w:left="20"/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Дебиторская</w:t>
            </w:r>
            <w:r>
              <w:rPr>
                <w:rFonts w:ascii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задолженность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доходам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(020500000,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020900000),</w:t>
            </w:r>
            <w:r>
              <w:rPr>
                <w:rFonts w:ascii="Arial" w:hAnsi="Arial" w:cs="Arial"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всего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left="159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250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left="431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14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413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400.00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left="431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14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413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400.00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left="431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34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424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800.00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left="431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34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424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800.00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</w:trPr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 w:line="275" w:lineRule="auto"/>
              <w:ind w:left="522" w:right="4558"/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них:</w:t>
            </w:r>
            <w:r>
              <w:rPr>
                <w:rFonts w:ascii="Arial" w:hAnsi="Arial" w:cs="Arial"/>
                <w:spacing w:val="22"/>
                <w:w w:val="10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долгосрочная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251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0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21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251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500.00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1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21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251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500.00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ind w:left="20"/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Дебиторская</w:t>
            </w:r>
            <w:r>
              <w:rPr>
                <w:rFonts w:ascii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задолженность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выплатам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(020600000,</w:t>
            </w:r>
            <w:r>
              <w:rPr>
                <w:rFonts w:ascii="Arial" w:hAnsi="Arial" w:cs="Arial"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020800000,</w:t>
            </w:r>
            <w:r>
              <w:rPr>
                <w:rFonts w:ascii="Arial" w:hAnsi="Arial" w:cs="Arial"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030300000),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всего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left="159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260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left="716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10</w:t>
            </w:r>
            <w:r>
              <w:rPr>
                <w:rFonts w:ascii="Arial" w:hAnsi="Arial" w:cs="Arial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574.06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left="716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10</w:t>
            </w:r>
            <w:r>
              <w:rPr>
                <w:rFonts w:ascii="Arial" w:hAnsi="Arial" w:cs="Arial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574.06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left="798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3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124.00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left="798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3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124.00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</w:trPr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 w:line="275" w:lineRule="auto"/>
              <w:ind w:left="522" w:right="4558"/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них:</w:t>
            </w:r>
            <w:r>
              <w:rPr>
                <w:rFonts w:ascii="Arial" w:hAnsi="Arial" w:cs="Arial"/>
                <w:spacing w:val="22"/>
                <w:w w:val="10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долгосрочная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261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ind w:left="20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Расчеты</w:t>
            </w:r>
            <w:r>
              <w:rPr>
                <w:rFonts w:ascii="Arial" w:hAnsi="Arial" w:cs="Arial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кредитам,</w:t>
            </w:r>
            <w:r>
              <w:rPr>
                <w:rFonts w:ascii="Arial" w:hAnsi="Arial" w:cs="Arial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займам</w:t>
            </w:r>
            <w:r>
              <w:rPr>
                <w:rFonts w:ascii="Arial" w:hAnsi="Arial" w:cs="Arial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(ссудам)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(020700000),</w:t>
            </w:r>
            <w:r>
              <w:rPr>
                <w:rFonts w:ascii="Arial" w:hAnsi="Arial" w:cs="Arial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всего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left="159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270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</w:trPr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 w:line="275" w:lineRule="auto"/>
              <w:ind w:left="522" w:right="4531"/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них:</w:t>
            </w:r>
            <w:r>
              <w:rPr>
                <w:rFonts w:ascii="Arial" w:hAnsi="Arial" w:cs="Arial"/>
                <w:spacing w:val="22"/>
                <w:w w:val="10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долгосрочные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271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ind w:left="20"/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Прочие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расчеты</w:t>
            </w:r>
            <w:r>
              <w:rPr>
                <w:rFonts w:ascii="Arial" w:hAnsi="Arial" w:cs="Arial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с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дебиторами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(021000000),</w:t>
            </w:r>
            <w:r>
              <w:rPr>
                <w:rFonts w:ascii="Arial" w:hAnsi="Arial" w:cs="Arial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всего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left="159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280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</w:trPr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ind w:left="52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них: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4"/>
              <w:ind w:left="522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расчеты</w:t>
            </w:r>
            <w:r>
              <w:rPr>
                <w:rFonts w:ascii="Arial" w:hAnsi="Arial" w:cs="Arial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налоговым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вычетам</w:t>
            </w:r>
            <w:r>
              <w:rPr>
                <w:rFonts w:ascii="Arial" w:hAnsi="Arial" w:cs="Arial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НДС</w:t>
            </w:r>
            <w:r>
              <w:rPr>
                <w:rFonts w:ascii="Arial" w:hAnsi="Arial" w:cs="Arial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(021010000)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282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ind w:left="20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Вложения</w:t>
            </w:r>
            <w:r>
              <w:rPr>
                <w:rFonts w:ascii="Arial" w:hAnsi="Arial" w:cs="Arial"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в</w:t>
            </w:r>
            <w:r>
              <w:rPr>
                <w:rFonts w:ascii="Arial" w:hAnsi="Arial" w:cs="Arial"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финансовые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активы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(021500000)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left="159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290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</w:trPr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ind w:left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pacing w:val="-2"/>
                <w:w w:val="105"/>
                <w:sz w:val="14"/>
                <w:szCs w:val="14"/>
              </w:rPr>
              <w:t>Итого</w:t>
            </w:r>
            <w:r>
              <w:rPr>
                <w:rFonts w:ascii="Arial" w:hAnsi="Arial" w:cs="Arial"/>
                <w:b/>
                <w:bCs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b/>
                <w:bCs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4"/>
                <w:szCs w:val="14"/>
              </w:rPr>
              <w:t>разделу</w:t>
            </w:r>
            <w:r>
              <w:rPr>
                <w:rFonts w:ascii="Arial" w:hAnsi="Arial" w:cs="Arial"/>
                <w:b/>
                <w:bCs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4"/>
                <w:szCs w:val="14"/>
              </w:rPr>
              <w:t>II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6"/>
              <w:ind w:left="20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(стр.200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+</w:t>
            </w:r>
            <w:r>
              <w:rPr>
                <w:rFonts w:ascii="Arial" w:hAnsi="Arial" w:cs="Arial"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стр.240</w:t>
            </w:r>
            <w:r>
              <w:rPr>
                <w:rFonts w:ascii="Arial" w:hAnsi="Arial" w:cs="Arial"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+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стр.250</w:t>
            </w:r>
            <w:r>
              <w:rPr>
                <w:rFonts w:ascii="Arial" w:hAnsi="Arial" w:cs="Arial"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+</w:t>
            </w:r>
            <w:r>
              <w:rPr>
                <w:rFonts w:ascii="Arial" w:hAnsi="Arial" w:cs="Arial"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стр.260</w:t>
            </w:r>
            <w:r>
              <w:rPr>
                <w:rFonts w:ascii="Arial" w:hAnsi="Arial" w:cs="Arial"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+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стр.270</w:t>
            </w:r>
            <w:r>
              <w:rPr>
                <w:rFonts w:ascii="Arial" w:hAnsi="Arial" w:cs="Arial"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+</w:t>
            </w:r>
            <w:r>
              <w:rPr>
                <w:rFonts w:ascii="Arial" w:hAnsi="Arial" w:cs="Arial"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стр.280</w:t>
            </w:r>
            <w:r>
              <w:rPr>
                <w:rFonts w:ascii="Arial" w:hAnsi="Arial" w:cs="Arial"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+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стр.290)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340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0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14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542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620.75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635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557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775.19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1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15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100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395.94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0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34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512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941.63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634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455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823.39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0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34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968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765.02</w:t>
            </w:r>
          </w:p>
        </w:tc>
      </w:tr>
    </w:tbl>
    <w:p w:rsidR="009A64DC" w:rsidRDefault="009A64DC" w:rsidP="009A64DC">
      <w:pPr>
        <w:sectPr w:rsidR="009A64DC">
          <w:pgSz w:w="16840" w:h="11910" w:orient="landscape"/>
          <w:pgMar w:top="960" w:right="480" w:bottom="0" w:left="1040" w:header="720" w:footer="720" w:gutter="0"/>
          <w:cols w:space="720"/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5"/>
        <w:ind w:left="0" w:firstLine="0"/>
        <w:rPr>
          <w:rFonts w:ascii="Arial" w:hAnsi="Arial" w:cs="Arial"/>
          <w:sz w:val="7"/>
          <w:szCs w:val="7"/>
        </w:rPr>
      </w:pPr>
    </w:p>
    <w:p w:rsidR="009A64DC" w:rsidRDefault="009A64DC" w:rsidP="009A64DC">
      <w:pPr>
        <w:pStyle w:val="a3"/>
        <w:kinsoku w:val="0"/>
        <w:overflowPunct w:val="0"/>
        <w:spacing w:line="200" w:lineRule="atLeast"/>
        <w:ind w:left="11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9615805" cy="196850"/>
                <wp:effectExtent l="6985" t="3175" r="6985" b="0"/>
                <wp:docPr id="81" name="Группа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15805" cy="196850"/>
                          <a:chOff x="0" y="0"/>
                          <a:chExt cx="15143" cy="310"/>
                        </a:xfrm>
                      </wpg:grpSpPr>
                      <wps:wsp>
                        <wps:cNvPr id="82" name="Freeform 31"/>
                        <wps:cNvSpPr>
                          <a:spLocks/>
                        </wps:cNvSpPr>
                        <wps:spPr bwMode="auto">
                          <a:xfrm>
                            <a:off x="17" y="272"/>
                            <a:ext cx="6029" cy="20"/>
                          </a:xfrm>
                          <a:custGeom>
                            <a:avLst/>
                            <a:gdLst>
                              <a:gd name="T0" fmla="*/ 0 w 6029"/>
                              <a:gd name="T1" fmla="*/ 0 h 20"/>
                              <a:gd name="T2" fmla="*/ 6028 w 60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29" h="20">
                                <a:moveTo>
                                  <a:pt x="0" y="0"/>
                                </a:moveTo>
                                <a:lnTo>
                                  <a:pt x="6028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32"/>
                        <wps:cNvSpPr>
                          <a:spLocks/>
                        </wps:cNvSpPr>
                        <wps:spPr bwMode="auto">
                          <a:xfrm>
                            <a:off x="9" y="18"/>
                            <a:ext cx="20" cy="26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2"/>
                              <a:gd name="T2" fmla="*/ 0 w 20"/>
                              <a:gd name="T3" fmla="*/ 261 h 2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2">
                                <a:moveTo>
                                  <a:pt x="0" y="0"/>
                                </a:moveTo>
                                <a:lnTo>
                                  <a:pt x="0" y="261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33"/>
                        <wps:cNvSpPr>
                          <a:spLocks/>
                        </wps:cNvSpPr>
                        <wps:spPr bwMode="auto">
                          <a:xfrm>
                            <a:off x="6064" y="18"/>
                            <a:ext cx="20" cy="27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2"/>
                              <a:gd name="T2" fmla="*/ 0 w 20"/>
                              <a:gd name="T3" fmla="*/ 271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2">
                                <a:moveTo>
                                  <a:pt x="0" y="0"/>
                                </a:moveTo>
                                <a:lnTo>
                                  <a:pt x="0" y="271"/>
                                </a:lnTo>
                              </a:path>
                            </a:pathLst>
                          </a:custGeom>
                          <a:noFill/>
                          <a:ln w="241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34"/>
                        <wps:cNvSpPr>
                          <a:spLocks/>
                        </wps:cNvSpPr>
                        <wps:spPr bwMode="auto">
                          <a:xfrm>
                            <a:off x="6667" y="18"/>
                            <a:ext cx="20" cy="2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6"/>
                              <a:gd name="T2" fmla="*/ 0 w 20"/>
                              <a:gd name="T3" fmla="*/ 235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6">
                                <a:moveTo>
                                  <a:pt x="0" y="0"/>
                                </a:moveTo>
                                <a:lnTo>
                                  <a:pt x="0" y="235"/>
                                </a:lnTo>
                              </a:path>
                            </a:pathLst>
                          </a:custGeom>
                          <a:noFill/>
                          <a:ln w="119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35"/>
                        <wps:cNvSpPr>
                          <a:spLocks/>
                        </wps:cNvSpPr>
                        <wps:spPr bwMode="auto">
                          <a:xfrm>
                            <a:off x="10886" y="18"/>
                            <a:ext cx="20" cy="2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6"/>
                              <a:gd name="T2" fmla="*/ 0 w 20"/>
                              <a:gd name="T3" fmla="*/ 235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6">
                                <a:moveTo>
                                  <a:pt x="0" y="0"/>
                                </a:moveTo>
                                <a:lnTo>
                                  <a:pt x="0" y="235"/>
                                </a:lnTo>
                              </a:path>
                            </a:pathLst>
                          </a:custGeom>
                          <a:noFill/>
                          <a:ln w="119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36"/>
                        <wps:cNvSpPr>
                          <a:spLocks/>
                        </wps:cNvSpPr>
                        <wps:spPr bwMode="auto">
                          <a:xfrm>
                            <a:off x="15105" y="18"/>
                            <a:ext cx="20" cy="27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2"/>
                              <a:gd name="T2" fmla="*/ 0 w 20"/>
                              <a:gd name="T3" fmla="*/ 271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2">
                                <a:moveTo>
                                  <a:pt x="0" y="0"/>
                                </a:moveTo>
                                <a:lnTo>
                                  <a:pt x="0" y="271"/>
                                </a:lnTo>
                              </a:path>
                            </a:pathLst>
                          </a:custGeom>
                          <a:noFill/>
                          <a:ln w="241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37"/>
                        <wps:cNvSpPr>
                          <a:spLocks/>
                        </wps:cNvSpPr>
                        <wps:spPr bwMode="auto">
                          <a:xfrm>
                            <a:off x="8073" y="18"/>
                            <a:ext cx="20" cy="2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6"/>
                              <a:gd name="T2" fmla="*/ 0 w 20"/>
                              <a:gd name="T3" fmla="*/ 235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6">
                                <a:moveTo>
                                  <a:pt x="0" y="0"/>
                                </a:moveTo>
                                <a:lnTo>
                                  <a:pt x="0" y="235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38"/>
                        <wps:cNvSpPr>
                          <a:spLocks/>
                        </wps:cNvSpPr>
                        <wps:spPr bwMode="auto">
                          <a:xfrm>
                            <a:off x="9479" y="18"/>
                            <a:ext cx="20" cy="2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6"/>
                              <a:gd name="T2" fmla="*/ 0 w 20"/>
                              <a:gd name="T3" fmla="*/ 235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6">
                                <a:moveTo>
                                  <a:pt x="0" y="0"/>
                                </a:moveTo>
                                <a:lnTo>
                                  <a:pt x="0" y="235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39"/>
                        <wps:cNvSpPr>
                          <a:spLocks/>
                        </wps:cNvSpPr>
                        <wps:spPr bwMode="auto">
                          <a:xfrm>
                            <a:off x="12292" y="18"/>
                            <a:ext cx="20" cy="2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6"/>
                              <a:gd name="T2" fmla="*/ 0 w 20"/>
                              <a:gd name="T3" fmla="*/ 235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6">
                                <a:moveTo>
                                  <a:pt x="0" y="0"/>
                                </a:moveTo>
                                <a:lnTo>
                                  <a:pt x="0" y="235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40"/>
                        <wps:cNvSpPr>
                          <a:spLocks/>
                        </wps:cNvSpPr>
                        <wps:spPr bwMode="auto">
                          <a:xfrm>
                            <a:off x="13699" y="18"/>
                            <a:ext cx="20" cy="2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6"/>
                              <a:gd name="T2" fmla="*/ 0 w 20"/>
                              <a:gd name="T3" fmla="*/ 235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6">
                                <a:moveTo>
                                  <a:pt x="0" y="0"/>
                                </a:moveTo>
                                <a:lnTo>
                                  <a:pt x="0" y="235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41"/>
                        <wps:cNvSpPr>
                          <a:spLocks/>
                        </wps:cNvSpPr>
                        <wps:spPr bwMode="auto">
                          <a:xfrm>
                            <a:off x="6082" y="272"/>
                            <a:ext cx="9041" cy="20"/>
                          </a:xfrm>
                          <a:custGeom>
                            <a:avLst/>
                            <a:gdLst>
                              <a:gd name="T0" fmla="*/ 0 w 9041"/>
                              <a:gd name="T1" fmla="*/ 0 h 20"/>
                              <a:gd name="T2" fmla="*/ 9040 w 904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41" h="20">
                                <a:moveTo>
                                  <a:pt x="0" y="0"/>
                                </a:moveTo>
                                <a:lnTo>
                                  <a:pt x="9040" y="0"/>
                                </a:lnTo>
                              </a:path>
                            </a:pathLst>
                          </a:custGeom>
                          <a:noFill/>
                          <a:ln w="241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49"/>
                            <a:ext cx="1940" cy="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64DC" w:rsidRDefault="009A64DC" w:rsidP="009A64DC">
                              <w:pPr>
                                <w:pStyle w:val="a3"/>
                                <w:kinsoku w:val="0"/>
                                <w:overflowPunct w:val="0"/>
                                <w:spacing w:line="146" w:lineRule="exact"/>
                                <w:ind w:left="0" w:firstLine="0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pacing w:val="-3"/>
                                  <w:w w:val="105"/>
                                  <w:sz w:val="14"/>
                                  <w:szCs w:val="14"/>
                                </w:rPr>
                                <w:t>БАЛАНС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pacing w:val="-7"/>
                                  <w:w w:val="105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w w:val="105"/>
                                  <w:sz w:val="14"/>
                                  <w:szCs w:val="14"/>
                                </w:rPr>
                                <w:t>(стр.190</w:t>
                              </w:r>
                              <w:r>
                                <w:rPr>
                                  <w:rFonts w:ascii="Arial" w:hAnsi="Arial" w:cs="Arial"/>
                                  <w:spacing w:val="-6"/>
                                  <w:w w:val="105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w w:val="105"/>
                                  <w:sz w:val="14"/>
                                  <w:szCs w:val="14"/>
                                </w:rPr>
                                <w:t>+</w:t>
                              </w:r>
                              <w:r>
                                <w:rPr>
                                  <w:rFonts w:ascii="Arial" w:hAnsi="Arial" w:cs="Arial"/>
                                  <w:spacing w:val="-6"/>
                                  <w:w w:val="105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w w:val="105"/>
                                  <w:sz w:val="14"/>
                                  <w:szCs w:val="14"/>
                                </w:rPr>
                                <w:t>стр.340)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6243" y="92"/>
                            <a:ext cx="245" cy="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64DC" w:rsidRDefault="009A64DC" w:rsidP="009A64DC">
                              <w:pPr>
                                <w:pStyle w:val="a3"/>
                                <w:kinsoku w:val="0"/>
                                <w:overflowPunct w:val="0"/>
                                <w:spacing w:line="146" w:lineRule="exact"/>
                                <w:ind w:left="0" w:firstLine="0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350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7107" y="92"/>
                            <a:ext cx="938" cy="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64DC" w:rsidRDefault="009A64DC" w:rsidP="009A64DC">
                              <w:pPr>
                                <w:pStyle w:val="a3"/>
                                <w:kinsoku w:val="0"/>
                                <w:overflowPunct w:val="0"/>
                                <w:spacing w:line="146" w:lineRule="exact"/>
                                <w:ind w:left="0" w:firstLine="0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w w:val="105"/>
                                  <w:sz w:val="14"/>
                                  <w:szCs w:val="14"/>
                                </w:rPr>
                                <w:t>25</w:t>
                              </w:r>
                              <w:r>
                                <w:rPr>
                                  <w:rFonts w:ascii="Arial" w:hAnsi="Arial" w:cs="Arial"/>
                                  <w:spacing w:val="-5"/>
                                  <w:w w:val="105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w w:val="105"/>
                                  <w:sz w:val="14"/>
                                  <w:szCs w:val="14"/>
                                </w:rPr>
                                <w:t>118</w:t>
                              </w:r>
                              <w:r>
                                <w:rPr>
                                  <w:rFonts w:ascii="Arial" w:hAnsi="Arial" w:cs="Arial"/>
                                  <w:spacing w:val="-4"/>
                                  <w:w w:val="105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w w:val="105"/>
                                  <w:sz w:val="14"/>
                                  <w:szCs w:val="14"/>
                                </w:rPr>
                                <w:t>776.09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92"/>
                            <a:ext cx="735" cy="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64DC" w:rsidRDefault="009A64DC" w:rsidP="009A64DC">
                              <w:pPr>
                                <w:pStyle w:val="a3"/>
                                <w:kinsoku w:val="0"/>
                                <w:overflowPunct w:val="0"/>
                                <w:spacing w:line="146" w:lineRule="exact"/>
                                <w:ind w:left="0" w:firstLine="0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w w:val="105"/>
                                  <w:sz w:val="14"/>
                                  <w:szCs w:val="14"/>
                                </w:rPr>
                                <w:t>557</w:t>
                              </w:r>
                              <w:r>
                                <w:rPr>
                                  <w:rFonts w:ascii="Arial" w:hAnsi="Arial" w:cs="Arial"/>
                                  <w:spacing w:val="-7"/>
                                  <w:w w:val="105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w w:val="105"/>
                                  <w:sz w:val="14"/>
                                  <w:szCs w:val="14"/>
                                </w:rPr>
                                <w:t>775.19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9920" y="92"/>
                            <a:ext cx="938" cy="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64DC" w:rsidRDefault="009A64DC" w:rsidP="009A64DC">
                              <w:pPr>
                                <w:pStyle w:val="a3"/>
                                <w:kinsoku w:val="0"/>
                                <w:overflowPunct w:val="0"/>
                                <w:spacing w:line="146" w:lineRule="exact"/>
                                <w:ind w:left="0" w:firstLine="0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w w:val="105"/>
                                  <w:sz w:val="14"/>
                                  <w:szCs w:val="14"/>
                                </w:rPr>
                                <w:t>25</w:t>
                              </w:r>
                              <w:r>
                                <w:rPr>
                                  <w:rFonts w:ascii="Arial" w:hAnsi="Arial" w:cs="Arial"/>
                                  <w:spacing w:val="-5"/>
                                  <w:w w:val="105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w w:val="105"/>
                                  <w:sz w:val="14"/>
                                  <w:szCs w:val="14"/>
                                </w:rPr>
                                <w:t>676</w:t>
                              </w:r>
                              <w:r>
                                <w:rPr>
                                  <w:rFonts w:ascii="Arial" w:hAnsi="Arial" w:cs="Arial"/>
                                  <w:spacing w:val="-4"/>
                                  <w:w w:val="105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w w:val="105"/>
                                  <w:sz w:val="14"/>
                                  <w:szCs w:val="14"/>
                                </w:rPr>
                                <w:t>551.28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1327" y="92"/>
                            <a:ext cx="938" cy="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64DC" w:rsidRDefault="009A64DC" w:rsidP="009A64DC">
                              <w:pPr>
                                <w:pStyle w:val="a3"/>
                                <w:kinsoku w:val="0"/>
                                <w:overflowPunct w:val="0"/>
                                <w:spacing w:line="146" w:lineRule="exact"/>
                                <w:ind w:left="0" w:firstLine="0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w w:val="105"/>
                                  <w:sz w:val="14"/>
                                  <w:szCs w:val="14"/>
                                </w:rPr>
                                <w:t>42</w:t>
                              </w:r>
                              <w:r>
                                <w:rPr>
                                  <w:rFonts w:ascii="Arial" w:hAnsi="Arial" w:cs="Arial"/>
                                  <w:spacing w:val="-5"/>
                                  <w:w w:val="105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w w:val="105"/>
                                  <w:sz w:val="14"/>
                                  <w:szCs w:val="14"/>
                                </w:rPr>
                                <w:t>768</w:t>
                              </w:r>
                              <w:r>
                                <w:rPr>
                                  <w:rFonts w:ascii="Arial" w:hAnsi="Arial" w:cs="Arial"/>
                                  <w:spacing w:val="-4"/>
                                  <w:w w:val="105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w w:val="105"/>
                                  <w:sz w:val="14"/>
                                  <w:szCs w:val="14"/>
                                </w:rPr>
                                <w:t>032.84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2937" y="92"/>
                            <a:ext cx="735" cy="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64DC" w:rsidRDefault="009A64DC" w:rsidP="009A64DC">
                              <w:pPr>
                                <w:pStyle w:val="a3"/>
                                <w:kinsoku w:val="0"/>
                                <w:overflowPunct w:val="0"/>
                                <w:spacing w:line="146" w:lineRule="exact"/>
                                <w:ind w:left="0" w:firstLine="0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w w:val="105"/>
                                  <w:sz w:val="14"/>
                                  <w:szCs w:val="14"/>
                                </w:rPr>
                                <w:t>455</w:t>
                              </w:r>
                              <w:r>
                                <w:rPr>
                                  <w:rFonts w:ascii="Arial" w:hAnsi="Arial" w:cs="Arial"/>
                                  <w:spacing w:val="-7"/>
                                  <w:w w:val="105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w w:val="105"/>
                                  <w:sz w:val="14"/>
                                  <w:szCs w:val="14"/>
                                </w:rPr>
                                <w:t>823.39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4139" y="92"/>
                            <a:ext cx="938" cy="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64DC" w:rsidRDefault="009A64DC" w:rsidP="009A64DC">
                              <w:pPr>
                                <w:pStyle w:val="a3"/>
                                <w:kinsoku w:val="0"/>
                                <w:overflowPunct w:val="0"/>
                                <w:spacing w:line="146" w:lineRule="exact"/>
                                <w:ind w:left="0" w:firstLine="0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w w:val="105"/>
                                  <w:sz w:val="14"/>
                                  <w:szCs w:val="14"/>
                                </w:rPr>
                                <w:t>43</w:t>
                              </w:r>
                              <w:r>
                                <w:rPr>
                                  <w:rFonts w:ascii="Arial" w:hAnsi="Arial" w:cs="Arial"/>
                                  <w:spacing w:val="-5"/>
                                  <w:w w:val="105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w w:val="105"/>
                                  <w:sz w:val="14"/>
                                  <w:szCs w:val="14"/>
                                </w:rPr>
                                <w:t>223</w:t>
                              </w:r>
                              <w:r>
                                <w:rPr>
                                  <w:rFonts w:ascii="Arial" w:hAnsi="Arial" w:cs="Arial"/>
                                  <w:spacing w:val="-4"/>
                                  <w:w w:val="105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w w:val="105"/>
                                  <w:sz w:val="14"/>
                                  <w:szCs w:val="14"/>
                                </w:rPr>
                                <w:t>856.23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81" o:spid="_x0000_s1047" style="width:757.15pt;height:15.5pt;mso-position-horizontal-relative:char;mso-position-vertical-relative:line" coordsize="15143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">
                <v:shape id="Freeform 31" o:spid="_x0000_s1048" style="position:absolute;left:17;top:272;width:6029;height:20;visibility:visible;mso-wrap-style:square;v-text-anchor:top" coordsize="60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" path="m,l6028,e" filled="f" strokeweight=".94pt">
                  <v:path arrowok="t" o:connecttype="custom" o:connectlocs="0,0;6028,0" o:connectangles="0,0"/>
                </v:shape>
                <v:shape id="Freeform 32" o:spid="_x0000_s1049" style="position:absolute;left:9;top:18;width:20;height:262;visibility:visible;mso-wrap-style:square;v-text-anchor:top" coordsize="20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" path="m,l,261e" filled="f" strokeweight=".94pt">
                  <v:path arrowok="t" o:connecttype="custom" o:connectlocs="0,0;0,261" o:connectangles="0,0"/>
                </v:shape>
                <v:shape id="Freeform 33" o:spid="_x0000_s1050" style="position:absolute;left:6064;top:18;width:20;height:272;visibility:visible;mso-wrap-style:square;v-text-anchor:top" coordsize="20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" path="m,l,271e" filled="f" strokeweight="1.9pt">
                  <v:path arrowok="t" o:connecttype="custom" o:connectlocs="0,0;0,271" o:connectangles="0,0"/>
                </v:shape>
                <v:shape id="Freeform 34" o:spid="_x0000_s1051" style="position:absolute;left:6667;top:18;width:20;height:236;visibility:visible;mso-wrap-style:square;v-text-anchor:top" coordsize="20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" path="m,l,235e" filled="f" strokeweight=".33194mm">
                  <v:path arrowok="t" o:connecttype="custom" o:connectlocs="0,0;0,235" o:connectangles="0,0"/>
                </v:shape>
                <v:shape id="Freeform 35" o:spid="_x0000_s1052" style="position:absolute;left:10886;top:18;width:20;height:236;visibility:visible;mso-wrap-style:square;v-text-anchor:top" coordsize="20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" path="m,l,235e" filled="f" strokeweight=".33194mm">
                  <v:path arrowok="t" o:connecttype="custom" o:connectlocs="0,0;0,235" o:connectangles="0,0"/>
                </v:shape>
                <v:shape id="Freeform 36" o:spid="_x0000_s1053" style="position:absolute;left:15105;top:18;width:20;height:272;visibility:visible;mso-wrap-style:square;v-text-anchor:top" coordsize="20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" path="m,l,271e" filled="f" strokeweight=".67025mm">
                  <v:path arrowok="t" o:connecttype="custom" o:connectlocs="0,0;0,271" o:connectangles="0,0"/>
                </v:shape>
                <v:shape id="Freeform 37" o:spid="_x0000_s1054" style="position:absolute;left:8073;top:18;width:20;height:236;visibility:visible;mso-wrap-style:square;v-text-anchor:top" coordsize="20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" path="m,l,235e" filled="f" strokeweight=".33158mm">
                  <v:path arrowok="t" o:connecttype="custom" o:connectlocs="0,0;0,235" o:connectangles="0,0"/>
                </v:shape>
                <v:shape id="Freeform 38" o:spid="_x0000_s1055" style="position:absolute;left:9479;top:18;width:20;height:236;visibility:visible;mso-wrap-style:square;v-text-anchor:top" coordsize="20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" path="m,l,235e" filled="f" strokeweight=".94pt">
                  <v:path arrowok="t" o:connecttype="custom" o:connectlocs="0,0;0,235" o:connectangles="0,0"/>
                </v:shape>
                <v:shape id="Freeform 39" o:spid="_x0000_s1056" style="position:absolute;left:12292;top:18;width:20;height:236;visibility:visible;mso-wrap-style:square;v-text-anchor:top" coordsize="20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" path="m,l,235e" filled="f" strokeweight=".94pt">
                  <v:path arrowok="t" o:connecttype="custom" o:connectlocs="0,0;0,235" o:connectangles="0,0"/>
                </v:shape>
                <v:shape id="Freeform 40" o:spid="_x0000_s1057" style="position:absolute;left:13699;top:18;width:20;height:236;visibility:visible;mso-wrap-style:square;v-text-anchor:top" coordsize="20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" path="m,l,235e" filled="f" strokeweight=".94pt">
                  <v:path arrowok="t" o:connecttype="custom" o:connectlocs="0,0;0,235" o:connectangles="0,0"/>
                </v:shape>
                <v:shape id="Freeform 41" o:spid="_x0000_s1058" style="position:absolute;left:6082;top:272;width:9041;height:20;visibility:visible;mso-wrap-style:square;v-text-anchor:top" coordsize="904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" path="m,l9040,e" filled="f" strokeweight=".67025mm">
                  <v:path arrowok="t" o:connecttype="custom" o:connectlocs="0,0;9040,0" o:connectangles="0,0"/>
                </v:shape>
                <v:shape id="Text Box 42" o:spid="_x0000_s1059" type="#_x0000_t202" style="position:absolute;left:39;top:49;width:1940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:rsidR="009A64DC" w:rsidRDefault="009A64DC" w:rsidP="009A64DC">
                        <w:pPr>
                          <w:pStyle w:val="a3"/>
                          <w:kinsoku w:val="0"/>
                          <w:overflowPunct w:val="0"/>
                          <w:spacing w:line="146" w:lineRule="exact"/>
                          <w:ind w:left="0" w:firstLine="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3"/>
                            <w:w w:val="105"/>
                            <w:sz w:val="14"/>
                            <w:szCs w:val="14"/>
                          </w:rPr>
                          <w:t>БАЛАНС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7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105"/>
                            <w:sz w:val="14"/>
                            <w:szCs w:val="14"/>
                          </w:rPr>
                          <w:t>(стр.190</w:t>
                        </w:r>
                        <w:r>
                          <w:rPr>
                            <w:rFonts w:ascii="Arial" w:hAnsi="Arial" w:cs="Arial"/>
                            <w:spacing w:val="-6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105"/>
                            <w:sz w:val="14"/>
                            <w:szCs w:val="14"/>
                          </w:rPr>
                          <w:t>+</w:t>
                        </w:r>
                        <w:r>
                          <w:rPr>
                            <w:rFonts w:ascii="Arial" w:hAnsi="Arial" w:cs="Arial"/>
                            <w:spacing w:val="-6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105"/>
                            <w:sz w:val="14"/>
                            <w:szCs w:val="14"/>
                          </w:rPr>
                          <w:t>стр.340)</w:t>
                        </w:r>
                      </w:p>
                    </w:txbxContent>
                  </v:textbox>
                </v:shape>
                <v:shape id="Text Box 43" o:spid="_x0000_s1060" type="#_x0000_t202" style="position:absolute;left:6243;top:92;width:245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<v:textbox inset="0,0,0,0">
                    <w:txbxContent>
                      <w:p w:rsidR="009A64DC" w:rsidRDefault="009A64DC" w:rsidP="009A64DC">
                        <w:pPr>
                          <w:pStyle w:val="a3"/>
                          <w:kinsoku w:val="0"/>
                          <w:overflowPunct w:val="0"/>
                          <w:spacing w:line="146" w:lineRule="exact"/>
                          <w:ind w:left="0" w:firstLine="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350</w:t>
                        </w:r>
                      </w:p>
                    </w:txbxContent>
                  </v:textbox>
                </v:shape>
                <v:shape id="Text Box 44" o:spid="_x0000_s1061" type="#_x0000_t202" style="position:absolute;left:7107;top:92;width:938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<v:textbox inset="0,0,0,0">
                    <w:txbxContent>
                      <w:p w:rsidR="009A64DC" w:rsidRDefault="009A64DC" w:rsidP="009A64DC">
                        <w:pPr>
                          <w:pStyle w:val="a3"/>
                          <w:kinsoku w:val="0"/>
                          <w:overflowPunct w:val="0"/>
                          <w:spacing w:line="146" w:lineRule="exact"/>
                          <w:ind w:left="0" w:firstLine="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w w:val="105"/>
                            <w:sz w:val="14"/>
                            <w:szCs w:val="14"/>
                          </w:rPr>
                          <w:t>25</w:t>
                        </w:r>
                        <w:r>
                          <w:rPr>
                            <w:rFonts w:ascii="Arial" w:hAnsi="Arial" w:cs="Arial"/>
                            <w:spacing w:val="-5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105"/>
                            <w:sz w:val="14"/>
                            <w:szCs w:val="14"/>
                          </w:rPr>
                          <w:t>118</w:t>
                        </w:r>
                        <w:r>
                          <w:rPr>
                            <w:rFonts w:ascii="Arial" w:hAnsi="Arial" w:cs="Arial"/>
                            <w:spacing w:val="-4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105"/>
                            <w:sz w:val="14"/>
                            <w:szCs w:val="14"/>
                          </w:rPr>
                          <w:t>776.09</w:t>
                        </w:r>
                      </w:p>
                    </w:txbxContent>
                  </v:textbox>
                </v:shape>
                <v:shape id="Text Box 45" o:spid="_x0000_s1062" type="#_x0000_t202" style="position:absolute;left:8718;top:92;width:735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<v:textbox inset="0,0,0,0">
                    <w:txbxContent>
                      <w:p w:rsidR="009A64DC" w:rsidRDefault="009A64DC" w:rsidP="009A64DC">
                        <w:pPr>
                          <w:pStyle w:val="a3"/>
                          <w:kinsoku w:val="0"/>
                          <w:overflowPunct w:val="0"/>
                          <w:spacing w:line="146" w:lineRule="exact"/>
                          <w:ind w:left="0" w:firstLine="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w w:val="105"/>
                            <w:sz w:val="14"/>
                            <w:szCs w:val="14"/>
                          </w:rPr>
                          <w:t>557</w:t>
                        </w:r>
                        <w:r>
                          <w:rPr>
                            <w:rFonts w:ascii="Arial" w:hAnsi="Arial" w:cs="Arial"/>
                            <w:spacing w:val="-7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105"/>
                            <w:sz w:val="14"/>
                            <w:szCs w:val="14"/>
                          </w:rPr>
                          <w:t>775.19</w:t>
                        </w:r>
                      </w:p>
                    </w:txbxContent>
                  </v:textbox>
                </v:shape>
                <v:shape id="Text Box 46" o:spid="_x0000_s1063" type="#_x0000_t202" style="position:absolute;left:9920;top:92;width:938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:rsidR="009A64DC" w:rsidRDefault="009A64DC" w:rsidP="009A64DC">
                        <w:pPr>
                          <w:pStyle w:val="a3"/>
                          <w:kinsoku w:val="0"/>
                          <w:overflowPunct w:val="0"/>
                          <w:spacing w:line="146" w:lineRule="exact"/>
                          <w:ind w:left="0" w:firstLine="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w w:val="105"/>
                            <w:sz w:val="14"/>
                            <w:szCs w:val="14"/>
                          </w:rPr>
                          <w:t>25</w:t>
                        </w:r>
                        <w:r>
                          <w:rPr>
                            <w:rFonts w:ascii="Arial" w:hAnsi="Arial" w:cs="Arial"/>
                            <w:spacing w:val="-5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105"/>
                            <w:sz w:val="14"/>
                            <w:szCs w:val="14"/>
                          </w:rPr>
                          <w:t>676</w:t>
                        </w:r>
                        <w:r>
                          <w:rPr>
                            <w:rFonts w:ascii="Arial" w:hAnsi="Arial" w:cs="Arial"/>
                            <w:spacing w:val="-4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105"/>
                            <w:sz w:val="14"/>
                            <w:szCs w:val="14"/>
                          </w:rPr>
                          <w:t>551.28</w:t>
                        </w:r>
                      </w:p>
                    </w:txbxContent>
                  </v:textbox>
                </v:shape>
                <v:shape id="Text Box 47" o:spid="_x0000_s1064" type="#_x0000_t202" style="position:absolute;left:11327;top:92;width:938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:rsidR="009A64DC" w:rsidRDefault="009A64DC" w:rsidP="009A64DC">
                        <w:pPr>
                          <w:pStyle w:val="a3"/>
                          <w:kinsoku w:val="0"/>
                          <w:overflowPunct w:val="0"/>
                          <w:spacing w:line="146" w:lineRule="exact"/>
                          <w:ind w:left="0" w:firstLine="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w w:val="105"/>
                            <w:sz w:val="14"/>
                            <w:szCs w:val="14"/>
                          </w:rPr>
                          <w:t>42</w:t>
                        </w:r>
                        <w:r>
                          <w:rPr>
                            <w:rFonts w:ascii="Arial" w:hAnsi="Arial" w:cs="Arial"/>
                            <w:spacing w:val="-5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105"/>
                            <w:sz w:val="14"/>
                            <w:szCs w:val="14"/>
                          </w:rPr>
                          <w:t>768</w:t>
                        </w:r>
                        <w:r>
                          <w:rPr>
                            <w:rFonts w:ascii="Arial" w:hAnsi="Arial" w:cs="Arial"/>
                            <w:spacing w:val="-4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105"/>
                            <w:sz w:val="14"/>
                            <w:szCs w:val="14"/>
                          </w:rPr>
                          <w:t>032.84</w:t>
                        </w:r>
                      </w:p>
                    </w:txbxContent>
                  </v:textbox>
                </v:shape>
                <v:shape id="Text Box 48" o:spid="_x0000_s1065" type="#_x0000_t202" style="position:absolute;left:12937;top:92;width:735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:rsidR="009A64DC" w:rsidRDefault="009A64DC" w:rsidP="009A64DC">
                        <w:pPr>
                          <w:pStyle w:val="a3"/>
                          <w:kinsoku w:val="0"/>
                          <w:overflowPunct w:val="0"/>
                          <w:spacing w:line="146" w:lineRule="exact"/>
                          <w:ind w:left="0" w:firstLine="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w w:val="105"/>
                            <w:sz w:val="14"/>
                            <w:szCs w:val="14"/>
                          </w:rPr>
                          <w:t>455</w:t>
                        </w:r>
                        <w:r>
                          <w:rPr>
                            <w:rFonts w:ascii="Arial" w:hAnsi="Arial" w:cs="Arial"/>
                            <w:spacing w:val="-7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105"/>
                            <w:sz w:val="14"/>
                            <w:szCs w:val="14"/>
                          </w:rPr>
                          <w:t>823.39</w:t>
                        </w:r>
                      </w:p>
                    </w:txbxContent>
                  </v:textbox>
                </v:shape>
                <v:shape id="Text Box 49" o:spid="_x0000_s1066" type="#_x0000_t202" style="position:absolute;left:14139;top:92;width:938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:rsidR="009A64DC" w:rsidRDefault="009A64DC" w:rsidP="009A64DC">
                        <w:pPr>
                          <w:pStyle w:val="a3"/>
                          <w:kinsoku w:val="0"/>
                          <w:overflowPunct w:val="0"/>
                          <w:spacing w:line="146" w:lineRule="exact"/>
                          <w:ind w:left="0" w:firstLine="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w w:val="105"/>
                            <w:sz w:val="14"/>
                            <w:szCs w:val="14"/>
                          </w:rPr>
                          <w:t>43</w:t>
                        </w:r>
                        <w:r>
                          <w:rPr>
                            <w:rFonts w:ascii="Arial" w:hAnsi="Arial" w:cs="Arial"/>
                            <w:spacing w:val="-5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105"/>
                            <w:sz w:val="14"/>
                            <w:szCs w:val="14"/>
                          </w:rPr>
                          <w:t>223</w:t>
                        </w:r>
                        <w:r>
                          <w:rPr>
                            <w:rFonts w:ascii="Arial" w:hAnsi="Arial" w:cs="Arial"/>
                            <w:spacing w:val="-4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105"/>
                            <w:sz w:val="14"/>
                            <w:szCs w:val="14"/>
                          </w:rPr>
                          <w:t>856.23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A64DC" w:rsidRDefault="009A64DC" w:rsidP="009A64DC">
      <w:pPr>
        <w:pStyle w:val="a3"/>
        <w:kinsoku w:val="0"/>
        <w:overflowPunct w:val="0"/>
        <w:spacing w:before="10"/>
        <w:ind w:left="0" w:firstLine="0"/>
        <w:rPr>
          <w:rFonts w:ascii="Arial" w:hAnsi="Arial" w:cs="Arial"/>
          <w:sz w:val="11"/>
          <w:szCs w:val="11"/>
        </w:rPr>
      </w:pPr>
    </w:p>
    <w:p w:rsidR="009A64DC" w:rsidRDefault="009A64DC" w:rsidP="009A64DC">
      <w:pPr>
        <w:pStyle w:val="a3"/>
        <w:kinsoku w:val="0"/>
        <w:overflowPunct w:val="0"/>
        <w:spacing w:before="87"/>
        <w:ind w:left="0" w:right="180" w:firstLine="0"/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pacing w:val="-1"/>
          <w:w w:val="105"/>
          <w:sz w:val="14"/>
          <w:szCs w:val="14"/>
        </w:rPr>
        <w:t>Форма</w:t>
      </w:r>
      <w:r>
        <w:rPr>
          <w:rFonts w:ascii="Arial" w:hAnsi="Arial" w:cs="Arial"/>
          <w:spacing w:val="-4"/>
          <w:w w:val="105"/>
          <w:sz w:val="14"/>
          <w:szCs w:val="14"/>
        </w:rPr>
        <w:t xml:space="preserve"> </w:t>
      </w:r>
      <w:r>
        <w:rPr>
          <w:rFonts w:ascii="Arial" w:hAnsi="Arial" w:cs="Arial"/>
          <w:w w:val="105"/>
          <w:sz w:val="14"/>
          <w:szCs w:val="14"/>
        </w:rPr>
        <w:t>0503130</w:t>
      </w:r>
      <w:r>
        <w:rPr>
          <w:rFonts w:ascii="Arial" w:hAnsi="Arial" w:cs="Arial"/>
          <w:spacing w:val="-4"/>
          <w:w w:val="105"/>
          <w:sz w:val="14"/>
          <w:szCs w:val="14"/>
        </w:rPr>
        <w:t xml:space="preserve"> </w:t>
      </w:r>
      <w:r>
        <w:rPr>
          <w:rFonts w:ascii="Arial" w:hAnsi="Arial" w:cs="Arial"/>
          <w:w w:val="105"/>
          <w:sz w:val="14"/>
          <w:szCs w:val="14"/>
        </w:rPr>
        <w:t>с.</w:t>
      </w:r>
      <w:r>
        <w:rPr>
          <w:rFonts w:ascii="Arial" w:hAnsi="Arial" w:cs="Arial"/>
          <w:spacing w:val="-4"/>
          <w:w w:val="105"/>
          <w:sz w:val="14"/>
          <w:szCs w:val="14"/>
        </w:rPr>
        <w:t xml:space="preserve"> </w:t>
      </w:r>
      <w:r>
        <w:rPr>
          <w:rFonts w:ascii="Arial" w:hAnsi="Arial" w:cs="Arial"/>
          <w:w w:val="105"/>
          <w:sz w:val="14"/>
          <w:szCs w:val="14"/>
        </w:rPr>
        <w:t>4</w:t>
      </w: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56"/>
        <w:gridCol w:w="602"/>
        <w:gridCol w:w="1406"/>
        <w:gridCol w:w="1407"/>
        <w:gridCol w:w="1406"/>
        <w:gridCol w:w="1407"/>
        <w:gridCol w:w="1406"/>
        <w:gridCol w:w="1406"/>
      </w:tblGrid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60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П</w:t>
            </w:r>
            <w:r>
              <w:rPr>
                <w:rFonts w:ascii="Arial" w:hAnsi="Arial" w:cs="Arial"/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А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С</w:t>
            </w:r>
            <w:r>
              <w:rPr>
                <w:rFonts w:ascii="Arial" w:hAnsi="Arial" w:cs="Arial"/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С</w:t>
            </w:r>
            <w:r>
              <w:rPr>
                <w:rFonts w:ascii="Arial" w:hAnsi="Arial" w:cs="Arial"/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И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В</w:t>
            </w:r>
          </w:p>
        </w:tc>
        <w:tc>
          <w:tcPr>
            <w:tcW w:w="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90" w:line="275" w:lineRule="auto"/>
              <w:ind w:left="66" w:right="64" w:firstLine="98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spacing w:val="21"/>
                <w:w w:val="10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строки</w:t>
            </w:r>
          </w:p>
        </w:tc>
        <w:tc>
          <w:tcPr>
            <w:tcW w:w="42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left="1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начало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года</w:t>
            </w:r>
          </w:p>
        </w:tc>
        <w:tc>
          <w:tcPr>
            <w:tcW w:w="42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left="1126"/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конец</w:t>
            </w:r>
            <w:r>
              <w:rPr>
                <w:rFonts w:ascii="Arial" w:hAnsi="Arial" w:cs="Arial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отчетного</w:t>
            </w:r>
            <w:r>
              <w:rPr>
                <w:rFonts w:ascii="Arial" w:hAnsi="Arial" w:cs="Arial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периода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8"/>
        </w:trPr>
        <w:tc>
          <w:tcPr>
            <w:tcW w:w="60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left="1126"/>
            </w:pPr>
          </w:p>
        </w:tc>
        <w:tc>
          <w:tcPr>
            <w:tcW w:w="6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left="1126"/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5" w:line="275" w:lineRule="auto"/>
              <w:ind w:left="224" w:right="220" w:firstLine="86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бюджетная</w:t>
            </w:r>
            <w:r>
              <w:rPr>
                <w:rFonts w:ascii="Arial" w:hAnsi="Arial" w:cs="Arial"/>
                <w:spacing w:val="21"/>
                <w:w w:val="10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деятельность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3" w:line="275" w:lineRule="auto"/>
              <w:ind w:left="203" w:right="198" w:firstLine="2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средства</w:t>
            </w:r>
            <w:r>
              <w:rPr>
                <w:rFonts w:ascii="Arial" w:hAnsi="Arial" w:cs="Arial"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во</w:t>
            </w:r>
            <w:r>
              <w:rPr>
                <w:rFonts w:ascii="Arial" w:hAnsi="Arial" w:cs="Arial"/>
                <w:spacing w:val="23"/>
                <w:w w:val="10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временном</w:t>
            </w:r>
            <w:r>
              <w:rPr>
                <w:rFonts w:ascii="Arial" w:hAnsi="Arial" w:cs="Arial"/>
                <w:spacing w:val="28"/>
                <w:w w:val="10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распоряжении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итого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5" w:line="275" w:lineRule="auto"/>
              <w:ind w:left="224" w:right="220" w:firstLine="86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бюджетная</w:t>
            </w:r>
            <w:r>
              <w:rPr>
                <w:rFonts w:ascii="Arial" w:hAnsi="Arial" w:cs="Arial"/>
                <w:spacing w:val="21"/>
                <w:w w:val="10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деятельность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3" w:line="275" w:lineRule="auto"/>
              <w:ind w:left="203" w:right="198" w:firstLine="2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средства</w:t>
            </w:r>
            <w:r>
              <w:rPr>
                <w:rFonts w:ascii="Arial" w:hAnsi="Arial" w:cs="Arial"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во</w:t>
            </w:r>
            <w:r>
              <w:rPr>
                <w:rFonts w:ascii="Arial" w:hAnsi="Arial" w:cs="Arial"/>
                <w:spacing w:val="23"/>
                <w:w w:val="10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временном</w:t>
            </w:r>
            <w:r>
              <w:rPr>
                <w:rFonts w:ascii="Arial" w:hAnsi="Arial" w:cs="Arial"/>
                <w:spacing w:val="28"/>
                <w:w w:val="10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распоряжении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итого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6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1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5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5"/>
              <w:ind w:left="2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3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5"/>
              <w:ind w:left="2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4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5"/>
              <w:ind w:left="2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5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5"/>
              <w:ind w:left="2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6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5"/>
              <w:ind w:left="2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7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5"/>
              <w:ind w:left="3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8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ind w:left="23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w w:val="105"/>
                <w:sz w:val="14"/>
                <w:szCs w:val="14"/>
              </w:rPr>
              <w:t>III.</w:t>
            </w:r>
            <w:r>
              <w:rPr>
                <w:rFonts w:ascii="Arial" w:hAnsi="Arial" w:cs="Arial"/>
                <w:b/>
                <w:bCs/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4"/>
                <w:szCs w:val="14"/>
              </w:rPr>
              <w:t>Обязательства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6"/>
              <w:ind w:left="20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Расчеты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с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кредиторами</w:t>
            </w:r>
            <w:r>
              <w:rPr>
                <w:rFonts w:ascii="Arial" w:hAnsi="Arial" w:cs="Arial"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долговым</w:t>
            </w:r>
            <w:r>
              <w:rPr>
                <w:rFonts w:ascii="Arial" w:hAnsi="Arial" w:cs="Arial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обязательствам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(030100000),</w:t>
            </w:r>
            <w:r>
              <w:rPr>
                <w:rFonts w:ascii="Arial" w:hAnsi="Arial" w:cs="Arial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всего</w:t>
            </w:r>
          </w:p>
        </w:tc>
        <w:tc>
          <w:tcPr>
            <w:tcW w:w="602" w:type="dxa"/>
            <w:tcBorders>
              <w:top w:val="single" w:sz="14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400</w:t>
            </w:r>
          </w:p>
        </w:tc>
        <w:tc>
          <w:tcPr>
            <w:tcW w:w="1406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7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7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6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</w:trPr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 w:line="275" w:lineRule="auto"/>
              <w:ind w:left="522" w:right="4531"/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них:</w:t>
            </w:r>
            <w:r>
              <w:rPr>
                <w:rFonts w:ascii="Arial" w:hAnsi="Arial" w:cs="Arial"/>
                <w:spacing w:val="22"/>
                <w:w w:val="10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долгосрочные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401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</w:trPr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ind w:left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Кредиторская</w:t>
            </w:r>
            <w:r>
              <w:rPr>
                <w:rFonts w:ascii="Arial" w:hAnsi="Arial" w:cs="Arial"/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задолженность</w:t>
            </w:r>
            <w:r>
              <w:rPr>
                <w:rFonts w:ascii="Arial" w:hAnsi="Arial" w:cs="Arial"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выплатам</w:t>
            </w:r>
            <w:r>
              <w:rPr>
                <w:rFonts w:ascii="Arial" w:hAnsi="Arial" w:cs="Arial"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(030200000,</w:t>
            </w:r>
            <w:r>
              <w:rPr>
                <w:rFonts w:ascii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020800000,</w:t>
            </w:r>
            <w:r>
              <w:rPr>
                <w:rFonts w:ascii="Arial" w:hAnsi="Arial" w:cs="Arial"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030402000,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4"/>
              <w:ind w:left="20"/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030403000),</w:t>
            </w:r>
            <w:r>
              <w:rPr>
                <w:rFonts w:ascii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всего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410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</w:trPr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 w:line="275" w:lineRule="auto"/>
              <w:ind w:left="522" w:right="4558"/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них:</w:t>
            </w:r>
            <w:r>
              <w:rPr>
                <w:rFonts w:ascii="Arial" w:hAnsi="Arial" w:cs="Arial"/>
                <w:spacing w:val="22"/>
                <w:w w:val="10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долгосрочная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411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ind w:left="20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Расчеты</w:t>
            </w:r>
            <w:r>
              <w:rPr>
                <w:rFonts w:ascii="Arial" w:hAnsi="Arial" w:cs="Arial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платежам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в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бюджеты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(030300000)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left="159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420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ind w:left="20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Иные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расчеты,</w:t>
            </w:r>
            <w:r>
              <w:rPr>
                <w:rFonts w:ascii="Arial" w:hAnsi="Arial" w:cs="Arial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всего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left="159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430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left="635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557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775.19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left="635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557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775.19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left="634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455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823.39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left="635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455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823.39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</w:trPr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ind w:left="52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в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том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числе: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4"/>
              <w:ind w:left="522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расчеты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средствам,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полученным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во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временное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распоряжение</w:t>
            </w:r>
            <w:r>
              <w:rPr>
                <w:rFonts w:ascii="Arial" w:hAnsi="Arial" w:cs="Arial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(030401000)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431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X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635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557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775.19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635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557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775.19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X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634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455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823.39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635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455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823.39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ind w:left="522"/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внутриведомственные</w:t>
            </w:r>
            <w:r>
              <w:rPr>
                <w:rFonts w:ascii="Arial" w:hAnsi="Arial" w:cs="Arial"/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расчеты</w:t>
            </w:r>
            <w:r>
              <w:rPr>
                <w:rFonts w:ascii="Arial" w:hAnsi="Arial" w:cs="Arial"/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(030404000)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left="159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432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ind w:left="522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расчеты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с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прочими</w:t>
            </w:r>
            <w:r>
              <w:rPr>
                <w:rFonts w:ascii="Arial" w:hAnsi="Arial" w:cs="Arial"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кредиторами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(030406000)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left="159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433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ind w:left="522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расчеты</w:t>
            </w:r>
            <w:r>
              <w:rPr>
                <w:rFonts w:ascii="Arial" w:hAnsi="Arial" w:cs="Arial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налоговым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вычетам</w:t>
            </w:r>
            <w:r>
              <w:rPr>
                <w:rFonts w:ascii="Arial" w:hAnsi="Arial" w:cs="Arial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НДС</w:t>
            </w:r>
            <w:r>
              <w:rPr>
                <w:rFonts w:ascii="Arial" w:hAnsi="Arial" w:cs="Arial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(021010000)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left="159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434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ind w:left="20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Кредиторская</w:t>
            </w:r>
            <w:r>
              <w:rPr>
                <w:rFonts w:ascii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задолженность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доходам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(020500000,</w:t>
            </w:r>
            <w:r>
              <w:rPr>
                <w:rFonts w:ascii="Arial" w:hAnsi="Arial" w:cs="Arial"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020900000),</w:t>
            </w:r>
            <w:r>
              <w:rPr>
                <w:rFonts w:ascii="Arial" w:hAnsi="Arial" w:cs="Arial"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всего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left="159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470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</w:trPr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 w:line="275" w:lineRule="auto"/>
              <w:ind w:left="522" w:right="4558"/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них:</w:t>
            </w:r>
            <w:r>
              <w:rPr>
                <w:rFonts w:ascii="Arial" w:hAnsi="Arial" w:cs="Arial"/>
                <w:spacing w:val="22"/>
                <w:w w:val="10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долгосрочная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471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ind w:left="20"/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Доходы</w:t>
            </w:r>
            <w:r>
              <w:rPr>
                <w:rFonts w:ascii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14"/>
                <w:szCs w:val="14"/>
              </w:rPr>
              <w:t>будущих</w:t>
            </w:r>
            <w:r>
              <w:rPr>
                <w:rFonts w:ascii="Arial" w:hAnsi="Arial" w:cs="Arial"/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периодов</w:t>
            </w:r>
            <w:r>
              <w:rPr>
                <w:rFonts w:ascii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(040140000)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left="159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510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left="430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14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413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400.00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left="431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14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413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400.00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left="430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34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424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800.00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left="430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34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424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800.00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ind w:left="20"/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Резервы</w:t>
            </w:r>
            <w:r>
              <w:rPr>
                <w:rFonts w:ascii="Arial" w:hAnsi="Arial" w:cs="Arial"/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предстоящих</w:t>
            </w:r>
            <w:r>
              <w:rPr>
                <w:rFonts w:ascii="Arial" w:hAnsi="Arial" w:cs="Arial"/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расходов</w:t>
            </w:r>
            <w:r>
              <w:rPr>
                <w:rFonts w:ascii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(040160000)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left="159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520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left="634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665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926.37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left="634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665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926.37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left="634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586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693.86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left="634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586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693.86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</w:trPr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ind w:left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pacing w:val="-2"/>
                <w:w w:val="105"/>
                <w:sz w:val="14"/>
                <w:szCs w:val="14"/>
              </w:rPr>
              <w:t>Итого</w:t>
            </w:r>
            <w:r>
              <w:rPr>
                <w:rFonts w:ascii="Arial" w:hAnsi="Arial" w:cs="Arial"/>
                <w:b/>
                <w:bCs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b/>
                <w:bCs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4"/>
                <w:szCs w:val="14"/>
              </w:rPr>
              <w:t>разделу</w:t>
            </w:r>
            <w:r>
              <w:rPr>
                <w:rFonts w:ascii="Arial" w:hAnsi="Arial" w:cs="Arial"/>
                <w:b/>
                <w:bCs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4"/>
                <w:szCs w:val="14"/>
              </w:rPr>
              <w:t>III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6"/>
              <w:ind w:left="20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(стр.400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+</w:t>
            </w:r>
            <w:r>
              <w:rPr>
                <w:rFonts w:ascii="Arial" w:hAnsi="Arial" w:cs="Arial"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стр.410</w:t>
            </w:r>
            <w:r>
              <w:rPr>
                <w:rFonts w:ascii="Arial" w:hAnsi="Arial" w:cs="Arial"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+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стр.420</w:t>
            </w:r>
            <w:r>
              <w:rPr>
                <w:rFonts w:ascii="Arial" w:hAnsi="Arial" w:cs="Arial"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+</w:t>
            </w:r>
            <w:r>
              <w:rPr>
                <w:rFonts w:ascii="Arial" w:hAnsi="Arial" w:cs="Arial"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стр.430</w:t>
            </w:r>
            <w:r>
              <w:rPr>
                <w:rFonts w:ascii="Arial" w:hAnsi="Arial" w:cs="Arial"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+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стр.470</w:t>
            </w:r>
            <w:r>
              <w:rPr>
                <w:rFonts w:ascii="Arial" w:hAnsi="Arial" w:cs="Arial"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+</w:t>
            </w:r>
            <w:r>
              <w:rPr>
                <w:rFonts w:ascii="Arial" w:hAnsi="Arial" w:cs="Arial"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стр.510</w:t>
            </w:r>
            <w:r>
              <w:rPr>
                <w:rFonts w:ascii="Arial" w:hAnsi="Arial" w:cs="Arial"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+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стр.520)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550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1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15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079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326.37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635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557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775.19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1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15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637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101.56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1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35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011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493.86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635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455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823.39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1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35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467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317.25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ind w:left="1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w w:val="105"/>
                <w:sz w:val="14"/>
                <w:szCs w:val="14"/>
              </w:rPr>
              <w:t>IV.</w:t>
            </w:r>
            <w:r>
              <w:rPr>
                <w:rFonts w:ascii="Arial" w:hAnsi="Arial" w:cs="Arial"/>
                <w:b/>
                <w:bCs/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4"/>
                <w:szCs w:val="14"/>
              </w:rPr>
              <w:t>Финансовый</w:t>
            </w:r>
            <w:r>
              <w:rPr>
                <w:rFonts w:ascii="Arial" w:hAnsi="Arial" w:cs="Arial"/>
                <w:b/>
                <w:bCs/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4"/>
                <w:szCs w:val="14"/>
              </w:rPr>
              <w:t>результат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6"/>
              <w:ind w:left="20"/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Финансовый</w:t>
            </w:r>
            <w:r>
              <w:rPr>
                <w:rFonts w:ascii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результат</w:t>
            </w:r>
            <w:r>
              <w:rPr>
                <w:rFonts w:ascii="Arial" w:hAnsi="Arial" w:cs="Arial"/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экономического</w:t>
            </w:r>
            <w:r>
              <w:rPr>
                <w:rFonts w:ascii="Arial" w:hAnsi="Arial" w:cs="Arial"/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субъекта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570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0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10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039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449.72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31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10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039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449.72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12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7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756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538.98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12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7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756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538.98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ind w:left="20"/>
            </w:pPr>
            <w:r>
              <w:rPr>
                <w:rFonts w:ascii="Arial" w:hAnsi="Arial" w:cs="Arial"/>
                <w:b/>
                <w:bCs/>
                <w:spacing w:val="-3"/>
                <w:w w:val="105"/>
                <w:sz w:val="14"/>
                <w:szCs w:val="14"/>
              </w:rPr>
              <w:t>БАЛАНС</w:t>
            </w:r>
            <w:r>
              <w:rPr>
                <w:rFonts w:ascii="Arial" w:hAnsi="Arial" w:cs="Arial"/>
                <w:b/>
                <w:bCs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(стр.550</w:t>
            </w:r>
            <w:r>
              <w:rPr>
                <w:rFonts w:ascii="Arial" w:hAnsi="Arial" w:cs="Arial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+</w:t>
            </w:r>
            <w:r>
              <w:rPr>
                <w:rFonts w:ascii="Arial" w:hAnsi="Arial" w:cs="Arial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стр.570)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14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left="159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700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left="430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25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118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776.09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left="635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557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775.19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left="431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25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676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551.28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left="430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42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768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032.84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left="634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455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823.39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left="430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43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223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856.23</w:t>
            </w:r>
          </w:p>
        </w:tc>
      </w:tr>
    </w:tbl>
    <w:p w:rsidR="009A64DC" w:rsidRDefault="009A64DC" w:rsidP="009A64DC">
      <w:pPr>
        <w:pStyle w:val="a3"/>
        <w:kinsoku w:val="0"/>
        <w:overflowPunct w:val="0"/>
        <w:spacing w:before="1"/>
        <w:ind w:left="0" w:firstLine="0"/>
        <w:rPr>
          <w:rFonts w:ascii="Arial" w:hAnsi="Arial" w:cs="Arial"/>
          <w:sz w:val="18"/>
          <w:szCs w:val="18"/>
        </w:rPr>
      </w:pPr>
    </w:p>
    <w:p w:rsidR="009A64DC" w:rsidRDefault="009A64DC" w:rsidP="009A64DC">
      <w:pPr>
        <w:pStyle w:val="a3"/>
        <w:kinsoku w:val="0"/>
        <w:overflowPunct w:val="0"/>
        <w:spacing w:before="87"/>
        <w:ind w:left="155" w:firstLine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w w:val="105"/>
          <w:sz w:val="14"/>
          <w:szCs w:val="14"/>
        </w:rPr>
        <w:t>*</w:t>
      </w:r>
      <w:r>
        <w:rPr>
          <w:rFonts w:ascii="Arial" w:hAnsi="Arial" w:cs="Arial"/>
          <w:spacing w:val="-4"/>
          <w:w w:val="105"/>
          <w:sz w:val="14"/>
          <w:szCs w:val="14"/>
        </w:rPr>
        <w:t xml:space="preserve"> </w:t>
      </w:r>
      <w:r>
        <w:rPr>
          <w:rFonts w:ascii="Arial" w:hAnsi="Arial" w:cs="Arial"/>
          <w:spacing w:val="-1"/>
          <w:w w:val="105"/>
          <w:sz w:val="14"/>
          <w:szCs w:val="14"/>
        </w:rPr>
        <w:t>Данные</w:t>
      </w:r>
      <w:r>
        <w:rPr>
          <w:rFonts w:ascii="Arial" w:hAnsi="Arial" w:cs="Arial"/>
          <w:spacing w:val="-4"/>
          <w:w w:val="105"/>
          <w:sz w:val="14"/>
          <w:szCs w:val="14"/>
        </w:rPr>
        <w:t xml:space="preserve"> </w:t>
      </w:r>
      <w:r>
        <w:rPr>
          <w:rFonts w:ascii="Arial" w:hAnsi="Arial" w:cs="Arial"/>
          <w:spacing w:val="-1"/>
          <w:w w:val="105"/>
          <w:sz w:val="14"/>
          <w:szCs w:val="14"/>
        </w:rPr>
        <w:t>по</w:t>
      </w:r>
      <w:r>
        <w:rPr>
          <w:rFonts w:ascii="Arial" w:hAnsi="Arial" w:cs="Arial"/>
          <w:spacing w:val="-3"/>
          <w:w w:val="105"/>
          <w:sz w:val="14"/>
          <w:szCs w:val="14"/>
        </w:rPr>
        <w:t xml:space="preserve"> </w:t>
      </w:r>
      <w:r>
        <w:rPr>
          <w:rFonts w:ascii="Arial" w:hAnsi="Arial" w:cs="Arial"/>
          <w:spacing w:val="-1"/>
          <w:w w:val="105"/>
          <w:sz w:val="14"/>
          <w:szCs w:val="14"/>
        </w:rPr>
        <w:t>этим</w:t>
      </w:r>
      <w:r>
        <w:rPr>
          <w:rFonts w:ascii="Arial" w:hAnsi="Arial" w:cs="Arial"/>
          <w:spacing w:val="-4"/>
          <w:w w:val="105"/>
          <w:sz w:val="14"/>
          <w:szCs w:val="14"/>
        </w:rPr>
        <w:t xml:space="preserve"> </w:t>
      </w:r>
      <w:r>
        <w:rPr>
          <w:rFonts w:ascii="Arial" w:hAnsi="Arial" w:cs="Arial"/>
          <w:w w:val="105"/>
          <w:sz w:val="14"/>
          <w:szCs w:val="14"/>
        </w:rPr>
        <w:t>строкам</w:t>
      </w:r>
      <w:r>
        <w:rPr>
          <w:rFonts w:ascii="Arial" w:hAnsi="Arial" w:cs="Arial"/>
          <w:spacing w:val="-4"/>
          <w:w w:val="105"/>
          <w:sz w:val="14"/>
          <w:szCs w:val="14"/>
        </w:rPr>
        <w:t xml:space="preserve"> </w:t>
      </w:r>
      <w:r>
        <w:rPr>
          <w:rFonts w:ascii="Arial" w:hAnsi="Arial" w:cs="Arial"/>
          <w:w w:val="105"/>
          <w:sz w:val="14"/>
          <w:szCs w:val="14"/>
        </w:rPr>
        <w:t>в</w:t>
      </w:r>
      <w:r>
        <w:rPr>
          <w:rFonts w:ascii="Arial" w:hAnsi="Arial" w:cs="Arial"/>
          <w:spacing w:val="-4"/>
          <w:w w:val="105"/>
          <w:sz w:val="14"/>
          <w:szCs w:val="14"/>
        </w:rPr>
        <w:t xml:space="preserve"> </w:t>
      </w:r>
      <w:r>
        <w:rPr>
          <w:rFonts w:ascii="Arial" w:hAnsi="Arial" w:cs="Arial"/>
          <w:w w:val="105"/>
          <w:sz w:val="14"/>
          <w:szCs w:val="14"/>
        </w:rPr>
        <w:t>валюту</w:t>
      </w:r>
      <w:r>
        <w:rPr>
          <w:rFonts w:ascii="Arial" w:hAnsi="Arial" w:cs="Arial"/>
          <w:spacing w:val="-7"/>
          <w:w w:val="105"/>
          <w:sz w:val="14"/>
          <w:szCs w:val="14"/>
        </w:rPr>
        <w:t xml:space="preserve"> </w:t>
      </w:r>
      <w:r>
        <w:rPr>
          <w:rFonts w:ascii="Arial" w:hAnsi="Arial" w:cs="Arial"/>
          <w:w w:val="105"/>
          <w:sz w:val="14"/>
          <w:szCs w:val="14"/>
        </w:rPr>
        <w:t>баланса</w:t>
      </w:r>
      <w:r>
        <w:rPr>
          <w:rFonts w:ascii="Arial" w:hAnsi="Arial" w:cs="Arial"/>
          <w:spacing w:val="-4"/>
          <w:w w:val="105"/>
          <w:sz w:val="14"/>
          <w:szCs w:val="14"/>
        </w:rPr>
        <w:t xml:space="preserve"> </w:t>
      </w:r>
      <w:r>
        <w:rPr>
          <w:rFonts w:ascii="Arial" w:hAnsi="Arial" w:cs="Arial"/>
          <w:w w:val="105"/>
          <w:sz w:val="14"/>
          <w:szCs w:val="14"/>
        </w:rPr>
        <w:t>не</w:t>
      </w:r>
      <w:r>
        <w:rPr>
          <w:rFonts w:ascii="Arial" w:hAnsi="Arial" w:cs="Arial"/>
          <w:spacing w:val="-4"/>
          <w:w w:val="105"/>
          <w:sz w:val="14"/>
          <w:szCs w:val="14"/>
        </w:rPr>
        <w:t xml:space="preserve"> </w:t>
      </w:r>
      <w:r>
        <w:rPr>
          <w:rFonts w:ascii="Arial" w:hAnsi="Arial" w:cs="Arial"/>
          <w:spacing w:val="-1"/>
          <w:w w:val="105"/>
          <w:sz w:val="14"/>
          <w:szCs w:val="14"/>
        </w:rPr>
        <w:t>входят.</w:t>
      </w:r>
    </w:p>
    <w:p w:rsidR="009A64DC" w:rsidRDefault="009A64DC" w:rsidP="009A64DC">
      <w:pPr>
        <w:pStyle w:val="a3"/>
        <w:kinsoku w:val="0"/>
        <w:overflowPunct w:val="0"/>
        <w:spacing w:before="64"/>
        <w:ind w:left="155" w:firstLine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w w:val="105"/>
          <w:sz w:val="14"/>
          <w:szCs w:val="14"/>
        </w:rPr>
        <w:t>**</w:t>
      </w:r>
      <w:r>
        <w:rPr>
          <w:rFonts w:ascii="Arial" w:hAnsi="Arial" w:cs="Arial"/>
          <w:spacing w:val="-6"/>
          <w:w w:val="105"/>
          <w:sz w:val="14"/>
          <w:szCs w:val="14"/>
        </w:rPr>
        <w:t xml:space="preserve"> </w:t>
      </w:r>
      <w:r>
        <w:rPr>
          <w:rFonts w:ascii="Arial" w:hAnsi="Arial" w:cs="Arial"/>
          <w:spacing w:val="-1"/>
          <w:w w:val="105"/>
          <w:sz w:val="14"/>
          <w:szCs w:val="14"/>
        </w:rPr>
        <w:t>Данные</w:t>
      </w:r>
      <w:r>
        <w:rPr>
          <w:rFonts w:ascii="Arial" w:hAnsi="Arial" w:cs="Arial"/>
          <w:spacing w:val="-5"/>
          <w:w w:val="105"/>
          <w:sz w:val="14"/>
          <w:szCs w:val="14"/>
        </w:rPr>
        <w:t xml:space="preserve"> </w:t>
      </w:r>
      <w:r>
        <w:rPr>
          <w:rFonts w:ascii="Arial" w:hAnsi="Arial" w:cs="Arial"/>
          <w:spacing w:val="-1"/>
          <w:w w:val="105"/>
          <w:sz w:val="14"/>
          <w:szCs w:val="14"/>
        </w:rPr>
        <w:t>по</w:t>
      </w:r>
      <w:r>
        <w:rPr>
          <w:rFonts w:ascii="Arial" w:hAnsi="Arial" w:cs="Arial"/>
          <w:spacing w:val="-6"/>
          <w:w w:val="105"/>
          <w:sz w:val="14"/>
          <w:szCs w:val="14"/>
        </w:rPr>
        <w:t xml:space="preserve"> </w:t>
      </w:r>
      <w:r>
        <w:rPr>
          <w:rFonts w:ascii="Arial" w:hAnsi="Arial" w:cs="Arial"/>
          <w:spacing w:val="-1"/>
          <w:w w:val="105"/>
          <w:sz w:val="14"/>
          <w:szCs w:val="14"/>
        </w:rPr>
        <w:t>этим</w:t>
      </w:r>
      <w:r>
        <w:rPr>
          <w:rFonts w:ascii="Arial" w:hAnsi="Arial" w:cs="Arial"/>
          <w:spacing w:val="-5"/>
          <w:w w:val="105"/>
          <w:sz w:val="14"/>
          <w:szCs w:val="14"/>
        </w:rPr>
        <w:t xml:space="preserve"> </w:t>
      </w:r>
      <w:r>
        <w:rPr>
          <w:rFonts w:ascii="Arial" w:hAnsi="Arial" w:cs="Arial"/>
          <w:w w:val="105"/>
          <w:sz w:val="14"/>
          <w:szCs w:val="14"/>
        </w:rPr>
        <w:t>строкам</w:t>
      </w:r>
      <w:r>
        <w:rPr>
          <w:rFonts w:ascii="Arial" w:hAnsi="Arial" w:cs="Arial"/>
          <w:spacing w:val="-5"/>
          <w:w w:val="105"/>
          <w:sz w:val="14"/>
          <w:szCs w:val="14"/>
        </w:rPr>
        <w:t xml:space="preserve"> </w:t>
      </w:r>
      <w:r>
        <w:rPr>
          <w:rFonts w:ascii="Arial" w:hAnsi="Arial" w:cs="Arial"/>
          <w:spacing w:val="-1"/>
          <w:w w:val="105"/>
          <w:sz w:val="14"/>
          <w:szCs w:val="14"/>
        </w:rPr>
        <w:t>приводятся</w:t>
      </w:r>
      <w:r>
        <w:rPr>
          <w:rFonts w:ascii="Arial" w:hAnsi="Arial" w:cs="Arial"/>
          <w:spacing w:val="-7"/>
          <w:w w:val="105"/>
          <w:sz w:val="14"/>
          <w:szCs w:val="14"/>
        </w:rPr>
        <w:t xml:space="preserve"> </w:t>
      </w:r>
      <w:r>
        <w:rPr>
          <w:rFonts w:ascii="Arial" w:hAnsi="Arial" w:cs="Arial"/>
          <w:w w:val="105"/>
          <w:sz w:val="14"/>
          <w:szCs w:val="14"/>
        </w:rPr>
        <w:t>с</w:t>
      </w:r>
      <w:r>
        <w:rPr>
          <w:rFonts w:ascii="Arial" w:hAnsi="Arial" w:cs="Arial"/>
          <w:spacing w:val="-4"/>
          <w:w w:val="105"/>
          <w:sz w:val="14"/>
          <w:szCs w:val="14"/>
        </w:rPr>
        <w:t xml:space="preserve"> </w:t>
      </w:r>
      <w:r>
        <w:rPr>
          <w:rFonts w:ascii="Arial" w:hAnsi="Arial" w:cs="Arial"/>
          <w:spacing w:val="-1"/>
          <w:w w:val="105"/>
          <w:sz w:val="14"/>
          <w:szCs w:val="14"/>
        </w:rPr>
        <w:t>учетом</w:t>
      </w:r>
      <w:r>
        <w:rPr>
          <w:rFonts w:ascii="Arial" w:hAnsi="Arial" w:cs="Arial"/>
          <w:spacing w:val="-5"/>
          <w:w w:val="105"/>
          <w:sz w:val="14"/>
          <w:szCs w:val="14"/>
        </w:rPr>
        <w:t xml:space="preserve"> </w:t>
      </w:r>
      <w:r>
        <w:rPr>
          <w:rFonts w:ascii="Arial" w:hAnsi="Arial" w:cs="Arial"/>
          <w:spacing w:val="-1"/>
          <w:w w:val="105"/>
          <w:sz w:val="14"/>
          <w:szCs w:val="14"/>
        </w:rPr>
        <w:t>амортизации</w:t>
      </w:r>
      <w:r>
        <w:rPr>
          <w:rFonts w:ascii="Arial" w:hAnsi="Arial" w:cs="Arial"/>
          <w:spacing w:val="-7"/>
          <w:w w:val="105"/>
          <w:sz w:val="14"/>
          <w:szCs w:val="14"/>
        </w:rPr>
        <w:t xml:space="preserve"> </w:t>
      </w:r>
      <w:r>
        <w:rPr>
          <w:rFonts w:ascii="Arial" w:hAnsi="Arial" w:cs="Arial"/>
          <w:w w:val="105"/>
          <w:sz w:val="14"/>
          <w:szCs w:val="14"/>
        </w:rPr>
        <w:t>и</w:t>
      </w:r>
      <w:r>
        <w:rPr>
          <w:rFonts w:ascii="Arial" w:hAnsi="Arial" w:cs="Arial"/>
          <w:spacing w:val="-6"/>
          <w:w w:val="105"/>
          <w:sz w:val="14"/>
          <w:szCs w:val="14"/>
        </w:rPr>
        <w:t xml:space="preserve"> </w:t>
      </w:r>
      <w:r>
        <w:rPr>
          <w:rFonts w:ascii="Arial" w:hAnsi="Arial" w:cs="Arial"/>
          <w:spacing w:val="-1"/>
          <w:w w:val="105"/>
          <w:sz w:val="14"/>
          <w:szCs w:val="14"/>
        </w:rPr>
        <w:t>(или)</w:t>
      </w:r>
      <w:r>
        <w:rPr>
          <w:rFonts w:ascii="Arial" w:hAnsi="Arial" w:cs="Arial"/>
          <w:spacing w:val="-6"/>
          <w:w w:val="105"/>
          <w:sz w:val="14"/>
          <w:szCs w:val="14"/>
        </w:rPr>
        <w:t xml:space="preserve"> </w:t>
      </w:r>
      <w:r>
        <w:rPr>
          <w:rFonts w:ascii="Arial" w:hAnsi="Arial" w:cs="Arial"/>
          <w:w w:val="105"/>
          <w:sz w:val="14"/>
          <w:szCs w:val="14"/>
        </w:rPr>
        <w:t>обесценения</w:t>
      </w:r>
      <w:r>
        <w:rPr>
          <w:rFonts w:ascii="Arial" w:hAnsi="Arial" w:cs="Arial"/>
          <w:spacing w:val="-6"/>
          <w:w w:val="105"/>
          <w:sz w:val="14"/>
          <w:szCs w:val="14"/>
        </w:rPr>
        <w:t xml:space="preserve"> </w:t>
      </w:r>
      <w:r>
        <w:rPr>
          <w:rFonts w:ascii="Arial" w:hAnsi="Arial" w:cs="Arial"/>
          <w:spacing w:val="-1"/>
          <w:w w:val="105"/>
          <w:sz w:val="14"/>
          <w:szCs w:val="14"/>
        </w:rPr>
        <w:t>нефинансовых</w:t>
      </w:r>
      <w:r>
        <w:rPr>
          <w:rFonts w:ascii="Arial" w:hAnsi="Arial" w:cs="Arial"/>
          <w:spacing w:val="-7"/>
          <w:w w:val="105"/>
          <w:sz w:val="14"/>
          <w:szCs w:val="14"/>
        </w:rPr>
        <w:t xml:space="preserve"> </w:t>
      </w:r>
      <w:r>
        <w:rPr>
          <w:rFonts w:ascii="Arial" w:hAnsi="Arial" w:cs="Arial"/>
          <w:spacing w:val="-1"/>
          <w:w w:val="105"/>
          <w:sz w:val="14"/>
          <w:szCs w:val="14"/>
        </w:rPr>
        <w:t>активов,</w:t>
      </w:r>
      <w:r>
        <w:rPr>
          <w:rFonts w:ascii="Arial" w:hAnsi="Arial" w:cs="Arial"/>
          <w:spacing w:val="-6"/>
          <w:w w:val="105"/>
          <w:sz w:val="14"/>
          <w:szCs w:val="14"/>
        </w:rPr>
        <w:t xml:space="preserve"> </w:t>
      </w:r>
      <w:r>
        <w:rPr>
          <w:rFonts w:ascii="Arial" w:hAnsi="Arial" w:cs="Arial"/>
          <w:spacing w:val="-1"/>
          <w:w w:val="105"/>
          <w:sz w:val="14"/>
          <w:szCs w:val="14"/>
        </w:rPr>
        <w:t>раскрываемого</w:t>
      </w:r>
      <w:r>
        <w:rPr>
          <w:rFonts w:ascii="Arial" w:hAnsi="Arial" w:cs="Arial"/>
          <w:spacing w:val="-5"/>
          <w:w w:val="105"/>
          <w:sz w:val="14"/>
          <w:szCs w:val="14"/>
        </w:rPr>
        <w:t xml:space="preserve"> </w:t>
      </w:r>
      <w:r>
        <w:rPr>
          <w:rFonts w:ascii="Arial" w:hAnsi="Arial" w:cs="Arial"/>
          <w:w w:val="105"/>
          <w:sz w:val="14"/>
          <w:szCs w:val="14"/>
        </w:rPr>
        <w:t>в</w:t>
      </w:r>
      <w:r>
        <w:rPr>
          <w:rFonts w:ascii="Arial" w:hAnsi="Arial" w:cs="Arial"/>
          <w:spacing w:val="-6"/>
          <w:w w:val="105"/>
          <w:sz w:val="14"/>
          <w:szCs w:val="14"/>
        </w:rPr>
        <w:t xml:space="preserve"> </w:t>
      </w:r>
      <w:r>
        <w:rPr>
          <w:rFonts w:ascii="Arial" w:hAnsi="Arial" w:cs="Arial"/>
          <w:w w:val="105"/>
          <w:sz w:val="14"/>
          <w:szCs w:val="14"/>
        </w:rPr>
        <w:t>Пояснительной</w:t>
      </w:r>
      <w:r>
        <w:rPr>
          <w:rFonts w:ascii="Arial" w:hAnsi="Arial" w:cs="Arial"/>
          <w:spacing w:val="-7"/>
          <w:w w:val="105"/>
          <w:sz w:val="14"/>
          <w:szCs w:val="14"/>
        </w:rPr>
        <w:t xml:space="preserve"> </w:t>
      </w:r>
      <w:r>
        <w:rPr>
          <w:rFonts w:ascii="Arial" w:hAnsi="Arial" w:cs="Arial"/>
          <w:spacing w:val="-1"/>
          <w:w w:val="105"/>
          <w:sz w:val="14"/>
          <w:szCs w:val="14"/>
        </w:rPr>
        <w:t>записке</w:t>
      </w:r>
    </w:p>
    <w:p w:rsidR="009A64DC" w:rsidRDefault="009A64DC" w:rsidP="009A64DC">
      <w:pPr>
        <w:pStyle w:val="a3"/>
        <w:kinsoku w:val="0"/>
        <w:overflowPunct w:val="0"/>
        <w:spacing w:before="64"/>
        <w:ind w:left="155" w:firstLine="0"/>
        <w:rPr>
          <w:rFonts w:ascii="Arial" w:hAnsi="Arial" w:cs="Arial"/>
          <w:sz w:val="14"/>
          <w:szCs w:val="14"/>
        </w:rPr>
        <w:sectPr w:rsidR="009A64DC">
          <w:pgSz w:w="16840" w:h="11910" w:orient="landscape"/>
          <w:pgMar w:top="940" w:right="440" w:bottom="280" w:left="1020" w:header="720" w:footer="720" w:gutter="0"/>
          <w:cols w:space="720" w:equalWidth="0">
            <w:col w:w="15380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9"/>
        <w:ind w:left="0" w:firstLine="0"/>
        <w:rPr>
          <w:rFonts w:ascii="Arial" w:hAnsi="Arial" w:cs="Arial"/>
          <w:sz w:val="25"/>
          <w:szCs w:val="25"/>
        </w:rPr>
      </w:pPr>
    </w:p>
    <w:p w:rsidR="009A64DC" w:rsidRDefault="009A64DC" w:rsidP="009A64DC">
      <w:pPr>
        <w:pStyle w:val="a3"/>
        <w:kinsoku w:val="0"/>
        <w:overflowPunct w:val="0"/>
        <w:ind w:left="0" w:right="2561" w:firstLine="0"/>
        <w:jc w:val="righ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pacing w:val="-3"/>
          <w:sz w:val="19"/>
          <w:szCs w:val="19"/>
        </w:rPr>
        <w:t>СПРАВКА</w:t>
      </w:r>
    </w:p>
    <w:p w:rsidR="009A64DC" w:rsidRDefault="009A64DC" w:rsidP="009A64DC">
      <w:pPr>
        <w:pStyle w:val="a3"/>
        <w:kinsoku w:val="0"/>
        <w:overflowPunct w:val="0"/>
        <w:spacing w:before="31"/>
        <w:ind w:left="4642" w:firstLine="0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o</w:t>
      </w:r>
      <w:r>
        <w:rPr>
          <w:rFonts w:ascii="Arial" w:hAnsi="Arial" w:cs="Arial"/>
          <w:b/>
          <w:bCs/>
          <w:spacing w:val="1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1"/>
          <w:sz w:val="19"/>
          <w:szCs w:val="19"/>
        </w:rPr>
        <w:t>наличии</w:t>
      </w:r>
      <w:r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2"/>
          <w:sz w:val="19"/>
          <w:szCs w:val="19"/>
        </w:rPr>
        <w:t>имущества</w:t>
      </w:r>
      <w:r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и</w:t>
      </w:r>
      <w:r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2"/>
          <w:sz w:val="19"/>
          <w:szCs w:val="19"/>
        </w:rPr>
        <w:t>обязательств</w:t>
      </w:r>
      <w:r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на</w:t>
      </w:r>
      <w:r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1"/>
          <w:sz w:val="19"/>
          <w:szCs w:val="19"/>
        </w:rPr>
        <w:t>забалансовых</w:t>
      </w:r>
      <w:r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2"/>
          <w:sz w:val="19"/>
          <w:szCs w:val="19"/>
        </w:rPr>
        <w:t>счетах</w:t>
      </w:r>
    </w:p>
    <w:p w:rsidR="009A64DC" w:rsidRDefault="009A64DC" w:rsidP="009A64DC">
      <w:pPr>
        <w:pStyle w:val="a3"/>
        <w:kinsoku w:val="0"/>
        <w:overflowPunct w:val="0"/>
        <w:spacing w:before="60"/>
        <w:ind w:left="3039" w:firstLine="0"/>
        <w:rPr>
          <w:rFonts w:ascii="Arial" w:hAnsi="Arial" w:cs="Arial"/>
          <w:sz w:val="15"/>
          <w:szCs w:val="15"/>
        </w:rPr>
      </w:pPr>
      <w:r>
        <w:rPr>
          <w:w w:val="105"/>
          <w:sz w:val="24"/>
          <w:szCs w:val="24"/>
        </w:rPr>
        <w:br w:type="column"/>
      </w:r>
      <w:r>
        <w:rPr>
          <w:rFonts w:ascii="Arial" w:hAnsi="Arial" w:cs="Arial"/>
          <w:spacing w:val="-1"/>
          <w:w w:val="105"/>
          <w:sz w:val="15"/>
          <w:szCs w:val="15"/>
        </w:rPr>
        <w:t>Форма</w:t>
      </w:r>
      <w:r>
        <w:rPr>
          <w:rFonts w:ascii="Arial" w:hAnsi="Arial" w:cs="Arial"/>
          <w:spacing w:val="-10"/>
          <w:w w:val="105"/>
          <w:sz w:val="15"/>
          <w:szCs w:val="15"/>
        </w:rPr>
        <w:t xml:space="preserve"> </w:t>
      </w:r>
      <w:r>
        <w:rPr>
          <w:rFonts w:ascii="Arial" w:hAnsi="Arial" w:cs="Arial"/>
          <w:spacing w:val="-1"/>
          <w:w w:val="105"/>
          <w:sz w:val="15"/>
          <w:szCs w:val="15"/>
        </w:rPr>
        <w:t>0503130</w:t>
      </w:r>
      <w:r>
        <w:rPr>
          <w:rFonts w:ascii="Arial" w:hAnsi="Arial" w:cs="Arial"/>
          <w:spacing w:val="-9"/>
          <w:w w:val="105"/>
          <w:sz w:val="15"/>
          <w:szCs w:val="15"/>
        </w:rPr>
        <w:t xml:space="preserve"> </w:t>
      </w:r>
      <w:r>
        <w:rPr>
          <w:rFonts w:ascii="Arial" w:hAnsi="Arial" w:cs="Arial"/>
          <w:w w:val="105"/>
          <w:sz w:val="15"/>
          <w:szCs w:val="15"/>
        </w:rPr>
        <w:t>с.</w:t>
      </w:r>
      <w:r>
        <w:rPr>
          <w:rFonts w:ascii="Arial" w:hAnsi="Arial" w:cs="Arial"/>
          <w:spacing w:val="-10"/>
          <w:w w:val="105"/>
          <w:sz w:val="15"/>
          <w:szCs w:val="15"/>
        </w:rPr>
        <w:t xml:space="preserve"> </w:t>
      </w:r>
      <w:r>
        <w:rPr>
          <w:rFonts w:ascii="Arial" w:hAnsi="Arial" w:cs="Arial"/>
          <w:w w:val="105"/>
          <w:sz w:val="15"/>
          <w:szCs w:val="15"/>
        </w:rPr>
        <w:t>5</w:t>
      </w:r>
    </w:p>
    <w:p w:rsidR="009A64DC" w:rsidRDefault="009A64DC" w:rsidP="009A64DC">
      <w:pPr>
        <w:pStyle w:val="a3"/>
        <w:kinsoku w:val="0"/>
        <w:overflowPunct w:val="0"/>
        <w:spacing w:before="60"/>
        <w:ind w:left="3039" w:firstLine="0"/>
        <w:rPr>
          <w:rFonts w:ascii="Arial" w:hAnsi="Arial" w:cs="Arial"/>
          <w:sz w:val="15"/>
          <w:szCs w:val="15"/>
        </w:rPr>
        <w:sectPr w:rsidR="009A64DC">
          <w:pgSz w:w="16840" w:h="11910" w:orient="landscape"/>
          <w:pgMar w:top="880" w:right="440" w:bottom="0" w:left="1040" w:header="720" w:footer="720" w:gutter="0"/>
          <w:cols w:num="2" w:space="720" w:equalWidth="0">
            <w:col w:w="10717" w:space="40"/>
            <w:col w:w="4603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11"/>
        <w:ind w:left="0" w:firstLine="0"/>
        <w:rPr>
          <w:rFonts w:ascii="Arial" w:hAnsi="Arial" w:cs="Arial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9792"/>
        <w:gridCol w:w="644"/>
        <w:gridCol w:w="1605"/>
        <w:gridCol w:w="1606"/>
      </w:tblGrid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5"/>
              <w:ind w:left="277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Номер</w:t>
            </w:r>
            <w:r>
              <w:rPr>
                <w:rFonts w:ascii="Arial" w:hAnsi="Arial" w:cs="Arial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счета</w:t>
            </w:r>
          </w:p>
        </w:tc>
        <w:tc>
          <w:tcPr>
            <w:tcW w:w="9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left="3109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Наименование</w:t>
            </w:r>
            <w:r>
              <w:rPr>
                <w:rFonts w:ascii="Arial" w:hAnsi="Arial" w:cs="Arial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забалансового</w:t>
            </w:r>
            <w:r>
              <w:rPr>
                <w:rFonts w:ascii="Arial" w:hAnsi="Arial" w:cs="Arial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счета,</w:t>
            </w:r>
            <w:r>
              <w:rPr>
                <w:rFonts w:ascii="Arial" w:hAnsi="Arial" w:cs="Arial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показателя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6" w:line="273" w:lineRule="auto"/>
              <w:ind w:left="73" w:right="68" w:firstLine="105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Код</w:t>
            </w:r>
            <w:r>
              <w:rPr>
                <w:rFonts w:ascii="Arial" w:hAnsi="Arial" w:cs="Arial"/>
                <w:spacing w:val="20"/>
                <w:w w:val="104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строки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5"/>
              <w:ind w:left="231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На</w:t>
            </w:r>
            <w:r>
              <w:rPr>
                <w:rFonts w:ascii="Arial" w:hAnsi="Arial" w:cs="Arial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начало</w:t>
            </w:r>
            <w:r>
              <w:rPr>
                <w:rFonts w:ascii="Arial" w:hAnsi="Arial" w:cs="Arial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года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6" w:line="273" w:lineRule="auto"/>
              <w:ind w:left="491" w:right="80" w:hanging="406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На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конец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отчетного</w:t>
            </w:r>
            <w:r>
              <w:rPr>
                <w:rFonts w:ascii="Arial" w:hAnsi="Arial" w:cs="Arial"/>
                <w:spacing w:val="28"/>
                <w:w w:val="104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периода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8"/>
              <w:ind w:left="2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1</w:t>
            </w:r>
          </w:p>
        </w:tc>
        <w:tc>
          <w:tcPr>
            <w:tcW w:w="9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8"/>
              <w:ind w:left="5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2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8"/>
              <w:ind w:left="5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3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8"/>
              <w:ind w:left="2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4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8"/>
              <w:ind w:left="2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5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500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65" w:lineRule="exact"/>
              <w:ind w:left="2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01</w:t>
            </w:r>
          </w:p>
        </w:tc>
        <w:tc>
          <w:tcPr>
            <w:tcW w:w="979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2"/>
              <w:ind w:left="10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Имущество,</w:t>
            </w:r>
            <w:r>
              <w:rPr>
                <w:rFonts w:ascii="Arial" w:hAnsi="Arial" w:cs="Arial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полученное</w:t>
            </w:r>
            <w:r>
              <w:rPr>
                <w:rFonts w:ascii="Arial" w:hAnsi="Arial" w:cs="Arial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в</w:t>
            </w:r>
            <w:r>
              <w:rPr>
                <w:rFonts w:ascii="Arial" w:hAnsi="Arial" w:cs="Arial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пользование</w:t>
            </w:r>
          </w:p>
        </w:tc>
        <w:tc>
          <w:tcPr>
            <w:tcW w:w="64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174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010</w:t>
            </w:r>
          </w:p>
        </w:tc>
        <w:tc>
          <w:tcPr>
            <w:tcW w:w="160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877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15</w:t>
            </w:r>
            <w:r>
              <w:rPr>
                <w:rFonts w:ascii="Arial" w:hAnsi="Arial" w:cs="Arial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011.00</w:t>
            </w:r>
          </w:p>
        </w:tc>
        <w:tc>
          <w:tcPr>
            <w:tcW w:w="160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877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15</w:t>
            </w:r>
            <w:r>
              <w:rPr>
                <w:rFonts w:ascii="Arial" w:hAnsi="Arial" w:cs="Arial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012.00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50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ind w:left="2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02</w:t>
            </w:r>
          </w:p>
        </w:tc>
        <w:tc>
          <w:tcPr>
            <w:tcW w:w="979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2"/>
              <w:ind w:left="10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Материальные</w:t>
            </w:r>
            <w:r>
              <w:rPr>
                <w:rFonts w:ascii="Arial" w:hAnsi="Arial" w:cs="Arial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ценности</w:t>
            </w:r>
            <w:r>
              <w:rPr>
                <w:rFonts w:ascii="Arial" w:hAnsi="Arial" w:cs="Arial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на</w:t>
            </w:r>
            <w:r>
              <w:rPr>
                <w:rFonts w:ascii="Arial" w:hAnsi="Arial" w:cs="Arial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хранении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left="174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020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50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ind w:left="2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03</w:t>
            </w:r>
          </w:p>
        </w:tc>
        <w:tc>
          <w:tcPr>
            <w:tcW w:w="979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2"/>
              <w:ind w:left="10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Бланки</w:t>
            </w:r>
            <w:r>
              <w:rPr>
                <w:rFonts w:ascii="Arial" w:hAnsi="Arial" w:cs="Arial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строгой</w:t>
            </w:r>
            <w:r>
              <w:rPr>
                <w:rFonts w:ascii="Arial" w:hAnsi="Arial" w:cs="Arial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отчетности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left="174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030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500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ind w:left="2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04</w:t>
            </w:r>
          </w:p>
        </w:tc>
        <w:tc>
          <w:tcPr>
            <w:tcW w:w="979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2"/>
              <w:ind w:left="10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Сомнительная</w:t>
            </w:r>
            <w:r>
              <w:rPr>
                <w:rFonts w:ascii="Arial" w:hAnsi="Arial" w:cs="Arial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задолженность,</w:t>
            </w:r>
            <w:r>
              <w:rPr>
                <w:rFonts w:ascii="Arial" w:hAnsi="Arial" w:cs="Arial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всего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left="174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040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8"/>
        </w:trPr>
        <w:tc>
          <w:tcPr>
            <w:tcW w:w="1500" w:type="dxa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4"/>
              <w:jc w:val="right"/>
            </w:pPr>
          </w:p>
        </w:tc>
        <w:tc>
          <w:tcPr>
            <w:tcW w:w="979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2"/>
              <w:ind w:left="546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в</w:t>
            </w:r>
            <w:r>
              <w:rPr>
                <w:rFonts w:ascii="Arial" w:hAnsi="Arial" w:cs="Arial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том</w:t>
            </w:r>
            <w:r>
              <w:rPr>
                <w:rFonts w:ascii="Arial" w:hAnsi="Arial" w:cs="Arial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числе: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35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35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50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ind w:left="2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05</w:t>
            </w:r>
          </w:p>
        </w:tc>
        <w:tc>
          <w:tcPr>
            <w:tcW w:w="979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2"/>
              <w:ind w:left="10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Материальные</w:t>
            </w:r>
            <w:r>
              <w:rPr>
                <w:rFonts w:ascii="Arial" w:hAnsi="Arial" w:cs="Arial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ценности,</w:t>
            </w:r>
            <w:r>
              <w:rPr>
                <w:rFonts w:ascii="Arial" w:hAnsi="Arial" w:cs="Arial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оплаченные</w:t>
            </w:r>
            <w:r>
              <w:rPr>
                <w:rFonts w:ascii="Arial" w:hAnsi="Arial" w:cs="Arial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по</w:t>
            </w:r>
            <w:r>
              <w:rPr>
                <w:rFonts w:ascii="Arial" w:hAnsi="Arial" w:cs="Arial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централизованному</w:t>
            </w:r>
            <w:r>
              <w:rPr>
                <w:rFonts w:ascii="Arial" w:hAnsi="Arial" w:cs="Arial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снабжению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left="174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050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50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ind w:left="2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06</w:t>
            </w:r>
          </w:p>
        </w:tc>
        <w:tc>
          <w:tcPr>
            <w:tcW w:w="979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2"/>
              <w:ind w:left="10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Задолженность</w:t>
            </w:r>
            <w:r>
              <w:rPr>
                <w:rFonts w:ascii="Arial" w:hAnsi="Arial" w:cs="Arial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3"/>
                <w:w w:val="105"/>
                <w:sz w:val="15"/>
                <w:szCs w:val="15"/>
              </w:rPr>
              <w:t>учащихся</w:t>
            </w:r>
            <w:r>
              <w:rPr>
                <w:rFonts w:ascii="Arial" w:hAnsi="Arial" w:cs="Arial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и</w:t>
            </w:r>
            <w:r>
              <w:rPr>
                <w:rFonts w:ascii="Arial" w:hAnsi="Arial" w:cs="Arial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студентов</w:t>
            </w:r>
            <w:r>
              <w:rPr>
                <w:rFonts w:ascii="Arial" w:hAnsi="Arial" w:cs="Arial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за</w:t>
            </w:r>
            <w:r>
              <w:rPr>
                <w:rFonts w:ascii="Arial" w:hAnsi="Arial" w:cs="Arial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невозвращенные</w:t>
            </w:r>
            <w:r>
              <w:rPr>
                <w:rFonts w:ascii="Arial" w:hAnsi="Arial" w:cs="Arial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материальные</w:t>
            </w:r>
            <w:r>
              <w:rPr>
                <w:rFonts w:ascii="Arial" w:hAnsi="Arial" w:cs="Arial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ценности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left="174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060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50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ind w:left="2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07</w:t>
            </w:r>
          </w:p>
        </w:tc>
        <w:tc>
          <w:tcPr>
            <w:tcW w:w="979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2"/>
              <w:ind w:left="10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Награды,</w:t>
            </w:r>
            <w:r>
              <w:rPr>
                <w:rFonts w:ascii="Arial" w:hAnsi="Arial" w:cs="Arial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призы,</w:t>
            </w:r>
            <w:r>
              <w:rPr>
                <w:rFonts w:ascii="Arial" w:hAnsi="Arial" w:cs="Arial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3"/>
                <w:w w:val="105"/>
                <w:sz w:val="15"/>
                <w:szCs w:val="15"/>
              </w:rPr>
              <w:t>кубки</w:t>
            </w:r>
            <w:r>
              <w:rPr>
                <w:rFonts w:ascii="Arial" w:hAnsi="Arial" w:cs="Arial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и</w:t>
            </w:r>
            <w:r>
              <w:rPr>
                <w:rFonts w:ascii="Arial" w:hAnsi="Arial" w:cs="Arial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ценные</w:t>
            </w:r>
            <w:r>
              <w:rPr>
                <w:rFonts w:ascii="Arial" w:hAnsi="Arial" w:cs="Arial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подарки,</w:t>
            </w:r>
            <w:r>
              <w:rPr>
                <w:rFonts w:ascii="Arial" w:hAnsi="Arial" w:cs="Arial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сувениры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left="174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070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50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ind w:left="2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08</w:t>
            </w:r>
          </w:p>
        </w:tc>
        <w:tc>
          <w:tcPr>
            <w:tcW w:w="979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2"/>
              <w:ind w:left="1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Путевки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неоплаченные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left="174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080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50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ind w:left="2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09</w:t>
            </w:r>
          </w:p>
        </w:tc>
        <w:tc>
          <w:tcPr>
            <w:tcW w:w="979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2"/>
              <w:ind w:left="10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Запасные</w:t>
            </w:r>
            <w:r>
              <w:rPr>
                <w:rFonts w:ascii="Arial" w:hAnsi="Arial" w:cs="Arial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части</w:t>
            </w:r>
            <w:r>
              <w:rPr>
                <w:rFonts w:ascii="Arial" w:hAnsi="Arial" w:cs="Arial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к</w:t>
            </w:r>
            <w:r>
              <w:rPr>
                <w:rFonts w:ascii="Arial" w:hAnsi="Arial" w:cs="Arial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транспортным</w:t>
            </w:r>
            <w:r>
              <w:rPr>
                <w:rFonts w:ascii="Arial" w:hAnsi="Arial" w:cs="Arial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средствам,</w:t>
            </w:r>
            <w:r>
              <w:rPr>
                <w:rFonts w:ascii="Arial" w:hAnsi="Arial" w:cs="Arial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выданные</w:t>
            </w:r>
            <w:r>
              <w:rPr>
                <w:rFonts w:ascii="Arial" w:hAnsi="Arial" w:cs="Arial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взамен</w:t>
            </w:r>
            <w:r>
              <w:rPr>
                <w:rFonts w:ascii="Arial" w:hAnsi="Arial" w:cs="Arial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изношенных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left="174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090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left="877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20</w:t>
            </w:r>
            <w:r>
              <w:rPr>
                <w:rFonts w:ascii="Arial" w:hAnsi="Arial" w:cs="Arial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000.00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left="877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20</w:t>
            </w:r>
            <w:r>
              <w:rPr>
                <w:rFonts w:ascii="Arial" w:hAnsi="Arial" w:cs="Arial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000.00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500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ind w:left="2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10</w:t>
            </w:r>
          </w:p>
        </w:tc>
        <w:tc>
          <w:tcPr>
            <w:tcW w:w="979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2"/>
              <w:ind w:left="10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Обеспечение</w:t>
            </w:r>
            <w:r>
              <w:rPr>
                <w:rFonts w:ascii="Arial" w:hAnsi="Arial" w:cs="Arial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исполнения</w:t>
            </w:r>
            <w:r>
              <w:rPr>
                <w:rFonts w:ascii="Arial" w:hAnsi="Arial" w:cs="Arial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обязательств,</w:t>
            </w:r>
            <w:r>
              <w:rPr>
                <w:rFonts w:ascii="Arial" w:hAnsi="Arial" w:cs="Arial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всего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left="174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100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8"/>
        </w:trPr>
        <w:tc>
          <w:tcPr>
            <w:tcW w:w="1500" w:type="dxa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4"/>
              <w:jc w:val="right"/>
            </w:pPr>
          </w:p>
        </w:tc>
        <w:tc>
          <w:tcPr>
            <w:tcW w:w="979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2"/>
              <w:ind w:left="546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в</w:t>
            </w:r>
            <w:r>
              <w:rPr>
                <w:rFonts w:ascii="Arial" w:hAnsi="Arial" w:cs="Arial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том</w:t>
            </w:r>
            <w:r>
              <w:rPr>
                <w:rFonts w:ascii="Arial" w:hAnsi="Arial" w:cs="Arial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числе: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96"/>
              <w:ind w:left="546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задаток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35"/>
              <w:ind w:left="174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101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35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35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500" w:type="dxa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35"/>
              <w:ind w:right="4"/>
              <w:jc w:val="right"/>
            </w:pPr>
          </w:p>
        </w:tc>
        <w:tc>
          <w:tcPr>
            <w:tcW w:w="979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2"/>
              <w:ind w:left="546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залог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left="174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102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500" w:type="dxa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4"/>
              <w:jc w:val="right"/>
            </w:pPr>
          </w:p>
        </w:tc>
        <w:tc>
          <w:tcPr>
            <w:tcW w:w="979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2"/>
              <w:ind w:left="546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банковская</w:t>
            </w:r>
            <w:r>
              <w:rPr>
                <w:rFonts w:ascii="Arial" w:hAnsi="Arial" w:cs="Arial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гарантия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left="174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103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500" w:type="dxa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4"/>
              <w:jc w:val="right"/>
            </w:pPr>
          </w:p>
        </w:tc>
        <w:tc>
          <w:tcPr>
            <w:tcW w:w="979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2"/>
              <w:ind w:left="546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поручительство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left="174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104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500" w:type="dxa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4"/>
              <w:jc w:val="right"/>
            </w:pPr>
          </w:p>
        </w:tc>
        <w:tc>
          <w:tcPr>
            <w:tcW w:w="979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2"/>
              <w:ind w:left="546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иное</w:t>
            </w:r>
            <w:r>
              <w:rPr>
                <w:rFonts w:ascii="Arial" w:hAnsi="Arial" w:cs="Arial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обеспечение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left="174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105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500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ind w:left="2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11</w:t>
            </w:r>
          </w:p>
        </w:tc>
        <w:tc>
          <w:tcPr>
            <w:tcW w:w="979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2"/>
              <w:ind w:left="10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Государственные</w:t>
            </w:r>
            <w:r>
              <w:rPr>
                <w:rFonts w:ascii="Arial" w:hAnsi="Arial" w:cs="Arial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и</w:t>
            </w:r>
            <w:r>
              <w:rPr>
                <w:rFonts w:ascii="Arial" w:hAnsi="Arial" w:cs="Arial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муниципальные</w:t>
            </w:r>
            <w:r>
              <w:rPr>
                <w:rFonts w:ascii="Arial" w:hAnsi="Arial" w:cs="Arial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гарантии,</w:t>
            </w:r>
            <w:r>
              <w:rPr>
                <w:rFonts w:ascii="Arial" w:hAnsi="Arial" w:cs="Arial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всего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left="174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110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8"/>
        </w:trPr>
        <w:tc>
          <w:tcPr>
            <w:tcW w:w="1500" w:type="dxa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4"/>
              <w:jc w:val="right"/>
            </w:pPr>
          </w:p>
        </w:tc>
        <w:tc>
          <w:tcPr>
            <w:tcW w:w="979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2"/>
              <w:ind w:left="546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в</w:t>
            </w:r>
            <w:r>
              <w:rPr>
                <w:rFonts w:ascii="Arial" w:hAnsi="Arial" w:cs="Arial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том</w:t>
            </w:r>
            <w:r>
              <w:rPr>
                <w:rFonts w:ascii="Arial" w:hAnsi="Arial" w:cs="Arial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числе: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96"/>
              <w:ind w:left="546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государственные</w:t>
            </w:r>
            <w:r>
              <w:rPr>
                <w:rFonts w:ascii="Arial" w:hAnsi="Arial" w:cs="Arial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гарантии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35"/>
              <w:ind w:left="174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111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35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35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500" w:type="dxa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35"/>
              <w:ind w:right="4"/>
              <w:jc w:val="right"/>
            </w:pPr>
          </w:p>
        </w:tc>
        <w:tc>
          <w:tcPr>
            <w:tcW w:w="979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2"/>
              <w:ind w:left="546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муниципальные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гарантии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left="174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112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50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ind w:left="2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12</w:t>
            </w:r>
          </w:p>
        </w:tc>
        <w:tc>
          <w:tcPr>
            <w:tcW w:w="979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2"/>
              <w:ind w:left="10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Спецоборудование</w:t>
            </w:r>
            <w:r>
              <w:rPr>
                <w:rFonts w:ascii="Arial" w:hAnsi="Arial" w:cs="Arial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для</w:t>
            </w:r>
            <w:r>
              <w:rPr>
                <w:rFonts w:ascii="Arial" w:hAnsi="Arial" w:cs="Arial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выполнения</w:t>
            </w:r>
            <w:r>
              <w:rPr>
                <w:rFonts w:ascii="Arial" w:hAnsi="Arial" w:cs="Arial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научно-исследовательских</w:t>
            </w:r>
            <w:r>
              <w:rPr>
                <w:rFonts w:ascii="Arial" w:hAnsi="Arial" w:cs="Arial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работ</w:t>
            </w:r>
            <w:r>
              <w:rPr>
                <w:rFonts w:ascii="Arial" w:hAnsi="Arial" w:cs="Arial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по</w:t>
            </w:r>
            <w:r>
              <w:rPr>
                <w:rFonts w:ascii="Arial" w:hAnsi="Arial" w:cs="Arial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договорам</w:t>
            </w:r>
            <w:r>
              <w:rPr>
                <w:rFonts w:ascii="Arial" w:hAnsi="Arial" w:cs="Arial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с</w:t>
            </w:r>
            <w:r>
              <w:rPr>
                <w:rFonts w:ascii="Arial" w:hAnsi="Arial" w:cs="Arial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заказчиками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left="174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120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50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ind w:left="2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13</w:t>
            </w:r>
          </w:p>
        </w:tc>
        <w:tc>
          <w:tcPr>
            <w:tcW w:w="979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2"/>
              <w:ind w:left="1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Экспериментальные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устройства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left="174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130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50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ind w:left="2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14</w:t>
            </w:r>
          </w:p>
        </w:tc>
        <w:tc>
          <w:tcPr>
            <w:tcW w:w="979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2"/>
              <w:ind w:left="10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Расчетные</w:t>
            </w:r>
            <w:r>
              <w:rPr>
                <w:rFonts w:ascii="Arial" w:hAnsi="Arial" w:cs="Arial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документы,</w:t>
            </w:r>
            <w:r>
              <w:rPr>
                <w:rFonts w:ascii="Arial" w:hAnsi="Arial" w:cs="Arial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ожидающие</w:t>
            </w:r>
            <w:r>
              <w:rPr>
                <w:rFonts w:ascii="Arial" w:hAnsi="Arial" w:cs="Arial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исполнения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left="174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140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50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ind w:left="2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15</w:t>
            </w:r>
          </w:p>
        </w:tc>
        <w:tc>
          <w:tcPr>
            <w:tcW w:w="979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2"/>
              <w:ind w:left="10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Расчетные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документы,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не</w:t>
            </w:r>
            <w:r>
              <w:rPr>
                <w:rFonts w:ascii="Arial" w:hAnsi="Arial" w:cs="Arial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оплаченные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в</w:t>
            </w:r>
            <w:r>
              <w:rPr>
                <w:rFonts w:ascii="Arial" w:hAnsi="Arial" w:cs="Arial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срок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из-за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отсутствия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средств</w:t>
            </w:r>
            <w:r>
              <w:rPr>
                <w:rFonts w:ascii="Arial" w:hAnsi="Arial" w:cs="Arial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на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счете</w:t>
            </w:r>
            <w:r>
              <w:rPr>
                <w:rFonts w:ascii="Arial" w:hAnsi="Arial" w:cs="Arial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государственного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(муниципального)</w:t>
            </w:r>
            <w:r>
              <w:rPr>
                <w:rFonts w:ascii="Arial" w:hAnsi="Arial" w:cs="Arial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учреждения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left="174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150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50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ind w:left="2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16</w:t>
            </w:r>
          </w:p>
        </w:tc>
        <w:tc>
          <w:tcPr>
            <w:tcW w:w="979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2"/>
              <w:ind w:left="10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Переплаты</w:t>
            </w:r>
            <w:r>
              <w:rPr>
                <w:rFonts w:ascii="Arial" w:hAnsi="Arial" w:cs="Arial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пенсий</w:t>
            </w:r>
            <w:r>
              <w:rPr>
                <w:rFonts w:ascii="Arial" w:hAnsi="Arial" w:cs="Arial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и</w:t>
            </w:r>
            <w:r>
              <w:rPr>
                <w:rFonts w:ascii="Arial" w:hAnsi="Arial" w:cs="Arial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пособий</w:t>
            </w:r>
            <w:r>
              <w:rPr>
                <w:rFonts w:ascii="Arial" w:hAnsi="Arial" w:cs="Arial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вследствие</w:t>
            </w:r>
            <w:r>
              <w:rPr>
                <w:rFonts w:ascii="Arial" w:hAnsi="Arial" w:cs="Arial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неправильного</w:t>
            </w:r>
            <w:r>
              <w:rPr>
                <w:rFonts w:ascii="Arial" w:hAnsi="Arial" w:cs="Arial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применения</w:t>
            </w:r>
            <w:r>
              <w:rPr>
                <w:rFonts w:ascii="Arial" w:hAnsi="Arial" w:cs="Arial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законодательства</w:t>
            </w:r>
            <w:r>
              <w:rPr>
                <w:rFonts w:ascii="Arial" w:hAnsi="Arial" w:cs="Arial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о</w:t>
            </w:r>
            <w:r>
              <w:rPr>
                <w:rFonts w:ascii="Arial" w:hAnsi="Arial" w:cs="Arial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пенсиях</w:t>
            </w:r>
            <w:r>
              <w:rPr>
                <w:rFonts w:ascii="Arial" w:hAnsi="Arial" w:cs="Arial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и</w:t>
            </w:r>
            <w:r>
              <w:rPr>
                <w:rFonts w:ascii="Arial" w:hAnsi="Arial" w:cs="Arial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пособиях,</w:t>
            </w:r>
            <w:r>
              <w:rPr>
                <w:rFonts w:ascii="Arial" w:hAnsi="Arial" w:cs="Arial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счетных</w:t>
            </w:r>
            <w:r>
              <w:rPr>
                <w:rFonts w:ascii="Arial" w:hAnsi="Arial" w:cs="Arial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ошибок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left="174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160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</w:tbl>
    <w:p w:rsidR="009A64DC" w:rsidRDefault="009A64DC" w:rsidP="009A64DC">
      <w:pPr>
        <w:pStyle w:val="a3"/>
        <w:kinsoku w:val="0"/>
        <w:overflowPunct w:val="0"/>
        <w:spacing w:before="4"/>
        <w:ind w:left="0" w:firstLine="0"/>
        <w:rPr>
          <w:rFonts w:ascii="Arial" w:hAnsi="Arial" w:cs="Arial"/>
          <w:sz w:val="16"/>
          <w:szCs w:val="16"/>
        </w:rPr>
      </w:pPr>
    </w:p>
    <w:p w:rsidR="009A64DC" w:rsidRDefault="009A64DC" w:rsidP="009A64DC">
      <w:pPr>
        <w:pStyle w:val="a3"/>
        <w:kinsoku w:val="0"/>
        <w:overflowPunct w:val="0"/>
        <w:spacing w:before="85"/>
        <w:ind w:left="0" w:right="128" w:firstLine="0"/>
        <w:jc w:val="right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pacing w:val="-1"/>
          <w:w w:val="105"/>
          <w:sz w:val="15"/>
          <w:szCs w:val="15"/>
        </w:rPr>
        <w:t>Форма</w:t>
      </w:r>
      <w:r>
        <w:rPr>
          <w:rFonts w:ascii="Arial" w:hAnsi="Arial" w:cs="Arial"/>
          <w:spacing w:val="-6"/>
          <w:w w:val="105"/>
          <w:sz w:val="15"/>
          <w:szCs w:val="15"/>
        </w:rPr>
        <w:t xml:space="preserve"> </w:t>
      </w:r>
      <w:r>
        <w:rPr>
          <w:rFonts w:ascii="Arial" w:hAnsi="Arial" w:cs="Arial"/>
          <w:spacing w:val="-1"/>
          <w:w w:val="105"/>
          <w:sz w:val="15"/>
          <w:szCs w:val="15"/>
        </w:rPr>
        <w:t>0503130</w:t>
      </w:r>
      <w:r>
        <w:rPr>
          <w:rFonts w:ascii="Arial" w:hAnsi="Arial" w:cs="Arial"/>
          <w:spacing w:val="-5"/>
          <w:w w:val="105"/>
          <w:sz w:val="15"/>
          <w:szCs w:val="15"/>
        </w:rPr>
        <w:t xml:space="preserve"> </w:t>
      </w:r>
      <w:r>
        <w:rPr>
          <w:rFonts w:ascii="Arial" w:hAnsi="Arial" w:cs="Arial"/>
          <w:w w:val="105"/>
          <w:sz w:val="15"/>
          <w:szCs w:val="15"/>
        </w:rPr>
        <w:t>с.</w:t>
      </w:r>
      <w:r>
        <w:rPr>
          <w:rFonts w:ascii="Arial" w:hAnsi="Arial" w:cs="Arial"/>
          <w:spacing w:val="-5"/>
          <w:w w:val="105"/>
          <w:sz w:val="15"/>
          <w:szCs w:val="15"/>
        </w:rPr>
        <w:t xml:space="preserve"> </w:t>
      </w:r>
      <w:r>
        <w:rPr>
          <w:rFonts w:ascii="Arial" w:hAnsi="Arial" w:cs="Arial"/>
          <w:w w:val="105"/>
          <w:sz w:val="15"/>
          <w:szCs w:val="15"/>
        </w:rPr>
        <w:t>6</w:t>
      </w:r>
    </w:p>
    <w:p w:rsidR="009A64DC" w:rsidRDefault="009A64DC" w:rsidP="009A64DC">
      <w:pPr>
        <w:pStyle w:val="a3"/>
        <w:kinsoku w:val="0"/>
        <w:overflowPunct w:val="0"/>
        <w:spacing w:before="9"/>
        <w:ind w:left="0" w:firstLine="0"/>
        <w:rPr>
          <w:rFonts w:ascii="Arial" w:hAnsi="Arial" w:cs="Arial"/>
          <w:sz w:val="2"/>
          <w:szCs w:val="2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9792"/>
        <w:gridCol w:w="644"/>
        <w:gridCol w:w="1605"/>
        <w:gridCol w:w="1606"/>
      </w:tblGrid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5"/>
              <w:ind w:left="277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Номер</w:t>
            </w:r>
            <w:r>
              <w:rPr>
                <w:rFonts w:ascii="Arial" w:hAnsi="Arial" w:cs="Arial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счета</w:t>
            </w:r>
          </w:p>
        </w:tc>
        <w:tc>
          <w:tcPr>
            <w:tcW w:w="9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left="3109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Наименование</w:t>
            </w:r>
            <w:r>
              <w:rPr>
                <w:rFonts w:ascii="Arial" w:hAnsi="Arial" w:cs="Arial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забалансового</w:t>
            </w:r>
            <w:r>
              <w:rPr>
                <w:rFonts w:ascii="Arial" w:hAnsi="Arial" w:cs="Arial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счета,</w:t>
            </w:r>
            <w:r>
              <w:rPr>
                <w:rFonts w:ascii="Arial" w:hAnsi="Arial" w:cs="Arial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показателя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6" w:line="273" w:lineRule="auto"/>
              <w:ind w:left="73" w:right="68" w:firstLine="105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Код</w:t>
            </w:r>
            <w:r>
              <w:rPr>
                <w:rFonts w:ascii="Arial" w:hAnsi="Arial" w:cs="Arial"/>
                <w:spacing w:val="20"/>
                <w:w w:val="10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строки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5"/>
              <w:ind w:left="231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На</w:t>
            </w:r>
            <w:r>
              <w:rPr>
                <w:rFonts w:ascii="Arial" w:hAnsi="Arial" w:cs="Arial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начало</w:t>
            </w:r>
            <w:r>
              <w:rPr>
                <w:rFonts w:ascii="Arial" w:hAnsi="Arial" w:cs="Arial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года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6" w:line="273" w:lineRule="auto"/>
              <w:ind w:left="491" w:right="80" w:hanging="406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На</w:t>
            </w:r>
            <w:r>
              <w:rPr>
                <w:rFonts w:ascii="Arial" w:hAnsi="Arial" w:cs="Arial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конец</w:t>
            </w:r>
            <w:r>
              <w:rPr>
                <w:rFonts w:ascii="Arial" w:hAnsi="Arial" w:cs="Arial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отчетного</w:t>
            </w:r>
            <w:r>
              <w:rPr>
                <w:rFonts w:ascii="Arial" w:hAnsi="Arial" w:cs="Arial"/>
                <w:spacing w:val="28"/>
                <w:w w:val="10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периода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8"/>
              <w:ind w:left="2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1</w:t>
            </w:r>
          </w:p>
        </w:tc>
        <w:tc>
          <w:tcPr>
            <w:tcW w:w="9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8"/>
              <w:ind w:left="5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2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8"/>
              <w:ind w:left="5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3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8"/>
              <w:ind w:left="2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4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8"/>
              <w:ind w:left="2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5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50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65" w:lineRule="exact"/>
              <w:ind w:left="2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17</w:t>
            </w:r>
          </w:p>
        </w:tc>
        <w:tc>
          <w:tcPr>
            <w:tcW w:w="979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2"/>
              <w:ind w:left="10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Поступления</w:t>
            </w:r>
            <w:r>
              <w:rPr>
                <w:rFonts w:ascii="Arial" w:hAnsi="Arial" w:cs="Arial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денежных</w:t>
            </w:r>
            <w:r>
              <w:rPr>
                <w:rFonts w:ascii="Arial" w:hAnsi="Arial" w:cs="Arial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средств,</w:t>
            </w:r>
            <w:r>
              <w:rPr>
                <w:rFonts w:ascii="Arial" w:hAnsi="Arial" w:cs="Arial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всего</w:t>
            </w:r>
          </w:p>
        </w:tc>
        <w:tc>
          <w:tcPr>
            <w:tcW w:w="64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174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170</w:t>
            </w:r>
          </w:p>
        </w:tc>
        <w:tc>
          <w:tcPr>
            <w:tcW w:w="160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5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X</w:t>
            </w:r>
          </w:p>
        </w:tc>
        <w:tc>
          <w:tcPr>
            <w:tcW w:w="160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661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1</w:t>
            </w:r>
            <w:r>
              <w:rPr>
                <w:rFonts w:ascii="Arial" w:hAnsi="Arial" w:cs="Arial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091</w:t>
            </w:r>
            <w:r>
              <w:rPr>
                <w:rFonts w:ascii="Arial" w:hAnsi="Arial" w:cs="Arial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522.28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150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left="661"/>
            </w:pPr>
          </w:p>
        </w:tc>
        <w:tc>
          <w:tcPr>
            <w:tcW w:w="9792" w:type="dxa"/>
            <w:tcBorders>
              <w:top w:val="single" w:sz="8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2"/>
              <w:ind w:left="546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в</w:t>
            </w:r>
            <w:r>
              <w:rPr>
                <w:rFonts w:ascii="Arial" w:hAnsi="Arial" w:cs="Arial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том</w:t>
            </w:r>
            <w:r>
              <w:rPr>
                <w:rFonts w:ascii="Arial" w:hAnsi="Arial" w:cs="Arial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числе: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16" w:space="0" w:color="000000"/>
            </w:tcBorders>
          </w:tcPr>
          <w:p w:rsidR="009A64DC" w:rsidRDefault="009A64DC" w:rsidP="00A04E59"/>
        </w:tc>
      </w:tr>
    </w:tbl>
    <w:p w:rsidR="009A64DC" w:rsidRDefault="009A64DC" w:rsidP="009A64DC">
      <w:pPr>
        <w:sectPr w:rsidR="009A64DC">
          <w:type w:val="continuous"/>
          <w:pgSz w:w="16840" w:h="11910" w:orient="landscape"/>
          <w:pgMar w:top="620" w:right="440" w:bottom="280" w:left="1040" w:header="720" w:footer="720" w:gutter="0"/>
          <w:cols w:space="720" w:equalWidth="0">
            <w:col w:w="15360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9"/>
        <w:ind w:left="0" w:firstLine="0"/>
        <w:rPr>
          <w:rFonts w:ascii="Arial" w:hAnsi="Arial" w:cs="Arial"/>
          <w:sz w:val="4"/>
          <w:szCs w:val="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9792"/>
        <w:gridCol w:w="644"/>
        <w:gridCol w:w="1605"/>
        <w:gridCol w:w="1606"/>
      </w:tblGrid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500" w:type="dxa"/>
            <w:vMerge w:val="restart"/>
            <w:tcBorders>
              <w:top w:val="nil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/>
        </w:tc>
        <w:tc>
          <w:tcPr>
            <w:tcW w:w="9792" w:type="dxa"/>
            <w:tcBorders>
              <w:top w:val="nil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3"/>
              <w:ind w:left="546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доходы</w:t>
            </w:r>
          </w:p>
        </w:tc>
        <w:tc>
          <w:tcPr>
            <w:tcW w:w="644" w:type="dxa"/>
            <w:tcBorders>
              <w:top w:val="nil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1"/>
              <w:ind w:left="174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171</w:t>
            </w:r>
          </w:p>
        </w:tc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1"/>
              <w:ind w:left="5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X</w:t>
            </w:r>
          </w:p>
        </w:tc>
        <w:tc>
          <w:tcPr>
            <w:tcW w:w="1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1"/>
              <w:ind w:left="910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-9</w:t>
            </w:r>
            <w:r>
              <w:rPr>
                <w:rFonts w:ascii="Arial" w:hAnsi="Arial" w:cs="Arial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195.70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500" w:type="dxa"/>
            <w:vMerge/>
            <w:tcBorders>
              <w:top w:val="nil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1"/>
              <w:ind w:left="910"/>
            </w:pPr>
          </w:p>
        </w:tc>
        <w:tc>
          <w:tcPr>
            <w:tcW w:w="979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2"/>
              <w:ind w:left="546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расходы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left="174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172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left="5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X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500" w:type="dxa"/>
            <w:vMerge/>
            <w:tcBorders>
              <w:top w:val="nil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4"/>
              <w:jc w:val="right"/>
            </w:pPr>
          </w:p>
        </w:tc>
        <w:tc>
          <w:tcPr>
            <w:tcW w:w="979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2"/>
              <w:ind w:left="546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источники</w:t>
            </w:r>
            <w:r>
              <w:rPr>
                <w:rFonts w:ascii="Arial" w:hAnsi="Arial" w:cs="Arial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финансирования</w:t>
            </w:r>
            <w:r>
              <w:rPr>
                <w:rFonts w:ascii="Arial" w:hAnsi="Arial" w:cs="Arial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дефицита</w:t>
            </w:r>
            <w:r>
              <w:rPr>
                <w:rFonts w:ascii="Arial" w:hAnsi="Arial" w:cs="Arial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бюджета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left="174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173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left="5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X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left="661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1</w:t>
            </w:r>
            <w:r>
              <w:rPr>
                <w:rFonts w:ascii="Arial" w:hAnsi="Arial" w:cs="Arial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100</w:t>
            </w:r>
            <w:r>
              <w:rPr>
                <w:rFonts w:ascii="Arial" w:hAnsi="Arial" w:cs="Arial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717.98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500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ind w:left="2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18</w:t>
            </w:r>
          </w:p>
        </w:tc>
        <w:tc>
          <w:tcPr>
            <w:tcW w:w="979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2"/>
              <w:ind w:left="10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Выбытия</w:t>
            </w:r>
            <w:r>
              <w:rPr>
                <w:rFonts w:ascii="Arial" w:hAnsi="Arial" w:cs="Arial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денежных</w:t>
            </w:r>
            <w:r>
              <w:rPr>
                <w:rFonts w:ascii="Arial" w:hAnsi="Arial" w:cs="Arial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средств,</w:t>
            </w:r>
            <w:r>
              <w:rPr>
                <w:rFonts w:ascii="Arial" w:hAnsi="Arial" w:cs="Arial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всего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left="174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180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left="5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X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left="661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1</w:t>
            </w:r>
            <w:r>
              <w:rPr>
                <w:rFonts w:ascii="Arial" w:hAnsi="Arial" w:cs="Arial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202</w:t>
            </w:r>
            <w:r>
              <w:rPr>
                <w:rFonts w:ascii="Arial" w:hAnsi="Arial" w:cs="Arial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669.78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8"/>
        </w:trPr>
        <w:tc>
          <w:tcPr>
            <w:tcW w:w="1500" w:type="dxa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left="661"/>
            </w:pPr>
          </w:p>
        </w:tc>
        <w:tc>
          <w:tcPr>
            <w:tcW w:w="979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2"/>
              <w:ind w:left="546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в</w:t>
            </w:r>
            <w:r>
              <w:rPr>
                <w:rFonts w:ascii="Arial" w:hAnsi="Arial" w:cs="Arial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том</w:t>
            </w:r>
            <w:r>
              <w:rPr>
                <w:rFonts w:ascii="Arial" w:hAnsi="Arial" w:cs="Arial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числе: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96"/>
              <w:ind w:left="546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расходы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35"/>
              <w:ind w:left="174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181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35"/>
              <w:ind w:left="5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X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35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500" w:type="dxa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35"/>
              <w:ind w:right="4"/>
              <w:jc w:val="right"/>
            </w:pPr>
          </w:p>
        </w:tc>
        <w:tc>
          <w:tcPr>
            <w:tcW w:w="979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2"/>
              <w:ind w:left="546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источники</w:t>
            </w:r>
            <w:r>
              <w:rPr>
                <w:rFonts w:ascii="Arial" w:hAnsi="Arial" w:cs="Arial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финансирования</w:t>
            </w:r>
            <w:r>
              <w:rPr>
                <w:rFonts w:ascii="Arial" w:hAnsi="Arial" w:cs="Arial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дефицита</w:t>
            </w:r>
            <w:r>
              <w:rPr>
                <w:rFonts w:ascii="Arial" w:hAnsi="Arial" w:cs="Arial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бюджета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left="174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182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left="5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X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left="661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1</w:t>
            </w:r>
            <w:r>
              <w:rPr>
                <w:rFonts w:ascii="Arial" w:hAnsi="Arial" w:cs="Arial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202</w:t>
            </w:r>
            <w:r>
              <w:rPr>
                <w:rFonts w:ascii="Arial" w:hAnsi="Arial" w:cs="Arial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669.78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50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ind w:left="2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19</w:t>
            </w:r>
          </w:p>
        </w:tc>
        <w:tc>
          <w:tcPr>
            <w:tcW w:w="979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2"/>
              <w:ind w:left="10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Невыясненные</w:t>
            </w:r>
            <w:r>
              <w:rPr>
                <w:rFonts w:ascii="Arial" w:hAnsi="Arial" w:cs="Arial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поступления</w:t>
            </w:r>
            <w:r>
              <w:rPr>
                <w:rFonts w:ascii="Arial" w:hAnsi="Arial" w:cs="Arial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прошлых</w:t>
            </w:r>
            <w:r>
              <w:rPr>
                <w:rFonts w:ascii="Arial" w:hAnsi="Arial" w:cs="Arial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лет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left="174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190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500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ind w:left="2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20</w:t>
            </w:r>
          </w:p>
        </w:tc>
        <w:tc>
          <w:tcPr>
            <w:tcW w:w="979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2"/>
              <w:ind w:left="10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Задолженность,</w:t>
            </w:r>
            <w:r>
              <w:rPr>
                <w:rFonts w:ascii="Arial" w:hAnsi="Arial" w:cs="Arial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не</w:t>
            </w:r>
            <w:r>
              <w:rPr>
                <w:rFonts w:ascii="Arial" w:hAnsi="Arial" w:cs="Arial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востребованная</w:t>
            </w:r>
            <w:r>
              <w:rPr>
                <w:rFonts w:ascii="Arial" w:hAnsi="Arial" w:cs="Arial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кредиторами,</w:t>
            </w:r>
            <w:r>
              <w:rPr>
                <w:rFonts w:ascii="Arial" w:hAnsi="Arial" w:cs="Arial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всего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left="174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200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8"/>
        </w:trPr>
        <w:tc>
          <w:tcPr>
            <w:tcW w:w="1500" w:type="dxa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4"/>
              <w:jc w:val="right"/>
            </w:pPr>
          </w:p>
        </w:tc>
        <w:tc>
          <w:tcPr>
            <w:tcW w:w="979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2"/>
              <w:ind w:left="546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в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том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числе: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35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35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50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ind w:left="2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21</w:t>
            </w:r>
          </w:p>
        </w:tc>
        <w:tc>
          <w:tcPr>
            <w:tcW w:w="979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2"/>
              <w:ind w:left="10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Основные</w:t>
            </w:r>
            <w:r>
              <w:rPr>
                <w:rFonts w:ascii="Arial" w:hAnsi="Arial" w:cs="Arial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средства</w:t>
            </w:r>
            <w:r>
              <w:rPr>
                <w:rFonts w:ascii="Arial" w:hAnsi="Arial" w:cs="Arial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в</w:t>
            </w:r>
            <w:r>
              <w:rPr>
                <w:rFonts w:ascii="Arial" w:hAnsi="Arial" w:cs="Arial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эксплуатации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left="174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210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left="661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2</w:t>
            </w:r>
            <w:r>
              <w:rPr>
                <w:rFonts w:ascii="Arial" w:hAnsi="Arial" w:cs="Arial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053</w:t>
            </w:r>
            <w:r>
              <w:rPr>
                <w:rFonts w:ascii="Arial" w:hAnsi="Arial" w:cs="Arial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261.85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left="661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3</w:t>
            </w:r>
            <w:r>
              <w:rPr>
                <w:rFonts w:ascii="Arial" w:hAnsi="Arial" w:cs="Arial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392</w:t>
            </w:r>
            <w:r>
              <w:rPr>
                <w:rFonts w:ascii="Arial" w:hAnsi="Arial" w:cs="Arial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981.59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50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ind w:left="2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22</w:t>
            </w:r>
          </w:p>
        </w:tc>
        <w:tc>
          <w:tcPr>
            <w:tcW w:w="979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2"/>
              <w:ind w:left="10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Материальные</w:t>
            </w:r>
            <w:r>
              <w:rPr>
                <w:rFonts w:ascii="Arial" w:hAnsi="Arial" w:cs="Arial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ценности,</w:t>
            </w:r>
            <w:r>
              <w:rPr>
                <w:rFonts w:ascii="Arial" w:hAnsi="Arial" w:cs="Arial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полученные</w:t>
            </w:r>
            <w:r>
              <w:rPr>
                <w:rFonts w:ascii="Arial" w:hAnsi="Arial" w:cs="Arial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по</w:t>
            </w:r>
            <w:r>
              <w:rPr>
                <w:rFonts w:ascii="Arial" w:hAnsi="Arial" w:cs="Arial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централизованному</w:t>
            </w:r>
            <w:r>
              <w:rPr>
                <w:rFonts w:ascii="Arial" w:hAnsi="Arial" w:cs="Arial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снабжению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left="174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220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50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ind w:left="2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23</w:t>
            </w:r>
          </w:p>
        </w:tc>
        <w:tc>
          <w:tcPr>
            <w:tcW w:w="979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2"/>
              <w:ind w:left="10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Периодические</w:t>
            </w:r>
            <w:r>
              <w:rPr>
                <w:rFonts w:ascii="Arial" w:hAnsi="Arial" w:cs="Arial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издания</w:t>
            </w:r>
            <w:r>
              <w:rPr>
                <w:rFonts w:ascii="Arial" w:hAnsi="Arial" w:cs="Arial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для</w:t>
            </w:r>
            <w:r>
              <w:rPr>
                <w:rFonts w:ascii="Arial" w:hAnsi="Arial" w:cs="Arial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пользования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left="174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230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50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ind w:left="2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24</w:t>
            </w:r>
          </w:p>
        </w:tc>
        <w:tc>
          <w:tcPr>
            <w:tcW w:w="979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2"/>
              <w:ind w:left="10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Нефинансовые</w:t>
            </w:r>
            <w:r>
              <w:rPr>
                <w:rFonts w:ascii="Arial" w:hAnsi="Arial" w:cs="Arial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активы,</w:t>
            </w:r>
            <w:r>
              <w:rPr>
                <w:rFonts w:ascii="Arial" w:hAnsi="Arial" w:cs="Arial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переданные</w:t>
            </w:r>
            <w:r>
              <w:rPr>
                <w:rFonts w:ascii="Arial" w:hAnsi="Arial" w:cs="Arial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в</w:t>
            </w:r>
            <w:r>
              <w:rPr>
                <w:rFonts w:ascii="Arial" w:hAnsi="Arial" w:cs="Arial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доверительное</w:t>
            </w:r>
            <w:r>
              <w:rPr>
                <w:rFonts w:ascii="Arial" w:hAnsi="Arial" w:cs="Arial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управление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left="174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240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50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ind w:left="2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25</w:t>
            </w:r>
          </w:p>
        </w:tc>
        <w:tc>
          <w:tcPr>
            <w:tcW w:w="979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2"/>
              <w:ind w:left="10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Имущество,</w:t>
            </w:r>
            <w:r>
              <w:rPr>
                <w:rFonts w:ascii="Arial" w:hAnsi="Arial" w:cs="Arial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переданное</w:t>
            </w:r>
            <w:r>
              <w:rPr>
                <w:rFonts w:ascii="Arial" w:hAnsi="Arial" w:cs="Arial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в</w:t>
            </w:r>
            <w:r>
              <w:rPr>
                <w:rFonts w:ascii="Arial" w:hAnsi="Arial" w:cs="Arial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возмездное</w:t>
            </w:r>
            <w:r>
              <w:rPr>
                <w:rFonts w:ascii="Arial" w:hAnsi="Arial" w:cs="Arial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пользование</w:t>
            </w:r>
            <w:r>
              <w:rPr>
                <w:rFonts w:ascii="Arial" w:hAnsi="Arial" w:cs="Arial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(аренду)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left="174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250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50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ind w:left="2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26</w:t>
            </w:r>
          </w:p>
        </w:tc>
        <w:tc>
          <w:tcPr>
            <w:tcW w:w="979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2"/>
              <w:ind w:left="10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Имущество,</w:t>
            </w:r>
            <w:r>
              <w:rPr>
                <w:rFonts w:ascii="Arial" w:hAnsi="Arial" w:cs="Arial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переданное</w:t>
            </w:r>
            <w:r>
              <w:rPr>
                <w:rFonts w:ascii="Arial" w:hAnsi="Arial" w:cs="Arial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в</w:t>
            </w:r>
            <w:r>
              <w:rPr>
                <w:rFonts w:ascii="Arial" w:hAnsi="Arial" w:cs="Arial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безвозмездное</w:t>
            </w:r>
            <w:r>
              <w:rPr>
                <w:rFonts w:ascii="Arial" w:hAnsi="Arial" w:cs="Arial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пользование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left="174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260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left="791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876</w:t>
            </w:r>
            <w:r>
              <w:rPr>
                <w:rFonts w:ascii="Arial" w:hAnsi="Arial" w:cs="Arial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678.00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50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ind w:left="2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27</w:t>
            </w:r>
          </w:p>
        </w:tc>
        <w:tc>
          <w:tcPr>
            <w:tcW w:w="979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2"/>
              <w:ind w:left="10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Материальные</w:t>
            </w:r>
            <w:r>
              <w:rPr>
                <w:rFonts w:ascii="Arial" w:hAnsi="Arial" w:cs="Arial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ценности,</w:t>
            </w:r>
            <w:r>
              <w:rPr>
                <w:rFonts w:ascii="Arial" w:hAnsi="Arial" w:cs="Arial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выданные</w:t>
            </w:r>
            <w:r>
              <w:rPr>
                <w:rFonts w:ascii="Arial" w:hAnsi="Arial" w:cs="Arial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в</w:t>
            </w:r>
            <w:r>
              <w:rPr>
                <w:rFonts w:ascii="Arial" w:hAnsi="Arial" w:cs="Arial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личное</w:t>
            </w:r>
            <w:r>
              <w:rPr>
                <w:rFonts w:ascii="Arial" w:hAnsi="Arial" w:cs="Arial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пользование</w:t>
            </w:r>
            <w:r>
              <w:rPr>
                <w:rFonts w:ascii="Arial" w:hAnsi="Arial" w:cs="Arial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работникам</w:t>
            </w:r>
            <w:r>
              <w:rPr>
                <w:rFonts w:ascii="Arial" w:hAnsi="Arial" w:cs="Arial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(сотрудникам)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left="174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270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50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ind w:left="2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29</w:t>
            </w:r>
          </w:p>
        </w:tc>
        <w:tc>
          <w:tcPr>
            <w:tcW w:w="979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2"/>
              <w:ind w:left="10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Представленные</w:t>
            </w:r>
            <w:r>
              <w:rPr>
                <w:rFonts w:ascii="Arial" w:hAnsi="Arial" w:cs="Arial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субсидии</w:t>
            </w:r>
            <w:r>
              <w:rPr>
                <w:rFonts w:ascii="Arial" w:hAnsi="Arial" w:cs="Arial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на</w:t>
            </w:r>
            <w:r>
              <w:rPr>
                <w:rFonts w:ascii="Arial" w:hAnsi="Arial" w:cs="Arial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приобретение</w:t>
            </w:r>
            <w:r>
              <w:rPr>
                <w:rFonts w:ascii="Arial" w:hAnsi="Arial" w:cs="Arial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жилья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left="174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280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50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ind w:left="2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30</w:t>
            </w:r>
          </w:p>
        </w:tc>
        <w:tc>
          <w:tcPr>
            <w:tcW w:w="979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2"/>
              <w:ind w:left="10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Расчеты</w:t>
            </w:r>
            <w:r>
              <w:rPr>
                <w:rFonts w:ascii="Arial" w:hAnsi="Arial" w:cs="Arial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по</w:t>
            </w:r>
            <w:r>
              <w:rPr>
                <w:rFonts w:ascii="Arial" w:hAnsi="Arial" w:cs="Arial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исполнению</w:t>
            </w:r>
            <w:r>
              <w:rPr>
                <w:rFonts w:ascii="Arial" w:hAnsi="Arial" w:cs="Arial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денежных</w:t>
            </w:r>
            <w:r>
              <w:rPr>
                <w:rFonts w:ascii="Arial" w:hAnsi="Arial" w:cs="Arial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обязательств</w:t>
            </w:r>
            <w:r>
              <w:rPr>
                <w:rFonts w:ascii="Arial" w:hAnsi="Arial" w:cs="Arial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через</w:t>
            </w:r>
            <w:r>
              <w:rPr>
                <w:rFonts w:ascii="Arial" w:hAnsi="Arial" w:cs="Arial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третьих</w:t>
            </w:r>
            <w:r>
              <w:rPr>
                <w:rFonts w:ascii="Arial" w:hAnsi="Arial" w:cs="Arial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лиц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left="174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290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50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ind w:left="2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31</w:t>
            </w:r>
          </w:p>
        </w:tc>
        <w:tc>
          <w:tcPr>
            <w:tcW w:w="979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2"/>
              <w:ind w:left="10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Акции</w:t>
            </w:r>
            <w:r>
              <w:rPr>
                <w:rFonts w:ascii="Arial" w:hAnsi="Arial" w:cs="Arial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по</w:t>
            </w:r>
            <w:r>
              <w:rPr>
                <w:rFonts w:ascii="Arial" w:hAnsi="Arial" w:cs="Arial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номинальной</w:t>
            </w:r>
            <w:r>
              <w:rPr>
                <w:rFonts w:ascii="Arial" w:hAnsi="Arial" w:cs="Arial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стоимости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left="174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300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50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ind w:left="2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38</w:t>
            </w:r>
          </w:p>
        </w:tc>
        <w:tc>
          <w:tcPr>
            <w:tcW w:w="979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2"/>
              <w:ind w:left="10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Сметная</w:t>
            </w:r>
            <w:r>
              <w:rPr>
                <w:rFonts w:ascii="Arial" w:hAnsi="Arial" w:cs="Arial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стоимость</w:t>
            </w:r>
            <w:r>
              <w:rPr>
                <w:rFonts w:ascii="Arial" w:hAnsi="Arial" w:cs="Arial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создания</w:t>
            </w:r>
            <w:r>
              <w:rPr>
                <w:rFonts w:ascii="Arial" w:hAnsi="Arial" w:cs="Arial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(реконструкции)</w:t>
            </w:r>
            <w:r>
              <w:rPr>
                <w:rFonts w:ascii="Arial" w:hAnsi="Arial" w:cs="Arial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объекта</w:t>
            </w:r>
            <w:r>
              <w:rPr>
                <w:rFonts w:ascii="Arial" w:hAnsi="Arial" w:cs="Arial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концессии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left="174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310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50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ind w:left="2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39</w:t>
            </w:r>
          </w:p>
        </w:tc>
        <w:tc>
          <w:tcPr>
            <w:tcW w:w="979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2"/>
              <w:ind w:left="10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Доходы</w:t>
            </w:r>
            <w:r>
              <w:rPr>
                <w:rFonts w:ascii="Arial" w:hAnsi="Arial" w:cs="Arial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от</w:t>
            </w:r>
            <w:r>
              <w:rPr>
                <w:rFonts w:ascii="Arial" w:hAnsi="Arial" w:cs="Arial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инвестиций</w:t>
            </w:r>
            <w:r>
              <w:rPr>
                <w:rFonts w:ascii="Arial" w:hAnsi="Arial" w:cs="Arial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на</w:t>
            </w:r>
            <w:r>
              <w:rPr>
                <w:rFonts w:ascii="Arial" w:hAnsi="Arial" w:cs="Arial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создание</w:t>
            </w:r>
            <w:r>
              <w:rPr>
                <w:rFonts w:ascii="Arial" w:hAnsi="Arial" w:cs="Arial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и</w:t>
            </w:r>
            <w:r>
              <w:rPr>
                <w:rFonts w:ascii="Arial" w:hAnsi="Arial" w:cs="Arial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(или)</w:t>
            </w:r>
            <w:r>
              <w:rPr>
                <w:rFonts w:ascii="Arial" w:hAnsi="Arial" w:cs="Arial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реконструкцию</w:t>
            </w:r>
            <w:r>
              <w:rPr>
                <w:rFonts w:ascii="Arial" w:hAnsi="Arial" w:cs="Arial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объекта</w:t>
            </w:r>
            <w:r>
              <w:rPr>
                <w:rFonts w:ascii="Arial" w:hAnsi="Arial" w:cs="Arial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концессии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left="174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320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50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ind w:left="2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40</w:t>
            </w:r>
          </w:p>
        </w:tc>
        <w:tc>
          <w:tcPr>
            <w:tcW w:w="979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2"/>
              <w:ind w:left="10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Финансовые</w:t>
            </w:r>
            <w:r>
              <w:rPr>
                <w:rFonts w:ascii="Arial" w:hAnsi="Arial" w:cs="Arial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активы</w:t>
            </w:r>
            <w:r>
              <w:rPr>
                <w:rFonts w:ascii="Arial" w:hAnsi="Arial" w:cs="Arial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в</w:t>
            </w:r>
            <w:r>
              <w:rPr>
                <w:rFonts w:ascii="Arial" w:hAnsi="Arial" w:cs="Arial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управляющих</w:t>
            </w:r>
            <w:r>
              <w:rPr>
                <w:rFonts w:ascii="Arial" w:hAnsi="Arial" w:cs="Arial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компаниях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left="174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330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50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ind w:left="2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42</w:t>
            </w:r>
          </w:p>
        </w:tc>
        <w:tc>
          <w:tcPr>
            <w:tcW w:w="979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2"/>
              <w:ind w:left="10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Бюджетные</w:t>
            </w:r>
            <w:r>
              <w:rPr>
                <w:rFonts w:ascii="Arial" w:hAnsi="Arial" w:cs="Arial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инвестиции,</w:t>
            </w:r>
            <w:r>
              <w:rPr>
                <w:rFonts w:ascii="Arial" w:hAnsi="Arial" w:cs="Arial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реализуемые</w:t>
            </w:r>
            <w:r>
              <w:rPr>
                <w:rFonts w:ascii="Arial" w:hAnsi="Arial" w:cs="Arial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организациями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left="174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340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50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ind w:left="2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45</w:t>
            </w:r>
          </w:p>
        </w:tc>
        <w:tc>
          <w:tcPr>
            <w:tcW w:w="979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2"/>
              <w:ind w:left="10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Доходы</w:t>
            </w:r>
            <w:r>
              <w:rPr>
                <w:rFonts w:ascii="Arial" w:hAnsi="Arial" w:cs="Arial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и</w:t>
            </w:r>
            <w:r>
              <w:rPr>
                <w:rFonts w:ascii="Arial" w:hAnsi="Arial" w:cs="Arial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расходы</w:t>
            </w:r>
            <w:r>
              <w:rPr>
                <w:rFonts w:ascii="Arial" w:hAnsi="Arial" w:cs="Arial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по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долгосрочным</w:t>
            </w:r>
            <w:r>
              <w:rPr>
                <w:rFonts w:ascii="Arial" w:hAnsi="Arial" w:cs="Arial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договорам</w:t>
            </w:r>
            <w:r>
              <w:rPr>
                <w:rFonts w:ascii="Arial" w:hAnsi="Arial" w:cs="Arial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строительного</w:t>
            </w:r>
            <w:r>
              <w:rPr>
                <w:rFonts w:ascii="Arial" w:hAnsi="Arial" w:cs="Arial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подряда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left="174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350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</w:tbl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spacing w:before="9"/>
        <w:ind w:left="0" w:firstLine="0"/>
        <w:rPr>
          <w:rFonts w:ascii="Arial" w:hAnsi="Arial" w:cs="Arial"/>
          <w:sz w:val="15"/>
          <w:szCs w:val="15"/>
        </w:rPr>
      </w:pPr>
    </w:p>
    <w:p w:rsidR="009A64DC" w:rsidRDefault="009A64DC" w:rsidP="009A64DC">
      <w:pPr>
        <w:pStyle w:val="a3"/>
        <w:kinsoku w:val="0"/>
        <w:overflowPunct w:val="0"/>
        <w:spacing w:before="9"/>
        <w:ind w:left="0" w:firstLine="0"/>
        <w:rPr>
          <w:rFonts w:ascii="Arial" w:hAnsi="Arial" w:cs="Arial"/>
          <w:sz w:val="15"/>
          <w:szCs w:val="15"/>
        </w:rPr>
        <w:sectPr w:rsidR="009A64DC">
          <w:pgSz w:w="16840" w:h="11910" w:orient="landscape"/>
          <w:pgMar w:top="840" w:right="440" w:bottom="280" w:left="1040" w:header="720" w:footer="720" w:gutter="0"/>
          <w:cols w:space="720"/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85" w:line="273" w:lineRule="auto"/>
        <w:ind w:left="135" w:firstLine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pacing w:val="-1"/>
          <w:w w:val="105"/>
          <w:sz w:val="15"/>
          <w:szCs w:val="15"/>
        </w:rPr>
        <w:t>Глава</w:t>
      </w:r>
      <w:r>
        <w:rPr>
          <w:rFonts w:ascii="Arial" w:hAnsi="Arial" w:cs="Arial"/>
          <w:spacing w:val="-14"/>
          <w:w w:val="105"/>
          <w:sz w:val="15"/>
          <w:szCs w:val="15"/>
        </w:rPr>
        <w:t xml:space="preserve"> </w:t>
      </w:r>
      <w:r>
        <w:rPr>
          <w:rFonts w:ascii="Arial" w:hAnsi="Arial" w:cs="Arial"/>
          <w:spacing w:val="-1"/>
          <w:w w:val="105"/>
          <w:sz w:val="15"/>
          <w:szCs w:val="15"/>
        </w:rPr>
        <w:t>внутригородского</w:t>
      </w:r>
      <w:r>
        <w:rPr>
          <w:rFonts w:ascii="Arial" w:hAnsi="Arial" w:cs="Arial"/>
          <w:spacing w:val="-14"/>
          <w:w w:val="105"/>
          <w:sz w:val="15"/>
          <w:szCs w:val="15"/>
        </w:rPr>
        <w:t xml:space="preserve"> </w:t>
      </w:r>
      <w:r>
        <w:rPr>
          <w:rFonts w:ascii="Arial" w:hAnsi="Arial" w:cs="Arial"/>
          <w:spacing w:val="-1"/>
          <w:w w:val="105"/>
          <w:sz w:val="15"/>
          <w:szCs w:val="15"/>
        </w:rPr>
        <w:t>муниципального</w:t>
      </w:r>
      <w:r>
        <w:rPr>
          <w:rFonts w:ascii="Arial" w:hAnsi="Arial" w:cs="Arial"/>
          <w:spacing w:val="-13"/>
          <w:w w:val="105"/>
          <w:sz w:val="15"/>
          <w:szCs w:val="15"/>
        </w:rPr>
        <w:t xml:space="preserve"> </w:t>
      </w:r>
      <w:r>
        <w:rPr>
          <w:rFonts w:ascii="Arial" w:hAnsi="Arial" w:cs="Arial"/>
          <w:spacing w:val="-1"/>
          <w:w w:val="105"/>
          <w:sz w:val="15"/>
          <w:szCs w:val="15"/>
        </w:rPr>
        <w:t>образования,</w:t>
      </w:r>
      <w:r>
        <w:rPr>
          <w:rFonts w:ascii="Arial" w:hAnsi="Arial" w:cs="Arial"/>
          <w:spacing w:val="39"/>
          <w:w w:val="104"/>
          <w:sz w:val="15"/>
          <w:szCs w:val="15"/>
        </w:rPr>
        <w:t xml:space="preserve"> </w:t>
      </w:r>
      <w:r>
        <w:rPr>
          <w:rFonts w:ascii="Arial" w:hAnsi="Arial" w:cs="Arial"/>
          <w:spacing w:val="-1"/>
          <w:w w:val="105"/>
          <w:sz w:val="15"/>
          <w:szCs w:val="15"/>
        </w:rPr>
        <w:t>исполняющий</w:t>
      </w:r>
      <w:r>
        <w:rPr>
          <w:rFonts w:ascii="Arial" w:hAnsi="Arial" w:cs="Arial"/>
          <w:spacing w:val="-11"/>
          <w:w w:val="105"/>
          <w:sz w:val="15"/>
          <w:szCs w:val="15"/>
        </w:rPr>
        <w:t xml:space="preserve"> </w:t>
      </w:r>
      <w:r>
        <w:rPr>
          <w:rFonts w:ascii="Arial" w:hAnsi="Arial" w:cs="Arial"/>
          <w:spacing w:val="-1"/>
          <w:w w:val="105"/>
          <w:sz w:val="15"/>
          <w:szCs w:val="15"/>
        </w:rPr>
        <w:t>полномочия</w:t>
      </w:r>
      <w:r>
        <w:rPr>
          <w:rFonts w:ascii="Arial" w:hAnsi="Arial" w:cs="Arial"/>
          <w:spacing w:val="-11"/>
          <w:w w:val="105"/>
          <w:sz w:val="15"/>
          <w:szCs w:val="15"/>
        </w:rPr>
        <w:t xml:space="preserve"> </w:t>
      </w:r>
      <w:r>
        <w:rPr>
          <w:rFonts w:ascii="Arial" w:hAnsi="Arial" w:cs="Arial"/>
          <w:spacing w:val="-1"/>
          <w:w w:val="105"/>
          <w:sz w:val="15"/>
          <w:szCs w:val="15"/>
        </w:rPr>
        <w:t>председателя</w:t>
      </w:r>
      <w:r>
        <w:rPr>
          <w:rFonts w:ascii="Arial" w:hAnsi="Arial" w:cs="Arial"/>
          <w:spacing w:val="-11"/>
          <w:w w:val="105"/>
          <w:sz w:val="15"/>
          <w:szCs w:val="15"/>
        </w:rPr>
        <w:t xml:space="preserve"> </w:t>
      </w:r>
      <w:r>
        <w:rPr>
          <w:rFonts w:ascii="Arial" w:hAnsi="Arial" w:cs="Arial"/>
          <w:spacing w:val="-1"/>
          <w:w w:val="105"/>
          <w:sz w:val="15"/>
          <w:szCs w:val="15"/>
        </w:rPr>
        <w:t>Совета,</w:t>
      </w:r>
      <w:r>
        <w:rPr>
          <w:rFonts w:ascii="Arial" w:hAnsi="Arial" w:cs="Arial"/>
          <w:spacing w:val="-10"/>
          <w:w w:val="105"/>
          <w:sz w:val="15"/>
          <w:szCs w:val="15"/>
        </w:rPr>
        <w:t xml:space="preserve"> </w:t>
      </w:r>
      <w:r>
        <w:rPr>
          <w:rFonts w:ascii="Arial" w:hAnsi="Arial" w:cs="Arial"/>
          <w:spacing w:val="-1"/>
          <w:w w:val="105"/>
          <w:sz w:val="15"/>
          <w:szCs w:val="15"/>
        </w:rPr>
        <w:t>Глава</w:t>
      </w:r>
      <w:r>
        <w:rPr>
          <w:rFonts w:ascii="Arial" w:hAnsi="Arial" w:cs="Arial"/>
          <w:spacing w:val="-9"/>
          <w:w w:val="105"/>
          <w:sz w:val="15"/>
          <w:szCs w:val="15"/>
        </w:rPr>
        <w:t xml:space="preserve"> </w:t>
      </w:r>
      <w:r>
        <w:rPr>
          <w:rFonts w:ascii="Arial" w:hAnsi="Arial" w:cs="Arial"/>
          <w:spacing w:val="-1"/>
          <w:w w:val="105"/>
          <w:sz w:val="15"/>
          <w:szCs w:val="15"/>
        </w:rPr>
        <w:t>местной</w:t>
      </w:r>
      <w:r>
        <w:rPr>
          <w:rFonts w:ascii="Arial" w:hAnsi="Arial" w:cs="Arial"/>
          <w:spacing w:val="62"/>
          <w:w w:val="104"/>
          <w:sz w:val="15"/>
          <w:szCs w:val="15"/>
        </w:rPr>
        <w:t xml:space="preserve"> </w:t>
      </w:r>
      <w:r>
        <w:rPr>
          <w:rFonts w:ascii="Arial" w:hAnsi="Arial" w:cs="Arial"/>
          <w:spacing w:val="-1"/>
          <w:w w:val="105"/>
          <w:sz w:val="15"/>
          <w:szCs w:val="15"/>
        </w:rPr>
        <w:t>администрации</w:t>
      </w: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6"/>
          <w:szCs w:val="16"/>
        </w:rPr>
      </w:pPr>
    </w:p>
    <w:p w:rsidR="009A64DC" w:rsidRDefault="009A64DC" w:rsidP="009A64DC">
      <w:pPr>
        <w:pStyle w:val="a3"/>
        <w:kinsoku w:val="0"/>
        <w:overflowPunct w:val="0"/>
        <w:spacing w:before="10"/>
        <w:ind w:left="0" w:firstLine="0"/>
        <w:rPr>
          <w:rFonts w:ascii="Arial" w:hAnsi="Arial" w:cs="Arial"/>
          <w:sz w:val="17"/>
          <w:szCs w:val="17"/>
        </w:rPr>
      </w:pPr>
    </w:p>
    <w:p w:rsidR="009A64DC" w:rsidRDefault="009A64DC" w:rsidP="009A64DC">
      <w:pPr>
        <w:pStyle w:val="a3"/>
        <w:kinsoku w:val="0"/>
        <w:overflowPunct w:val="0"/>
        <w:ind w:left="135" w:firstLine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pacing w:val="-1"/>
          <w:w w:val="105"/>
          <w:sz w:val="15"/>
          <w:szCs w:val="15"/>
        </w:rPr>
        <w:t>Начальник</w:t>
      </w:r>
      <w:r>
        <w:rPr>
          <w:rFonts w:ascii="Arial" w:hAnsi="Arial" w:cs="Arial"/>
          <w:spacing w:val="-13"/>
          <w:w w:val="105"/>
          <w:sz w:val="15"/>
          <w:szCs w:val="15"/>
        </w:rPr>
        <w:t xml:space="preserve"> </w:t>
      </w:r>
      <w:r>
        <w:rPr>
          <w:rFonts w:ascii="Arial" w:hAnsi="Arial" w:cs="Arial"/>
          <w:spacing w:val="-1"/>
          <w:w w:val="105"/>
          <w:sz w:val="15"/>
          <w:szCs w:val="15"/>
        </w:rPr>
        <w:t>финансового</w:t>
      </w:r>
      <w:r>
        <w:rPr>
          <w:rFonts w:ascii="Arial" w:hAnsi="Arial" w:cs="Arial"/>
          <w:spacing w:val="-12"/>
          <w:w w:val="105"/>
          <w:sz w:val="15"/>
          <w:szCs w:val="15"/>
        </w:rPr>
        <w:t xml:space="preserve"> </w:t>
      </w:r>
      <w:r>
        <w:rPr>
          <w:rFonts w:ascii="Arial" w:hAnsi="Arial" w:cs="Arial"/>
          <w:spacing w:val="-1"/>
          <w:w w:val="105"/>
          <w:sz w:val="15"/>
          <w:szCs w:val="15"/>
        </w:rPr>
        <w:t>отдела</w:t>
      </w: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4"/>
          <w:szCs w:val="14"/>
        </w:rPr>
      </w:pPr>
      <w:r>
        <w:rPr>
          <w:sz w:val="24"/>
          <w:szCs w:val="24"/>
        </w:rPr>
        <w:br w:type="column"/>
      </w:r>
    </w:p>
    <w:p w:rsidR="009A64DC" w:rsidRDefault="009A64DC" w:rsidP="009A64DC">
      <w:pPr>
        <w:pStyle w:val="a3"/>
        <w:kinsoku w:val="0"/>
        <w:overflowPunct w:val="0"/>
        <w:spacing w:before="2"/>
        <w:ind w:left="0" w:firstLine="0"/>
        <w:rPr>
          <w:rFonts w:ascii="Arial" w:hAnsi="Arial" w:cs="Arial"/>
          <w:sz w:val="16"/>
          <w:szCs w:val="16"/>
        </w:rPr>
      </w:pPr>
    </w:p>
    <w:p w:rsidR="009A64DC" w:rsidRDefault="009A64DC" w:rsidP="009A64DC">
      <w:pPr>
        <w:pStyle w:val="a3"/>
        <w:kinsoku w:val="0"/>
        <w:overflowPunct w:val="0"/>
        <w:ind w:left="135" w:firstLine="0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w w:val="105"/>
          <w:sz w:val="13"/>
          <w:szCs w:val="13"/>
        </w:rPr>
        <w:t>(подпись)</w:t>
      </w: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4"/>
          <w:szCs w:val="14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4"/>
          <w:szCs w:val="14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4"/>
          <w:szCs w:val="14"/>
        </w:rPr>
      </w:pPr>
    </w:p>
    <w:p w:rsidR="009A64DC" w:rsidRDefault="009A64DC" w:rsidP="009A64DC">
      <w:pPr>
        <w:pStyle w:val="a3"/>
        <w:kinsoku w:val="0"/>
        <w:overflowPunct w:val="0"/>
        <w:spacing w:before="8"/>
        <w:ind w:left="0" w:firstLine="0"/>
        <w:rPr>
          <w:rFonts w:ascii="Arial" w:hAnsi="Arial" w:cs="Arial"/>
          <w:sz w:val="19"/>
          <w:szCs w:val="19"/>
        </w:rPr>
      </w:pPr>
    </w:p>
    <w:p w:rsidR="009A64DC" w:rsidRDefault="009A64DC" w:rsidP="009A64DC">
      <w:pPr>
        <w:pStyle w:val="a3"/>
        <w:kinsoku w:val="0"/>
        <w:overflowPunct w:val="0"/>
        <w:ind w:left="135" w:firstLine="0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w w:val="105"/>
          <w:sz w:val="13"/>
          <w:szCs w:val="13"/>
        </w:rPr>
        <w:t>(подпись)</w:t>
      </w:r>
    </w:p>
    <w:p w:rsidR="009A64DC" w:rsidRDefault="009A64DC" w:rsidP="009A64DC">
      <w:pPr>
        <w:pStyle w:val="a3"/>
        <w:kinsoku w:val="0"/>
        <w:overflowPunct w:val="0"/>
        <w:spacing w:before="133"/>
        <w:ind w:left="333" w:right="4942" w:firstLine="0"/>
        <w:jc w:val="center"/>
        <w:rPr>
          <w:rFonts w:ascii="Arial" w:hAnsi="Arial" w:cs="Arial"/>
          <w:sz w:val="15"/>
          <w:szCs w:val="15"/>
        </w:rPr>
      </w:pPr>
      <w:r>
        <w:rPr>
          <w:w w:val="105"/>
          <w:sz w:val="24"/>
          <w:szCs w:val="24"/>
        </w:rPr>
        <w:br w:type="column"/>
      </w:r>
      <w:r>
        <w:rPr>
          <w:rFonts w:ascii="Arial" w:hAnsi="Arial" w:cs="Arial"/>
          <w:spacing w:val="-1"/>
          <w:w w:val="105"/>
          <w:sz w:val="15"/>
          <w:szCs w:val="15"/>
        </w:rPr>
        <w:t>А.Ю.</w:t>
      </w:r>
      <w:r>
        <w:rPr>
          <w:rFonts w:ascii="Arial" w:hAnsi="Arial" w:cs="Arial"/>
          <w:spacing w:val="-18"/>
          <w:w w:val="105"/>
          <w:sz w:val="15"/>
          <w:szCs w:val="15"/>
        </w:rPr>
        <w:t xml:space="preserve"> </w:t>
      </w:r>
      <w:r>
        <w:rPr>
          <w:rFonts w:ascii="Arial" w:hAnsi="Arial" w:cs="Arial"/>
          <w:spacing w:val="-1"/>
          <w:w w:val="105"/>
          <w:sz w:val="15"/>
          <w:szCs w:val="15"/>
        </w:rPr>
        <w:t>Ярусов</w:t>
      </w:r>
    </w:p>
    <w:p w:rsidR="009A64DC" w:rsidRDefault="009A64DC" w:rsidP="009A64DC">
      <w:pPr>
        <w:pStyle w:val="a3"/>
        <w:kinsoku w:val="0"/>
        <w:overflowPunct w:val="0"/>
        <w:spacing w:before="40"/>
        <w:ind w:left="122" w:right="4731" w:firstLine="0"/>
        <w:jc w:val="center"/>
        <w:rPr>
          <w:rFonts w:ascii="Arial" w:hAnsi="Arial" w:cs="Arial"/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3797300</wp:posOffset>
                </wp:positionH>
                <wp:positionV relativeFrom="paragraph">
                  <wp:posOffset>13970</wp:posOffset>
                </wp:positionV>
                <wp:extent cx="4509770" cy="12700"/>
                <wp:effectExtent l="15875" t="8255" r="8255" b="0"/>
                <wp:wrapNone/>
                <wp:docPr id="80" name="Поли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9770" cy="12700"/>
                        </a:xfrm>
                        <a:custGeom>
                          <a:avLst/>
                          <a:gdLst>
                            <a:gd name="T0" fmla="*/ 0 w 7102"/>
                            <a:gd name="T1" fmla="*/ 0 h 20"/>
                            <a:gd name="T2" fmla="*/ 7101 w 71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102" h="20">
                              <a:moveTo>
                                <a:pt x="0" y="0"/>
                              </a:moveTo>
                              <a:lnTo>
                                <a:pt x="7101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1B059F0" id="Полилиния 80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9pt,1.1pt,654.05pt,1.1pt" coordsize="71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" o:allowincell="f" filled="f" strokeweight="1.06pt">
                <v:path arrowok="t" o:connecttype="custom" o:connectlocs="0,0;4509135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w w:val="105"/>
          <w:sz w:val="13"/>
          <w:szCs w:val="13"/>
        </w:rPr>
        <w:t>(расшифровка подписи)</w:t>
      </w: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4"/>
          <w:szCs w:val="14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4"/>
          <w:szCs w:val="14"/>
        </w:rPr>
      </w:pPr>
    </w:p>
    <w:p w:rsidR="009A64DC" w:rsidRDefault="009A64DC" w:rsidP="009A64DC">
      <w:pPr>
        <w:pStyle w:val="a3"/>
        <w:kinsoku w:val="0"/>
        <w:overflowPunct w:val="0"/>
        <w:spacing w:before="2"/>
        <w:ind w:left="0" w:firstLine="0"/>
        <w:rPr>
          <w:rFonts w:ascii="Arial" w:hAnsi="Arial" w:cs="Arial"/>
          <w:sz w:val="15"/>
          <w:szCs w:val="15"/>
        </w:rPr>
      </w:pPr>
    </w:p>
    <w:p w:rsidR="009A64DC" w:rsidRDefault="009A64DC" w:rsidP="009A64DC">
      <w:pPr>
        <w:pStyle w:val="a3"/>
        <w:kinsoku w:val="0"/>
        <w:overflowPunct w:val="0"/>
        <w:ind w:left="334" w:right="4942" w:firstLine="0"/>
        <w:jc w:val="center"/>
        <w:rPr>
          <w:rFonts w:ascii="Arial" w:hAnsi="Arial" w:cs="Arial"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page">
                  <wp:posOffset>3797300</wp:posOffset>
                </wp:positionH>
                <wp:positionV relativeFrom="paragraph">
                  <wp:posOffset>123825</wp:posOffset>
                </wp:positionV>
                <wp:extent cx="4509770" cy="12700"/>
                <wp:effectExtent l="15875" t="10795" r="8255" b="0"/>
                <wp:wrapNone/>
                <wp:docPr id="79" name="Поли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9770" cy="12700"/>
                        </a:xfrm>
                        <a:custGeom>
                          <a:avLst/>
                          <a:gdLst>
                            <a:gd name="T0" fmla="*/ 0 w 7102"/>
                            <a:gd name="T1" fmla="*/ 0 h 20"/>
                            <a:gd name="T2" fmla="*/ 7101 w 71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102" h="20">
                              <a:moveTo>
                                <a:pt x="0" y="0"/>
                              </a:moveTo>
                              <a:lnTo>
                                <a:pt x="7101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0898EC4" id="Полилиния 79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9pt,9.75pt,654.05pt,9.75pt" coordsize="71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" o:allowincell="f" filled="f" strokeweight="1.06pt">
                <v:path arrowok="t" o:connecttype="custom" o:connectlocs="0,0;4509135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spacing w:val="-1"/>
          <w:w w:val="105"/>
          <w:sz w:val="15"/>
          <w:szCs w:val="15"/>
        </w:rPr>
        <w:t>Л.М.</w:t>
      </w:r>
      <w:r>
        <w:rPr>
          <w:rFonts w:ascii="Arial" w:hAnsi="Arial" w:cs="Arial"/>
          <w:spacing w:val="-12"/>
          <w:w w:val="105"/>
          <w:sz w:val="15"/>
          <w:szCs w:val="15"/>
        </w:rPr>
        <w:t xml:space="preserve"> </w:t>
      </w:r>
      <w:r>
        <w:rPr>
          <w:rFonts w:ascii="Arial" w:hAnsi="Arial" w:cs="Arial"/>
          <w:spacing w:val="-1"/>
          <w:w w:val="105"/>
          <w:sz w:val="15"/>
          <w:szCs w:val="15"/>
        </w:rPr>
        <w:t>Кузнецова</w:t>
      </w:r>
    </w:p>
    <w:p w:rsidR="009A64DC" w:rsidRDefault="009A64DC" w:rsidP="009A64DC">
      <w:pPr>
        <w:pStyle w:val="a3"/>
        <w:kinsoku w:val="0"/>
        <w:overflowPunct w:val="0"/>
        <w:spacing w:before="40"/>
        <w:ind w:left="122" w:right="4731" w:firstLine="0"/>
        <w:jc w:val="center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w w:val="105"/>
          <w:sz w:val="13"/>
          <w:szCs w:val="13"/>
        </w:rPr>
        <w:t>(расшифровка подписи)</w:t>
      </w:r>
    </w:p>
    <w:p w:rsidR="009A64DC" w:rsidRDefault="009A64DC" w:rsidP="009A64DC">
      <w:pPr>
        <w:pStyle w:val="a3"/>
        <w:kinsoku w:val="0"/>
        <w:overflowPunct w:val="0"/>
        <w:spacing w:before="40"/>
        <w:ind w:left="122" w:right="4731" w:firstLine="0"/>
        <w:jc w:val="center"/>
        <w:rPr>
          <w:rFonts w:ascii="Arial" w:hAnsi="Arial" w:cs="Arial"/>
          <w:sz w:val="13"/>
          <w:szCs w:val="13"/>
        </w:rPr>
        <w:sectPr w:rsidR="009A64DC">
          <w:type w:val="continuous"/>
          <w:pgSz w:w="16840" w:h="11910" w:orient="landscape"/>
          <w:pgMar w:top="620" w:right="440" w:bottom="280" w:left="1040" w:header="720" w:footer="720" w:gutter="0"/>
          <w:cols w:num="3" w:space="720" w:equalWidth="0">
            <w:col w:w="4882" w:space="964"/>
            <w:col w:w="751" w:space="2333"/>
            <w:col w:w="6430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8"/>
        <w:ind w:left="0" w:firstLine="0"/>
        <w:rPr>
          <w:rFonts w:ascii="Arial" w:hAnsi="Arial" w:cs="Arial"/>
          <w:sz w:val="12"/>
          <w:szCs w:val="12"/>
        </w:rPr>
      </w:pPr>
    </w:p>
    <w:p w:rsidR="009A64DC" w:rsidRDefault="009A64DC" w:rsidP="009A64DC">
      <w:pPr>
        <w:pStyle w:val="a3"/>
        <w:kinsoku w:val="0"/>
        <w:overflowPunct w:val="0"/>
        <w:ind w:left="135" w:firstLine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pacing w:val="-1"/>
          <w:w w:val="105"/>
          <w:sz w:val="15"/>
          <w:szCs w:val="15"/>
        </w:rPr>
        <w:t>09</w:t>
      </w:r>
      <w:r>
        <w:rPr>
          <w:rFonts w:ascii="Arial" w:hAnsi="Arial" w:cs="Arial"/>
          <w:spacing w:val="-10"/>
          <w:w w:val="105"/>
          <w:sz w:val="15"/>
          <w:szCs w:val="15"/>
        </w:rPr>
        <w:t xml:space="preserve"> </w:t>
      </w:r>
      <w:r>
        <w:rPr>
          <w:rFonts w:ascii="Arial" w:hAnsi="Arial" w:cs="Arial"/>
          <w:spacing w:val="-1"/>
          <w:w w:val="105"/>
          <w:sz w:val="15"/>
          <w:szCs w:val="15"/>
        </w:rPr>
        <w:t>февраля</w:t>
      </w:r>
      <w:r>
        <w:rPr>
          <w:rFonts w:ascii="Arial" w:hAnsi="Arial" w:cs="Arial"/>
          <w:spacing w:val="-10"/>
          <w:w w:val="105"/>
          <w:sz w:val="15"/>
          <w:szCs w:val="15"/>
        </w:rPr>
        <w:t xml:space="preserve"> </w:t>
      </w:r>
      <w:r>
        <w:rPr>
          <w:rFonts w:ascii="Arial" w:hAnsi="Arial" w:cs="Arial"/>
          <w:spacing w:val="-1"/>
          <w:w w:val="105"/>
          <w:sz w:val="15"/>
          <w:szCs w:val="15"/>
        </w:rPr>
        <w:t>2021</w:t>
      </w:r>
      <w:r>
        <w:rPr>
          <w:rFonts w:ascii="Arial" w:hAnsi="Arial" w:cs="Arial"/>
          <w:spacing w:val="-9"/>
          <w:w w:val="105"/>
          <w:sz w:val="15"/>
          <w:szCs w:val="15"/>
        </w:rPr>
        <w:t xml:space="preserve"> </w:t>
      </w:r>
      <w:r>
        <w:rPr>
          <w:rFonts w:ascii="Arial" w:hAnsi="Arial" w:cs="Arial"/>
          <w:w w:val="105"/>
          <w:sz w:val="15"/>
          <w:szCs w:val="15"/>
        </w:rPr>
        <w:t>г.</w:t>
      </w:r>
    </w:p>
    <w:p w:rsidR="009A64DC" w:rsidRDefault="009A64DC" w:rsidP="009A64DC">
      <w:pPr>
        <w:pStyle w:val="a3"/>
        <w:kinsoku w:val="0"/>
        <w:overflowPunct w:val="0"/>
        <w:ind w:left="135" w:firstLine="0"/>
        <w:rPr>
          <w:rFonts w:ascii="Arial" w:hAnsi="Arial" w:cs="Arial"/>
          <w:sz w:val="15"/>
          <w:szCs w:val="15"/>
        </w:rPr>
        <w:sectPr w:rsidR="009A64DC">
          <w:type w:val="continuous"/>
          <w:pgSz w:w="16840" w:h="11910" w:orient="landscape"/>
          <w:pgMar w:top="620" w:right="440" w:bottom="280" w:left="1040" w:header="720" w:footer="720" w:gutter="0"/>
          <w:cols w:space="720" w:equalWidth="0">
            <w:col w:w="15360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143"/>
        <w:ind w:left="4355" w:firstLine="0"/>
        <w:rPr>
          <w:rFonts w:ascii="Arial" w:hAnsi="Arial" w:cs="Arial"/>
          <w:sz w:val="19"/>
          <w:szCs w:val="19"/>
        </w:rPr>
      </w:pPr>
      <w:bookmarkStart w:id="29" w:name="F_0503140of20181201"/>
      <w:bookmarkStart w:id="30" w:name="Баланс"/>
      <w:bookmarkEnd w:id="29"/>
      <w:bookmarkEnd w:id="30"/>
      <w:r>
        <w:rPr>
          <w:rFonts w:ascii="Arial" w:hAnsi="Arial" w:cs="Arial"/>
          <w:b/>
          <w:bCs/>
          <w:spacing w:val="-3"/>
          <w:sz w:val="19"/>
          <w:szCs w:val="19"/>
        </w:rPr>
        <w:lastRenderedPageBreak/>
        <w:t>БАЛАНС</w:t>
      </w:r>
      <w:r>
        <w:rPr>
          <w:rFonts w:ascii="Arial" w:hAnsi="Arial" w:cs="Arial"/>
          <w:b/>
          <w:bCs/>
          <w:spacing w:val="1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ПО</w:t>
      </w:r>
      <w:r>
        <w:rPr>
          <w:rFonts w:ascii="Arial" w:hAnsi="Arial" w:cs="Arial"/>
          <w:b/>
          <w:bCs/>
          <w:spacing w:val="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ПОСТУПЛЕНИЯМ</w:t>
      </w:r>
      <w:r>
        <w:rPr>
          <w:rFonts w:ascii="Arial" w:hAnsi="Arial" w:cs="Arial"/>
          <w:b/>
          <w:bCs/>
          <w:spacing w:val="1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И</w:t>
      </w:r>
      <w:r>
        <w:rPr>
          <w:rFonts w:ascii="Arial" w:hAnsi="Arial" w:cs="Arial"/>
          <w:b/>
          <w:bCs/>
          <w:spacing w:val="1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ВЫБЫТИЯМ</w:t>
      </w:r>
      <w:r>
        <w:rPr>
          <w:rFonts w:ascii="Arial" w:hAnsi="Arial" w:cs="Arial"/>
          <w:b/>
          <w:bCs/>
          <w:spacing w:val="1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1"/>
          <w:sz w:val="19"/>
          <w:szCs w:val="19"/>
        </w:rPr>
        <w:t>БЮДЖЕТНЫХ</w:t>
      </w:r>
      <w:r>
        <w:rPr>
          <w:rFonts w:ascii="Arial" w:hAnsi="Arial" w:cs="Arial"/>
          <w:b/>
          <w:bCs/>
          <w:spacing w:val="1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1"/>
          <w:sz w:val="19"/>
          <w:szCs w:val="19"/>
        </w:rPr>
        <w:t>СРЕДСТВ</w:t>
      </w:r>
    </w:p>
    <w:p w:rsidR="009A64DC" w:rsidRDefault="009A64DC" w:rsidP="009A64DC">
      <w:pPr>
        <w:pStyle w:val="a3"/>
        <w:kinsoku w:val="0"/>
        <w:overflowPunct w:val="0"/>
        <w:spacing w:before="3"/>
        <w:ind w:left="0" w:firstLine="0"/>
        <w:rPr>
          <w:rFonts w:ascii="Arial" w:hAnsi="Arial" w:cs="Arial"/>
          <w:b/>
          <w:bCs/>
          <w:sz w:val="17"/>
          <w:szCs w:val="17"/>
        </w:rPr>
      </w:pPr>
    </w:p>
    <w:p w:rsidR="009A64DC" w:rsidRDefault="009A64DC" w:rsidP="009A64DC">
      <w:pPr>
        <w:pStyle w:val="a3"/>
        <w:kinsoku w:val="0"/>
        <w:overflowPunct w:val="0"/>
        <w:spacing w:before="3"/>
        <w:ind w:left="0" w:firstLine="0"/>
        <w:rPr>
          <w:rFonts w:ascii="Arial" w:hAnsi="Arial" w:cs="Arial"/>
          <w:b/>
          <w:bCs/>
          <w:sz w:val="17"/>
          <w:szCs w:val="17"/>
        </w:rPr>
        <w:sectPr w:rsidR="009A64DC">
          <w:pgSz w:w="16840" w:h="11910" w:orient="landscape"/>
          <w:pgMar w:top="1100" w:right="400" w:bottom="280" w:left="1040" w:header="720" w:footer="720" w:gutter="0"/>
          <w:cols w:space="720" w:equalWidth="0">
            <w:col w:w="15400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14"/>
          <w:szCs w:val="14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14"/>
          <w:szCs w:val="14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14"/>
          <w:szCs w:val="14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14"/>
          <w:szCs w:val="14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14"/>
          <w:szCs w:val="14"/>
        </w:rPr>
      </w:pPr>
    </w:p>
    <w:p w:rsidR="009A64DC" w:rsidRDefault="009A64DC" w:rsidP="009A64DC">
      <w:pPr>
        <w:pStyle w:val="a3"/>
        <w:kinsoku w:val="0"/>
        <w:overflowPunct w:val="0"/>
        <w:spacing w:before="9"/>
        <w:ind w:left="0" w:firstLine="0"/>
        <w:rPr>
          <w:rFonts w:ascii="Arial" w:hAnsi="Arial" w:cs="Arial"/>
          <w:b/>
          <w:bCs/>
          <w:sz w:val="15"/>
          <w:szCs w:val="15"/>
        </w:rPr>
      </w:pPr>
    </w:p>
    <w:p w:rsidR="009A64DC" w:rsidRDefault="009A64DC" w:rsidP="009A64DC">
      <w:pPr>
        <w:pStyle w:val="a3"/>
        <w:kinsoku w:val="0"/>
        <w:overflowPunct w:val="0"/>
        <w:ind w:left="135" w:firstLine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pacing w:val="-1"/>
          <w:sz w:val="15"/>
          <w:szCs w:val="15"/>
        </w:rPr>
        <w:t>Наименование</w:t>
      </w:r>
      <w:r>
        <w:rPr>
          <w:rFonts w:ascii="Arial" w:hAnsi="Arial" w:cs="Arial"/>
          <w:spacing w:val="26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финансового</w:t>
      </w:r>
      <w:r>
        <w:rPr>
          <w:rFonts w:ascii="Arial" w:hAnsi="Arial" w:cs="Arial"/>
          <w:spacing w:val="26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органа</w:t>
      </w: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4"/>
          <w:szCs w:val="14"/>
        </w:rPr>
      </w:pPr>
      <w:r>
        <w:rPr>
          <w:sz w:val="24"/>
          <w:szCs w:val="24"/>
        </w:rPr>
        <w:br w:type="column"/>
      </w:r>
    </w:p>
    <w:p w:rsidR="009A64DC" w:rsidRDefault="009A64DC" w:rsidP="009A64DC">
      <w:pPr>
        <w:pStyle w:val="a3"/>
        <w:kinsoku w:val="0"/>
        <w:overflowPunct w:val="0"/>
        <w:spacing w:before="11"/>
        <w:ind w:left="0" w:firstLine="0"/>
        <w:rPr>
          <w:rFonts w:ascii="Arial" w:hAnsi="Arial" w:cs="Arial"/>
          <w:sz w:val="14"/>
          <w:szCs w:val="14"/>
        </w:rPr>
      </w:pPr>
    </w:p>
    <w:p w:rsidR="009A64DC" w:rsidRDefault="009A64DC" w:rsidP="009A64DC">
      <w:pPr>
        <w:pStyle w:val="a3"/>
        <w:kinsoku w:val="0"/>
        <w:overflowPunct w:val="0"/>
        <w:ind w:left="2684" w:firstLine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pacing w:val="-1"/>
          <w:sz w:val="15"/>
          <w:szCs w:val="15"/>
        </w:rPr>
        <w:t>на</w:t>
      </w:r>
      <w:r>
        <w:rPr>
          <w:rFonts w:ascii="Arial" w:hAnsi="Arial" w:cs="Arial"/>
          <w:spacing w:val="7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1</w:t>
      </w:r>
      <w:r>
        <w:rPr>
          <w:rFonts w:ascii="Arial" w:hAnsi="Arial" w:cs="Arial"/>
          <w:spacing w:val="8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января</w:t>
      </w:r>
      <w:r>
        <w:rPr>
          <w:rFonts w:ascii="Arial" w:hAnsi="Arial" w:cs="Arial"/>
          <w:spacing w:val="8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2021</w:t>
      </w:r>
      <w:r>
        <w:rPr>
          <w:rFonts w:ascii="Arial" w:hAnsi="Arial" w:cs="Arial"/>
          <w:spacing w:val="8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г.</w:t>
      </w: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4"/>
          <w:szCs w:val="14"/>
        </w:rPr>
      </w:pPr>
    </w:p>
    <w:p w:rsidR="009A64DC" w:rsidRDefault="009A64DC" w:rsidP="009A64DC">
      <w:pPr>
        <w:pStyle w:val="a3"/>
        <w:kinsoku w:val="0"/>
        <w:overflowPunct w:val="0"/>
        <w:spacing w:before="122" w:line="273" w:lineRule="auto"/>
        <w:ind w:left="135" w:firstLine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pacing w:val="-1"/>
          <w:sz w:val="15"/>
          <w:szCs w:val="15"/>
          <w:u w:val="single"/>
        </w:rPr>
        <w:t>Местная</w:t>
      </w:r>
      <w:r>
        <w:rPr>
          <w:rFonts w:ascii="Arial" w:hAnsi="Arial" w:cs="Arial"/>
          <w:spacing w:val="22"/>
          <w:sz w:val="15"/>
          <w:szCs w:val="15"/>
          <w:u w:val="single"/>
        </w:rPr>
        <w:t xml:space="preserve"> </w:t>
      </w:r>
      <w:r>
        <w:rPr>
          <w:rFonts w:ascii="Arial" w:hAnsi="Arial" w:cs="Arial"/>
          <w:spacing w:val="-1"/>
          <w:sz w:val="15"/>
          <w:szCs w:val="15"/>
          <w:u w:val="single"/>
        </w:rPr>
        <w:t>администрация</w:t>
      </w:r>
      <w:r>
        <w:rPr>
          <w:rFonts w:ascii="Arial" w:hAnsi="Arial" w:cs="Arial"/>
          <w:spacing w:val="23"/>
          <w:sz w:val="15"/>
          <w:szCs w:val="15"/>
          <w:u w:val="single"/>
        </w:rPr>
        <w:t xml:space="preserve"> </w:t>
      </w:r>
      <w:r>
        <w:rPr>
          <w:rFonts w:ascii="Arial" w:hAnsi="Arial" w:cs="Arial"/>
          <w:spacing w:val="-1"/>
          <w:sz w:val="15"/>
          <w:szCs w:val="15"/>
          <w:u w:val="single"/>
        </w:rPr>
        <w:t>внутригородского</w:t>
      </w:r>
      <w:r>
        <w:rPr>
          <w:rFonts w:ascii="Arial" w:hAnsi="Arial" w:cs="Arial"/>
          <w:spacing w:val="24"/>
          <w:sz w:val="15"/>
          <w:szCs w:val="15"/>
          <w:u w:val="single"/>
        </w:rPr>
        <w:t xml:space="preserve"> </w:t>
      </w:r>
      <w:r>
        <w:rPr>
          <w:rFonts w:ascii="Arial" w:hAnsi="Arial" w:cs="Arial"/>
          <w:spacing w:val="-1"/>
          <w:sz w:val="15"/>
          <w:szCs w:val="15"/>
          <w:u w:val="single"/>
        </w:rPr>
        <w:t>муниципального</w:t>
      </w:r>
      <w:r>
        <w:rPr>
          <w:rFonts w:ascii="Arial" w:hAnsi="Arial" w:cs="Arial"/>
          <w:spacing w:val="24"/>
          <w:sz w:val="15"/>
          <w:szCs w:val="15"/>
          <w:u w:val="single"/>
        </w:rPr>
        <w:t xml:space="preserve"> </w:t>
      </w:r>
      <w:r>
        <w:rPr>
          <w:rFonts w:ascii="Arial" w:hAnsi="Arial" w:cs="Arial"/>
          <w:spacing w:val="-1"/>
          <w:sz w:val="15"/>
          <w:szCs w:val="15"/>
          <w:u w:val="single"/>
        </w:rPr>
        <w:t>образования</w:t>
      </w:r>
      <w:r>
        <w:rPr>
          <w:rFonts w:ascii="Arial" w:hAnsi="Arial" w:cs="Arial"/>
          <w:spacing w:val="23"/>
          <w:sz w:val="15"/>
          <w:szCs w:val="15"/>
          <w:u w:val="single"/>
        </w:rPr>
        <w:t xml:space="preserve"> </w:t>
      </w:r>
      <w:r>
        <w:rPr>
          <w:rFonts w:ascii="Arial" w:hAnsi="Arial" w:cs="Arial"/>
          <w:spacing w:val="-1"/>
          <w:sz w:val="15"/>
          <w:szCs w:val="15"/>
          <w:u w:val="single"/>
        </w:rPr>
        <w:t>города</w:t>
      </w:r>
      <w:r>
        <w:rPr>
          <w:rFonts w:ascii="Arial" w:hAnsi="Arial" w:cs="Arial"/>
          <w:spacing w:val="77"/>
          <w:w w:val="102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  <w:u w:val="single"/>
        </w:rPr>
        <w:t>Севастополя</w:t>
      </w:r>
      <w:r>
        <w:rPr>
          <w:rFonts w:ascii="Arial" w:hAnsi="Arial" w:cs="Arial"/>
          <w:spacing w:val="23"/>
          <w:sz w:val="15"/>
          <w:szCs w:val="15"/>
          <w:u w:val="single"/>
        </w:rPr>
        <w:t xml:space="preserve"> </w:t>
      </w:r>
      <w:r>
        <w:rPr>
          <w:rFonts w:ascii="Arial" w:hAnsi="Arial" w:cs="Arial"/>
          <w:spacing w:val="-1"/>
          <w:sz w:val="15"/>
          <w:szCs w:val="15"/>
          <w:u w:val="single"/>
        </w:rPr>
        <w:t>Гагаринский</w:t>
      </w:r>
      <w:r>
        <w:rPr>
          <w:rFonts w:ascii="Arial" w:hAnsi="Arial" w:cs="Arial"/>
          <w:spacing w:val="24"/>
          <w:sz w:val="15"/>
          <w:szCs w:val="15"/>
          <w:u w:val="single"/>
        </w:rPr>
        <w:t xml:space="preserve"> </w:t>
      </w:r>
      <w:r>
        <w:rPr>
          <w:rFonts w:ascii="Arial" w:hAnsi="Arial" w:cs="Arial"/>
          <w:spacing w:val="-1"/>
          <w:sz w:val="15"/>
          <w:szCs w:val="15"/>
          <w:u w:val="single"/>
        </w:rPr>
        <w:t>муниципальный</w:t>
      </w:r>
      <w:r>
        <w:rPr>
          <w:rFonts w:ascii="Arial" w:hAnsi="Arial" w:cs="Arial"/>
          <w:spacing w:val="23"/>
          <w:sz w:val="15"/>
          <w:szCs w:val="15"/>
          <w:u w:val="single"/>
        </w:rPr>
        <w:t xml:space="preserve"> </w:t>
      </w:r>
      <w:r>
        <w:rPr>
          <w:rFonts w:ascii="Arial" w:hAnsi="Arial" w:cs="Arial"/>
          <w:spacing w:val="-1"/>
          <w:sz w:val="15"/>
          <w:szCs w:val="15"/>
          <w:u w:val="single"/>
        </w:rPr>
        <w:t>округ</w:t>
      </w:r>
    </w:p>
    <w:p w:rsidR="009A64DC" w:rsidRDefault="009A64DC" w:rsidP="009A64DC">
      <w:pPr>
        <w:pStyle w:val="a3"/>
        <w:kinsoku w:val="0"/>
        <w:overflowPunct w:val="0"/>
        <w:spacing w:before="83"/>
        <w:ind w:left="0" w:right="1569" w:firstLine="0"/>
        <w:jc w:val="right"/>
        <w:rPr>
          <w:rFonts w:ascii="Arial" w:hAnsi="Arial" w:cs="Arial"/>
          <w:sz w:val="15"/>
          <w:szCs w:val="15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spacing w:val="-1"/>
          <w:sz w:val="15"/>
          <w:szCs w:val="15"/>
        </w:rPr>
        <w:t>Форма</w:t>
      </w:r>
      <w:r>
        <w:rPr>
          <w:rFonts w:ascii="Arial" w:hAnsi="Arial" w:cs="Arial"/>
          <w:spacing w:val="12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по</w:t>
      </w:r>
      <w:r>
        <w:rPr>
          <w:rFonts w:ascii="Arial" w:hAnsi="Arial" w:cs="Arial"/>
          <w:spacing w:val="12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ОКУД</w:t>
      </w:r>
    </w:p>
    <w:p w:rsidR="009A64DC" w:rsidRDefault="009A64DC" w:rsidP="009A64DC">
      <w:pPr>
        <w:pStyle w:val="a3"/>
        <w:kinsoku w:val="0"/>
        <w:overflowPunct w:val="0"/>
        <w:spacing w:before="65" w:line="330" w:lineRule="auto"/>
        <w:ind w:left="411" w:right="1570" w:firstLine="528"/>
        <w:jc w:val="right"/>
        <w:rPr>
          <w:rFonts w:ascii="Arial" w:hAnsi="Arial" w:cs="Arial"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page">
                  <wp:posOffset>9443720</wp:posOffset>
                </wp:positionH>
                <wp:positionV relativeFrom="paragraph">
                  <wp:posOffset>-285750</wp:posOffset>
                </wp:positionV>
                <wp:extent cx="949325" cy="1339850"/>
                <wp:effectExtent l="4445" t="0" r="0" b="0"/>
                <wp:wrapNone/>
                <wp:docPr id="78" name="Надпись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325" cy="133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38"/>
                            </w:tblGrid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39"/>
                              </w:trPr>
                              <w:tc>
                                <w:tcPr>
                                  <w:tcW w:w="14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4" w:space="0" w:color="000000"/>
                                    <w:right w:val="single" w:sz="8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36"/>
                              </w:trPr>
                              <w:tc>
                                <w:tcPr>
                                  <w:tcW w:w="1438" w:type="dxa"/>
                                  <w:tcBorders>
                                    <w:top w:val="single" w:sz="14" w:space="0" w:color="000000"/>
                                    <w:left w:val="single" w:sz="14" w:space="0" w:color="000000"/>
                                    <w:bottom w:val="single" w:sz="8" w:space="0" w:color="000000"/>
                                    <w:right w:val="single" w:sz="14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ind w:left="397"/>
                                  </w:pPr>
                                  <w:r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0503140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38"/>
                              </w:trPr>
                              <w:tc>
                                <w:tcPr>
                                  <w:tcW w:w="1438" w:type="dxa"/>
                                  <w:tcBorders>
                                    <w:top w:val="single" w:sz="8" w:space="0" w:color="000000"/>
                                    <w:left w:val="single" w:sz="14" w:space="0" w:color="000000"/>
                                    <w:bottom w:val="single" w:sz="8" w:space="0" w:color="000000"/>
                                    <w:right w:val="single" w:sz="14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/>
                                    <w:ind w:left="311"/>
                                  </w:pPr>
                                  <w:r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01.01.2021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38"/>
                              </w:trPr>
                              <w:tc>
                                <w:tcPr>
                                  <w:tcW w:w="1438" w:type="dxa"/>
                                  <w:tcBorders>
                                    <w:top w:val="single" w:sz="8" w:space="0" w:color="000000"/>
                                    <w:left w:val="single" w:sz="14" w:space="0" w:color="000000"/>
                                    <w:bottom w:val="single" w:sz="8" w:space="0" w:color="000000"/>
                                    <w:right w:val="single" w:sz="14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/>
                                    <w:ind w:left="354"/>
                                  </w:pPr>
                                  <w:r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00395056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15"/>
                              </w:trPr>
                              <w:tc>
                                <w:tcPr>
                                  <w:tcW w:w="1438" w:type="dxa"/>
                                  <w:tcBorders>
                                    <w:top w:val="single" w:sz="8" w:space="0" w:color="000000"/>
                                    <w:left w:val="single" w:sz="14" w:space="0" w:color="000000"/>
                                    <w:bottom w:val="single" w:sz="8" w:space="0" w:color="000000"/>
                                    <w:right w:val="single" w:sz="14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920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38"/>
                              </w:trPr>
                              <w:tc>
                                <w:tcPr>
                                  <w:tcW w:w="1438" w:type="dxa"/>
                                  <w:tcBorders>
                                    <w:top w:val="single" w:sz="8" w:space="0" w:color="000000"/>
                                    <w:left w:val="single" w:sz="14" w:space="0" w:color="000000"/>
                                    <w:bottom w:val="single" w:sz="8" w:space="0" w:color="000000"/>
                                    <w:right w:val="single" w:sz="14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/>
                                    <w:ind w:left="354"/>
                                  </w:pPr>
                                  <w:r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67310000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38"/>
                              </w:trPr>
                              <w:tc>
                                <w:tcPr>
                                  <w:tcW w:w="1438" w:type="dxa"/>
                                  <w:tcBorders>
                                    <w:top w:val="single" w:sz="8" w:space="0" w:color="000000"/>
                                    <w:left w:val="single" w:sz="14" w:space="0" w:color="000000"/>
                                    <w:bottom w:val="single" w:sz="8" w:space="0" w:color="000000"/>
                                    <w:right w:val="single" w:sz="14" w:space="0" w:color="000000"/>
                                  </w:tcBorders>
                                </w:tcPr>
                                <w:p w:rsidR="009A64DC" w:rsidRDefault="009A64DC"/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39"/>
                              </w:trPr>
                              <w:tc>
                                <w:tcPr>
                                  <w:tcW w:w="1438" w:type="dxa"/>
                                  <w:tcBorders>
                                    <w:top w:val="single" w:sz="8" w:space="0" w:color="000000"/>
                                    <w:left w:val="single" w:sz="14" w:space="0" w:color="000000"/>
                                    <w:bottom w:val="single" w:sz="14" w:space="0" w:color="000000"/>
                                    <w:right w:val="single" w:sz="14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383</w:t>
                                  </w:r>
                                </w:p>
                              </w:tc>
                            </w:tr>
                          </w:tbl>
                          <w:p w:rsidR="009A64DC" w:rsidRDefault="009A64DC" w:rsidP="009A64DC">
                            <w:pPr>
                              <w:pStyle w:val="a3"/>
                              <w:kinsoku w:val="0"/>
                              <w:overflowPunct w:val="0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8" o:spid="_x0000_s1067" type="#_x0000_t202" style="position:absolute;left:0;text-align:left;margin-left:743.6pt;margin-top:-22.5pt;width:74.75pt;height:105.5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38"/>
                      </w:tblGrid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39"/>
                        </w:trPr>
                        <w:tc>
                          <w:tcPr>
                            <w:tcW w:w="14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4" w:space="0" w:color="000000"/>
                              <w:right w:val="single" w:sz="8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5"/>
                                <w:szCs w:val="15"/>
                              </w:rPr>
                              <w:t>КОДЫ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36"/>
                        </w:trPr>
                        <w:tc>
                          <w:tcPr>
                            <w:tcW w:w="1438" w:type="dxa"/>
                            <w:tcBorders>
                              <w:top w:val="single" w:sz="14" w:space="0" w:color="000000"/>
                              <w:left w:val="single" w:sz="14" w:space="0" w:color="000000"/>
                              <w:bottom w:val="single" w:sz="8" w:space="0" w:color="000000"/>
                              <w:right w:val="single" w:sz="14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ind w:left="397"/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0503140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38"/>
                        </w:trPr>
                        <w:tc>
                          <w:tcPr>
                            <w:tcW w:w="1438" w:type="dxa"/>
                            <w:tcBorders>
                              <w:top w:val="single" w:sz="8" w:space="0" w:color="000000"/>
                              <w:left w:val="single" w:sz="14" w:space="0" w:color="000000"/>
                              <w:bottom w:val="single" w:sz="8" w:space="0" w:color="000000"/>
                              <w:right w:val="single" w:sz="14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9"/>
                              <w:ind w:left="311"/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01.01.2021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38"/>
                        </w:trPr>
                        <w:tc>
                          <w:tcPr>
                            <w:tcW w:w="1438" w:type="dxa"/>
                            <w:tcBorders>
                              <w:top w:val="single" w:sz="8" w:space="0" w:color="000000"/>
                              <w:left w:val="single" w:sz="14" w:space="0" w:color="000000"/>
                              <w:bottom w:val="single" w:sz="8" w:space="0" w:color="000000"/>
                              <w:right w:val="single" w:sz="14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9"/>
                              <w:ind w:left="354"/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00395056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15"/>
                        </w:trPr>
                        <w:tc>
                          <w:tcPr>
                            <w:tcW w:w="1438" w:type="dxa"/>
                            <w:tcBorders>
                              <w:top w:val="single" w:sz="8" w:space="0" w:color="000000"/>
                              <w:left w:val="single" w:sz="14" w:space="0" w:color="000000"/>
                              <w:bottom w:val="single" w:sz="8" w:space="0" w:color="000000"/>
                              <w:right w:val="single" w:sz="14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920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38"/>
                        </w:trPr>
                        <w:tc>
                          <w:tcPr>
                            <w:tcW w:w="1438" w:type="dxa"/>
                            <w:tcBorders>
                              <w:top w:val="single" w:sz="8" w:space="0" w:color="000000"/>
                              <w:left w:val="single" w:sz="14" w:space="0" w:color="000000"/>
                              <w:bottom w:val="single" w:sz="8" w:space="0" w:color="000000"/>
                              <w:right w:val="single" w:sz="14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9"/>
                              <w:ind w:left="354"/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67310000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38"/>
                        </w:trPr>
                        <w:tc>
                          <w:tcPr>
                            <w:tcW w:w="1438" w:type="dxa"/>
                            <w:tcBorders>
                              <w:top w:val="single" w:sz="8" w:space="0" w:color="000000"/>
                              <w:left w:val="single" w:sz="14" w:space="0" w:color="000000"/>
                              <w:bottom w:val="single" w:sz="8" w:space="0" w:color="000000"/>
                              <w:right w:val="single" w:sz="14" w:space="0" w:color="000000"/>
                            </w:tcBorders>
                          </w:tcPr>
                          <w:p w:rsidR="009A64DC" w:rsidRDefault="009A64DC"/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39"/>
                        </w:trPr>
                        <w:tc>
                          <w:tcPr>
                            <w:tcW w:w="1438" w:type="dxa"/>
                            <w:tcBorders>
                              <w:top w:val="single" w:sz="8" w:space="0" w:color="000000"/>
                              <w:left w:val="single" w:sz="14" w:space="0" w:color="000000"/>
                              <w:bottom w:val="single" w:sz="14" w:space="0" w:color="000000"/>
                              <w:right w:val="single" w:sz="14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383</w:t>
                            </w:r>
                          </w:p>
                        </w:tc>
                      </w:tr>
                    </w:tbl>
                    <w:p w:rsidR="009A64DC" w:rsidRDefault="009A64DC" w:rsidP="009A64DC">
                      <w:pPr>
                        <w:pStyle w:val="a3"/>
                        <w:kinsoku w:val="0"/>
                        <w:overflowPunct w:val="0"/>
                        <w:ind w:left="0" w:firstLine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spacing w:val="-1"/>
          <w:sz w:val="15"/>
          <w:szCs w:val="15"/>
        </w:rPr>
        <w:t>Дата</w:t>
      </w:r>
      <w:r>
        <w:rPr>
          <w:rFonts w:ascii="Arial" w:hAnsi="Arial" w:cs="Arial"/>
          <w:spacing w:val="21"/>
          <w:w w:val="102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по</w:t>
      </w:r>
      <w:r>
        <w:rPr>
          <w:rFonts w:ascii="Arial" w:hAnsi="Arial" w:cs="Arial"/>
          <w:spacing w:val="13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ОКПО</w:t>
      </w:r>
    </w:p>
    <w:p w:rsidR="009A64DC" w:rsidRDefault="009A64DC" w:rsidP="009A64DC">
      <w:pPr>
        <w:pStyle w:val="a3"/>
        <w:kinsoku w:val="0"/>
        <w:overflowPunct w:val="0"/>
        <w:spacing w:before="7"/>
        <w:ind w:left="0" w:firstLine="0"/>
        <w:rPr>
          <w:rFonts w:ascii="Arial" w:hAnsi="Arial" w:cs="Arial"/>
          <w:sz w:val="15"/>
          <w:szCs w:val="15"/>
        </w:rPr>
      </w:pPr>
    </w:p>
    <w:p w:rsidR="009A64DC" w:rsidRDefault="009A64DC" w:rsidP="009A64DC">
      <w:pPr>
        <w:pStyle w:val="a3"/>
        <w:kinsoku w:val="0"/>
        <w:overflowPunct w:val="0"/>
        <w:ind w:left="0" w:right="1570" w:firstLine="0"/>
        <w:jc w:val="right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pacing w:val="-1"/>
          <w:sz w:val="15"/>
          <w:szCs w:val="15"/>
        </w:rPr>
        <w:t>Глава</w:t>
      </w:r>
      <w:r>
        <w:rPr>
          <w:rFonts w:ascii="Arial" w:hAnsi="Arial" w:cs="Arial"/>
          <w:spacing w:val="9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по</w:t>
      </w:r>
      <w:r>
        <w:rPr>
          <w:rFonts w:ascii="Arial" w:hAnsi="Arial" w:cs="Arial"/>
          <w:spacing w:val="10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БК</w:t>
      </w:r>
    </w:p>
    <w:p w:rsidR="009A64DC" w:rsidRDefault="009A64DC" w:rsidP="009A64DC">
      <w:pPr>
        <w:pStyle w:val="a3"/>
        <w:kinsoku w:val="0"/>
        <w:overflowPunct w:val="0"/>
        <w:ind w:left="0" w:right="1570" w:firstLine="0"/>
        <w:jc w:val="right"/>
        <w:rPr>
          <w:rFonts w:ascii="Arial" w:hAnsi="Arial" w:cs="Arial"/>
          <w:sz w:val="15"/>
          <w:szCs w:val="15"/>
        </w:rPr>
        <w:sectPr w:rsidR="009A64DC">
          <w:type w:val="continuous"/>
          <w:pgSz w:w="16840" w:h="11910" w:orient="landscape"/>
          <w:pgMar w:top="620" w:right="400" w:bottom="280" w:left="1040" w:header="720" w:footer="720" w:gutter="0"/>
          <w:cols w:num="3" w:space="720" w:equalWidth="0">
            <w:col w:w="2717" w:space="3053"/>
            <w:col w:w="5930" w:space="838"/>
            <w:col w:w="2862"/>
          </w:cols>
          <w:noEndnote/>
        </w:sectPr>
      </w:pPr>
    </w:p>
    <w:p w:rsidR="009A64DC" w:rsidRDefault="009A64DC" w:rsidP="009A64DC">
      <w:pPr>
        <w:pStyle w:val="a3"/>
        <w:tabs>
          <w:tab w:val="left" w:pos="5905"/>
        </w:tabs>
        <w:kinsoku w:val="0"/>
        <w:overflowPunct w:val="0"/>
        <w:spacing w:before="41"/>
        <w:ind w:left="135" w:firstLine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pacing w:val="-1"/>
          <w:sz w:val="15"/>
          <w:szCs w:val="15"/>
        </w:rPr>
        <w:t>Наименование</w:t>
      </w:r>
      <w:r>
        <w:rPr>
          <w:rFonts w:ascii="Arial" w:hAnsi="Arial" w:cs="Arial"/>
          <w:spacing w:val="35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бюджета</w:t>
      </w:r>
      <w:r>
        <w:rPr>
          <w:rFonts w:ascii="Arial" w:hAnsi="Arial" w:cs="Arial"/>
          <w:spacing w:val="-1"/>
          <w:sz w:val="15"/>
          <w:szCs w:val="15"/>
        </w:rPr>
        <w:tab/>
      </w:r>
      <w:r>
        <w:rPr>
          <w:rFonts w:ascii="Arial" w:hAnsi="Arial" w:cs="Arial"/>
          <w:sz w:val="15"/>
          <w:szCs w:val="15"/>
          <w:u w:val="single"/>
        </w:rPr>
        <w:t>Бюджет</w:t>
      </w:r>
      <w:r>
        <w:rPr>
          <w:rFonts w:ascii="Arial" w:hAnsi="Arial" w:cs="Arial"/>
          <w:spacing w:val="16"/>
          <w:sz w:val="15"/>
          <w:szCs w:val="15"/>
          <w:u w:val="single"/>
        </w:rPr>
        <w:t xml:space="preserve"> </w:t>
      </w:r>
      <w:r>
        <w:rPr>
          <w:rFonts w:ascii="Arial" w:hAnsi="Arial" w:cs="Arial"/>
          <w:sz w:val="15"/>
          <w:szCs w:val="15"/>
          <w:u w:val="single"/>
        </w:rPr>
        <w:t>Гагаринского</w:t>
      </w:r>
      <w:r>
        <w:rPr>
          <w:rFonts w:ascii="Arial" w:hAnsi="Arial" w:cs="Arial"/>
          <w:spacing w:val="20"/>
          <w:sz w:val="15"/>
          <w:szCs w:val="15"/>
          <w:u w:val="single"/>
        </w:rPr>
        <w:t xml:space="preserve"> </w:t>
      </w:r>
      <w:r>
        <w:rPr>
          <w:rFonts w:ascii="Arial" w:hAnsi="Arial" w:cs="Arial"/>
          <w:spacing w:val="-1"/>
          <w:sz w:val="15"/>
          <w:szCs w:val="15"/>
          <w:u w:val="single"/>
        </w:rPr>
        <w:t>МО</w:t>
      </w:r>
    </w:p>
    <w:p w:rsidR="009A64DC" w:rsidRDefault="009A64DC" w:rsidP="009A64DC">
      <w:pPr>
        <w:pStyle w:val="a3"/>
        <w:tabs>
          <w:tab w:val="left" w:pos="5905"/>
        </w:tabs>
        <w:kinsoku w:val="0"/>
        <w:overflowPunct w:val="0"/>
        <w:spacing w:before="65"/>
        <w:ind w:left="135" w:firstLine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pacing w:val="-1"/>
          <w:sz w:val="15"/>
          <w:szCs w:val="15"/>
        </w:rPr>
        <w:t>Периодичность:</w:t>
      </w:r>
      <w:r>
        <w:rPr>
          <w:rFonts w:ascii="Arial" w:hAnsi="Arial" w:cs="Arial"/>
          <w:spacing w:val="-1"/>
          <w:sz w:val="15"/>
          <w:szCs w:val="15"/>
        </w:rPr>
        <w:tab/>
        <w:t>месячная</w:t>
      </w:r>
    </w:p>
    <w:p w:rsidR="009A64DC" w:rsidRDefault="009A64DC" w:rsidP="009A64DC">
      <w:pPr>
        <w:pStyle w:val="a3"/>
        <w:tabs>
          <w:tab w:val="left" w:pos="5905"/>
        </w:tabs>
        <w:kinsoku w:val="0"/>
        <w:overflowPunct w:val="0"/>
        <w:spacing w:before="65"/>
        <w:ind w:left="135" w:firstLine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pacing w:val="-1"/>
          <w:sz w:val="15"/>
          <w:szCs w:val="15"/>
        </w:rPr>
        <w:t>Единица</w:t>
      </w:r>
      <w:r>
        <w:rPr>
          <w:rFonts w:ascii="Arial" w:hAnsi="Arial" w:cs="Arial"/>
          <w:spacing w:val="30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измерения:</w:t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pacing w:val="-1"/>
          <w:sz w:val="15"/>
          <w:szCs w:val="15"/>
        </w:rPr>
        <w:t>руб.</w:t>
      </w:r>
    </w:p>
    <w:p w:rsidR="009A64DC" w:rsidRDefault="009A64DC" w:rsidP="009A64DC">
      <w:pPr>
        <w:pStyle w:val="a3"/>
        <w:kinsoku w:val="0"/>
        <w:overflowPunct w:val="0"/>
        <w:spacing w:before="29"/>
        <w:ind w:left="119" w:right="1554" w:firstLine="0"/>
        <w:jc w:val="center"/>
        <w:rPr>
          <w:rFonts w:ascii="Arial" w:hAnsi="Arial" w:cs="Arial"/>
          <w:sz w:val="15"/>
          <w:szCs w:val="15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sz w:val="15"/>
          <w:szCs w:val="15"/>
        </w:rPr>
        <w:t>по</w:t>
      </w:r>
      <w:r>
        <w:rPr>
          <w:rFonts w:ascii="Arial" w:hAnsi="Arial" w:cs="Arial"/>
          <w:spacing w:val="16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ОКТМО</w:t>
      </w: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4"/>
          <w:szCs w:val="14"/>
        </w:rPr>
      </w:pPr>
    </w:p>
    <w:p w:rsidR="009A64DC" w:rsidRDefault="009A64DC" w:rsidP="009A64DC">
      <w:pPr>
        <w:pStyle w:val="a3"/>
        <w:kinsoku w:val="0"/>
        <w:overflowPunct w:val="0"/>
        <w:spacing w:before="4"/>
        <w:ind w:left="0" w:firstLine="0"/>
        <w:rPr>
          <w:rFonts w:ascii="Arial" w:hAnsi="Arial" w:cs="Arial"/>
          <w:sz w:val="12"/>
          <w:szCs w:val="12"/>
        </w:rPr>
      </w:pPr>
    </w:p>
    <w:p w:rsidR="009A64DC" w:rsidRDefault="009A64DC" w:rsidP="009A64DC">
      <w:pPr>
        <w:pStyle w:val="a3"/>
        <w:kinsoku w:val="0"/>
        <w:overflowPunct w:val="0"/>
        <w:ind w:left="119" w:right="1424" w:firstLine="0"/>
        <w:jc w:val="center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по</w:t>
      </w:r>
      <w:r>
        <w:rPr>
          <w:rFonts w:ascii="Arial" w:hAnsi="Arial" w:cs="Arial"/>
          <w:spacing w:val="13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ОКЕИ</w:t>
      </w:r>
    </w:p>
    <w:p w:rsidR="009A64DC" w:rsidRDefault="009A64DC" w:rsidP="009A64DC">
      <w:pPr>
        <w:pStyle w:val="a3"/>
        <w:kinsoku w:val="0"/>
        <w:overflowPunct w:val="0"/>
        <w:ind w:left="119" w:right="1424" w:firstLine="0"/>
        <w:jc w:val="center"/>
        <w:rPr>
          <w:rFonts w:ascii="Arial" w:hAnsi="Arial" w:cs="Arial"/>
          <w:sz w:val="15"/>
          <w:szCs w:val="15"/>
        </w:rPr>
        <w:sectPr w:rsidR="009A64DC">
          <w:type w:val="continuous"/>
          <w:pgSz w:w="16840" w:h="11910" w:orient="landscape"/>
          <w:pgMar w:top="620" w:right="400" w:bottom="280" w:left="1040" w:header="720" w:footer="720" w:gutter="0"/>
          <w:cols w:num="2" w:space="720" w:equalWidth="0">
            <w:col w:w="7743" w:space="5179"/>
            <w:col w:w="2478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9"/>
        <w:ind w:left="0" w:firstLine="0"/>
        <w:rPr>
          <w:rFonts w:ascii="Arial" w:hAnsi="Arial" w:cs="Arial"/>
          <w:sz w:val="21"/>
          <w:szCs w:val="21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1"/>
        <w:gridCol w:w="786"/>
        <w:gridCol w:w="1437"/>
        <w:gridCol w:w="1438"/>
        <w:gridCol w:w="1438"/>
        <w:gridCol w:w="1437"/>
        <w:gridCol w:w="1438"/>
        <w:gridCol w:w="1439"/>
      </w:tblGrid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57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АКТИВ</w:t>
            </w:r>
          </w:p>
        </w:tc>
        <w:tc>
          <w:tcPr>
            <w:tcW w:w="7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73" w:lineRule="auto"/>
              <w:ind w:left="146" w:right="143" w:firstLine="105"/>
            </w:pPr>
            <w:r>
              <w:rPr>
                <w:rFonts w:ascii="Arial" w:hAnsi="Arial" w:cs="Arial"/>
                <w:sz w:val="15"/>
                <w:szCs w:val="15"/>
              </w:rPr>
              <w:t>Код</w:t>
            </w:r>
            <w:r>
              <w:rPr>
                <w:rFonts w:ascii="Arial" w:hAnsi="Arial" w:cs="Arial"/>
                <w:w w:val="10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строки</w:t>
            </w:r>
          </w:p>
        </w:tc>
        <w:tc>
          <w:tcPr>
            <w:tcW w:w="43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6"/>
              <w:ind w:left="3"/>
              <w:jc w:val="center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На</w:t>
            </w:r>
            <w:r>
              <w:rPr>
                <w:rFonts w:ascii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начало</w:t>
            </w:r>
            <w:r>
              <w:rPr>
                <w:rFonts w:ascii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года</w:t>
            </w:r>
          </w:p>
        </w:tc>
        <w:tc>
          <w:tcPr>
            <w:tcW w:w="43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6"/>
              <w:ind w:left="112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На</w:t>
            </w:r>
            <w:r>
              <w:rPr>
                <w:rFonts w:ascii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конец</w:t>
            </w:r>
            <w:r>
              <w:rPr>
                <w:rFonts w:ascii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отчетного</w:t>
            </w:r>
            <w:r>
              <w:rPr>
                <w:rFonts w:ascii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периода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9"/>
        </w:trPr>
        <w:tc>
          <w:tcPr>
            <w:tcW w:w="57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6"/>
              <w:ind w:left="1124"/>
            </w:pPr>
          </w:p>
        </w:tc>
        <w:tc>
          <w:tcPr>
            <w:tcW w:w="7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6"/>
              <w:ind w:left="1124"/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5" w:line="273" w:lineRule="auto"/>
              <w:ind w:left="219" w:right="215" w:firstLine="86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бюджетная</w:t>
            </w:r>
            <w:r>
              <w:rPr>
                <w:rFonts w:ascii="Arial" w:hAnsi="Arial" w:cs="Arial"/>
                <w:spacing w:val="28"/>
                <w:w w:val="10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деятельность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6" w:line="273" w:lineRule="auto"/>
              <w:ind w:left="191" w:right="187" w:hanging="1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средства</w:t>
            </w:r>
            <w:r>
              <w:rPr>
                <w:rFonts w:ascii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во</w:t>
            </w:r>
            <w:r>
              <w:rPr>
                <w:rFonts w:ascii="Arial" w:hAnsi="Arial" w:cs="Arial"/>
                <w:w w:val="10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временном</w:t>
            </w:r>
            <w:r>
              <w:rPr>
                <w:rFonts w:ascii="Arial" w:hAnsi="Arial" w:cs="Arial"/>
                <w:spacing w:val="27"/>
                <w:w w:val="10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распоряжении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8"/>
                <w:szCs w:val="18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"/>
              <w:jc w:val="center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итого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5" w:line="273" w:lineRule="auto"/>
              <w:ind w:left="219" w:right="215" w:firstLine="86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бюджетная</w:t>
            </w:r>
            <w:r>
              <w:rPr>
                <w:rFonts w:ascii="Arial" w:hAnsi="Arial" w:cs="Arial"/>
                <w:spacing w:val="28"/>
                <w:w w:val="10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деятельность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6" w:line="273" w:lineRule="auto"/>
              <w:ind w:left="191" w:right="187" w:hanging="1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средства</w:t>
            </w:r>
            <w:r>
              <w:rPr>
                <w:rFonts w:ascii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во</w:t>
            </w:r>
            <w:r>
              <w:rPr>
                <w:rFonts w:ascii="Arial" w:hAnsi="Arial" w:cs="Arial"/>
                <w:w w:val="10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временном</w:t>
            </w:r>
            <w:r>
              <w:rPr>
                <w:rFonts w:ascii="Arial" w:hAnsi="Arial" w:cs="Arial"/>
                <w:spacing w:val="27"/>
                <w:w w:val="10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распоряжении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8"/>
                <w:szCs w:val="18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итого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5"/>
        </w:trPr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6"/>
              <w:ind w:left="2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6"/>
              <w:ind w:left="2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6"/>
              <w:ind w:left="1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6"/>
              <w:ind w:left="1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6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6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6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6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7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6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8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3"/>
        </w:trPr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7"/>
              <w:ind w:left="1916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I.</w:t>
            </w:r>
            <w:r>
              <w:rPr>
                <w:rFonts w:ascii="Arial" w:hAnsi="Arial" w:cs="Arial"/>
                <w:b/>
                <w:bCs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Финансовые</w:t>
            </w:r>
            <w:r>
              <w:rPr>
                <w:rFonts w:ascii="Arial" w:hAnsi="Arial" w:cs="Arial"/>
                <w:b/>
                <w:bCs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активы</w:t>
            </w:r>
          </w:p>
        </w:tc>
        <w:tc>
          <w:tcPr>
            <w:tcW w:w="786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1437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6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8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6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8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6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7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6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8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6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9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6"/>
              <w:ind w:right="6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2" w:line="273" w:lineRule="auto"/>
              <w:ind w:left="20" w:right="89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Средства</w:t>
            </w:r>
            <w:r>
              <w:rPr>
                <w:rFonts w:ascii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на</w:t>
            </w:r>
            <w:r>
              <w:rPr>
                <w:rFonts w:ascii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счетах</w:t>
            </w:r>
            <w:r>
              <w:rPr>
                <w:rFonts w:ascii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бюджета</w:t>
            </w:r>
            <w:r>
              <w:rPr>
                <w:rFonts w:ascii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в</w:t>
            </w:r>
            <w:r>
              <w:rPr>
                <w:rFonts w:ascii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органе</w:t>
            </w:r>
            <w:r>
              <w:rPr>
                <w:rFonts w:ascii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Федерального</w:t>
            </w:r>
            <w:r>
              <w:rPr>
                <w:rFonts w:ascii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казначейства</w:t>
            </w:r>
            <w:r>
              <w:rPr>
                <w:rFonts w:ascii="Arial" w:hAnsi="Arial" w:cs="Arial"/>
                <w:spacing w:val="67"/>
                <w:w w:val="10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(020210000)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46"/>
            </w:pPr>
            <w:r>
              <w:rPr>
                <w:rFonts w:ascii="Arial" w:hAnsi="Arial" w:cs="Arial"/>
                <w:sz w:val="15"/>
                <w:szCs w:val="15"/>
              </w:rPr>
              <w:t>210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93"/>
            </w:pPr>
            <w:r>
              <w:rPr>
                <w:rFonts w:ascii="Arial" w:hAnsi="Arial" w:cs="Arial"/>
                <w:sz w:val="15"/>
                <w:szCs w:val="15"/>
              </w:rPr>
              <w:t>6</w:t>
            </w:r>
            <w:r>
              <w:rPr>
                <w:rFonts w:ascii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222</w:t>
            </w:r>
            <w:r>
              <w:rPr>
                <w:rFonts w:ascii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878.47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93"/>
            </w:pPr>
            <w:r>
              <w:rPr>
                <w:rFonts w:ascii="Arial" w:hAnsi="Arial" w:cs="Arial"/>
                <w:sz w:val="15"/>
                <w:szCs w:val="15"/>
              </w:rPr>
              <w:t>6</w:t>
            </w:r>
            <w:r>
              <w:rPr>
                <w:rFonts w:ascii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222</w:t>
            </w:r>
            <w:r>
              <w:rPr>
                <w:rFonts w:ascii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878.47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93"/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  <w:r>
              <w:rPr>
                <w:rFonts w:ascii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493</w:t>
            </w:r>
            <w:r>
              <w:rPr>
                <w:rFonts w:ascii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378.66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93"/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  <w:r>
              <w:rPr>
                <w:rFonts w:ascii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493</w:t>
            </w:r>
            <w:r>
              <w:rPr>
                <w:rFonts w:ascii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378.66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6"/>
        </w:trPr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ind w:left="445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в</w:t>
            </w:r>
            <w:r>
              <w:rPr>
                <w:rFonts w:ascii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том</w:t>
            </w:r>
            <w:r>
              <w:rPr>
                <w:rFonts w:ascii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числе: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4" w:line="273" w:lineRule="auto"/>
              <w:ind w:left="445" w:right="839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средства</w:t>
            </w:r>
            <w:r>
              <w:rPr>
                <w:rFonts w:ascii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на</w:t>
            </w:r>
            <w:r>
              <w:rPr>
                <w:rFonts w:ascii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счетах</w:t>
            </w:r>
            <w:r>
              <w:rPr>
                <w:rFonts w:ascii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бюджета</w:t>
            </w:r>
            <w:r>
              <w:rPr>
                <w:rFonts w:ascii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в</w:t>
            </w:r>
            <w:r>
              <w:rPr>
                <w:rFonts w:ascii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рублях</w:t>
            </w:r>
            <w:r>
              <w:rPr>
                <w:rFonts w:ascii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в</w:t>
            </w:r>
            <w:r>
              <w:rPr>
                <w:rFonts w:ascii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органе</w:t>
            </w:r>
            <w:r>
              <w:rPr>
                <w:rFonts w:ascii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Федерального</w:t>
            </w:r>
            <w:r>
              <w:rPr>
                <w:rFonts w:ascii="Arial" w:hAnsi="Arial" w:cs="Arial"/>
                <w:spacing w:val="63"/>
                <w:w w:val="10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казначейства</w:t>
            </w:r>
            <w:r>
              <w:rPr>
                <w:rFonts w:ascii="Arial" w:hAnsi="Arial" w:cs="Arial"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(020211000)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6"/>
              <w:ind w:left="246"/>
            </w:pPr>
            <w:r>
              <w:rPr>
                <w:rFonts w:ascii="Arial" w:hAnsi="Arial" w:cs="Arial"/>
                <w:sz w:val="15"/>
                <w:szCs w:val="15"/>
              </w:rPr>
              <w:t>211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6"/>
              <w:ind w:left="493"/>
            </w:pPr>
            <w:r>
              <w:rPr>
                <w:rFonts w:ascii="Arial" w:hAnsi="Arial" w:cs="Arial"/>
                <w:sz w:val="15"/>
                <w:szCs w:val="15"/>
              </w:rPr>
              <w:t>6</w:t>
            </w:r>
            <w:r>
              <w:rPr>
                <w:rFonts w:ascii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222</w:t>
            </w:r>
            <w:r>
              <w:rPr>
                <w:rFonts w:ascii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878.47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6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6"/>
              <w:ind w:left="493"/>
            </w:pPr>
            <w:r>
              <w:rPr>
                <w:rFonts w:ascii="Arial" w:hAnsi="Arial" w:cs="Arial"/>
                <w:sz w:val="15"/>
                <w:szCs w:val="15"/>
              </w:rPr>
              <w:t>6</w:t>
            </w:r>
            <w:r>
              <w:rPr>
                <w:rFonts w:ascii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222</w:t>
            </w:r>
            <w:r>
              <w:rPr>
                <w:rFonts w:ascii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878.47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6"/>
              <w:ind w:left="493"/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  <w:r>
              <w:rPr>
                <w:rFonts w:ascii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493</w:t>
            </w:r>
            <w:r>
              <w:rPr>
                <w:rFonts w:ascii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378.66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6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6"/>
              <w:ind w:left="493"/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  <w:r>
              <w:rPr>
                <w:rFonts w:ascii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493</w:t>
            </w:r>
            <w:r>
              <w:rPr>
                <w:rFonts w:ascii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378.66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 w:line="273" w:lineRule="auto"/>
              <w:ind w:left="445" w:right="1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средства</w:t>
            </w:r>
            <w:r>
              <w:rPr>
                <w:rFonts w:ascii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на</w:t>
            </w:r>
            <w:r>
              <w:rPr>
                <w:rFonts w:ascii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счетах</w:t>
            </w:r>
            <w:r>
              <w:rPr>
                <w:rFonts w:ascii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бюджета</w:t>
            </w:r>
            <w:r>
              <w:rPr>
                <w:rFonts w:ascii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в</w:t>
            </w:r>
            <w:r>
              <w:rPr>
                <w:rFonts w:ascii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органе</w:t>
            </w:r>
            <w:r>
              <w:rPr>
                <w:rFonts w:ascii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Федерального</w:t>
            </w:r>
            <w:r>
              <w:rPr>
                <w:rFonts w:ascii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казначейства</w:t>
            </w:r>
            <w:r>
              <w:rPr>
                <w:rFonts w:ascii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в</w:t>
            </w:r>
            <w:r>
              <w:rPr>
                <w:rFonts w:ascii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пути</w:t>
            </w:r>
            <w:r>
              <w:rPr>
                <w:rFonts w:ascii="Arial" w:hAnsi="Arial" w:cs="Arial"/>
                <w:spacing w:val="71"/>
                <w:w w:val="10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(020212000)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46"/>
            </w:pPr>
            <w:r>
              <w:rPr>
                <w:rFonts w:ascii="Arial" w:hAnsi="Arial" w:cs="Arial"/>
                <w:sz w:val="15"/>
                <w:szCs w:val="15"/>
              </w:rPr>
              <w:t>212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 w:line="273" w:lineRule="auto"/>
              <w:ind w:left="445" w:right="84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средства</w:t>
            </w:r>
            <w:r>
              <w:rPr>
                <w:rFonts w:ascii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на</w:t>
            </w:r>
            <w:r>
              <w:rPr>
                <w:rFonts w:ascii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счетах</w:t>
            </w:r>
            <w:r>
              <w:rPr>
                <w:rFonts w:ascii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бюджета</w:t>
            </w:r>
            <w:r>
              <w:rPr>
                <w:rFonts w:ascii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в</w:t>
            </w:r>
            <w:r>
              <w:rPr>
                <w:rFonts w:ascii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иностранной</w:t>
            </w:r>
            <w:r>
              <w:rPr>
                <w:rFonts w:ascii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валюте</w:t>
            </w:r>
            <w:r>
              <w:rPr>
                <w:rFonts w:ascii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в</w:t>
            </w:r>
            <w:r>
              <w:rPr>
                <w:rFonts w:ascii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органах</w:t>
            </w:r>
            <w:r>
              <w:rPr>
                <w:rFonts w:ascii="Arial" w:hAnsi="Arial" w:cs="Arial"/>
                <w:spacing w:val="65"/>
                <w:w w:val="10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Федерального</w:t>
            </w:r>
            <w:r>
              <w:rPr>
                <w:rFonts w:ascii="Arial" w:hAnsi="Arial" w:cs="Arial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казначейства</w:t>
            </w:r>
            <w:r>
              <w:rPr>
                <w:rFonts w:ascii="Arial" w:hAnsi="Arial" w:cs="Arial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(020213000)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46"/>
            </w:pPr>
            <w:r>
              <w:rPr>
                <w:rFonts w:ascii="Arial" w:hAnsi="Arial" w:cs="Arial"/>
                <w:sz w:val="15"/>
                <w:szCs w:val="15"/>
              </w:rPr>
              <w:t>213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7"/>
              <w:ind w:left="2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Средства</w:t>
            </w:r>
            <w:r>
              <w:rPr>
                <w:rFonts w:ascii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на</w:t>
            </w:r>
            <w:r>
              <w:rPr>
                <w:rFonts w:ascii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счетах</w:t>
            </w:r>
            <w:r>
              <w:rPr>
                <w:rFonts w:ascii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бюджета</w:t>
            </w:r>
            <w:r>
              <w:rPr>
                <w:rFonts w:ascii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в</w:t>
            </w:r>
            <w:r>
              <w:rPr>
                <w:rFonts w:ascii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кредитной</w:t>
            </w:r>
            <w:r>
              <w:rPr>
                <w:rFonts w:ascii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организации</w:t>
            </w:r>
            <w:r>
              <w:rPr>
                <w:rFonts w:ascii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(020220000)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left="246"/>
            </w:pPr>
            <w:r>
              <w:rPr>
                <w:rFonts w:ascii="Arial" w:hAnsi="Arial" w:cs="Arial"/>
                <w:sz w:val="15"/>
                <w:szCs w:val="15"/>
              </w:rPr>
              <w:t>220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right="6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6"/>
        </w:trPr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ind w:left="445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в</w:t>
            </w:r>
            <w:r>
              <w:rPr>
                <w:rFonts w:ascii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том</w:t>
            </w:r>
            <w:r>
              <w:rPr>
                <w:rFonts w:ascii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числе: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4" w:line="273" w:lineRule="auto"/>
              <w:ind w:left="445" w:right="711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средства</w:t>
            </w:r>
            <w:r>
              <w:rPr>
                <w:rFonts w:ascii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на</w:t>
            </w:r>
            <w:r>
              <w:rPr>
                <w:rFonts w:ascii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счетах</w:t>
            </w:r>
            <w:r>
              <w:rPr>
                <w:rFonts w:ascii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бюджета</w:t>
            </w:r>
            <w:r>
              <w:rPr>
                <w:rFonts w:ascii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в</w:t>
            </w:r>
            <w:r>
              <w:rPr>
                <w:rFonts w:ascii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рублях</w:t>
            </w:r>
            <w:r>
              <w:rPr>
                <w:rFonts w:ascii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в</w:t>
            </w:r>
            <w:r>
              <w:rPr>
                <w:rFonts w:ascii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кредитной</w:t>
            </w:r>
            <w:r>
              <w:rPr>
                <w:rFonts w:ascii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организации</w:t>
            </w:r>
            <w:r>
              <w:rPr>
                <w:rFonts w:ascii="Arial" w:hAnsi="Arial" w:cs="Arial"/>
                <w:spacing w:val="67"/>
                <w:w w:val="10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(020221000)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6"/>
              <w:ind w:left="246"/>
            </w:pPr>
            <w:r>
              <w:rPr>
                <w:rFonts w:ascii="Arial" w:hAnsi="Arial" w:cs="Arial"/>
                <w:sz w:val="15"/>
                <w:szCs w:val="15"/>
              </w:rPr>
              <w:t>221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6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6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6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6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6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6"/>
              <w:ind w:right="7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 w:line="273" w:lineRule="auto"/>
              <w:ind w:left="445" w:right="893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средства</w:t>
            </w:r>
            <w:r>
              <w:rPr>
                <w:rFonts w:ascii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на</w:t>
            </w:r>
            <w:r>
              <w:rPr>
                <w:rFonts w:ascii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счетах</w:t>
            </w:r>
            <w:r>
              <w:rPr>
                <w:rFonts w:ascii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бюджета</w:t>
            </w:r>
            <w:r>
              <w:rPr>
                <w:rFonts w:ascii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в</w:t>
            </w:r>
            <w:r>
              <w:rPr>
                <w:rFonts w:ascii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кредитной</w:t>
            </w:r>
            <w:r>
              <w:rPr>
                <w:rFonts w:ascii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организации</w:t>
            </w:r>
            <w:r>
              <w:rPr>
                <w:rFonts w:ascii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в</w:t>
            </w:r>
            <w:r>
              <w:rPr>
                <w:rFonts w:ascii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пути</w:t>
            </w:r>
            <w:r>
              <w:rPr>
                <w:rFonts w:ascii="Arial" w:hAnsi="Arial" w:cs="Arial"/>
                <w:spacing w:val="63"/>
                <w:w w:val="10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(020222000)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46"/>
            </w:pPr>
            <w:r>
              <w:rPr>
                <w:rFonts w:ascii="Arial" w:hAnsi="Arial" w:cs="Arial"/>
                <w:sz w:val="15"/>
                <w:szCs w:val="15"/>
              </w:rPr>
              <w:t>222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 w:line="273" w:lineRule="auto"/>
              <w:ind w:left="445" w:right="665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средства</w:t>
            </w:r>
            <w:r>
              <w:rPr>
                <w:rFonts w:ascii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на</w:t>
            </w:r>
            <w:r>
              <w:rPr>
                <w:rFonts w:ascii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счетах</w:t>
            </w:r>
            <w:r>
              <w:rPr>
                <w:rFonts w:ascii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бюджета</w:t>
            </w:r>
            <w:r>
              <w:rPr>
                <w:rFonts w:ascii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в</w:t>
            </w:r>
            <w:r>
              <w:rPr>
                <w:rFonts w:ascii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иностранной</w:t>
            </w:r>
            <w:r>
              <w:rPr>
                <w:rFonts w:ascii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валюте</w:t>
            </w:r>
            <w:r>
              <w:rPr>
                <w:rFonts w:ascii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в</w:t>
            </w:r>
            <w:r>
              <w:rPr>
                <w:rFonts w:ascii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кредитной</w:t>
            </w:r>
            <w:r>
              <w:rPr>
                <w:rFonts w:ascii="Arial" w:hAnsi="Arial" w:cs="Arial"/>
                <w:spacing w:val="65"/>
                <w:w w:val="10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организации</w:t>
            </w:r>
            <w:r>
              <w:rPr>
                <w:rFonts w:ascii="Arial" w:hAnsi="Arial" w:cs="Arial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(020223000)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46"/>
            </w:pPr>
            <w:r>
              <w:rPr>
                <w:rFonts w:ascii="Arial" w:hAnsi="Arial" w:cs="Arial"/>
                <w:sz w:val="15"/>
                <w:szCs w:val="15"/>
              </w:rPr>
              <w:t>223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7"/>
              <w:ind w:left="2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Средства</w:t>
            </w:r>
            <w:r>
              <w:rPr>
                <w:rFonts w:ascii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бюджета</w:t>
            </w:r>
            <w:r>
              <w:rPr>
                <w:rFonts w:ascii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на</w:t>
            </w:r>
            <w:r>
              <w:rPr>
                <w:rFonts w:ascii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депозитных</w:t>
            </w:r>
            <w:r>
              <w:rPr>
                <w:rFonts w:ascii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счетах</w:t>
            </w:r>
            <w:r>
              <w:rPr>
                <w:rFonts w:ascii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(020230000)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left="246"/>
            </w:pPr>
            <w:r>
              <w:rPr>
                <w:rFonts w:ascii="Arial" w:hAnsi="Arial" w:cs="Arial"/>
                <w:sz w:val="15"/>
                <w:szCs w:val="15"/>
              </w:rPr>
              <w:t>230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right="7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ind w:left="445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в</w:t>
            </w:r>
            <w:r>
              <w:rPr>
                <w:rFonts w:ascii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том</w:t>
            </w:r>
            <w:r>
              <w:rPr>
                <w:rFonts w:ascii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числе: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4"/>
              <w:ind w:left="445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средства</w:t>
            </w:r>
            <w:r>
              <w:rPr>
                <w:rFonts w:ascii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бюджета</w:t>
            </w:r>
            <w:r>
              <w:rPr>
                <w:rFonts w:ascii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на</w:t>
            </w:r>
            <w:r>
              <w:rPr>
                <w:rFonts w:ascii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депозитных</w:t>
            </w:r>
            <w:r>
              <w:rPr>
                <w:rFonts w:ascii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счетах</w:t>
            </w:r>
            <w:r>
              <w:rPr>
                <w:rFonts w:ascii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в</w:t>
            </w:r>
            <w:r>
              <w:rPr>
                <w:rFonts w:ascii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рублях</w:t>
            </w:r>
            <w:r>
              <w:rPr>
                <w:rFonts w:ascii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(020231000)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46"/>
            </w:pPr>
            <w:r>
              <w:rPr>
                <w:rFonts w:ascii="Arial" w:hAnsi="Arial" w:cs="Arial"/>
                <w:sz w:val="15"/>
                <w:szCs w:val="15"/>
              </w:rPr>
              <w:t>231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8"/>
        </w:trPr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445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средства</w:t>
            </w:r>
            <w:r>
              <w:rPr>
                <w:rFonts w:ascii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бюджета</w:t>
            </w:r>
            <w:r>
              <w:rPr>
                <w:rFonts w:ascii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на</w:t>
            </w:r>
            <w:r>
              <w:rPr>
                <w:rFonts w:ascii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депозитных</w:t>
            </w:r>
            <w:r>
              <w:rPr>
                <w:rFonts w:ascii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счетах</w:t>
            </w:r>
            <w:r>
              <w:rPr>
                <w:rFonts w:ascii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в</w:t>
            </w:r>
            <w:r>
              <w:rPr>
                <w:rFonts w:ascii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пути</w:t>
            </w:r>
            <w:r>
              <w:rPr>
                <w:rFonts w:ascii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(020232000)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246"/>
            </w:pPr>
            <w:r>
              <w:rPr>
                <w:rFonts w:ascii="Arial" w:hAnsi="Arial" w:cs="Arial"/>
                <w:sz w:val="15"/>
                <w:szCs w:val="15"/>
              </w:rPr>
              <w:t>232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right="6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 w:line="273" w:lineRule="auto"/>
              <w:ind w:left="445" w:right="692"/>
            </w:pPr>
            <w:r>
              <w:rPr>
                <w:rFonts w:ascii="Arial" w:hAnsi="Arial" w:cs="Arial"/>
                <w:sz w:val="15"/>
                <w:szCs w:val="15"/>
              </w:rPr>
              <w:t>средства</w:t>
            </w:r>
            <w:r>
              <w:rPr>
                <w:rFonts w:ascii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бюджета</w:t>
            </w:r>
            <w:r>
              <w:rPr>
                <w:rFonts w:ascii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на</w:t>
            </w:r>
            <w:r>
              <w:rPr>
                <w:rFonts w:ascii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депозитных</w:t>
            </w:r>
            <w:r>
              <w:rPr>
                <w:rFonts w:ascii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счетах</w:t>
            </w:r>
            <w:r>
              <w:rPr>
                <w:rFonts w:ascii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в</w:t>
            </w:r>
            <w:r>
              <w:rPr>
                <w:rFonts w:ascii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иностранной</w:t>
            </w:r>
            <w:r>
              <w:rPr>
                <w:rFonts w:ascii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валюте</w:t>
            </w:r>
            <w:r>
              <w:rPr>
                <w:rFonts w:ascii="Arial" w:hAnsi="Arial" w:cs="Arial"/>
                <w:spacing w:val="36"/>
                <w:w w:val="10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(020233000)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46"/>
            </w:pPr>
            <w:r>
              <w:rPr>
                <w:rFonts w:ascii="Arial" w:hAnsi="Arial" w:cs="Arial"/>
                <w:sz w:val="15"/>
                <w:szCs w:val="15"/>
              </w:rPr>
              <w:t>233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8"/>
        </w:trPr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445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Внутренние</w:t>
            </w:r>
            <w:r>
              <w:rPr>
                <w:rFonts w:ascii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расчеты</w:t>
            </w:r>
            <w:r>
              <w:rPr>
                <w:rFonts w:ascii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по</w:t>
            </w:r>
            <w:r>
              <w:rPr>
                <w:rFonts w:ascii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поступлениям</w:t>
            </w:r>
            <w:r>
              <w:rPr>
                <w:rFonts w:ascii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(021100000)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246"/>
            </w:pPr>
            <w:r>
              <w:rPr>
                <w:rFonts w:ascii="Arial" w:hAnsi="Arial" w:cs="Arial"/>
                <w:sz w:val="15"/>
                <w:szCs w:val="15"/>
              </w:rPr>
              <w:t>235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right="6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9"/>
        </w:trPr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445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Внутренние</w:t>
            </w:r>
            <w:r>
              <w:rPr>
                <w:rFonts w:ascii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расчеты</w:t>
            </w:r>
            <w:r>
              <w:rPr>
                <w:rFonts w:ascii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по</w:t>
            </w:r>
            <w:r>
              <w:rPr>
                <w:rFonts w:ascii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выбытиям</w:t>
            </w:r>
            <w:r>
              <w:rPr>
                <w:rFonts w:ascii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(021200000)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246"/>
            </w:pPr>
            <w:r>
              <w:rPr>
                <w:rFonts w:ascii="Arial" w:hAnsi="Arial" w:cs="Arial"/>
                <w:sz w:val="15"/>
                <w:szCs w:val="15"/>
              </w:rPr>
              <w:t>236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right="6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5771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8"/>
              <w:ind w:left="20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БАЛАНС</w:t>
            </w:r>
            <w:r>
              <w:rPr>
                <w:rFonts w:ascii="Arial" w:hAnsi="Arial" w:cs="Arial"/>
                <w:b/>
                <w:bCs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(стр.210</w:t>
            </w:r>
            <w:r>
              <w:rPr>
                <w:rFonts w:ascii="Arial" w:hAnsi="Arial" w:cs="Arial"/>
                <w:b/>
                <w:bCs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+</w:t>
            </w:r>
            <w:r>
              <w:rPr>
                <w:rFonts w:ascii="Arial" w:hAnsi="Arial" w:cs="Arial"/>
                <w:b/>
                <w:bCs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стр.220</w:t>
            </w:r>
            <w:r>
              <w:rPr>
                <w:rFonts w:ascii="Arial" w:hAnsi="Arial" w:cs="Arial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+</w:t>
            </w:r>
            <w:r>
              <w:rPr>
                <w:rFonts w:ascii="Arial" w:hAnsi="Arial" w:cs="Arial"/>
                <w:b/>
                <w:bCs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стр.230</w:t>
            </w:r>
            <w:r>
              <w:rPr>
                <w:rFonts w:ascii="Arial" w:hAnsi="Arial" w:cs="Arial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+</w:t>
            </w:r>
            <w:r>
              <w:rPr>
                <w:rFonts w:ascii="Arial" w:hAnsi="Arial" w:cs="Arial"/>
                <w:b/>
                <w:bCs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стр.235</w:t>
            </w:r>
            <w:r>
              <w:rPr>
                <w:rFonts w:ascii="Arial" w:hAnsi="Arial" w:cs="Arial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+</w:t>
            </w:r>
            <w:r>
              <w:rPr>
                <w:rFonts w:ascii="Arial" w:hAnsi="Arial" w:cs="Arial"/>
                <w:b/>
                <w:bCs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стр.236)</w:t>
            </w:r>
          </w:p>
        </w:tc>
        <w:tc>
          <w:tcPr>
            <w:tcW w:w="78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6"/>
              <w:ind w:left="246"/>
            </w:pPr>
            <w:r>
              <w:rPr>
                <w:rFonts w:ascii="Arial" w:hAnsi="Arial" w:cs="Arial"/>
                <w:sz w:val="15"/>
                <w:szCs w:val="15"/>
              </w:rPr>
              <w:t>350</w:t>
            </w:r>
          </w:p>
        </w:tc>
        <w:tc>
          <w:tcPr>
            <w:tcW w:w="1437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6"/>
              <w:ind w:left="493"/>
            </w:pPr>
            <w:r>
              <w:rPr>
                <w:rFonts w:ascii="Arial" w:hAnsi="Arial" w:cs="Arial"/>
                <w:sz w:val="15"/>
                <w:szCs w:val="15"/>
              </w:rPr>
              <w:t>6</w:t>
            </w:r>
            <w:r>
              <w:rPr>
                <w:rFonts w:ascii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222</w:t>
            </w:r>
            <w:r>
              <w:rPr>
                <w:rFonts w:ascii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878.47</w:t>
            </w:r>
          </w:p>
        </w:tc>
        <w:tc>
          <w:tcPr>
            <w:tcW w:w="1438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6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8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6"/>
              <w:ind w:left="493"/>
            </w:pPr>
            <w:r>
              <w:rPr>
                <w:rFonts w:ascii="Arial" w:hAnsi="Arial" w:cs="Arial"/>
                <w:sz w:val="15"/>
                <w:szCs w:val="15"/>
              </w:rPr>
              <w:t>6</w:t>
            </w:r>
            <w:r>
              <w:rPr>
                <w:rFonts w:ascii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222</w:t>
            </w:r>
            <w:r>
              <w:rPr>
                <w:rFonts w:ascii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878.47</w:t>
            </w:r>
          </w:p>
        </w:tc>
        <w:tc>
          <w:tcPr>
            <w:tcW w:w="1437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6"/>
              <w:ind w:left="493"/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  <w:r>
              <w:rPr>
                <w:rFonts w:ascii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493</w:t>
            </w:r>
            <w:r>
              <w:rPr>
                <w:rFonts w:ascii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378.66</w:t>
            </w:r>
          </w:p>
        </w:tc>
        <w:tc>
          <w:tcPr>
            <w:tcW w:w="1438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6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9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6"/>
              <w:ind w:left="493"/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  <w:r>
              <w:rPr>
                <w:rFonts w:ascii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493</w:t>
            </w:r>
            <w:r>
              <w:rPr>
                <w:rFonts w:ascii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378.66</w:t>
            </w:r>
          </w:p>
        </w:tc>
      </w:tr>
    </w:tbl>
    <w:p w:rsidR="009A64DC" w:rsidRDefault="009A64DC" w:rsidP="009A64DC">
      <w:pPr>
        <w:sectPr w:rsidR="009A64DC">
          <w:type w:val="continuous"/>
          <w:pgSz w:w="16840" w:h="11910" w:orient="landscape"/>
          <w:pgMar w:top="620" w:right="400" w:bottom="280" w:left="1040" w:header="720" w:footer="720" w:gutter="0"/>
          <w:cols w:space="720" w:equalWidth="0">
            <w:col w:w="15400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3"/>
        <w:ind w:left="0" w:firstLine="0"/>
        <w:rPr>
          <w:rFonts w:ascii="Arial" w:hAnsi="Arial" w:cs="Arial"/>
          <w:sz w:val="13"/>
          <w:szCs w:val="13"/>
        </w:rPr>
      </w:pPr>
    </w:p>
    <w:p w:rsidR="009A64DC" w:rsidRDefault="009A64DC" w:rsidP="009A64DC">
      <w:pPr>
        <w:pStyle w:val="a3"/>
        <w:kinsoku w:val="0"/>
        <w:overflowPunct w:val="0"/>
        <w:ind w:left="0" w:right="135" w:firstLine="0"/>
        <w:jc w:val="right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pacing w:val="-1"/>
          <w:sz w:val="15"/>
          <w:szCs w:val="15"/>
        </w:rPr>
        <w:t>Форма</w:t>
      </w:r>
      <w:r>
        <w:rPr>
          <w:rFonts w:ascii="Arial" w:hAnsi="Arial" w:cs="Arial"/>
          <w:spacing w:val="10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0503140</w:t>
      </w:r>
      <w:r>
        <w:rPr>
          <w:rFonts w:ascii="Arial" w:hAnsi="Arial" w:cs="Arial"/>
          <w:spacing w:val="10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с.</w:t>
      </w:r>
      <w:r>
        <w:rPr>
          <w:rFonts w:ascii="Arial" w:hAnsi="Arial" w:cs="Arial"/>
          <w:spacing w:val="11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2</w:t>
      </w:r>
    </w:p>
    <w:p w:rsidR="009A64DC" w:rsidRDefault="009A64DC" w:rsidP="009A64DC">
      <w:pPr>
        <w:pStyle w:val="a3"/>
        <w:kinsoku w:val="0"/>
        <w:overflowPunct w:val="0"/>
        <w:spacing w:before="7"/>
        <w:ind w:left="0" w:firstLine="0"/>
        <w:rPr>
          <w:rFonts w:ascii="Arial" w:hAnsi="Arial" w:cs="Arial"/>
          <w:sz w:val="3"/>
          <w:szCs w:val="3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1"/>
        <w:gridCol w:w="786"/>
        <w:gridCol w:w="1437"/>
        <w:gridCol w:w="1438"/>
        <w:gridCol w:w="1438"/>
        <w:gridCol w:w="1437"/>
        <w:gridCol w:w="1438"/>
        <w:gridCol w:w="1439"/>
      </w:tblGrid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57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"/>
              <w:jc w:val="center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ПАССИВ</w:t>
            </w:r>
          </w:p>
        </w:tc>
        <w:tc>
          <w:tcPr>
            <w:tcW w:w="7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73" w:lineRule="auto"/>
              <w:ind w:left="146" w:right="143" w:firstLine="105"/>
            </w:pPr>
            <w:r>
              <w:rPr>
                <w:rFonts w:ascii="Arial" w:hAnsi="Arial" w:cs="Arial"/>
                <w:sz w:val="15"/>
                <w:szCs w:val="15"/>
              </w:rPr>
              <w:t>Код</w:t>
            </w:r>
            <w:r>
              <w:rPr>
                <w:rFonts w:ascii="Arial" w:hAnsi="Arial" w:cs="Arial"/>
                <w:w w:val="10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строки</w:t>
            </w:r>
          </w:p>
        </w:tc>
        <w:tc>
          <w:tcPr>
            <w:tcW w:w="43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6"/>
              <w:ind w:left="3"/>
              <w:jc w:val="center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На</w:t>
            </w:r>
            <w:r>
              <w:rPr>
                <w:rFonts w:ascii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начало</w:t>
            </w:r>
            <w:r>
              <w:rPr>
                <w:rFonts w:ascii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года</w:t>
            </w:r>
          </w:p>
        </w:tc>
        <w:tc>
          <w:tcPr>
            <w:tcW w:w="43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6"/>
              <w:ind w:left="112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На</w:t>
            </w:r>
            <w:r>
              <w:rPr>
                <w:rFonts w:ascii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конец</w:t>
            </w:r>
            <w:r>
              <w:rPr>
                <w:rFonts w:ascii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отчетного</w:t>
            </w:r>
            <w:r>
              <w:rPr>
                <w:rFonts w:ascii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периода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9"/>
        </w:trPr>
        <w:tc>
          <w:tcPr>
            <w:tcW w:w="57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6"/>
              <w:ind w:left="1124"/>
            </w:pPr>
          </w:p>
        </w:tc>
        <w:tc>
          <w:tcPr>
            <w:tcW w:w="7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6"/>
              <w:ind w:left="1124"/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5" w:line="273" w:lineRule="auto"/>
              <w:ind w:left="219" w:right="215" w:firstLine="86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бюджетная</w:t>
            </w:r>
            <w:r>
              <w:rPr>
                <w:rFonts w:ascii="Arial" w:hAnsi="Arial" w:cs="Arial"/>
                <w:spacing w:val="28"/>
                <w:w w:val="10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деятельность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6" w:line="273" w:lineRule="auto"/>
              <w:ind w:left="191" w:right="187" w:hanging="1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средства</w:t>
            </w:r>
            <w:r>
              <w:rPr>
                <w:rFonts w:ascii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во</w:t>
            </w:r>
            <w:r>
              <w:rPr>
                <w:rFonts w:ascii="Arial" w:hAnsi="Arial" w:cs="Arial"/>
                <w:w w:val="10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временном</w:t>
            </w:r>
            <w:r>
              <w:rPr>
                <w:rFonts w:ascii="Arial" w:hAnsi="Arial" w:cs="Arial"/>
                <w:spacing w:val="27"/>
                <w:w w:val="10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распоряжении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8"/>
                <w:szCs w:val="18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"/>
              <w:jc w:val="center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итого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5" w:line="273" w:lineRule="auto"/>
              <w:ind w:left="219" w:right="215" w:firstLine="86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бюджетная</w:t>
            </w:r>
            <w:r>
              <w:rPr>
                <w:rFonts w:ascii="Arial" w:hAnsi="Arial" w:cs="Arial"/>
                <w:spacing w:val="28"/>
                <w:w w:val="10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деятельность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6" w:line="273" w:lineRule="auto"/>
              <w:ind w:left="191" w:right="187" w:hanging="1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средства</w:t>
            </w:r>
            <w:r>
              <w:rPr>
                <w:rFonts w:ascii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во</w:t>
            </w:r>
            <w:r>
              <w:rPr>
                <w:rFonts w:ascii="Arial" w:hAnsi="Arial" w:cs="Arial"/>
                <w:w w:val="10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временном</w:t>
            </w:r>
            <w:r>
              <w:rPr>
                <w:rFonts w:ascii="Arial" w:hAnsi="Arial" w:cs="Arial"/>
                <w:spacing w:val="27"/>
                <w:w w:val="10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распоряжении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8"/>
                <w:szCs w:val="18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итого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5"/>
        </w:trPr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6"/>
              <w:ind w:left="2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6"/>
              <w:ind w:left="2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6"/>
              <w:ind w:left="1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6"/>
              <w:ind w:left="1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6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6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6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6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7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6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8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3"/>
        </w:trPr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7"/>
              <w:ind w:left="2132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II.</w:t>
            </w:r>
            <w:r>
              <w:rPr>
                <w:rFonts w:ascii="Arial" w:hAnsi="Arial" w:cs="Arial"/>
                <w:b/>
                <w:bCs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Обязательства</w:t>
            </w:r>
          </w:p>
        </w:tc>
        <w:tc>
          <w:tcPr>
            <w:tcW w:w="786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1437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6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8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6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8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6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7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6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8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6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9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6"/>
              <w:ind w:right="6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7"/>
              <w:ind w:left="2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Внутренние</w:t>
            </w:r>
            <w:r>
              <w:rPr>
                <w:rFonts w:ascii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расчеты</w:t>
            </w:r>
            <w:r>
              <w:rPr>
                <w:rFonts w:ascii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по</w:t>
            </w:r>
            <w:r>
              <w:rPr>
                <w:rFonts w:ascii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поступлениям</w:t>
            </w:r>
            <w:r>
              <w:rPr>
                <w:rFonts w:ascii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(030800000)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left="246"/>
            </w:pPr>
            <w:r>
              <w:rPr>
                <w:rFonts w:ascii="Arial" w:hAnsi="Arial" w:cs="Arial"/>
                <w:sz w:val="15"/>
                <w:szCs w:val="15"/>
              </w:rPr>
              <w:t>440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right="7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5"/>
        </w:trPr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7"/>
              <w:ind w:left="2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Внутренние</w:t>
            </w:r>
            <w:r>
              <w:rPr>
                <w:rFonts w:ascii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расчеты</w:t>
            </w:r>
            <w:r>
              <w:rPr>
                <w:rFonts w:ascii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по</w:t>
            </w:r>
            <w:r>
              <w:rPr>
                <w:rFonts w:ascii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выбытиям</w:t>
            </w:r>
            <w:r>
              <w:rPr>
                <w:rFonts w:ascii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(030900000)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left="245"/>
            </w:pPr>
            <w:r>
              <w:rPr>
                <w:rFonts w:ascii="Arial" w:hAnsi="Arial" w:cs="Arial"/>
                <w:sz w:val="15"/>
                <w:szCs w:val="15"/>
              </w:rPr>
              <w:t>450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right="7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5771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8"/>
              <w:ind w:left="20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Итого</w:t>
            </w:r>
            <w:r>
              <w:rPr>
                <w:rFonts w:ascii="Arial" w:hAnsi="Arial" w:cs="Arial"/>
                <w:b/>
                <w:bCs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по</w:t>
            </w:r>
            <w:r>
              <w:rPr>
                <w:rFonts w:ascii="Arial" w:hAnsi="Arial" w:cs="Arial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разделу</w:t>
            </w:r>
            <w:r>
              <w:rPr>
                <w:rFonts w:ascii="Arial" w:hAnsi="Arial" w:cs="Arial"/>
                <w:b/>
                <w:bCs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II</w:t>
            </w:r>
            <w:r>
              <w:rPr>
                <w:rFonts w:ascii="Arial" w:hAnsi="Arial" w:cs="Arial"/>
                <w:b/>
                <w:bCs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(стр.440</w:t>
            </w:r>
            <w:r>
              <w:rPr>
                <w:rFonts w:ascii="Arial" w:hAnsi="Arial" w:cs="Arial"/>
                <w:b/>
                <w:bCs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+</w:t>
            </w:r>
            <w:r>
              <w:rPr>
                <w:rFonts w:ascii="Arial" w:hAnsi="Arial" w:cs="Arial"/>
                <w:b/>
                <w:bCs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стр.450)</w:t>
            </w:r>
          </w:p>
        </w:tc>
        <w:tc>
          <w:tcPr>
            <w:tcW w:w="78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6"/>
              <w:ind w:left="246"/>
            </w:pPr>
            <w:r>
              <w:rPr>
                <w:rFonts w:ascii="Arial" w:hAnsi="Arial" w:cs="Arial"/>
                <w:sz w:val="15"/>
                <w:szCs w:val="15"/>
              </w:rPr>
              <w:t>460</w:t>
            </w:r>
          </w:p>
        </w:tc>
        <w:tc>
          <w:tcPr>
            <w:tcW w:w="1437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6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8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6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8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6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7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6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8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6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9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6"/>
              <w:ind w:right="6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3"/>
        </w:trPr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7"/>
              <w:ind w:left="1746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III.</w:t>
            </w:r>
            <w:r>
              <w:rPr>
                <w:rFonts w:ascii="Arial" w:hAnsi="Arial" w:cs="Arial"/>
                <w:b/>
                <w:bCs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Финансовый</w:t>
            </w:r>
            <w:r>
              <w:rPr>
                <w:rFonts w:ascii="Arial" w:hAnsi="Arial" w:cs="Arial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результат</w:t>
            </w:r>
          </w:p>
        </w:tc>
        <w:tc>
          <w:tcPr>
            <w:tcW w:w="786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1437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6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8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6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8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6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7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6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8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6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9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6"/>
              <w:ind w:right="6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7"/>
              <w:ind w:left="2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Результат</w:t>
            </w:r>
            <w:r>
              <w:rPr>
                <w:rFonts w:ascii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по</w:t>
            </w:r>
            <w:r>
              <w:rPr>
                <w:rFonts w:ascii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кассовым</w:t>
            </w:r>
            <w:r>
              <w:rPr>
                <w:rFonts w:ascii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операциям</w:t>
            </w:r>
            <w:r>
              <w:rPr>
                <w:rFonts w:ascii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бюджета</w:t>
            </w:r>
            <w:r>
              <w:rPr>
                <w:rFonts w:ascii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(040200000)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left="246"/>
            </w:pPr>
            <w:r>
              <w:rPr>
                <w:rFonts w:ascii="Arial" w:hAnsi="Arial" w:cs="Arial"/>
                <w:sz w:val="15"/>
                <w:szCs w:val="15"/>
              </w:rPr>
              <w:t>580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left="493"/>
            </w:pPr>
            <w:r>
              <w:rPr>
                <w:rFonts w:ascii="Arial" w:hAnsi="Arial" w:cs="Arial"/>
                <w:sz w:val="15"/>
                <w:szCs w:val="15"/>
              </w:rPr>
              <w:t>6</w:t>
            </w:r>
            <w:r>
              <w:rPr>
                <w:rFonts w:ascii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222</w:t>
            </w:r>
            <w:r>
              <w:rPr>
                <w:rFonts w:ascii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878.47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left="493"/>
            </w:pPr>
            <w:r>
              <w:rPr>
                <w:rFonts w:ascii="Arial" w:hAnsi="Arial" w:cs="Arial"/>
                <w:sz w:val="15"/>
                <w:szCs w:val="15"/>
              </w:rPr>
              <w:t>6</w:t>
            </w:r>
            <w:r>
              <w:rPr>
                <w:rFonts w:ascii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222</w:t>
            </w:r>
            <w:r>
              <w:rPr>
                <w:rFonts w:ascii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878.47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left="493"/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  <w:r>
              <w:rPr>
                <w:rFonts w:ascii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493</w:t>
            </w:r>
            <w:r>
              <w:rPr>
                <w:rFonts w:ascii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378.66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left="493"/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  <w:r>
              <w:rPr>
                <w:rFonts w:ascii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493</w:t>
            </w:r>
            <w:r>
              <w:rPr>
                <w:rFonts w:ascii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378.66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6"/>
        </w:trPr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ind w:left="445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из</w:t>
            </w:r>
            <w:r>
              <w:rPr>
                <w:rFonts w:ascii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них: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4" w:line="273" w:lineRule="auto"/>
              <w:ind w:left="445" w:right="59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результат</w:t>
            </w:r>
            <w:r>
              <w:rPr>
                <w:rFonts w:ascii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по</w:t>
            </w:r>
            <w:r>
              <w:rPr>
                <w:rFonts w:ascii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кассовому</w:t>
            </w:r>
            <w:r>
              <w:rPr>
                <w:rFonts w:ascii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исполнению</w:t>
            </w:r>
            <w:r>
              <w:rPr>
                <w:rFonts w:ascii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бюджета</w:t>
            </w:r>
            <w:r>
              <w:rPr>
                <w:rFonts w:ascii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по</w:t>
            </w:r>
            <w:r>
              <w:rPr>
                <w:rFonts w:ascii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поступлениям</w:t>
            </w:r>
            <w:r>
              <w:rPr>
                <w:rFonts w:ascii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в</w:t>
            </w:r>
            <w:r>
              <w:rPr>
                <w:rFonts w:ascii="Arial" w:hAnsi="Arial" w:cs="Arial"/>
                <w:spacing w:val="55"/>
                <w:w w:val="10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бюджет</w:t>
            </w:r>
            <w:r>
              <w:rPr>
                <w:rFonts w:ascii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(040210000)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6"/>
              <w:ind w:left="246"/>
            </w:pPr>
            <w:r>
              <w:rPr>
                <w:rFonts w:ascii="Arial" w:hAnsi="Arial" w:cs="Arial"/>
                <w:sz w:val="15"/>
                <w:szCs w:val="15"/>
              </w:rPr>
              <w:t>581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6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6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6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6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6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6"/>
              <w:ind w:right="7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 w:line="273" w:lineRule="auto"/>
              <w:ind w:left="445" w:right="109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результат</w:t>
            </w:r>
            <w:r>
              <w:rPr>
                <w:rFonts w:ascii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по</w:t>
            </w:r>
            <w:r>
              <w:rPr>
                <w:rFonts w:ascii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кассовому</w:t>
            </w:r>
            <w:r>
              <w:rPr>
                <w:rFonts w:ascii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исполнению</w:t>
            </w:r>
            <w:r>
              <w:rPr>
                <w:rFonts w:ascii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бюджета</w:t>
            </w:r>
            <w:r>
              <w:rPr>
                <w:rFonts w:ascii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по</w:t>
            </w:r>
            <w:r>
              <w:rPr>
                <w:rFonts w:ascii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выбытиям</w:t>
            </w:r>
            <w:r>
              <w:rPr>
                <w:rFonts w:ascii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из</w:t>
            </w:r>
            <w:r>
              <w:rPr>
                <w:rFonts w:ascii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бюджета</w:t>
            </w:r>
            <w:r>
              <w:rPr>
                <w:rFonts w:ascii="Arial" w:hAnsi="Arial" w:cs="Arial"/>
                <w:spacing w:val="62"/>
                <w:w w:val="10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(040220000)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46"/>
            </w:pPr>
            <w:r>
              <w:rPr>
                <w:rFonts w:ascii="Arial" w:hAnsi="Arial" w:cs="Arial"/>
                <w:sz w:val="15"/>
                <w:szCs w:val="15"/>
              </w:rPr>
              <w:t>582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7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9"/>
        </w:trPr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 w:line="273" w:lineRule="auto"/>
              <w:ind w:left="445" w:right="535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результат</w:t>
            </w:r>
            <w:r>
              <w:rPr>
                <w:rFonts w:ascii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прошлых</w:t>
            </w:r>
            <w:r>
              <w:rPr>
                <w:rFonts w:ascii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отчетных</w:t>
            </w:r>
            <w:r>
              <w:rPr>
                <w:rFonts w:ascii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периодов</w:t>
            </w:r>
            <w:r>
              <w:rPr>
                <w:rFonts w:ascii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по</w:t>
            </w:r>
            <w:r>
              <w:rPr>
                <w:rFonts w:ascii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кассовому</w:t>
            </w:r>
            <w:r>
              <w:rPr>
                <w:rFonts w:ascii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исполнению</w:t>
            </w:r>
            <w:r>
              <w:rPr>
                <w:rFonts w:ascii="Arial" w:hAnsi="Arial" w:cs="Arial"/>
                <w:spacing w:val="61"/>
                <w:w w:val="10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бюджета</w:t>
            </w:r>
            <w:r>
              <w:rPr>
                <w:rFonts w:ascii="Arial" w:hAnsi="Arial" w:cs="Arial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(040230000)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46"/>
            </w:pPr>
            <w:r>
              <w:rPr>
                <w:rFonts w:ascii="Arial" w:hAnsi="Arial" w:cs="Arial"/>
                <w:sz w:val="15"/>
                <w:szCs w:val="15"/>
              </w:rPr>
              <w:t>583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93"/>
            </w:pPr>
            <w:r>
              <w:rPr>
                <w:rFonts w:ascii="Arial" w:hAnsi="Arial" w:cs="Arial"/>
                <w:sz w:val="15"/>
                <w:szCs w:val="15"/>
              </w:rPr>
              <w:t>6</w:t>
            </w:r>
            <w:r>
              <w:rPr>
                <w:rFonts w:ascii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222</w:t>
            </w:r>
            <w:r>
              <w:rPr>
                <w:rFonts w:ascii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878.47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93"/>
            </w:pPr>
            <w:r>
              <w:rPr>
                <w:rFonts w:ascii="Arial" w:hAnsi="Arial" w:cs="Arial"/>
                <w:sz w:val="15"/>
                <w:szCs w:val="15"/>
              </w:rPr>
              <w:t>6</w:t>
            </w:r>
            <w:r>
              <w:rPr>
                <w:rFonts w:ascii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222</w:t>
            </w:r>
            <w:r>
              <w:rPr>
                <w:rFonts w:ascii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878.47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93"/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  <w:r>
              <w:rPr>
                <w:rFonts w:ascii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493</w:t>
            </w:r>
            <w:r>
              <w:rPr>
                <w:rFonts w:ascii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378.66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93"/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  <w:r>
              <w:rPr>
                <w:rFonts w:ascii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493</w:t>
            </w:r>
            <w:r>
              <w:rPr>
                <w:rFonts w:ascii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378.66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5771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8"/>
              <w:ind w:left="20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БАЛАНС</w:t>
            </w:r>
            <w:r>
              <w:rPr>
                <w:rFonts w:ascii="Arial" w:hAnsi="Arial" w:cs="Arial"/>
                <w:b/>
                <w:bCs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(стр.460</w:t>
            </w:r>
            <w:r>
              <w:rPr>
                <w:rFonts w:ascii="Arial" w:hAnsi="Arial" w:cs="Arial"/>
                <w:b/>
                <w:bCs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+</w:t>
            </w:r>
            <w:r>
              <w:rPr>
                <w:rFonts w:ascii="Arial" w:hAnsi="Arial" w:cs="Arial"/>
                <w:b/>
                <w:bCs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стр.580)</w:t>
            </w:r>
          </w:p>
        </w:tc>
        <w:tc>
          <w:tcPr>
            <w:tcW w:w="78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6"/>
              <w:ind w:left="246"/>
            </w:pPr>
            <w:r>
              <w:rPr>
                <w:rFonts w:ascii="Arial" w:hAnsi="Arial" w:cs="Arial"/>
                <w:sz w:val="15"/>
                <w:szCs w:val="15"/>
              </w:rPr>
              <w:t>700</w:t>
            </w:r>
          </w:p>
        </w:tc>
        <w:tc>
          <w:tcPr>
            <w:tcW w:w="1437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6"/>
              <w:ind w:left="493"/>
            </w:pPr>
            <w:r>
              <w:rPr>
                <w:rFonts w:ascii="Arial" w:hAnsi="Arial" w:cs="Arial"/>
                <w:sz w:val="15"/>
                <w:szCs w:val="15"/>
              </w:rPr>
              <w:t>6</w:t>
            </w:r>
            <w:r>
              <w:rPr>
                <w:rFonts w:ascii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222</w:t>
            </w:r>
            <w:r>
              <w:rPr>
                <w:rFonts w:ascii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878.47</w:t>
            </w:r>
          </w:p>
        </w:tc>
        <w:tc>
          <w:tcPr>
            <w:tcW w:w="1438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6"/>
              <w:ind w:right="15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8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6"/>
              <w:ind w:left="493"/>
            </w:pPr>
            <w:r>
              <w:rPr>
                <w:rFonts w:ascii="Arial" w:hAnsi="Arial" w:cs="Arial"/>
                <w:sz w:val="15"/>
                <w:szCs w:val="15"/>
              </w:rPr>
              <w:t>6</w:t>
            </w:r>
            <w:r>
              <w:rPr>
                <w:rFonts w:ascii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222</w:t>
            </w:r>
            <w:r>
              <w:rPr>
                <w:rFonts w:ascii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878.47</w:t>
            </w:r>
          </w:p>
        </w:tc>
        <w:tc>
          <w:tcPr>
            <w:tcW w:w="1437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6"/>
              <w:ind w:left="493"/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  <w:r>
              <w:rPr>
                <w:rFonts w:ascii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493</w:t>
            </w:r>
            <w:r>
              <w:rPr>
                <w:rFonts w:ascii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378.66</w:t>
            </w:r>
          </w:p>
        </w:tc>
        <w:tc>
          <w:tcPr>
            <w:tcW w:w="1438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6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9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6"/>
              <w:ind w:left="493"/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  <w:r>
              <w:rPr>
                <w:rFonts w:ascii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493</w:t>
            </w:r>
            <w:r>
              <w:rPr>
                <w:rFonts w:ascii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378.66</w:t>
            </w:r>
          </w:p>
        </w:tc>
      </w:tr>
    </w:tbl>
    <w:p w:rsidR="009A64DC" w:rsidRDefault="009A64DC" w:rsidP="009A64DC">
      <w:pPr>
        <w:sectPr w:rsidR="009A64DC">
          <w:pgSz w:w="16840" w:h="11910" w:orient="landscape"/>
          <w:pgMar w:top="1100" w:right="400" w:bottom="280" w:left="1040" w:header="720" w:footer="720" w:gutter="0"/>
          <w:cols w:space="720"/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1"/>
        <w:ind w:left="0" w:firstLine="0"/>
        <w:rPr>
          <w:rFonts w:ascii="Arial" w:hAnsi="Arial" w:cs="Arial"/>
          <w:sz w:val="29"/>
          <w:szCs w:val="29"/>
        </w:rPr>
      </w:pPr>
    </w:p>
    <w:p w:rsidR="009A64DC" w:rsidRDefault="009A64DC" w:rsidP="009A64DC">
      <w:pPr>
        <w:pStyle w:val="a3"/>
        <w:kinsoku w:val="0"/>
        <w:overflowPunct w:val="0"/>
        <w:ind w:left="4168" w:right="12" w:firstLine="0"/>
        <w:jc w:val="center"/>
        <w:rPr>
          <w:rFonts w:ascii="Arial" w:hAnsi="Arial" w:cs="Arial"/>
          <w:sz w:val="20"/>
          <w:szCs w:val="20"/>
        </w:rPr>
      </w:pPr>
      <w:bookmarkStart w:id="31" w:name="Справка"/>
      <w:bookmarkEnd w:id="31"/>
      <w:r>
        <w:rPr>
          <w:rFonts w:ascii="Arial" w:hAnsi="Arial" w:cs="Arial"/>
          <w:b/>
          <w:bCs/>
          <w:spacing w:val="-2"/>
          <w:sz w:val="20"/>
          <w:szCs w:val="20"/>
        </w:rPr>
        <w:t>СПРАВКА</w:t>
      </w:r>
    </w:p>
    <w:p w:rsidR="009A64DC" w:rsidRDefault="009A64DC" w:rsidP="009A64DC">
      <w:pPr>
        <w:pStyle w:val="a3"/>
        <w:kinsoku w:val="0"/>
        <w:overflowPunct w:val="0"/>
        <w:spacing w:before="27"/>
        <w:ind w:left="4168" w:right="20"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наличии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имущества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и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обязательств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на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забалансовых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счетах</w:t>
      </w:r>
    </w:p>
    <w:p w:rsidR="009A64DC" w:rsidRDefault="009A64DC" w:rsidP="009A64DC">
      <w:pPr>
        <w:pStyle w:val="a3"/>
        <w:kinsoku w:val="0"/>
        <w:overflowPunct w:val="0"/>
        <w:spacing w:before="69"/>
        <w:ind w:left="2500" w:firstLine="0"/>
        <w:rPr>
          <w:rFonts w:ascii="Arial" w:hAnsi="Arial" w:cs="Arial"/>
          <w:sz w:val="16"/>
          <w:szCs w:val="16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spacing w:val="-1"/>
          <w:sz w:val="16"/>
          <w:szCs w:val="16"/>
        </w:rPr>
        <w:t>Форма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0503140</w:t>
      </w:r>
      <w:r>
        <w:rPr>
          <w:rFonts w:ascii="Arial" w:hAnsi="Arial" w:cs="Arial"/>
          <w:sz w:val="16"/>
          <w:szCs w:val="16"/>
        </w:rPr>
        <w:t xml:space="preserve"> с.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3</w:t>
      </w:r>
    </w:p>
    <w:p w:rsidR="009A64DC" w:rsidRDefault="009A64DC" w:rsidP="009A64DC">
      <w:pPr>
        <w:pStyle w:val="a3"/>
        <w:kinsoku w:val="0"/>
        <w:overflowPunct w:val="0"/>
        <w:spacing w:before="69"/>
        <w:ind w:left="2500" w:firstLine="0"/>
        <w:rPr>
          <w:rFonts w:ascii="Arial" w:hAnsi="Arial" w:cs="Arial"/>
          <w:sz w:val="16"/>
          <w:szCs w:val="16"/>
        </w:rPr>
        <w:sectPr w:rsidR="009A64DC">
          <w:pgSz w:w="16840" w:h="11910" w:orient="landscape"/>
          <w:pgMar w:top="960" w:right="1260" w:bottom="280" w:left="1040" w:header="720" w:footer="720" w:gutter="0"/>
          <w:cols w:num="2" w:space="720" w:equalWidth="0">
            <w:col w:w="10383" w:space="40"/>
            <w:col w:w="4117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10"/>
        <w:ind w:left="0" w:firstLine="0"/>
        <w:rPr>
          <w:rFonts w:ascii="Arial" w:hAnsi="Arial" w:cs="Arial"/>
          <w:sz w:val="21"/>
          <w:szCs w:val="21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1"/>
        <w:gridCol w:w="6593"/>
        <w:gridCol w:w="821"/>
        <w:gridCol w:w="3043"/>
        <w:gridCol w:w="3043"/>
      </w:tblGrid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71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4" w:line="266" w:lineRule="auto"/>
              <w:ind w:left="54" w:right="48" w:firstLine="3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Номер</w: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забаланс</w:t>
            </w:r>
            <w:r>
              <w:rPr>
                <w:rFonts w:ascii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ового</w:t>
            </w:r>
            <w:r>
              <w:rPr>
                <w:rFonts w:ascii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счета</w:t>
            </w:r>
          </w:p>
        </w:tc>
        <w:tc>
          <w:tcPr>
            <w:tcW w:w="6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37"/>
              <w:ind w:left="145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Наименование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забалансового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счета,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показателя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66" w:lineRule="auto"/>
              <w:ind w:left="154" w:right="149" w:firstLine="10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Код</w:t>
            </w:r>
            <w:r>
              <w:rPr>
                <w:rFonts w:ascii="Arial" w:hAnsi="Arial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строки</w:t>
            </w:r>
          </w:p>
        </w:tc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934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начало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года</w:t>
            </w:r>
          </w:p>
        </w:tc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50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конец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отчетного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периода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4"/>
              <w:ind w:left="2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4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4"/>
              <w:ind w:left="2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4"/>
              <w:ind w:left="2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4"/>
              <w:ind w:left="2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3"/>
        </w:trPr>
        <w:tc>
          <w:tcPr>
            <w:tcW w:w="821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18"/>
                <w:szCs w:val="18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19</w:t>
            </w:r>
          </w:p>
        </w:tc>
        <w:tc>
          <w:tcPr>
            <w:tcW w:w="659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182" w:lineRule="exact"/>
              <w:ind w:left="13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Невыясненные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поступления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бюджета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прошлых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лет</w:t>
            </w:r>
          </w:p>
        </w:tc>
        <w:tc>
          <w:tcPr>
            <w:tcW w:w="821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18"/>
                <w:szCs w:val="18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5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190</w:t>
            </w:r>
          </w:p>
        </w:tc>
        <w:tc>
          <w:tcPr>
            <w:tcW w:w="304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18"/>
                <w:szCs w:val="18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304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18"/>
                <w:szCs w:val="18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3"/>
        </w:trPr>
        <w:tc>
          <w:tcPr>
            <w:tcW w:w="821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19</w:t>
            </w:r>
          </w:p>
        </w:tc>
        <w:tc>
          <w:tcPr>
            <w:tcW w:w="659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/>
        </w:tc>
        <w:tc>
          <w:tcPr>
            <w:tcW w:w="821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</w:tbl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spacing w:before="3"/>
        <w:ind w:left="0" w:firstLine="0"/>
        <w:rPr>
          <w:rFonts w:ascii="Arial" w:hAnsi="Arial" w:cs="Arial"/>
          <w:sz w:val="16"/>
          <w:szCs w:val="16"/>
        </w:rPr>
      </w:pPr>
    </w:p>
    <w:p w:rsidR="009A64DC" w:rsidRDefault="009A64DC" w:rsidP="009A64DC">
      <w:pPr>
        <w:pStyle w:val="a3"/>
        <w:kinsoku w:val="0"/>
        <w:overflowPunct w:val="0"/>
        <w:spacing w:before="3"/>
        <w:ind w:left="0" w:firstLine="0"/>
        <w:rPr>
          <w:rFonts w:ascii="Arial" w:hAnsi="Arial" w:cs="Arial"/>
          <w:sz w:val="16"/>
          <w:szCs w:val="16"/>
        </w:rPr>
        <w:sectPr w:rsidR="009A64DC">
          <w:type w:val="continuous"/>
          <w:pgSz w:w="16840" w:h="11910" w:orient="landscape"/>
          <w:pgMar w:top="620" w:right="1260" w:bottom="280" w:left="1040" w:header="720" w:footer="720" w:gutter="0"/>
          <w:cols w:space="720" w:equalWidth="0">
            <w:col w:w="14540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80" w:line="266" w:lineRule="auto"/>
        <w:ind w:left="138" w:firstLine="0"/>
        <w:rPr>
          <w:rFonts w:ascii="Arial" w:hAnsi="Arial" w:cs="Arial"/>
          <w:spacing w:val="-1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Глава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внутригородского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муниципального</w:t>
      </w:r>
      <w:r>
        <w:rPr>
          <w:rFonts w:ascii="Arial" w:hAnsi="Arial" w:cs="Arial"/>
          <w:spacing w:val="27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образования,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исполняющий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полномочия</w:t>
      </w:r>
      <w:r>
        <w:rPr>
          <w:rFonts w:ascii="Arial" w:hAnsi="Arial" w:cs="Arial"/>
          <w:spacing w:val="29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председателя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Совета,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Глава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местной</w:t>
      </w:r>
      <w:r>
        <w:rPr>
          <w:rFonts w:ascii="Arial" w:hAnsi="Arial" w:cs="Arial"/>
          <w:spacing w:val="30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администрации</w:t>
      </w: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4"/>
          <w:szCs w:val="14"/>
        </w:rPr>
      </w:pPr>
      <w:r>
        <w:rPr>
          <w:sz w:val="24"/>
          <w:szCs w:val="24"/>
        </w:rPr>
        <w:br w:type="column"/>
      </w: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4"/>
          <w:szCs w:val="14"/>
        </w:rPr>
      </w:pPr>
    </w:p>
    <w:p w:rsidR="009A64DC" w:rsidRDefault="009A64DC" w:rsidP="009A64DC">
      <w:pPr>
        <w:pStyle w:val="a3"/>
        <w:kinsoku w:val="0"/>
        <w:overflowPunct w:val="0"/>
        <w:spacing w:before="5"/>
        <w:ind w:left="0" w:firstLine="0"/>
        <w:rPr>
          <w:rFonts w:ascii="Arial" w:hAnsi="Arial" w:cs="Arial"/>
          <w:sz w:val="15"/>
          <w:szCs w:val="15"/>
        </w:rPr>
      </w:pPr>
    </w:p>
    <w:p w:rsidR="009A64DC" w:rsidRDefault="009A64DC" w:rsidP="009A64DC">
      <w:pPr>
        <w:pStyle w:val="a3"/>
        <w:kinsoku w:val="0"/>
        <w:overflowPunct w:val="0"/>
        <w:ind w:left="138" w:firstLine="0"/>
        <w:rPr>
          <w:rFonts w:ascii="Arial" w:hAnsi="Arial" w:cs="Arial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page">
                  <wp:posOffset>3180080</wp:posOffset>
                </wp:positionH>
                <wp:positionV relativeFrom="paragraph">
                  <wp:posOffset>-6350</wp:posOffset>
                </wp:positionV>
                <wp:extent cx="2115820" cy="12065"/>
                <wp:effectExtent l="8255" t="7620" r="9525" b="0"/>
                <wp:wrapNone/>
                <wp:docPr id="77" name="Поли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15820" cy="12065"/>
                        </a:xfrm>
                        <a:custGeom>
                          <a:avLst/>
                          <a:gdLst>
                            <a:gd name="T0" fmla="*/ 0 w 3332"/>
                            <a:gd name="T1" fmla="*/ 0 h 19"/>
                            <a:gd name="T2" fmla="*/ 3331 w 3332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332" h="19">
                              <a:moveTo>
                                <a:pt x="0" y="0"/>
                              </a:moveTo>
                              <a:lnTo>
                                <a:pt x="3331" y="0"/>
                              </a:lnTo>
                            </a:path>
                          </a:pathLst>
                        </a:custGeom>
                        <a:noFill/>
                        <a:ln w="134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61AD182" id="Полилиния 77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50.4pt,-.5pt,416.95pt,-.5pt" coordsize="3332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" o:allowincell="f" filled="f" strokeweight=".37392mm">
                <v:path arrowok="t" o:connecttype="custom" o:connectlocs="0,0;2115185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spacing w:val="-1"/>
          <w:w w:val="95"/>
          <w:sz w:val="14"/>
          <w:szCs w:val="14"/>
        </w:rPr>
        <w:t>(подпись)</w:t>
      </w: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6"/>
          <w:szCs w:val="16"/>
        </w:rPr>
      </w:pPr>
      <w:r>
        <w:rPr>
          <w:sz w:val="24"/>
          <w:szCs w:val="24"/>
        </w:rPr>
        <w:br w:type="column"/>
      </w:r>
    </w:p>
    <w:p w:rsidR="009A64DC" w:rsidRDefault="009A64DC" w:rsidP="009A64DC">
      <w:pPr>
        <w:pStyle w:val="a3"/>
        <w:kinsoku w:val="0"/>
        <w:overflowPunct w:val="0"/>
        <w:spacing w:before="98"/>
        <w:ind w:left="127" w:right="4295" w:firstLine="0"/>
        <w:jc w:val="center"/>
        <w:rPr>
          <w:rFonts w:ascii="Arial" w:hAnsi="Arial" w:cs="Arial"/>
          <w:spacing w:val="-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А.Ю.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Ярусов</w:t>
      </w:r>
    </w:p>
    <w:p w:rsidR="009A64DC" w:rsidRDefault="009A64DC" w:rsidP="009A64DC">
      <w:pPr>
        <w:pStyle w:val="a3"/>
        <w:kinsoku w:val="0"/>
        <w:overflowPunct w:val="0"/>
        <w:spacing w:line="20" w:lineRule="atLeast"/>
        <w:ind w:left="-1030" w:firstLine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468880" cy="13970"/>
                <wp:effectExtent l="6985" t="2540" r="635" b="2540"/>
                <wp:docPr id="75" name="Группа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8880" cy="13970"/>
                          <a:chOff x="0" y="0"/>
                          <a:chExt cx="3888" cy="22"/>
                        </a:xfrm>
                      </wpg:grpSpPr>
                      <wps:wsp>
                        <wps:cNvPr id="76" name="Freeform 2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3867" cy="20"/>
                          </a:xfrm>
                          <a:custGeom>
                            <a:avLst/>
                            <a:gdLst>
                              <a:gd name="T0" fmla="*/ 0 w 3867"/>
                              <a:gd name="T1" fmla="*/ 0 h 20"/>
                              <a:gd name="T2" fmla="*/ 3866 w 386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67" h="20">
                                <a:moveTo>
                                  <a:pt x="0" y="0"/>
                                </a:moveTo>
                                <a:lnTo>
                                  <a:pt x="3866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1E9DFE" id="Группа 75" o:spid="_x0000_s1026" style="width:194.4pt;height:1.1pt;mso-position-horizontal-relative:char;mso-position-vertical-relative:line" coordsize="3888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">
                <v:shape id="Freeform 29" o:spid="_x0000_s1027" style="position:absolute;left:10;top:10;width:3867;height:20;visibility:visible;mso-wrap-style:square;v-text-anchor:top" coordsize="386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" path="m,l3866,e" filled="f" strokeweight=".37392mm">
                  <v:path arrowok="t" o:connecttype="custom" o:connectlocs="0,0;3866,0" o:connectangles="0,0"/>
                </v:shape>
                <w10:anchorlock/>
              </v:group>
            </w:pict>
          </mc:Fallback>
        </mc:AlternateContent>
      </w:r>
    </w:p>
    <w:p w:rsidR="009A64DC" w:rsidRDefault="009A64DC" w:rsidP="009A64DC">
      <w:pPr>
        <w:pStyle w:val="a3"/>
        <w:kinsoku w:val="0"/>
        <w:overflowPunct w:val="0"/>
        <w:spacing w:before="4"/>
        <w:ind w:left="129" w:right="4295" w:firstLine="0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pacing w:val="-1"/>
          <w:sz w:val="14"/>
          <w:szCs w:val="14"/>
        </w:rPr>
        <w:t>(расшифровка</w:t>
      </w:r>
      <w:r>
        <w:rPr>
          <w:rFonts w:ascii="Arial" w:hAnsi="Arial" w:cs="Arial"/>
          <w:spacing w:val="-18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подписи)</w:t>
      </w:r>
    </w:p>
    <w:p w:rsidR="009A64DC" w:rsidRDefault="009A64DC" w:rsidP="009A64DC">
      <w:pPr>
        <w:pStyle w:val="a3"/>
        <w:kinsoku w:val="0"/>
        <w:overflowPunct w:val="0"/>
        <w:spacing w:before="4"/>
        <w:ind w:left="129" w:right="4295" w:firstLine="0"/>
        <w:jc w:val="center"/>
        <w:rPr>
          <w:rFonts w:ascii="Arial" w:hAnsi="Arial" w:cs="Arial"/>
          <w:sz w:val="14"/>
          <w:szCs w:val="14"/>
        </w:rPr>
        <w:sectPr w:rsidR="009A64DC">
          <w:type w:val="continuous"/>
          <w:pgSz w:w="16840" w:h="11910" w:orient="landscape"/>
          <w:pgMar w:top="620" w:right="1260" w:bottom="280" w:left="1040" w:header="720" w:footer="720" w:gutter="0"/>
          <w:cols w:num="3" w:space="720" w:equalWidth="0">
            <w:col w:w="3208" w:space="1980"/>
            <w:col w:w="756" w:space="2592"/>
            <w:col w:w="6004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8"/>
        <w:ind w:left="0" w:firstLine="0"/>
        <w:rPr>
          <w:rFonts w:ascii="Arial" w:hAnsi="Arial" w:cs="Arial"/>
        </w:rPr>
      </w:pPr>
    </w:p>
    <w:p w:rsidR="009A64DC" w:rsidRDefault="009A64DC" w:rsidP="009A64DC">
      <w:pPr>
        <w:pStyle w:val="a3"/>
        <w:tabs>
          <w:tab w:val="left" w:pos="8874"/>
        </w:tabs>
        <w:kinsoku w:val="0"/>
        <w:overflowPunct w:val="0"/>
        <w:spacing w:before="79" w:line="238" w:lineRule="exact"/>
        <w:ind w:left="138" w:firstLine="0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page">
                  <wp:posOffset>3180080</wp:posOffset>
                </wp:positionH>
                <wp:positionV relativeFrom="paragraph">
                  <wp:posOffset>182245</wp:posOffset>
                </wp:positionV>
                <wp:extent cx="2115820" cy="12700"/>
                <wp:effectExtent l="8255" t="13970" r="9525" b="1905"/>
                <wp:wrapNone/>
                <wp:docPr id="74" name="Поли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15820" cy="12700"/>
                        </a:xfrm>
                        <a:custGeom>
                          <a:avLst/>
                          <a:gdLst>
                            <a:gd name="T0" fmla="*/ 0 w 3332"/>
                            <a:gd name="T1" fmla="*/ 0 h 20"/>
                            <a:gd name="T2" fmla="*/ 3331 w 333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332" h="20">
                              <a:moveTo>
                                <a:pt x="0" y="0"/>
                              </a:moveTo>
                              <a:lnTo>
                                <a:pt x="3331" y="0"/>
                              </a:lnTo>
                            </a:path>
                          </a:pathLst>
                        </a:custGeom>
                        <a:noFill/>
                        <a:ln w="13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DBAEEF1" id="Полилиния 74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50.4pt,14.35pt,416.95pt,14.35pt" coordsize="33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" o:allowincell="f" filled="f" strokeweight=".37358mm">
                <v:path arrowok="t" o:connecttype="custom" o:connectlocs="0,0;211518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page">
                  <wp:posOffset>5434330</wp:posOffset>
                </wp:positionH>
                <wp:positionV relativeFrom="paragraph">
                  <wp:posOffset>182245</wp:posOffset>
                </wp:positionV>
                <wp:extent cx="2455545" cy="12700"/>
                <wp:effectExtent l="14605" t="13970" r="6350" b="1905"/>
                <wp:wrapNone/>
                <wp:docPr id="73" name="Поли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5545" cy="12700"/>
                        </a:xfrm>
                        <a:custGeom>
                          <a:avLst/>
                          <a:gdLst>
                            <a:gd name="T0" fmla="*/ 0 w 3867"/>
                            <a:gd name="T1" fmla="*/ 0 h 20"/>
                            <a:gd name="T2" fmla="*/ 3866 w 386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867" h="20">
                              <a:moveTo>
                                <a:pt x="0" y="0"/>
                              </a:moveTo>
                              <a:lnTo>
                                <a:pt x="3866" y="0"/>
                              </a:lnTo>
                            </a:path>
                          </a:pathLst>
                        </a:custGeom>
                        <a:noFill/>
                        <a:ln w="13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4F371DA" id="Полилиния 73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7.9pt,14.35pt,621.2pt,14.35pt" coordsize="38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" o:allowincell="f" filled="f" strokeweight=".37358mm">
                <v:path arrowok="t" o:connecttype="custom" o:connectlocs="0,0;245491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spacing w:val="-1"/>
          <w:sz w:val="16"/>
          <w:szCs w:val="16"/>
        </w:rPr>
        <w:t>Начальник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финансового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отдела</w:t>
      </w:r>
      <w:r>
        <w:rPr>
          <w:rFonts w:ascii="Arial" w:hAnsi="Arial" w:cs="Arial"/>
          <w:spacing w:val="-1"/>
          <w:sz w:val="16"/>
          <w:szCs w:val="16"/>
        </w:rPr>
        <w:tab/>
      </w:r>
      <w:r>
        <w:rPr>
          <w:rFonts w:ascii="Arial" w:hAnsi="Arial" w:cs="Arial"/>
          <w:spacing w:val="-1"/>
          <w:position w:val="9"/>
          <w:sz w:val="16"/>
          <w:szCs w:val="16"/>
        </w:rPr>
        <w:t>Л.М.</w:t>
      </w:r>
      <w:r>
        <w:rPr>
          <w:rFonts w:ascii="Arial" w:hAnsi="Arial" w:cs="Arial"/>
          <w:spacing w:val="2"/>
          <w:position w:val="9"/>
          <w:sz w:val="16"/>
          <w:szCs w:val="16"/>
        </w:rPr>
        <w:t xml:space="preserve"> </w:t>
      </w:r>
      <w:r>
        <w:rPr>
          <w:rFonts w:ascii="Arial" w:hAnsi="Arial" w:cs="Arial"/>
          <w:spacing w:val="-1"/>
          <w:position w:val="9"/>
          <w:sz w:val="16"/>
          <w:szCs w:val="16"/>
        </w:rPr>
        <w:t>Кузнецова</w:t>
      </w:r>
    </w:p>
    <w:p w:rsidR="009A64DC" w:rsidRDefault="009A64DC" w:rsidP="009A64DC">
      <w:pPr>
        <w:pStyle w:val="a3"/>
        <w:tabs>
          <w:tab w:val="left" w:pos="8874"/>
        </w:tabs>
        <w:kinsoku w:val="0"/>
        <w:overflowPunct w:val="0"/>
        <w:spacing w:before="79" w:line="238" w:lineRule="exact"/>
        <w:ind w:left="138" w:firstLine="0"/>
        <w:rPr>
          <w:rFonts w:ascii="Arial" w:hAnsi="Arial" w:cs="Arial"/>
          <w:sz w:val="16"/>
          <w:szCs w:val="16"/>
        </w:rPr>
        <w:sectPr w:rsidR="009A64DC">
          <w:type w:val="continuous"/>
          <w:pgSz w:w="16840" w:h="11910" w:orient="landscape"/>
          <w:pgMar w:top="620" w:right="1260" w:bottom="280" w:left="1040" w:header="720" w:footer="720" w:gutter="0"/>
          <w:cols w:space="720" w:equalWidth="0">
            <w:col w:w="14540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line="142" w:lineRule="exact"/>
        <w:ind w:left="0" w:firstLine="0"/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pacing w:val="-1"/>
          <w:w w:val="95"/>
          <w:sz w:val="14"/>
          <w:szCs w:val="14"/>
        </w:rPr>
        <w:t>(подпись)</w:t>
      </w:r>
    </w:p>
    <w:p w:rsidR="009A64DC" w:rsidRDefault="009A64DC" w:rsidP="009A64DC">
      <w:pPr>
        <w:pStyle w:val="a3"/>
        <w:kinsoku w:val="0"/>
        <w:overflowPunct w:val="0"/>
        <w:spacing w:line="142" w:lineRule="exact"/>
        <w:ind w:left="2690" w:firstLine="0"/>
        <w:rPr>
          <w:rFonts w:ascii="Arial" w:hAnsi="Arial" w:cs="Arial"/>
          <w:sz w:val="14"/>
          <w:szCs w:val="14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spacing w:val="-1"/>
          <w:sz w:val="14"/>
          <w:szCs w:val="14"/>
        </w:rPr>
        <w:t>(расшифровка</w:t>
      </w:r>
      <w:r>
        <w:rPr>
          <w:rFonts w:ascii="Arial" w:hAnsi="Arial" w:cs="Arial"/>
          <w:spacing w:val="-18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подписи)</w:t>
      </w:r>
    </w:p>
    <w:p w:rsidR="009A64DC" w:rsidRDefault="009A64DC" w:rsidP="009A64DC">
      <w:pPr>
        <w:pStyle w:val="a3"/>
        <w:kinsoku w:val="0"/>
        <w:overflowPunct w:val="0"/>
        <w:spacing w:line="142" w:lineRule="exact"/>
        <w:ind w:left="2690" w:firstLine="0"/>
        <w:rPr>
          <w:rFonts w:ascii="Arial" w:hAnsi="Arial" w:cs="Arial"/>
          <w:sz w:val="14"/>
          <w:szCs w:val="14"/>
        </w:rPr>
        <w:sectPr w:rsidR="009A64DC">
          <w:type w:val="continuous"/>
          <w:pgSz w:w="16840" w:h="11910" w:orient="landscape"/>
          <w:pgMar w:top="620" w:right="1260" w:bottom="280" w:left="1040" w:header="720" w:footer="720" w:gutter="0"/>
          <w:cols w:num="2" w:space="720" w:equalWidth="0">
            <w:col w:w="5945" w:space="40"/>
            <w:col w:w="8555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6"/>
        <w:ind w:left="0" w:firstLine="0"/>
        <w:rPr>
          <w:rFonts w:ascii="Arial" w:hAnsi="Arial" w:cs="Arial"/>
          <w:sz w:val="24"/>
          <w:szCs w:val="24"/>
        </w:rPr>
      </w:pPr>
    </w:p>
    <w:p w:rsidR="009A64DC" w:rsidRDefault="009A64DC" w:rsidP="009A64DC">
      <w:pPr>
        <w:pStyle w:val="a3"/>
        <w:kinsoku w:val="0"/>
        <w:overflowPunct w:val="0"/>
        <w:spacing w:before="80"/>
        <w:ind w:left="138" w:firstLine="0"/>
        <w:rPr>
          <w:rFonts w:ascii="Arial" w:hAnsi="Arial" w:cs="Arial"/>
          <w:spacing w:val="-1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09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февраля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2021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г.</w:t>
      </w:r>
    </w:p>
    <w:p w:rsidR="009A64DC" w:rsidRDefault="009A64DC" w:rsidP="009A64DC">
      <w:pPr>
        <w:pStyle w:val="a3"/>
        <w:kinsoku w:val="0"/>
        <w:overflowPunct w:val="0"/>
        <w:spacing w:before="80"/>
        <w:ind w:left="138" w:firstLine="0"/>
        <w:rPr>
          <w:rFonts w:ascii="Arial" w:hAnsi="Arial" w:cs="Arial"/>
          <w:spacing w:val="-1"/>
          <w:sz w:val="16"/>
          <w:szCs w:val="16"/>
        </w:rPr>
        <w:sectPr w:rsidR="009A64DC">
          <w:type w:val="continuous"/>
          <w:pgSz w:w="16840" w:h="11910" w:orient="landscape"/>
          <w:pgMar w:top="620" w:right="1260" w:bottom="280" w:left="1040" w:header="720" w:footer="720" w:gutter="0"/>
          <w:cols w:space="720" w:equalWidth="0">
            <w:col w:w="14540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60"/>
        <w:ind w:left="3643" w:right="3789" w:firstLine="0"/>
        <w:jc w:val="center"/>
        <w:rPr>
          <w:rFonts w:ascii="Arial" w:hAnsi="Arial" w:cs="Arial"/>
          <w:sz w:val="20"/>
          <w:szCs w:val="20"/>
        </w:rPr>
      </w:pPr>
      <w:bookmarkStart w:id="32" w:name="Пояснительная на 01.01.2021"/>
      <w:bookmarkEnd w:id="32"/>
      <w:r>
        <w:rPr>
          <w:rFonts w:ascii="Arial" w:hAnsi="Arial" w:cs="Arial"/>
          <w:b/>
          <w:bCs/>
          <w:spacing w:val="-1"/>
          <w:sz w:val="20"/>
          <w:szCs w:val="20"/>
        </w:rPr>
        <w:lastRenderedPageBreak/>
        <w:t>ПОЯСНИТЕЛЬНАЯ</w:t>
      </w:r>
      <w:r>
        <w:rPr>
          <w:rFonts w:ascii="Arial" w:hAnsi="Arial" w:cs="Arial"/>
          <w:b/>
          <w:bCs/>
          <w:spacing w:val="-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ЗАПИСКА</w:t>
      </w:r>
    </w:p>
    <w:p w:rsidR="009A64DC" w:rsidRDefault="009A64DC" w:rsidP="009A64DC">
      <w:pPr>
        <w:pStyle w:val="a3"/>
        <w:kinsoku w:val="0"/>
        <w:overflowPunct w:val="0"/>
        <w:spacing w:before="2"/>
        <w:ind w:left="0" w:firstLine="0"/>
        <w:rPr>
          <w:rFonts w:ascii="Arial" w:hAnsi="Arial" w:cs="Arial"/>
          <w:b/>
          <w:bCs/>
          <w:sz w:val="27"/>
          <w:szCs w:val="27"/>
        </w:rPr>
      </w:pPr>
    </w:p>
    <w:p w:rsidR="009A64DC" w:rsidRDefault="009A64DC" w:rsidP="009A64DC">
      <w:pPr>
        <w:pStyle w:val="a3"/>
        <w:kinsoku w:val="0"/>
        <w:overflowPunct w:val="0"/>
        <w:spacing w:before="2"/>
        <w:ind w:left="0" w:firstLine="0"/>
        <w:rPr>
          <w:rFonts w:ascii="Arial" w:hAnsi="Arial" w:cs="Arial"/>
          <w:b/>
          <w:bCs/>
          <w:sz w:val="27"/>
          <w:szCs w:val="27"/>
        </w:rPr>
        <w:sectPr w:rsidR="009A64DC">
          <w:pgSz w:w="11910" w:h="16840"/>
          <w:pgMar w:top="540" w:right="300" w:bottom="280" w:left="1300" w:header="720" w:footer="720" w:gutter="0"/>
          <w:cols w:space="720" w:equalWidth="0">
            <w:col w:w="10310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16"/>
          <w:szCs w:val="16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16"/>
          <w:szCs w:val="16"/>
        </w:rPr>
      </w:pPr>
    </w:p>
    <w:p w:rsidR="009A64DC" w:rsidRDefault="009A64DC" w:rsidP="009A64DC">
      <w:pPr>
        <w:pStyle w:val="a3"/>
        <w:kinsoku w:val="0"/>
        <w:overflowPunct w:val="0"/>
        <w:spacing w:before="3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firstLine="0"/>
        <w:rPr>
          <w:rFonts w:ascii="Arial" w:hAnsi="Arial" w:cs="Arial"/>
          <w:spacing w:val="-1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Главный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распорядитель, распорядитель,</w:t>
      </w:r>
    </w:p>
    <w:p w:rsidR="009A64DC" w:rsidRDefault="009A64DC" w:rsidP="009A64DC">
      <w:pPr>
        <w:pStyle w:val="a3"/>
        <w:kinsoku w:val="0"/>
        <w:overflowPunct w:val="0"/>
        <w:spacing w:before="80"/>
        <w:ind w:left="3550" w:firstLine="0"/>
        <w:rPr>
          <w:rFonts w:ascii="Arial" w:hAnsi="Arial" w:cs="Arial"/>
          <w:spacing w:val="-1"/>
          <w:sz w:val="16"/>
          <w:szCs w:val="16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spacing w:val="-1"/>
          <w:sz w:val="16"/>
          <w:szCs w:val="16"/>
        </w:rPr>
        <w:t>Форма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по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ОКУД</w:t>
      </w:r>
    </w:p>
    <w:p w:rsidR="009A64DC" w:rsidRDefault="009A64DC" w:rsidP="009A64DC">
      <w:pPr>
        <w:pStyle w:val="a3"/>
        <w:tabs>
          <w:tab w:val="left" w:pos="4380"/>
        </w:tabs>
        <w:kinsoku w:val="0"/>
        <w:overflowPunct w:val="0"/>
        <w:spacing w:before="97"/>
        <w:ind w:left="116" w:firstLine="0"/>
        <w:rPr>
          <w:rFonts w:ascii="Arial" w:hAnsi="Arial" w:cs="Arial"/>
          <w:spacing w:val="-1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>
                <wp:simplePos x="0" y="0"/>
                <wp:positionH relativeFrom="page">
                  <wp:posOffset>6285865</wp:posOffset>
                </wp:positionH>
                <wp:positionV relativeFrom="paragraph">
                  <wp:posOffset>-363220</wp:posOffset>
                </wp:positionV>
                <wp:extent cx="942340" cy="2310130"/>
                <wp:effectExtent l="0" t="0" r="1270" b="0"/>
                <wp:wrapNone/>
                <wp:docPr id="72" name="Надпись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340" cy="2310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16"/>
                            </w:tblGrid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5"/>
                              </w:trPr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8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2" w:lineRule="exact"/>
                                    <w:ind w:left="464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61"/>
                              </w:trPr>
                              <w:tc>
                                <w:tcPr>
                                  <w:tcW w:w="1416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6" w:space="0" w:color="000000"/>
                                    <w:right w:val="single" w:sz="18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1"/>
                                    <w:ind w:left="373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0503160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1"/>
                              </w:trPr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000000"/>
                                    <w:left w:val="single" w:sz="18" w:space="0" w:color="000000"/>
                                    <w:bottom w:val="single" w:sz="6" w:space="0" w:color="000000"/>
                                    <w:right w:val="single" w:sz="18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7"/>
                                    <w:ind w:left="284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01.01.2021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66"/>
                              </w:trPr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000000"/>
                                    <w:left w:val="single" w:sz="18" w:space="0" w:color="000000"/>
                                    <w:bottom w:val="single" w:sz="6" w:space="0" w:color="000000"/>
                                    <w:right w:val="single" w:sz="18" w:space="0" w:color="000000"/>
                                  </w:tcBorders>
                                </w:tcPr>
                                <w:p w:rsidR="009A64DC" w:rsidRDefault="009A64DC"/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2"/>
                              </w:trPr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000000"/>
                                    <w:left w:val="single" w:sz="18" w:space="0" w:color="000000"/>
                                    <w:bottom w:val="single" w:sz="6" w:space="0" w:color="000000"/>
                                    <w:right w:val="single" w:sz="18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8"/>
                                    <w:ind w:left="327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00395056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202"/>
                              </w:trPr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000000"/>
                                    <w:left w:val="single" w:sz="18" w:space="0" w:color="000000"/>
                                    <w:bottom w:val="single" w:sz="6" w:space="0" w:color="000000"/>
                                    <w:right w:val="single" w:sz="18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920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25"/>
                              </w:trPr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000000"/>
                                    <w:left w:val="single" w:sz="18" w:space="0" w:color="000000"/>
                                    <w:bottom w:val="single" w:sz="6" w:space="0" w:color="000000"/>
                                    <w:right w:val="single" w:sz="18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95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67310000000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9"/>
                              </w:trPr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000000"/>
                                    <w:left w:val="single" w:sz="18" w:space="0" w:color="000000"/>
                                    <w:bottom w:val="single" w:sz="6" w:space="0" w:color="000000"/>
                                    <w:right w:val="single" w:sz="18" w:space="0" w:color="000000"/>
                                  </w:tcBorders>
                                </w:tcPr>
                                <w:p w:rsidR="009A64DC" w:rsidRDefault="009A64DC"/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6"/>
                              </w:trPr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79" w:lineRule="exact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383</w:t>
                                  </w:r>
                                </w:p>
                              </w:tc>
                            </w:tr>
                          </w:tbl>
                          <w:p w:rsidR="009A64DC" w:rsidRDefault="009A64DC" w:rsidP="009A64DC">
                            <w:pPr>
                              <w:pStyle w:val="a3"/>
                              <w:kinsoku w:val="0"/>
                              <w:overflowPunct w:val="0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2" o:spid="_x0000_s1068" type="#_x0000_t202" style="position:absolute;left:0;text-align:left;margin-left:494.95pt;margin-top:-28.6pt;width:74.2pt;height:181.9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16"/>
                      </w:tblGrid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5"/>
                        </w:trPr>
                        <w:tc>
                          <w:tcPr>
                            <w:tcW w:w="141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8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line="182" w:lineRule="exact"/>
                              <w:ind w:left="464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КОДЫ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61"/>
                        </w:trPr>
                        <w:tc>
                          <w:tcPr>
                            <w:tcW w:w="1416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6" w:space="0" w:color="000000"/>
                              <w:right w:val="single" w:sz="18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1"/>
                              <w:ind w:left="373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0503160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1"/>
                        </w:trPr>
                        <w:tc>
                          <w:tcPr>
                            <w:tcW w:w="1416" w:type="dxa"/>
                            <w:tcBorders>
                              <w:top w:val="single" w:sz="6" w:space="0" w:color="000000"/>
                              <w:left w:val="single" w:sz="18" w:space="0" w:color="000000"/>
                              <w:bottom w:val="single" w:sz="6" w:space="0" w:color="000000"/>
                              <w:right w:val="single" w:sz="18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77"/>
                              <w:ind w:left="284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01.01.2021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66"/>
                        </w:trPr>
                        <w:tc>
                          <w:tcPr>
                            <w:tcW w:w="1416" w:type="dxa"/>
                            <w:tcBorders>
                              <w:top w:val="single" w:sz="6" w:space="0" w:color="000000"/>
                              <w:left w:val="single" w:sz="18" w:space="0" w:color="000000"/>
                              <w:bottom w:val="single" w:sz="6" w:space="0" w:color="000000"/>
                              <w:right w:val="single" w:sz="18" w:space="0" w:color="000000"/>
                            </w:tcBorders>
                          </w:tcPr>
                          <w:p w:rsidR="009A64DC" w:rsidRDefault="009A64DC"/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2"/>
                        </w:trPr>
                        <w:tc>
                          <w:tcPr>
                            <w:tcW w:w="1416" w:type="dxa"/>
                            <w:tcBorders>
                              <w:top w:val="single" w:sz="6" w:space="0" w:color="000000"/>
                              <w:left w:val="single" w:sz="18" w:space="0" w:color="000000"/>
                              <w:bottom w:val="single" w:sz="6" w:space="0" w:color="000000"/>
                              <w:right w:val="single" w:sz="18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38"/>
                              <w:ind w:left="327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00395056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202"/>
                        </w:trPr>
                        <w:tc>
                          <w:tcPr>
                            <w:tcW w:w="1416" w:type="dxa"/>
                            <w:tcBorders>
                              <w:top w:val="single" w:sz="6" w:space="0" w:color="000000"/>
                              <w:left w:val="single" w:sz="18" w:space="0" w:color="000000"/>
                              <w:bottom w:val="single" w:sz="6" w:space="0" w:color="000000"/>
                              <w:right w:val="single" w:sz="18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920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25"/>
                        </w:trPr>
                        <w:tc>
                          <w:tcPr>
                            <w:tcW w:w="1416" w:type="dxa"/>
                            <w:tcBorders>
                              <w:top w:val="single" w:sz="6" w:space="0" w:color="000000"/>
                              <w:left w:val="single" w:sz="18" w:space="0" w:color="000000"/>
                              <w:bottom w:val="single" w:sz="6" w:space="0" w:color="000000"/>
                              <w:right w:val="single" w:sz="18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ind w:left="195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67310000000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9"/>
                        </w:trPr>
                        <w:tc>
                          <w:tcPr>
                            <w:tcW w:w="1416" w:type="dxa"/>
                            <w:tcBorders>
                              <w:top w:val="single" w:sz="6" w:space="0" w:color="000000"/>
                              <w:left w:val="single" w:sz="18" w:space="0" w:color="000000"/>
                              <w:bottom w:val="single" w:sz="6" w:space="0" w:color="000000"/>
                              <w:right w:val="single" w:sz="18" w:space="0" w:color="000000"/>
                            </w:tcBorders>
                          </w:tcPr>
                          <w:p w:rsidR="009A64DC" w:rsidRDefault="009A64DC"/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6"/>
                        </w:trPr>
                        <w:tc>
                          <w:tcPr>
                            <w:tcW w:w="1416" w:type="dxa"/>
                            <w:tcBorders>
                              <w:top w:val="single" w:sz="6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line="179" w:lineRule="exact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383</w:t>
                            </w:r>
                          </w:p>
                        </w:tc>
                      </w:tr>
                    </w:tbl>
                    <w:p w:rsidR="009A64DC" w:rsidRDefault="009A64DC" w:rsidP="009A64DC">
                      <w:pPr>
                        <w:pStyle w:val="a3"/>
                        <w:kinsoku w:val="0"/>
                        <w:overflowPunct w:val="0"/>
                        <w:ind w:left="0" w:firstLine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sz w:val="16"/>
          <w:szCs w:val="16"/>
        </w:rPr>
        <w:t xml:space="preserve">на 1 </w:t>
      </w:r>
      <w:r>
        <w:rPr>
          <w:rFonts w:ascii="Arial" w:hAnsi="Arial" w:cs="Arial"/>
          <w:spacing w:val="-1"/>
          <w:sz w:val="16"/>
          <w:szCs w:val="16"/>
        </w:rPr>
        <w:t>января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2021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г.</w:t>
      </w:r>
      <w:r>
        <w:rPr>
          <w:rFonts w:ascii="Arial" w:hAnsi="Arial" w:cs="Arial"/>
          <w:spacing w:val="-1"/>
          <w:sz w:val="16"/>
          <w:szCs w:val="16"/>
        </w:rPr>
        <w:tab/>
        <w:t>Дата</w:t>
      </w:r>
    </w:p>
    <w:p w:rsidR="009A64DC" w:rsidRDefault="009A64DC" w:rsidP="009A64DC">
      <w:pPr>
        <w:pStyle w:val="a3"/>
        <w:tabs>
          <w:tab w:val="left" w:pos="4380"/>
        </w:tabs>
        <w:kinsoku w:val="0"/>
        <w:overflowPunct w:val="0"/>
        <w:spacing w:before="97"/>
        <w:ind w:left="116" w:firstLine="0"/>
        <w:rPr>
          <w:rFonts w:ascii="Arial" w:hAnsi="Arial" w:cs="Arial"/>
          <w:spacing w:val="-1"/>
          <w:sz w:val="16"/>
          <w:szCs w:val="16"/>
        </w:rPr>
        <w:sectPr w:rsidR="009A64DC">
          <w:type w:val="continuous"/>
          <w:pgSz w:w="11910" w:h="16840"/>
          <w:pgMar w:top="620" w:right="300" w:bottom="280" w:left="1300" w:header="720" w:footer="720" w:gutter="0"/>
          <w:cols w:num="2" w:space="720" w:equalWidth="0">
            <w:col w:w="3204" w:space="276"/>
            <w:col w:w="6830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44"/>
        <w:ind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получатель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бюджетных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средств, главный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администратор,</w:t>
      </w:r>
    </w:p>
    <w:p w:rsidR="009A64DC" w:rsidRDefault="009A64DC" w:rsidP="009A64DC">
      <w:pPr>
        <w:pStyle w:val="a3"/>
        <w:tabs>
          <w:tab w:val="left" w:pos="7543"/>
        </w:tabs>
        <w:kinsoku w:val="0"/>
        <w:overflowPunct w:val="0"/>
        <w:spacing w:before="56"/>
        <w:ind w:firstLine="0"/>
        <w:rPr>
          <w:rFonts w:ascii="Arial" w:hAnsi="Arial" w:cs="Arial"/>
          <w:spacing w:val="-1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администратор</w:t>
      </w:r>
      <w:r>
        <w:rPr>
          <w:rFonts w:ascii="Arial" w:hAnsi="Arial" w:cs="Arial"/>
          <w:spacing w:val="-2"/>
          <w:sz w:val="16"/>
          <w:szCs w:val="16"/>
        </w:rPr>
        <w:t xml:space="preserve"> доходов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бюджета,</w:t>
      </w:r>
      <w:r>
        <w:rPr>
          <w:rFonts w:ascii="Arial" w:hAnsi="Arial" w:cs="Arial"/>
          <w:spacing w:val="-1"/>
          <w:sz w:val="16"/>
          <w:szCs w:val="16"/>
        </w:rPr>
        <w:tab/>
        <w:t>по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ОКПО</w:t>
      </w:r>
    </w:p>
    <w:p w:rsidR="009A64DC" w:rsidRDefault="009A64DC" w:rsidP="009A64DC">
      <w:pPr>
        <w:pStyle w:val="a3"/>
        <w:kinsoku w:val="0"/>
        <w:overflowPunct w:val="0"/>
        <w:spacing w:before="56" w:line="297" w:lineRule="auto"/>
        <w:ind w:right="6378" w:firstLine="0"/>
        <w:rPr>
          <w:rFonts w:ascii="Arial" w:hAnsi="Arial" w:cs="Arial"/>
          <w:spacing w:val="-1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главный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администратор, администратор</w:t>
      </w:r>
      <w:r>
        <w:rPr>
          <w:rFonts w:ascii="Arial" w:hAnsi="Arial" w:cs="Arial"/>
          <w:spacing w:val="25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источников финансирования</w:t>
      </w:r>
    </w:p>
    <w:p w:rsidR="009A64DC" w:rsidRDefault="009A64DC" w:rsidP="009A64DC">
      <w:pPr>
        <w:pStyle w:val="a3"/>
        <w:tabs>
          <w:tab w:val="left" w:pos="3233"/>
        </w:tabs>
        <w:kinsoku w:val="0"/>
        <w:overflowPunct w:val="0"/>
        <w:spacing w:line="140" w:lineRule="exact"/>
        <w:ind w:left="3233" w:hanging="311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дефицита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бюджета</w:t>
      </w:r>
      <w:r>
        <w:rPr>
          <w:rFonts w:ascii="Arial" w:hAnsi="Arial" w:cs="Arial"/>
          <w:spacing w:val="-1"/>
          <w:sz w:val="16"/>
          <w:szCs w:val="16"/>
        </w:rPr>
        <w:tab/>
      </w:r>
      <w:r>
        <w:rPr>
          <w:rFonts w:ascii="Arial" w:hAnsi="Arial" w:cs="Arial"/>
          <w:spacing w:val="-1"/>
          <w:sz w:val="16"/>
          <w:szCs w:val="16"/>
          <w:u w:val="single"/>
        </w:rPr>
        <w:t>Местная</w:t>
      </w:r>
      <w:r>
        <w:rPr>
          <w:rFonts w:ascii="Arial" w:hAnsi="Arial" w:cs="Arial"/>
          <w:sz w:val="16"/>
          <w:szCs w:val="16"/>
          <w:u w:val="single"/>
        </w:rPr>
        <w:t xml:space="preserve"> </w:t>
      </w:r>
      <w:r>
        <w:rPr>
          <w:rFonts w:ascii="Arial" w:hAnsi="Arial" w:cs="Arial"/>
          <w:spacing w:val="-1"/>
          <w:sz w:val="16"/>
          <w:szCs w:val="16"/>
          <w:u w:val="single"/>
        </w:rPr>
        <w:t>администрация</w:t>
      </w:r>
      <w:r>
        <w:rPr>
          <w:rFonts w:ascii="Arial" w:hAnsi="Arial" w:cs="Arial"/>
          <w:sz w:val="16"/>
          <w:szCs w:val="16"/>
          <w:u w:val="single"/>
        </w:rPr>
        <w:t xml:space="preserve"> </w:t>
      </w:r>
      <w:r>
        <w:rPr>
          <w:rFonts w:ascii="Arial" w:hAnsi="Arial" w:cs="Arial"/>
          <w:spacing w:val="-1"/>
          <w:sz w:val="16"/>
          <w:szCs w:val="16"/>
          <w:u w:val="single"/>
        </w:rPr>
        <w:t>внутригородского</w:t>
      </w:r>
    </w:p>
    <w:p w:rsidR="009A64DC" w:rsidRDefault="009A64DC" w:rsidP="009A64DC">
      <w:pPr>
        <w:pStyle w:val="a3"/>
        <w:kinsoku w:val="0"/>
        <w:overflowPunct w:val="0"/>
        <w:spacing w:before="1"/>
        <w:ind w:left="3233" w:right="389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  <w:u w:val="single"/>
        </w:rPr>
        <w:t>муниципального</w:t>
      </w:r>
      <w:r>
        <w:rPr>
          <w:rFonts w:ascii="Arial" w:hAnsi="Arial" w:cs="Arial"/>
          <w:sz w:val="16"/>
          <w:szCs w:val="16"/>
          <w:u w:val="single"/>
        </w:rPr>
        <w:t xml:space="preserve"> </w:t>
      </w:r>
      <w:r>
        <w:rPr>
          <w:rFonts w:ascii="Arial" w:hAnsi="Arial" w:cs="Arial"/>
          <w:spacing w:val="-1"/>
          <w:sz w:val="16"/>
          <w:szCs w:val="16"/>
          <w:u w:val="single"/>
        </w:rPr>
        <w:t>образования</w:t>
      </w:r>
      <w:r>
        <w:rPr>
          <w:rFonts w:ascii="Arial" w:hAnsi="Arial" w:cs="Arial"/>
          <w:sz w:val="16"/>
          <w:szCs w:val="16"/>
          <w:u w:val="single"/>
        </w:rPr>
        <w:t xml:space="preserve"> </w:t>
      </w:r>
      <w:r>
        <w:rPr>
          <w:rFonts w:ascii="Arial" w:hAnsi="Arial" w:cs="Arial"/>
          <w:spacing w:val="-1"/>
          <w:sz w:val="16"/>
          <w:szCs w:val="16"/>
          <w:u w:val="single"/>
        </w:rPr>
        <w:t>города</w:t>
      </w:r>
      <w:r>
        <w:rPr>
          <w:rFonts w:ascii="Arial" w:hAnsi="Arial" w:cs="Arial"/>
          <w:spacing w:val="25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  <w:u w:val="single"/>
        </w:rPr>
        <w:t>Севастополя</w:t>
      </w:r>
      <w:r>
        <w:rPr>
          <w:rFonts w:ascii="Arial" w:hAnsi="Arial" w:cs="Arial"/>
          <w:spacing w:val="-3"/>
          <w:sz w:val="16"/>
          <w:szCs w:val="16"/>
          <w:u w:val="single"/>
        </w:rPr>
        <w:t xml:space="preserve"> </w:t>
      </w:r>
      <w:r>
        <w:rPr>
          <w:rFonts w:ascii="Arial" w:hAnsi="Arial" w:cs="Arial"/>
          <w:spacing w:val="-1"/>
          <w:sz w:val="16"/>
          <w:szCs w:val="16"/>
          <w:u w:val="single"/>
        </w:rPr>
        <w:t>Гагаринский муниципальный</w:t>
      </w:r>
    </w:p>
    <w:p w:rsidR="009A64DC" w:rsidRDefault="009A64DC" w:rsidP="009A64DC">
      <w:pPr>
        <w:pStyle w:val="a3"/>
        <w:tabs>
          <w:tab w:val="left" w:pos="7315"/>
        </w:tabs>
        <w:kinsoku w:val="0"/>
        <w:overflowPunct w:val="0"/>
        <w:spacing w:line="182" w:lineRule="exact"/>
        <w:ind w:left="3233" w:firstLine="0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  <w:u w:val="single"/>
        </w:rPr>
        <w:t>округ</w:t>
      </w:r>
      <w:r>
        <w:rPr>
          <w:rFonts w:ascii="Arial" w:hAnsi="Arial" w:cs="Arial"/>
          <w:spacing w:val="-1"/>
          <w:sz w:val="16"/>
          <w:szCs w:val="16"/>
        </w:rPr>
        <w:tab/>
        <w:t>Глава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по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БК</w:t>
      </w:r>
    </w:p>
    <w:p w:rsidR="009A64DC" w:rsidRDefault="009A64DC" w:rsidP="009A64DC">
      <w:pPr>
        <w:pStyle w:val="a3"/>
        <w:tabs>
          <w:tab w:val="left" w:pos="7315"/>
        </w:tabs>
        <w:kinsoku w:val="0"/>
        <w:overflowPunct w:val="0"/>
        <w:spacing w:line="182" w:lineRule="exact"/>
        <w:ind w:left="3233" w:firstLine="0"/>
        <w:rPr>
          <w:rFonts w:ascii="Arial" w:hAnsi="Arial" w:cs="Arial"/>
          <w:spacing w:val="-2"/>
          <w:sz w:val="16"/>
          <w:szCs w:val="16"/>
        </w:rPr>
        <w:sectPr w:rsidR="009A64DC">
          <w:type w:val="continuous"/>
          <w:pgSz w:w="11910" w:h="16840"/>
          <w:pgMar w:top="620" w:right="300" w:bottom="280" w:left="1300" w:header="720" w:footer="720" w:gutter="0"/>
          <w:cols w:space="720" w:equalWidth="0">
            <w:col w:w="10310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58" w:line="183" w:lineRule="exact"/>
        <w:ind w:firstLine="0"/>
        <w:rPr>
          <w:rFonts w:ascii="Arial" w:hAnsi="Arial" w:cs="Arial"/>
          <w:spacing w:val="-1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Наименование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бюджета</w:t>
      </w:r>
    </w:p>
    <w:p w:rsidR="009A64DC" w:rsidRDefault="009A64DC" w:rsidP="009A64DC">
      <w:pPr>
        <w:pStyle w:val="a3"/>
        <w:kinsoku w:val="0"/>
        <w:overflowPunct w:val="0"/>
        <w:spacing w:line="259" w:lineRule="auto"/>
        <w:ind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(публично-правового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образования)</w:t>
      </w:r>
      <w:r>
        <w:rPr>
          <w:rFonts w:ascii="Arial" w:hAnsi="Arial" w:cs="Arial"/>
          <w:spacing w:val="26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Периодичность: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квартальная,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годовая</w:t>
      </w:r>
    </w:p>
    <w:p w:rsidR="009A64DC" w:rsidRDefault="009A64DC" w:rsidP="009A64DC">
      <w:pPr>
        <w:pStyle w:val="a3"/>
        <w:kinsoku w:val="0"/>
        <w:overflowPunct w:val="0"/>
        <w:spacing w:before="11"/>
        <w:ind w:left="0" w:firstLine="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br w:type="column"/>
      </w:r>
    </w:p>
    <w:p w:rsidR="009A64DC" w:rsidRDefault="009A64DC" w:rsidP="009A64DC">
      <w:pPr>
        <w:pStyle w:val="a3"/>
        <w:kinsoku w:val="0"/>
        <w:overflowPunct w:val="0"/>
        <w:ind w:left="116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  <w:u w:val="single"/>
        </w:rPr>
        <w:t>Бюджет Гагаринского</w:t>
      </w:r>
      <w:r>
        <w:rPr>
          <w:rFonts w:ascii="Arial" w:hAnsi="Arial" w:cs="Arial"/>
          <w:sz w:val="16"/>
          <w:szCs w:val="16"/>
          <w:u w:val="single"/>
        </w:rPr>
        <w:t xml:space="preserve"> </w:t>
      </w:r>
      <w:r>
        <w:rPr>
          <w:rFonts w:ascii="Arial" w:hAnsi="Arial" w:cs="Arial"/>
          <w:spacing w:val="-1"/>
          <w:sz w:val="16"/>
          <w:szCs w:val="16"/>
          <w:u w:val="single"/>
        </w:rPr>
        <w:t>МО</w:t>
      </w:r>
    </w:p>
    <w:p w:rsidR="009A64DC" w:rsidRDefault="009A64DC" w:rsidP="009A64DC">
      <w:pPr>
        <w:pStyle w:val="a3"/>
        <w:kinsoku w:val="0"/>
        <w:overflowPunct w:val="0"/>
        <w:spacing w:before="11"/>
        <w:ind w:left="0" w:firstLine="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br w:type="column"/>
      </w:r>
    </w:p>
    <w:p w:rsidR="009A64DC" w:rsidRDefault="009A64DC" w:rsidP="009A64DC">
      <w:pPr>
        <w:pStyle w:val="a3"/>
        <w:kinsoku w:val="0"/>
        <w:overflowPunct w:val="0"/>
        <w:ind w:left="116" w:firstLine="0"/>
        <w:rPr>
          <w:rFonts w:ascii="Arial" w:hAnsi="Arial" w:cs="Arial"/>
          <w:spacing w:val="-1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по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ОКТМО</w:t>
      </w:r>
    </w:p>
    <w:p w:rsidR="009A64DC" w:rsidRDefault="009A64DC" w:rsidP="009A64DC">
      <w:pPr>
        <w:pStyle w:val="a3"/>
        <w:kinsoku w:val="0"/>
        <w:overflowPunct w:val="0"/>
        <w:ind w:left="116" w:firstLine="0"/>
        <w:rPr>
          <w:rFonts w:ascii="Arial" w:hAnsi="Arial" w:cs="Arial"/>
          <w:spacing w:val="-1"/>
          <w:sz w:val="16"/>
          <w:szCs w:val="16"/>
        </w:rPr>
        <w:sectPr w:rsidR="009A64DC">
          <w:type w:val="continuous"/>
          <w:pgSz w:w="11910" w:h="16840"/>
          <w:pgMar w:top="620" w:right="300" w:bottom="280" w:left="1300" w:header="720" w:footer="720" w:gutter="0"/>
          <w:cols w:num="3" w:space="720" w:equalWidth="0">
            <w:col w:w="2972" w:space="145"/>
            <w:col w:w="2027" w:space="2166"/>
            <w:col w:w="3000"/>
          </w:cols>
          <w:noEndnote/>
        </w:sectPr>
      </w:pPr>
    </w:p>
    <w:p w:rsidR="009A64DC" w:rsidRDefault="009A64DC" w:rsidP="009A64DC">
      <w:pPr>
        <w:pStyle w:val="a3"/>
        <w:tabs>
          <w:tab w:val="left" w:pos="7560"/>
        </w:tabs>
        <w:kinsoku w:val="0"/>
        <w:overflowPunct w:val="0"/>
        <w:ind w:firstLine="0"/>
        <w:rPr>
          <w:rFonts w:ascii="Arial" w:hAnsi="Arial" w:cs="Arial"/>
          <w:spacing w:val="-1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Единица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измерения: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руб.</w:t>
      </w:r>
      <w:r>
        <w:rPr>
          <w:rFonts w:ascii="Arial" w:hAnsi="Arial" w:cs="Arial"/>
          <w:spacing w:val="-1"/>
          <w:sz w:val="16"/>
          <w:szCs w:val="16"/>
        </w:rPr>
        <w:tab/>
        <w:t>по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ОКЕИ</w:t>
      </w: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spacing w:before="9"/>
        <w:ind w:left="0" w:firstLine="0"/>
        <w:rPr>
          <w:rFonts w:ascii="Arial" w:hAnsi="Arial" w:cs="Arial"/>
          <w:sz w:val="21"/>
          <w:szCs w:val="21"/>
        </w:rPr>
      </w:pPr>
    </w:p>
    <w:p w:rsidR="009A64DC" w:rsidRDefault="009A64DC" w:rsidP="009A64DC">
      <w:pPr>
        <w:pStyle w:val="5"/>
        <w:kinsoku w:val="0"/>
        <w:overflowPunct w:val="0"/>
        <w:spacing w:before="72"/>
        <w:ind w:left="3643" w:right="3649"/>
        <w:jc w:val="center"/>
        <w:rPr>
          <w:b w:val="0"/>
          <w:bCs w:val="0"/>
        </w:rPr>
      </w:pPr>
      <w:r>
        <w:rPr>
          <w:spacing w:val="-1"/>
        </w:rPr>
        <w:t>«Общие</w:t>
      </w:r>
      <w:r>
        <w:rPr>
          <w:spacing w:val="-2"/>
        </w:rPr>
        <w:t xml:space="preserve"> </w:t>
      </w:r>
      <w:r>
        <w:rPr>
          <w:spacing w:val="-1"/>
        </w:rPr>
        <w:t>сведения»</w:t>
      </w:r>
    </w:p>
    <w:p w:rsidR="009A64DC" w:rsidRDefault="009A64DC" w:rsidP="009A64DC">
      <w:pPr>
        <w:pStyle w:val="a3"/>
        <w:kinsoku w:val="0"/>
        <w:overflowPunct w:val="0"/>
        <w:spacing w:before="88"/>
        <w:ind w:right="119"/>
        <w:jc w:val="both"/>
        <w:rPr>
          <w:spacing w:val="-1"/>
        </w:rPr>
      </w:pPr>
      <w:r>
        <w:rPr>
          <w:spacing w:val="-1"/>
        </w:rPr>
        <w:t>Органы</w:t>
      </w:r>
      <w:r>
        <w:rPr>
          <w:spacing w:val="32"/>
        </w:rPr>
        <w:t xml:space="preserve"> </w:t>
      </w:r>
      <w:r>
        <w:rPr>
          <w:spacing w:val="-1"/>
        </w:rPr>
        <w:t>местного</w:t>
      </w:r>
      <w:r>
        <w:rPr>
          <w:spacing w:val="31"/>
        </w:rPr>
        <w:t xml:space="preserve"> </w:t>
      </w:r>
      <w:r>
        <w:rPr>
          <w:spacing w:val="-1"/>
        </w:rPr>
        <w:t>самоуправления</w:t>
      </w:r>
      <w:r>
        <w:rPr>
          <w:spacing w:val="31"/>
        </w:rPr>
        <w:t xml:space="preserve"> </w:t>
      </w:r>
      <w:r>
        <w:rPr>
          <w:spacing w:val="-1"/>
        </w:rPr>
        <w:t>внутригородского</w:t>
      </w:r>
      <w:r>
        <w:rPr>
          <w:spacing w:val="31"/>
        </w:rPr>
        <w:t xml:space="preserve"> </w:t>
      </w:r>
      <w:r>
        <w:rPr>
          <w:spacing w:val="-1"/>
        </w:rPr>
        <w:t>муниципального</w:t>
      </w:r>
      <w:r>
        <w:rPr>
          <w:spacing w:val="29"/>
        </w:rPr>
        <w:t xml:space="preserve"> </w:t>
      </w:r>
      <w:r>
        <w:rPr>
          <w:spacing w:val="-1"/>
        </w:rPr>
        <w:t>образования</w:t>
      </w:r>
      <w:r>
        <w:rPr>
          <w:spacing w:val="28"/>
        </w:rPr>
        <w:t xml:space="preserve"> </w:t>
      </w:r>
      <w:r>
        <w:rPr>
          <w:spacing w:val="-1"/>
        </w:rPr>
        <w:t>города</w:t>
      </w:r>
      <w:r>
        <w:rPr>
          <w:spacing w:val="51"/>
        </w:rPr>
        <w:t xml:space="preserve"> </w:t>
      </w:r>
      <w:r>
        <w:rPr>
          <w:spacing w:val="-1"/>
        </w:rPr>
        <w:t>Севастополя</w:t>
      </w:r>
      <w:r>
        <w:rPr>
          <w:spacing w:val="13"/>
        </w:rPr>
        <w:t xml:space="preserve"> </w:t>
      </w:r>
      <w:r>
        <w:rPr>
          <w:spacing w:val="-1"/>
        </w:rPr>
        <w:t>Гагаринский</w:t>
      </w:r>
      <w:r>
        <w:rPr>
          <w:spacing w:val="11"/>
        </w:rPr>
        <w:t xml:space="preserve"> </w:t>
      </w:r>
      <w:r>
        <w:rPr>
          <w:spacing w:val="-1"/>
        </w:rPr>
        <w:t>муниципальный</w:t>
      </w:r>
      <w:r>
        <w:rPr>
          <w:spacing w:val="14"/>
        </w:rPr>
        <w:t xml:space="preserve"> </w:t>
      </w:r>
      <w:r>
        <w:rPr>
          <w:spacing w:val="-1"/>
        </w:rPr>
        <w:t>округ</w:t>
      </w:r>
      <w:r>
        <w:rPr>
          <w:spacing w:val="15"/>
        </w:rPr>
        <w:t xml:space="preserve"> </w:t>
      </w:r>
      <w:r>
        <w:rPr>
          <w:spacing w:val="-1"/>
        </w:rPr>
        <w:t>созданы</w:t>
      </w:r>
      <w:r>
        <w:rPr>
          <w:spacing w:val="12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rPr>
          <w:spacing w:val="-1"/>
        </w:rPr>
        <w:t>управленческих</w:t>
      </w:r>
      <w:r>
        <w:rPr>
          <w:spacing w:val="14"/>
        </w:rPr>
        <w:t xml:space="preserve"> </w:t>
      </w:r>
      <w:r>
        <w:rPr>
          <w:spacing w:val="-1"/>
        </w:rPr>
        <w:t>целей</w:t>
      </w:r>
      <w:r>
        <w:rPr>
          <w:spacing w:val="14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1"/>
        </w:rPr>
        <w:t>решения</w:t>
      </w:r>
      <w:r>
        <w:rPr>
          <w:spacing w:val="13"/>
        </w:rPr>
        <w:t xml:space="preserve"> </w:t>
      </w:r>
      <w:r>
        <w:rPr>
          <w:spacing w:val="-1"/>
        </w:rPr>
        <w:t>вопросов</w:t>
      </w:r>
      <w:r>
        <w:rPr>
          <w:spacing w:val="53"/>
        </w:rPr>
        <w:t xml:space="preserve"> </w:t>
      </w:r>
      <w:r>
        <w:rPr>
          <w:spacing w:val="-1"/>
        </w:rPr>
        <w:t>местного</w:t>
      </w:r>
      <w:r>
        <w:rPr>
          <w:spacing w:val="14"/>
        </w:rPr>
        <w:t xml:space="preserve"> </w:t>
      </w:r>
      <w:r>
        <w:rPr>
          <w:spacing w:val="-1"/>
        </w:rPr>
        <w:t>значения</w:t>
      </w:r>
      <w:r>
        <w:rPr>
          <w:spacing w:val="13"/>
        </w:rPr>
        <w:t xml:space="preserve"> </w:t>
      </w:r>
      <w:r>
        <w:rPr>
          <w:spacing w:val="-1"/>
        </w:rPr>
        <w:t>на</w:t>
      </w:r>
      <w:r>
        <w:rPr>
          <w:spacing w:val="14"/>
        </w:rPr>
        <w:t xml:space="preserve"> </w:t>
      </w:r>
      <w:r>
        <w:rPr>
          <w:spacing w:val="-1"/>
        </w:rPr>
        <w:t>территории</w:t>
      </w:r>
      <w:r>
        <w:rPr>
          <w:spacing w:val="14"/>
        </w:rPr>
        <w:t xml:space="preserve"> </w:t>
      </w:r>
      <w:r>
        <w:rPr>
          <w:spacing w:val="-1"/>
        </w:rPr>
        <w:t>внутригородского</w:t>
      </w:r>
      <w:r>
        <w:rPr>
          <w:spacing w:val="14"/>
        </w:rPr>
        <w:t xml:space="preserve"> </w:t>
      </w:r>
      <w:r>
        <w:rPr>
          <w:spacing w:val="-1"/>
        </w:rPr>
        <w:t>муниципального</w:t>
      </w:r>
      <w:r>
        <w:rPr>
          <w:spacing w:val="14"/>
        </w:rPr>
        <w:t xml:space="preserve"> </w:t>
      </w:r>
      <w:r>
        <w:rPr>
          <w:spacing w:val="-1"/>
        </w:rPr>
        <w:t>образования.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1"/>
        </w:rPr>
        <w:t>своей</w:t>
      </w:r>
      <w:r>
        <w:rPr>
          <w:spacing w:val="14"/>
        </w:rPr>
        <w:t xml:space="preserve"> </w:t>
      </w:r>
      <w:r>
        <w:rPr>
          <w:spacing w:val="-1"/>
        </w:rPr>
        <w:t>деятельности</w:t>
      </w:r>
      <w:r>
        <w:rPr>
          <w:spacing w:val="87"/>
        </w:rPr>
        <w:t xml:space="preserve"> </w:t>
      </w:r>
      <w:r>
        <w:rPr>
          <w:spacing w:val="-1"/>
        </w:rPr>
        <w:t>руководствуются</w:t>
      </w:r>
      <w:r>
        <w:rPr>
          <w:spacing w:val="45"/>
        </w:rPr>
        <w:t xml:space="preserve"> </w:t>
      </w:r>
      <w:r>
        <w:rPr>
          <w:spacing w:val="-1"/>
        </w:rPr>
        <w:t>Конституцией</w:t>
      </w:r>
      <w:r>
        <w:rPr>
          <w:spacing w:val="45"/>
        </w:rPr>
        <w:t xml:space="preserve"> </w:t>
      </w:r>
      <w:r>
        <w:rPr>
          <w:spacing w:val="-1"/>
        </w:rPr>
        <w:t>Российской</w:t>
      </w:r>
      <w:r>
        <w:rPr>
          <w:spacing w:val="42"/>
        </w:rPr>
        <w:t xml:space="preserve"> </w:t>
      </w:r>
      <w:r>
        <w:rPr>
          <w:spacing w:val="-1"/>
        </w:rPr>
        <w:t>Федерации,</w:t>
      </w:r>
      <w:r>
        <w:rPr>
          <w:spacing w:val="45"/>
        </w:rPr>
        <w:t xml:space="preserve"> </w:t>
      </w:r>
      <w:r>
        <w:rPr>
          <w:spacing w:val="-1"/>
        </w:rPr>
        <w:t>Федеральным</w:t>
      </w:r>
      <w:r>
        <w:rPr>
          <w:spacing w:val="42"/>
        </w:rPr>
        <w:t xml:space="preserve"> </w:t>
      </w:r>
      <w:r>
        <w:rPr>
          <w:spacing w:val="-1"/>
        </w:rPr>
        <w:t>законом</w:t>
      </w:r>
      <w:r>
        <w:rPr>
          <w:spacing w:val="45"/>
        </w:rPr>
        <w:t xml:space="preserve"> </w:t>
      </w:r>
      <w:r>
        <w:rPr>
          <w:spacing w:val="-2"/>
        </w:rPr>
        <w:t>«Об</w:t>
      </w:r>
      <w:r>
        <w:rPr>
          <w:spacing w:val="46"/>
        </w:rPr>
        <w:t xml:space="preserve"> </w:t>
      </w:r>
      <w:r>
        <w:rPr>
          <w:spacing w:val="-1"/>
        </w:rPr>
        <w:t>общих</w:t>
      </w:r>
      <w:r>
        <w:rPr>
          <w:spacing w:val="45"/>
        </w:rPr>
        <w:t xml:space="preserve"> </w:t>
      </w:r>
      <w:r>
        <w:rPr>
          <w:spacing w:val="-1"/>
        </w:rPr>
        <w:t>принципах</w:t>
      </w:r>
      <w:r>
        <w:rPr>
          <w:spacing w:val="61"/>
        </w:rPr>
        <w:t xml:space="preserve"> </w:t>
      </w:r>
      <w:r>
        <w:rPr>
          <w:spacing w:val="-1"/>
        </w:rPr>
        <w:t>организации</w:t>
      </w:r>
      <w:r>
        <w:rPr>
          <w:spacing w:val="9"/>
        </w:rPr>
        <w:t xml:space="preserve"> </w:t>
      </w:r>
      <w:r>
        <w:rPr>
          <w:spacing w:val="-1"/>
        </w:rPr>
        <w:t>местного</w:t>
      </w:r>
      <w:r>
        <w:rPr>
          <w:spacing w:val="10"/>
        </w:rPr>
        <w:t xml:space="preserve"> </w:t>
      </w:r>
      <w:r>
        <w:rPr>
          <w:spacing w:val="-1"/>
        </w:rPr>
        <w:t>самоуправления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rPr>
          <w:spacing w:val="-1"/>
        </w:rPr>
        <w:t>Российской</w:t>
      </w:r>
      <w:r>
        <w:rPr>
          <w:spacing w:val="9"/>
        </w:rPr>
        <w:t xml:space="preserve"> </w:t>
      </w:r>
      <w:r>
        <w:rPr>
          <w:spacing w:val="-1"/>
        </w:rPr>
        <w:t>Федерации»</w:t>
      </w:r>
      <w:r>
        <w:rPr>
          <w:spacing w:val="7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06.10.2003</w:t>
      </w:r>
      <w:r>
        <w:rPr>
          <w:spacing w:val="10"/>
        </w:rPr>
        <w:t xml:space="preserve"> </w:t>
      </w:r>
      <w:r>
        <w:t>№</w:t>
      </w:r>
      <w:r>
        <w:rPr>
          <w:spacing w:val="10"/>
        </w:rPr>
        <w:t xml:space="preserve"> </w:t>
      </w:r>
      <w:r>
        <w:rPr>
          <w:spacing w:val="-2"/>
        </w:rPr>
        <w:t>131-ФЗ,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Законом</w:t>
      </w:r>
      <w:r>
        <w:rPr>
          <w:spacing w:val="57"/>
        </w:rPr>
        <w:t xml:space="preserve"> </w:t>
      </w:r>
      <w:r>
        <w:rPr>
          <w:spacing w:val="-1"/>
        </w:rPr>
        <w:t>города</w:t>
      </w:r>
      <w:r>
        <w:rPr>
          <w:spacing w:val="3"/>
        </w:rPr>
        <w:t xml:space="preserve"> </w:t>
      </w:r>
      <w:r>
        <w:rPr>
          <w:spacing w:val="-1"/>
        </w:rPr>
        <w:t>Севастополя</w:t>
      </w:r>
      <w:r>
        <w:rPr>
          <w:spacing w:val="1"/>
        </w:rPr>
        <w:t xml:space="preserve"> </w:t>
      </w:r>
      <w:r>
        <w:rPr>
          <w:spacing w:val="-3"/>
        </w:rPr>
        <w:t>«О</w:t>
      </w:r>
      <w:r>
        <w:rPr>
          <w:spacing w:val="1"/>
        </w:rPr>
        <w:t xml:space="preserve"> </w:t>
      </w:r>
      <w:r>
        <w:rPr>
          <w:spacing w:val="-1"/>
        </w:rPr>
        <w:t>местном</w:t>
      </w:r>
      <w:r>
        <w:rPr>
          <w:spacing w:val="2"/>
        </w:rPr>
        <w:t xml:space="preserve"> </w:t>
      </w:r>
      <w:r>
        <w:rPr>
          <w:spacing w:val="-1"/>
        </w:rPr>
        <w:t>самоуправлении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городе</w:t>
      </w:r>
      <w:r>
        <w:rPr>
          <w:spacing w:val="3"/>
        </w:rPr>
        <w:t xml:space="preserve"> </w:t>
      </w:r>
      <w:r>
        <w:rPr>
          <w:spacing w:val="-1"/>
        </w:rPr>
        <w:t>Севастополе»</w:t>
      </w:r>
      <w:r>
        <w:rPr>
          <w:spacing w:val="-3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 xml:space="preserve">30.12.2014 № </w:t>
      </w:r>
      <w:r>
        <w:rPr>
          <w:spacing w:val="-1"/>
        </w:rPr>
        <w:t>102-ЗС,</w:t>
      </w:r>
      <w:r>
        <w:rPr>
          <w:spacing w:val="2"/>
        </w:rPr>
        <w:t xml:space="preserve"> </w:t>
      </w:r>
      <w:r>
        <w:rPr>
          <w:spacing w:val="-1"/>
        </w:rPr>
        <w:t>Уставом</w:t>
      </w:r>
      <w:r>
        <w:rPr>
          <w:spacing w:val="65"/>
        </w:rPr>
        <w:t xml:space="preserve"> </w:t>
      </w:r>
      <w:r>
        <w:rPr>
          <w:spacing w:val="-1"/>
        </w:rPr>
        <w:t>внутригородского</w:t>
      </w:r>
      <w:r>
        <w:rPr>
          <w:spacing w:val="17"/>
        </w:rPr>
        <w:t xml:space="preserve"> </w:t>
      </w:r>
      <w:r>
        <w:rPr>
          <w:spacing w:val="-1"/>
        </w:rPr>
        <w:t>муниципального</w:t>
      </w:r>
      <w:r>
        <w:rPr>
          <w:spacing w:val="14"/>
        </w:rPr>
        <w:t xml:space="preserve"> </w:t>
      </w:r>
      <w:r>
        <w:rPr>
          <w:spacing w:val="-1"/>
        </w:rPr>
        <w:t>образования</w:t>
      </w:r>
      <w:r>
        <w:rPr>
          <w:spacing w:val="16"/>
        </w:rPr>
        <w:t xml:space="preserve"> </w:t>
      </w:r>
      <w:r>
        <w:rPr>
          <w:spacing w:val="-1"/>
        </w:rPr>
        <w:t>города</w:t>
      </w:r>
      <w:r>
        <w:rPr>
          <w:spacing w:val="14"/>
        </w:rPr>
        <w:t xml:space="preserve"> </w:t>
      </w:r>
      <w:r>
        <w:rPr>
          <w:spacing w:val="-1"/>
        </w:rPr>
        <w:t>Севастополя</w:t>
      </w:r>
      <w:r>
        <w:rPr>
          <w:spacing w:val="16"/>
        </w:rPr>
        <w:t xml:space="preserve"> </w:t>
      </w:r>
      <w:r>
        <w:rPr>
          <w:spacing w:val="-1"/>
        </w:rPr>
        <w:t>Гагаринский</w:t>
      </w:r>
      <w:r>
        <w:rPr>
          <w:spacing w:val="16"/>
        </w:rPr>
        <w:t xml:space="preserve"> </w:t>
      </w:r>
      <w:r>
        <w:rPr>
          <w:spacing w:val="-1"/>
        </w:rPr>
        <w:t>муниципальный</w:t>
      </w:r>
      <w:r>
        <w:rPr>
          <w:spacing w:val="14"/>
        </w:rPr>
        <w:t xml:space="preserve"> </w:t>
      </w:r>
      <w:r>
        <w:rPr>
          <w:spacing w:val="-1"/>
        </w:rPr>
        <w:t>округ,</w:t>
      </w:r>
      <w:r>
        <w:rPr>
          <w:spacing w:val="55"/>
        </w:rPr>
        <w:t xml:space="preserve"> </w:t>
      </w:r>
      <w:r>
        <w:rPr>
          <w:spacing w:val="-1"/>
        </w:rPr>
        <w:t>принятым</w:t>
      </w:r>
      <w:r>
        <w:rPr>
          <w:spacing w:val="45"/>
        </w:rPr>
        <w:t xml:space="preserve"> </w:t>
      </w:r>
      <w:r>
        <w:rPr>
          <w:spacing w:val="-1"/>
        </w:rPr>
        <w:t>решением</w:t>
      </w:r>
      <w:r>
        <w:rPr>
          <w:spacing w:val="45"/>
        </w:rPr>
        <w:t xml:space="preserve"> </w:t>
      </w:r>
      <w:r>
        <w:rPr>
          <w:spacing w:val="-1"/>
        </w:rPr>
        <w:t>Совета</w:t>
      </w:r>
      <w:r>
        <w:rPr>
          <w:spacing w:val="46"/>
        </w:rPr>
        <w:t xml:space="preserve"> </w:t>
      </w:r>
      <w:r>
        <w:rPr>
          <w:spacing w:val="-1"/>
        </w:rPr>
        <w:t>Гагаринского</w:t>
      </w:r>
      <w:r>
        <w:rPr>
          <w:spacing w:val="46"/>
        </w:rPr>
        <w:t xml:space="preserve"> </w:t>
      </w:r>
      <w:r>
        <w:rPr>
          <w:spacing w:val="-1"/>
        </w:rPr>
        <w:t>муниципального</w:t>
      </w:r>
      <w:r>
        <w:rPr>
          <w:spacing w:val="46"/>
        </w:rPr>
        <w:t xml:space="preserve"> </w:t>
      </w:r>
      <w:r>
        <w:rPr>
          <w:spacing w:val="-1"/>
        </w:rPr>
        <w:t>округа</w:t>
      </w:r>
      <w:r>
        <w:rPr>
          <w:spacing w:val="46"/>
        </w:rPr>
        <w:t xml:space="preserve"> </w:t>
      </w:r>
      <w:r>
        <w:t>от</w:t>
      </w:r>
      <w:r>
        <w:rPr>
          <w:spacing w:val="45"/>
        </w:rPr>
        <w:t xml:space="preserve"> </w:t>
      </w:r>
      <w:r>
        <w:t>01.04.2015</w:t>
      </w:r>
      <w:r>
        <w:rPr>
          <w:spacing w:val="46"/>
        </w:rPr>
        <w:t xml:space="preserve"> </w:t>
      </w:r>
      <w:r>
        <w:t>№</w:t>
      </w:r>
      <w:r>
        <w:rPr>
          <w:spacing w:val="46"/>
        </w:rPr>
        <w:t xml:space="preserve"> </w:t>
      </w:r>
      <w:r>
        <w:t>17,</w:t>
      </w:r>
      <w:r>
        <w:rPr>
          <w:spacing w:val="46"/>
        </w:rPr>
        <w:t xml:space="preserve"> </w:t>
      </w:r>
      <w:r>
        <w:rPr>
          <w:spacing w:val="-2"/>
        </w:rPr>
        <w:t>другими</w:t>
      </w:r>
      <w:r>
        <w:rPr>
          <w:spacing w:val="55"/>
        </w:rPr>
        <w:t xml:space="preserve"> </w:t>
      </w:r>
      <w:r>
        <w:rPr>
          <w:spacing w:val="-1"/>
        </w:rPr>
        <w:t>нормативными актами.</w:t>
      </w:r>
    </w:p>
    <w:p w:rsidR="009A64DC" w:rsidRDefault="009A64DC" w:rsidP="009A64DC">
      <w:pPr>
        <w:pStyle w:val="a3"/>
        <w:kinsoku w:val="0"/>
        <w:overflowPunct w:val="0"/>
        <w:spacing w:before="1"/>
        <w:ind w:right="120"/>
        <w:jc w:val="both"/>
        <w:rPr>
          <w:spacing w:val="-1"/>
        </w:rPr>
      </w:pPr>
      <w:r>
        <w:rPr>
          <w:spacing w:val="-1"/>
        </w:rPr>
        <w:t>Разработка</w:t>
      </w:r>
      <w:r>
        <w:rPr>
          <w:spacing w:val="14"/>
        </w:rPr>
        <w:t xml:space="preserve"> </w:t>
      </w:r>
      <w:r>
        <w:rPr>
          <w:spacing w:val="-1"/>
        </w:rPr>
        <w:t>проекта</w:t>
      </w:r>
      <w:r>
        <w:rPr>
          <w:spacing w:val="14"/>
        </w:rPr>
        <w:t xml:space="preserve"> </w:t>
      </w:r>
      <w:r>
        <w:rPr>
          <w:spacing w:val="-1"/>
        </w:rPr>
        <w:t>бюджета</w:t>
      </w:r>
      <w:r>
        <w:rPr>
          <w:spacing w:val="14"/>
        </w:rPr>
        <w:t xml:space="preserve"> </w:t>
      </w:r>
      <w:r>
        <w:rPr>
          <w:spacing w:val="-1"/>
        </w:rPr>
        <w:t>внутригородского</w:t>
      </w:r>
      <w:r>
        <w:rPr>
          <w:spacing w:val="14"/>
        </w:rPr>
        <w:t xml:space="preserve"> </w:t>
      </w:r>
      <w:r>
        <w:rPr>
          <w:spacing w:val="-1"/>
        </w:rPr>
        <w:t>муниципального</w:t>
      </w:r>
      <w:r>
        <w:rPr>
          <w:spacing w:val="14"/>
        </w:rPr>
        <w:t xml:space="preserve"> </w:t>
      </w:r>
      <w:r>
        <w:rPr>
          <w:spacing w:val="-1"/>
        </w:rPr>
        <w:t>образования</w:t>
      </w:r>
      <w:r>
        <w:rPr>
          <w:spacing w:val="13"/>
        </w:rPr>
        <w:t xml:space="preserve"> </w:t>
      </w:r>
      <w:r>
        <w:t>города</w:t>
      </w:r>
      <w:r>
        <w:rPr>
          <w:spacing w:val="14"/>
        </w:rPr>
        <w:t xml:space="preserve"> </w:t>
      </w:r>
      <w:r>
        <w:rPr>
          <w:spacing w:val="-1"/>
        </w:rPr>
        <w:t>Севастополя</w:t>
      </w:r>
      <w:r>
        <w:rPr>
          <w:spacing w:val="51"/>
        </w:rPr>
        <w:t xml:space="preserve"> </w:t>
      </w:r>
      <w:r>
        <w:rPr>
          <w:spacing w:val="-1"/>
        </w:rPr>
        <w:t>Гагаринский</w:t>
      </w:r>
      <w:r>
        <w:rPr>
          <w:spacing w:val="16"/>
        </w:rPr>
        <w:t xml:space="preserve"> </w:t>
      </w:r>
      <w:r>
        <w:rPr>
          <w:spacing w:val="-1"/>
        </w:rPr>
        <w:t>муниципальный</w:t>
      </w:r>
      <w:r>
        <w:rPr>
          <w:spacing w:val="16"/>
        </w:rPr>
        <w:t xml:space="preserve"> </w:t>
      </w:r>
      <w:r>
        <w:rPr>
          <w:spacing w:val="-1"/>
        </w:rPr>
        <w:t>округ</w:t>
      </w:r>
      <w:r>
        <w:rPr>
          <w:spacing w:val="17"/>
        </w:rPr>
        <w:t xml:space="preserve"> </w:t>
      </w:r>
      <w:r>
        <w:rPr>
          <w:spacing w:val="-1"/>
        </w:rPr>
        <w:t>(далее</w:t>
      </w:r>
      <w:r>
        <w:rPr>
          <w:spacing w:val="17"/>
        </w:rPr>
        <w:t xml:space="preserve"> </w:t>
      </w:r>
      <w:r>
        <w:t>-</w:t>
      </w:r>
      <w:r>
        <w:rPr>
          <w:spacing w:val="13"/>
        </w:rPr>
        <w:t xml:space="preserve"> </w:t>
      </w:r>
      <w:r>
        <w:rPr>
          <w:spacing w:val="-1"/>
        </w:rPr>
        <w:t>местный</w:t>
      </w:r>
      <w:r>
        <w:rPr>
          <w:spacing w:val="16"/>
        </w:rPr>
        <w:t xml:space="preserve"> </w:t>
      </w:r>
      <w:r>
        <w:rPr>
          <w:spacing w:val="-1"/>
        </w:rPr>
        <w:t>бюджет)</w:t>
      </w:r>
      <w:r>
        <w:rPr>
          <w:spacing w:val="1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организация</w:t>
      </w:r>
      <w:r>
        <w:rPr>
          <w:spacing w:val="16"/>
        </w:rPr>
        <w:t xml:space="preserve"> </w:t>
      </w:r>
      <w:r>
        <w:rPr>
          <w:spacing w:val="-1"/>
        </w:rPr>
        <w:t>исполнения</w:t>
      </w:r>
      <w:r>
        <w:rPr>
          <w:spacing w:val="16"/>
        </w:rPr>
        <w:t xml:space="preserve"> </w:t>
      </w:r>
      <w:r>
        <w:rPr>
          <w:spacing w:val="-1"/>
        </w:rPr>
        <w:t>местного</w:t>
      </w:r>
      <w:r>
        <w:rPr>
          <w:spacing w:val="71"/>
        </w:rPr>
        <w:t xml:space="preserve"> </w:t>
      </w:r>
      <w:r>
        <w:rPr>
          <w:spacing w:val="-1"/>
        </w:rPr>
        <w:t>бюджета</w:t>
      </w:r>
      <w:r>
        <w:rPr>
          <w:spacing w:val="32"/>
        </w:rPr>
        <w:t xml:space="preserve"> </w:t>
      </w:r>
      <w:r>
        <w:rPr>
          <w:spacing w:val="-1"/>
        </w:rPr>
        <w:t>относится</w:t>
      </w:r>
      <w:r>
        <w:rPr>
          <w:spacing w:val="31"/>
        </w:rPr>
        <w:t xml:space="preserve"> </w:t>
      </w:r>
      <w:r>
        <w:t>к</w:t>
      </w:r>
      <w:r>
        <w:rPr>
          <w:spacing w:val="32"/>
        </w:rPr>
        <w:t xml:space="preserve"> </w:t>
      </w:r>
      <w:r>
        <w:rPr>
          <w:spacing w:val="-1"/>
        </w:rPr>
        <w:t>полномочиям</w:t>
      </w:r>
      <w:r>
        <w:rPr>
          <w:spacing w:val="33"/>
        </w:rPr>
        <w:t xml:space="preserve"> </w:t>
      </w:r>
      <w:r>
        <w:rPr>
          <w:spacing w:val="-2"/>
        </w:rPr>
        <w:t>местной</w:t>
      </w:r>
      <w:r>
        <w:rPr>
          <w:spacing w:val="33"/>
        </w:rPr>
        <w:t xml:space="preserve"> </w:t>
      </w:r>
      <w:r>
        <w:rPr>
          <w:spacing w:val="-1"/>
        </w:rPr>
        <w:t>администрации</w:t>
      </w:r>
      <w:r>
        <w:rPr>
          <w:spacing w:val="31"/>
        </w:rPr>
        <w:t xml:space="preserve"> </w:t>
      </w:r>
      <w:r>
        <w:rPr>
          <w:spacing w:val="-1"/>
        </w:rPr>
        <w:t>внутригородского</w:t>
      </w:r>
      <w:r>
        <w:rPr>
          <w:spacing w:val="34"/>
        </w:rPr>
        <w:t xml:space="preserve"> </w:t>
      </w:r>
      <w:r>
        <w:rPr>
          <w:spacing w:val="-1"/>
        </w:rPr>
        <w:t>муниципального</w:t>
      </w:r>
      <w:r>
        <w:rPr>
          <w:spacing w:val="71"/>
        </w:rPr>
        <w:t xml:space="preserve"> </w:t>
      </w:r>
      <w:r>
        <w:rPr>
          <w:spacing w:val="-1"/>
        </w:rPr>
        <w:t>образования города</w:t>
      </w:r>
      <w:r>
        <w:t xml:space="preserve"> </w:t>
      </w:r>
      <w:r>
        <w:rPr>
          <w:spacing w:val="-1"/>
        </w:rPr>
        <w:t xml:space="preserve">Севастополя Гагаринский муниципальный </w:t>
      </w:r>
      <w:r>
        <w:rPr>
          <w:spacing w:val="-2"/>
        </w:rPr>
        <w:t>округ</w:t>
      </w:r>
      <w:r>
        <w:t xml:space="preserve"> </w:t>
      </w:r>
      <w:r>
        <w:rPr>
          <w:spacing w:val="-1"/>
        </w:rPr>
        <w:t>(далее</w:t>
      </w:r>
      <w:r>
        <w:t xml:space="preserve"> -</w:t>
      </w:r>
      <w:r>
        <w:rPr>
          <w:spacing w:val="-4"/>
        </w:rPr>
        <w:t xml:space="preserve"> </w:t>
      </w:r>
      <w:r>
        <w:rPr>
          <w:spacing w:val="-1"/>
        </w:rPr>
        <w:t>местная администрация).</w:t>
      </w:r>
    </w:p>
    <w:p w:rsidR="009A64DC" w:rsidRDefault="009A64DC" w:rsidP="009A64DC">
      <w:pPr>
        <w:pStyle w:val="a3"/>
        <w:kinsoku w:val="0"/>
        <w:overflowPunct w:val="0"/>
        <w:ind w:right="118"/>
        <w:jc w:val="both"/>
        <w:rPr>
          <w:spacing w:val="-1"/>
        </w:rPr>
      </w:pPr>
      <w:r>
        <w:rPr>
          <w:spacing w:val="-1"/>
        </w:rPr>
        <w:t>Бюджетные</w:t>
      </w:r>
      <w:r>
        <w:rPr>
          <w:spacing w:val="32"/>
        </w:rPr>
        <w:t xml:space="preserve"> </w:t>
      </w:r>
      <w:r>
        <w:rPr>
          <w:spacing w:val="-1"/>
        </w:rPr>
        <w:t>отношения,</w:t>
      </w:r>
      <w:r>
        <w:rPr>
          <w:spacing w:val="29"/>
        </w:rPr>
        <w:t xml:space="preserve"> </w:t>
      </w:r>
      <w:r>
        <w:rPr>
          <w:spacing w:val="-1"/>
        </w:rPr>
        <w:t>возникшие</w:t>
      </w:r>
      <w:r>
        <w:rPr>
          <w:spacing w:val="32"/>
        </w:rPr>
        <w:t xml:space="preserve"> </w:t>
      </w:r>
      <w:r>
        <w:rPr>
          <w:spacing w:val="-1"/>
        </w:rPr>
        <w:t>между</w:t>
      </w:r>
      <w:r>
        <w:rPr>
          <w:spacing w:val="29"/>
        </w:rPr>
        <w:t xml:space="preserve"> </w:t>
      </w:r>
      <w:r>
        <w:rPr>
          <w:spacing w:val="-1"/>
        </w:rPr>
        <w:t>участниками</w:t>
      </w:r>
      <w:r>
        <w:rPr>
          <w:spacing w:val="28"/>
        </w:rPr>
        <w:t xml:space="preserve"> </w:t>
      </w:r>
      <w:r>
        <w:rPr>
          <w:spacing w:val="-1"/>
        </w:rPr>
        <w:t>бюджетных</w:t>
      </w:r>
      <w:r>
        <w:rPr>
          <w:spacing w:val="29"/>
        </w:rPr>
        <w:t xml:space="preserve"> </w:t>
      </w:r>
      <w:r>
        <w:rPr>
          <w:spacing w:val="-1"/>
        </w:rPr>
        <w:t>правоотношений</w:t>
      </w:r>
      <w:r>
        <w:rPr>
          <w:spacing w:val="31"/>
        </w:rPr>
        <w:t xml:space="preserve"> </w:t>
      </w:r>
      <w:r>
        <w:rPr>
          <w:spacing w:val="-1"/>
        </w:rPr>
        <w:t>по</w:t>
      </w:r>
      <w:r>
        <w:rPr>
          <w:spacing w:val="51"/>
        </w:rPr>
        <w:t xml:space="preserve"> </w:t>
      </w:r>
      <w:r>
        <w:rPr>
          <w:spacing w:val="-1"/>
        </w:rPr>
        <w:t>установлению</w:t>
      </w:r>
      <w:r>
        <w:rPr>
          <w:spacing w:val="13"/>
        </w:rPr>
        <w:t xml:space="preserve"> </w:t>
      </w:r>
      <w:r>
        <w:rPr>
          <w:spacing w:val="-1"/>
        </w:rPr>
        <w:t>порядка</w:t>
      </w:r>
      <w:r>
        <w:rPr>
          <w:spacing w:val="10"/>
        </w:rPr>
        <w:t xml:space="preserve"> </w:t>
      </w:r>
      <w:r>
        <w:rPr>
          <w:spacing w:val="-1"/>
        </w:rPr>
        <w:t>составления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-1"/>
        </w:rPr>
        <w:t>рассмотрения</w:t>
      </w:r>
      <w:r>
        <w:rPr>
          <w:spacing w:val="11"/>
        </w:rPr>
        <w:t xml:space="preserve"> </w:t>
      </w:r>
      <w:r>
        <w:rPr>
          <w:spacing w:val="-1"/>
        </w:rPr>
        <w:t>проекта</w:t>
      </w:r>
      <w:r>
        <w:rPr>
          <w:spacing w:val="13"/>
        </w:rPr>
        <w:t xml:space="preserve"> </w:t>
      </w:r>
      <w:r>
        <w:rPr>
          <w:spacing w:val="-1"/>
        </w:rPr>
        <w:t>местного</w:t>
      </w:r>
      <w:r>
        <w:rPr>
          <w:spacing w:val="12"/>
        </w:rPr>
        <w:t xml:space="preserve"> </w:t>
      </w:r>
      <w:r>
        <w:rPr>
          <w:spacing w:val="-1"/>
        </w:rPr>
        <w:t>бюджета,</w:t>
      </w:r>
      <w:r>
        <w:rPr>
          <w:spacing w:val="12"/>
        </w:rPr>
        <w:t xml:space="preserve"> </w:t>
      </w:r>
      <w:r>
        <w:rPr>
          <w:spacing w:val="-1"/>
        </w:rPr>
        <w:t>утверждения</w:t>
      </w:r>
      <w:r>
        <w:rPr>
          <w:spacing w:val="1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rPr>
          <w:spacing w:val="-1"/>
        </w:rPr>
        <w:t>исполнения</w:t>
      </w:r>
      <w:r>
        <w:rPr>
          <w:spacing w:val="47"/>
        </w:rPr>
        <w:t xml:space="preserve"> </w:t>
      </w:r>
      <w:r>
        <w:rPr>
          <w:spacing w:val="-1"/>
        </w:rPr>
        <w:t>местного</w:t>
      </w:r>
      <w:r>
        <w:rPr>
          <w:spacing w:val="46"/>
        </w:rPr>
        <w:t xml:space="preserve"> </w:t>
      </w:r>
      <w:r>
        <w:rPr>
          <w:spacing w:val="-1"/>
        </w:rPr>
        <w:t>бюджета,</w:t>
      </w:r>
      <w:r>
        <w:rPr>
          <w:spacing w:val="46"/>
        </w:rPr>
        <w:t xml:space="preserve"> </w:t>
      </w:r>
      <w:r>
        <w:rPr>
          <w:spacing w:val="-1"/>
        </w:rPr>
        <w:t>контроль</w:t>
      </w:r>
      <w:r>
        <w:rPr>
          <w:spacing w:val="48"/>
        </w:rPr>
        <w:t xml:space="preserve"> </w:t>
      </w:r>
      <w:r>
        <w:rPr>
          <w:spacing w:val="-1"/>
        </w:rPr>
        <w:t>за</w:t>
      </w:r>
      <w:r>
        <w:rPr>
          <w:spacing w:val="46"/>
        </w:rPr>
        <w:t xml:space="preserve"> </w:t>
      </w:r>
      <w:r>
        <w:rPr>
          <w:spacing w:val="-1"/>
        </w:rPr>
        <w:t>его</w:t>
      </w:r>
      <w:r>
        <w:rPr>
          <w:spacing w:val="48"/>
        </w:rPr>
        <w:t xml:space="preserve"> </w:t>
      </w:r>
      <w:r>
        <w:rPr>
          <w:spacing w:val="-1"/>
        </w:rPr>
        <w:t>исполнением,</w:t>
      </w:r>
      <w:r>
        <w:rPr>
          <w:spacing w:val="48"/>
        </w:rPr>
        <w:t xml:space="preserve"> </w:t>
      </w:r>
      <w:r>
        <w:rPr>
          <w:spacing w:val="-1"/>
        </w:rPr>
        <w:t>осуществления</w:t>
      </w:r>
      <w:r>
        <w:rPr>
          <w:spacing w:val="47"/>
        </w:rPr>
        <w:t xml:space="preserve"> </w:t>
      </w:r>
      <w:r>
        <w:rPr>
          <w:spacing w:val="-1"/>
        </w:rPr>
        <w:t>бюджетного</w:t>
      </w:r>
      <w:r>
        <w:rPr>
          <w:spacing w:val="46"/>
        </w:rPr>
        <w:t xml:space="preserve"> </w:t>
      </w:r>
      <w:r>
        <w:rPr>
          <w:spacing w:val="-1"/>
        </w:rPr>
        <w:t>учета,</w:t>
      </w:r>
      <w:r>
        <w:rPr>
          <w:spacing w:val="51"/>
        </w:rPr>
        <w:t xml:space="preserve"> </w:t>
      </w:r>
      <w:r>
        <w:rPr>
          <w:spacing w:val="-1"/>
        </w:rPr>
        <w:t>составления,</w:t>
      </w:r>
      <w:r>
        <w:rPr>
          <w:spacing w:val="36"/>
        </w:rPr>
        <w:t xml:space="preserve"> </w:t>
      </w:r>
      <w:r>
        <w:rPr>
          <w:spacing w:val="-1"/>
        </w:rPr>
        <w:t>рассмотрения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1"/>
        </w:rPr>
        <w:t>утверждения</w:t>
      </w:r>
      <w:r>
        <w:rPr>
          <w:spacing w:val="38"/>
        </w:rPr>
        <w:t xml:space="preserve"> </w:t>
      </w:r>
      <w:r>
        <w:rPr>
          <w:spacing w:val="-1"/>
        </w:rPr>
        <w:t>отчета</w:t>
      </w:r>
      <w:r>
        <w:rPr>
          <w:spacing w:val="39"/>
        </w:rPr>
        <w:t xml:space="preserve"> </w:t>
      </w:r>
      <w:r>
        <w:t>об</w:t>
      </w:r>
      <w:r>
        <w:rPr>
          <w:spacing w:val="39"/>
        </w:rPr>
        <w:t xml:space="preserve"> </w:t>
      </w:r>
      <w:r>
        <w:rPr>
          <w:spacing w:val="-1"/>
        </w:rPr>
        <w:t>исполнении</w:t>
      </w:r>
      <w:r>
        <w:rPr>
          <w:spacing w:val="38"/>
        </w:rPr>
        <w:t xml:space="preserve"> </w:t>
      </w:r>
      <w:r>
        <w:rPr>
          <w:spacing w:val="-1"/>
        </w:rPr>
        <w:t>местного</w:t>
      </w:r>
      <w:r>
        <w:rPr>
          <w:spacing w:val="38"/>
        </w:rPr>
        <w:t xml:space="preserve"> </w:t>
      </w:r>
      <w:r>
        <w:rPr>
          <w:spacing w:val="-1"/>
        </w:rPr>
        <w:t>бюджета</w:t>
      </w:r>
      <w:r>
        <w:rPr>
          <w:spacing w:val="36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rPr>
          <w:spacing w:val="-1"/>
        </w:rPr>
        <w:t>2020</w:t>
      </w:r>
      <w:r>
        <w:rPr>
          <w:spacing w:val="34"/>
        </w:rPr>
        <w:t xml:space="preserve"> </w:t>
      </w:r>
      <w:r>
        <w:t>году</w:t>
      </w:r>
      <w:r>
        <w:rPr>
          <w:spacing w:val="49"/>
        </w:rPr>
        <w:t xml:space="preserve"> </w:t>
      </w:r>
      <w:r>
        <w:rPr>
          <w:spacing w:val="-1"/>
        </w:rPr>
        <w:t>регламентируется</w:t>
      </w:r>
      <w:r>
        <w:rPr>
          <w:spacing w:val="13"/>
        </w:rPr>
        <w:t xml:space="preserve"> </w:t>
      </w:r>
      <w:r>
        <w:rPr>
          <w:spacing w:val="-1"/>
        </w:rPr>
        <w:t>Положением</w:t>
      </w:r>
      <w:r>
        <w:rPr>
          <w:spacing w:val="13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rPr>
          <w:spacing w:val="-1"/>
        </w:rPr>
        <w:t>бюджетном</w:t>
      </w:r>
      <w:r>
        <w:rPr>
          <w:spacing w:val="13"/>
        </w:rPr>
        <w:t xml:space="preserve"> </w:t>
      </w:r>
      <w:r>
        <w:rPr>
          <w:spacing w:val="-1"/>
        </w:rPr>
        <w:t>процессе</w:t>
      </w:r>
      <w:r>
        <w:rPr>
          <w:spacing w:val="14"/>
        </w:rPr>
        <w:t xml:space="preserve"> </w:t>
      </w:r>
      <w:r>
        <w:rPr>
          <w:spacing w:val="-1"/>
        </w:rPr>
        <w:t>во</w:t>
      </w:r>
      <w:r>
        <w:rPr>
          <w:spacing w:val="14"/>
        </w:rPr>
        <w:t xml:space="preserve"> </w:t>
      </w:r>
      <w:r>
        <w:rPr>
          <w:spacing w:val="-1"/>
        </w:rPr>
        <w:t>внутригородском</w:t>
      </w:r>
      <w:r>
        <w:rPr>
          <w:spacing w:val="11"/>
        </w:rPr>
        <w:t xml:space="preserve"> </w:t>
      </w:r>
      <w:r>
        <w:rPr>
          <w:spacing w:val="-1"/>
        </w:rPr>
        <w:t>муниципальном</w:t>
      </w:r>
      <w:r>
        <w:rPr>
          <w:spacing w:val="13"/>
        </w:rPr>
        <w:t xml:space="preserve"> </w:t>
      </w:r>
      <w:r>
        <w:rPr>
          <w:spacing w:val="-1"/>
        </w:rPr>
        <w:t>образовании</w:t>
      </w:r>
      <w:r>
        <w:rPr>
          <w:spacing w:val="73"/>
        </w:rPr>
        <w:t xml:space="preserve"> </w:t>
      </w:r>
      <w:r>
        <w:rPr>
          <w:spacing w:val="-1"/>
        </w:rPr>
        <w:t>города</w:t>
      </w:r>
      <w:r>
        <w:rPr>
          <w:spacing w:val="29"/>
        </w:rPr>
        <w:t xml:space="preserve"> </w:t>
      </w:r>
      <w:r>
        <w:rPr>
          <w:spacing w:val="-1"/>
        </w:rPr>
        <w:t>Севастополя</w:t>
      </w:r>
      <w:r>
        <w:rPr>
          <w:spacing w:val="28"/>
        </w:rPr>
        <w:t xml:space="preserve"> </w:t>
      </w:r>
      <w:r>
        <w:rPr>
          <w:spacing w:val="-1"/>
        </w:rPr>
        <w:t>Гагаринский</w:t>
      </w:r>
      <w:r>
        <w:rPr>
          <w:spacing w:val="28"/>
        </w:rPr>
        <w:t xml:space="preserve"> </w:t>
      </w:r>
      <w:r>
        <w:rPr>
          <w:spacing w:val="-1"/>
        </w:rPr>
        <w:t>муниципальный</w:t>
      </w:r>
      <w:r>
        <w:rPr>
          <w:spacing w:val="26"/>
        </w:rPr>
        <w:t xml:space="preserve"> </w:t>
      </w:r>
      <w:r>
        <w:rPr>
          <w:spacing w:val="-1"/>
        </w:rPr>
        <w:t>округ,</w:t>
      </w:r>
      <w:r>
        <w:rPr>
          <w:spacing w:val="29"/>
        </w:rPr>
        <w:t xml:space="preserve"> </w:t>
      </w:r>
      <w:r>
        <w:rPr>
          <w:spacing w:val="-1"/>
        </w:rPr>
        <w:t>утвержденным</w:t>
      </w:r>
      <w:r>
        <w:rPr>
          <w:spacing w:val="26"/>
        </w:rPr>
        <w:t xml:space="preserve"> </w:t>
      </w:r>
      <w:r>
        <w:rPr>
          <w:spacing w:val="-1"/>
        </w:rPr>
        <w:t>решением</w:t>
      </w:r>
      <w:r>
        <w:rPr>
          <w:spacing w:val="28"/>
        </w:rPr>
        <w:t xml:space="preserve"> </w:t>
      </w:r>
      <w:r>
        <w:rPr>
          <w:spacing w:val="-1"/>
        </w:rPr>
        <w:t>Совета</w:t>
      </w:r>
      <w:r>
        <w:rPr>
          <w:spacing w:val="29"/>
        </w:rPr>
        <w:t xml:space="preserve"> </w:t>
      </w:r>
      <w:r>
        <w:rPr>
          <w:spacing w:val="-2"/>
        </w:rPr>
        <w:t>Гагаринского</w:t>
      </w:r>
      <w:r>
        <w:rPr>
          <w:spacing w:val="69"/>
        </w:rPr>
        <w:t xml:space="preserve"> </w:t>
      </w:r>
      <w:r>
        <w:rPr>
          <w:spacing w:val="-1"/>
        </w:rPr>
        <w:t>муниципального</w:t>
      </w:r>
      <w:r>
        <w:t xml:space="preserve"> </w:t>
      </w:r>
      <w:r>
        <w:rPr>
          <w:spacing w:val="-1"/>
        </w:rPr>
        <w:t>округа</w:t>
      </w:r>
      <w:r>
        <w:t xml:space="preserve"> </w:t>
      </w:r>
      <w:r>
        <w:rPr>
          <w:spacing w:val="-2"/>
        </w:rPr>
        <w:t>от</w:t>
      </w:r>
      <w:r>
        <w:rPr>
          <w:spacing w:val="-1"/>
        </w:rPr>
        <w:t xml:space="preserve"> </w:t>
      </w:r>
      <w:r>
        <w:t>23.11.2018</w:t>
      </w:r>
      <w:r>
        <w:rPr>
          <w:spacing w:val="-3"/>
        </w:rPr>
        <w:t xml:space="preserve"> </w:t>
      </w:r>
      <w:r>
        <w:t xml:space="preserve">№ </w:t>
      </w:r>
      <w:r>
        <w:rPr>
          <w:spacing w:val="-1"/>
        </w:rPr>
        <w:t>132.</w:t>
      </w:r>
    </w:p>
    <w:p w:rsidR="009A64DC" w:rsidRDefault="009A64DC" w:rsidP="009A64DC">
      <w:pPr>
        <w:pStyle w:val="a3"/>
        <w:kinsoku w:val="0"/>
        <w:overflowPunct w:val="0"/>
        <w:ind w:right="117"/>
        <w:jc w:val="both"/>
        <w:rPr>
          <w:spacing w:val="-1"/>
        </w:rPr>
      </w:pPr>
      <w:r>
        <w:rPr>
          <w:spacing w:val="-1"/>
        </w:rPr>
        <w:t>Бюджетная</w:t>
      </w:r>
      <w:r>
        <w:rPr>
          <w:spacing w:val="50"/>
        </w:rPr>
        <w:t xml:space="preserve"> </w:t>
      </w:r>
      <w:r>
        <w:rPr>
          <w:spacing w:val="-1"/>
        </w:rPr>
        <w:t>отчетность</w:t>
      </w:r>
      <w:r>
        <w:rPr>
          <w:spacing w:val="48"/>
        </w:rPr>
        <w:t xml:space="preserve"> </w:t>
      </w:r>
      <w:r>
        <w:rPr>
          <w:spacing w:val="-1"/>
        </w:rPr>
        <w:t>составлена</w:t>
      </w:r>
      <w:r>
        <w:rPr>
          <w:spacing w:val="5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rPr>
          <w:spacing w:val="-1"/>
        </w:rPr>
        <w:t>соответствии</w:t>
      </w:r>
      <w:r>
        <w:rPr>
          <w:spacing w:val="50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rPr>
          <w:spacing w:val="-1"/>
        </w:rPr>
        <w:t>требованиями</w:t>
      </w:r>
      <w:r>
        <w:rPr>
          <w:spacing w:val="50"/>
        </w:rPr>
        <w:t xml:space="preserve"> </w:t>
      </w:r>
      <w:r>
        <w:rPr>
          <w:spacing w:val="-1"/>
        </w:rPr>
        <w:t>Инструкции</w:t>
      </w:r>
      <w:r>
        <w:rPr>
          <w:spacing w:val="50"/>
        </w:rPr>
        <w:t xml:space="preserve"> </w:t>
      </w:r>
      <w:r>
        <w:t>о</w:t>
      </w:r>
      <w:r>
        <w:rPr>
          <w:spacing w:val="50"/>
        </w:rPr>
        <w:t xml:space="preserve"> </w:t>
      </w:r>
      <w:r>
        <w:rPr>
          <w:spacing w:val="-1"/>
        </w:rPr>
        <w:t>порядке</w:t>
      </w:r>
      <w:r>
        <w:rPr>
          <w:spacing w:val="53"/>
        </w:rPr>
        <w:t xml:space="preserve"> </w:t>
      </w:r>
      <w:r>
        <w:rPr>
          <w:spacing w:val="-1"/>
        </w:rPr>
        <w:t>составления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rPr>
          <w:spacing w:val="-1"/>
        </w:rPr>
        <w:t>предоставления</w:t>
      </w:r>
      <w:r>
        <w:rPr>
          <w:spacing w:val="42"/>
        </w:rPr>
        <w:t xml:space="preserve"> </w:t>
      </w:r>
      <w:r>
        <w:rPr>
          <w:spacing w:val="-1"/>
        </w:rPr>
        <w:t>годовой,</w:t>
      </w:r>
      <w:r>
        <w:rPr>
          <w:spacing w:val="41"/>
        </w:rPr>
        <w:t xml:space="preserve"> </w:t>
      </w:r>
      <w:r>
        <w:rPr>
          <w:spacing w:val="-1"/>
        </w:rPr>
        <w:t>квартальной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rPr>
          <w:spacing w:val="-1"/>
        </w:rPr>
        <w:t>месячной</w:t>
      </w:r>
      <w:r>
        <w:rPr>
          <w:spacing w:val="42"/>
        </w:rPr>
        <w:t xml:space="preserve"> </w:t>
      </w:r>
      <w:r>
        <w:rPr>
          <w:spacing w:val="-1"/>
        </w:rPr>
        <w:t>отчетности</w:t>
      </w:r>
      <w:r>
        <w:rPr>
          <w:spacing w:val="42"/>
        </w:rPr>
        <w:t xml:space="preserve"> </w:t>
      </w:r>
      <w:r>
        <w:t>об</w:t>
      </w:r>
      <w:r>
        <w:rPr>
          <w:spacing w:val="43"/>
        </w:rPr>
        <w:t xml:space="preserve"> </w:t>
      </w:r>
      <w:r>
        <w:rPr>
          <w:spacing w:val="-1"/>
        </w:rPr>
        <w:t>исполнении</w:t>
      </w:r>
      <w:r>
        <w:rPr>
          <w:spacing w:val="40"/>
        </w:rPr>
        <w:t xml:space="preserve"> </w:t>
      </w:r>
      <w:r>
        <w:rPr>
          <w:spacing w:val="-1"/>
        </w:rPr>
        <w:t>бюджетов</w:t>
      </w:r>
      <w:r>
        <w:rPr>
          <w:spacing w:val="71"/>
        </w:rPr>
        <w:t xml:space="preserve"> </w:t>
      </w:r>
      <w:r>
        <w:rPr>
          <w:spacing w:val="-1"/>
        </w:rPr>
        <w:t>бюджетной</w:t>
      </w:r>
      <w:r>
        <w:rPr>
          <w:spacing w:val="50"/>
        </w:rPr>
        <w:t xml:space="preserve"> </w:t>
      </w:r>
      <w:r>
        <w:rPr>
          <w:spacing w:val="-1"/>
        </w:rPr>
        <w:t>системы</w:t>
      </w:r>
      <w:r>
        <w:rPr>
          <w:spacing w:val="51"/>
        </w:rPr>
        <w:t xml:space="preserve"> </w:t>
      </w:r>
      <w:r>
        <w:rPr>
          <w:spacing w:val="-1"/>
        </w:rPr>
        <w:t>Российской</w:t>
      </w:r>
      <w:r>
        <w:rPr>
          <w:spacing w:val="50"/>
        </w:rPr>
        <w:t xml:space="preserve"> </w:t>
      </w:r>
      <w:r>
        <w:rPr>
          <w:spacing w:val="-1"/>
        </w:rPr>
        <w:t>Федерации,</w:t>
      </w:r>
      <w:r>
        <w:rPr>
          <w:spacing w:val="48"/>
        </w:rPr>
        <w:t xml:space="preserve"> </w:t>
      </w:r>
      <w:r>
        <w:rPr>
          <w:spacing w:val="-1"/>
        </w:rPr>
        <w:t>утвержденной</w:t>
      </w:r>
      <w:r>
        <w:rPr>
          <w:spacing w:val="50"/>
        </w:rPr>
        <w:t xml:space="preserve"> </w:t>
      </w:r>
      <w:r>
        <w:rPr>
          <w:spacing w:val="-1"/>
        </w:rPr>
        <w:t>приказом</w:t>
      </w:r>
      <w:r>
        <w:rPr>
          <w:spacing w:val="50"/>
        </w:rPr>
        <w:t xml:space="preserve"> </w:t>
      </w:r>
      <w:r>
        <w:rPr>
          <w:spacing w:val="-1"/>
        </w:rPr>
        <w:t>Министерства</w:t>
      </w:r>
      <w:r>
        <w:rPr>
          <w:spacing w:val="51"/>
        </w:rPr>
        <w:t xml:space="preserve"> </w:t>
      </w:r>
      <w:r>
        <w:rPr>
          <w:spacing w:val="-1"/>
        </w:rPr>
        <w:t>финансов</w:t>
      </w:r>
      <w:r>
        <w:rPr>
          <w:spacing w:val="73"/>
        </w:rPr>
        <w:t xml:space="preserve"> </w:t>
      </w:r>
      <w:r>
        <w:rPr>
          <w:spacing w:val="-1"/>
        </w:rPr>
        <w:t>Российской</w:t>
      </w:r>
      <w:r>
        <w:rPr>
          <w:spacing w:val="6"/>
        </w:rPr>
        <w:t xml:space="preserve"> </w:t>
      </w:r>
      <w:r>
        <w:rPr>
          <w:spacing w:val="-1"/>
        </w:rPr>
        <w:t>Федерации</w:t>
      </w:r>
      <w:r>
        <w:rPr>
          <w:spacing w:val="9"/>
        </w:rPr>
        <w:t xml:space="preserve"> </w:t>
      </w:r>
      <w:r>
        <w:rPr>
          <w:spacing w:val="-2"/>
        </w:rPr>
        <w:t>от</w:t>
      </w:r>
      <w:r>
        <w:rPr>
          <w:spacing w:val="9"/>
        </w:rPr>
        <w:t xml:space="preserve"> </w:t>
      </w:r>
      <w:r>
        <w:rPr>
          <w:spacing w:val="-1"/>
        </w:rPr>
        <w:t>23.12.2010</w:t>
      </w:r>
      <w:r>
        <w:rPr>
          <w:spacing w:val="7"/>
        </w:rPr>
        <w:t xml:space="preserve"> </w:t>
      </w:r>
      <w:r>
        <w:t>№</w:t>
      </w:r>
      <w:r>
        <w:rPr>
          <w:spacing w:val="10"/>
        </w:rPr>
        <w:t xml:space="preserve"> </w:t>
      </w:r>
      <w:r>
        <w:rPr>
          <w:spacing w:val="-1"/>
        </w:rPr>
        <w:t>191н,</w:t>
      </w:r>
      <w:r>
        <w:rPr>
          <w:spacing w:val="9"/>
        </w:rPr>
        <w:t xml:space="preserve"> </w:t>
      </w:r>
      <w:r>
        <w:t>с</w:t>
      </w:r>
      <w:r>
        <w:rPr>
          <w:spacing w:val="7"/>
        </w:rPr>
        <w:t xml:space="preserve"> </w:t>
      </w:r>
      <w:r>
        <w:rPr>
          <w:spacing w:val="-1"/>
        </w:rPr>
        <w:t>учетом</w:t>
      </w:r>
      <w:r>
        <w:rPr>
          <w:spacing w:val="9"/>
        </w:rPr>
        <w:t xml:space="preserve"> </w:t>
      </w:r>
      <w:r>
        <w:rPr>
          <w:spacing w:val="-1"/>
        </w:rPr>
        <w:t>требований</w:t>
      </w:r>
      <w:r>
        <w:rPr>
          <w:spacing w:val="9"/>
        </w:rPr>
        <w:t xml:space="preserve"> </w:t>
      </w:r>
      <w:r>
        <w:rPr>
          <w:spacing w:val="-1"/>
        </w:rPr>
        <w:t>совместного</w:t>
      </w:r>
      <w:r>
        <w:rPr>
          <w:spacing w:val="9"/>
        </w:rPr>
        <w:t xml:space="preserve"> </w:t>
      </w:r>
      <w:r>
        <w:rPr>
          <w:spacing w:val="-1"/>
        </w:rPr>
        <w:t>письма</w:t>
      </w:r>
      <w:r>
        <w:rPr>
          <w:spacing w:val="7"/>
        </w:rPr>
        <w:t xml:space="preserve"> </w:t>
      </w:r>
      <w:r>
        <w:rPr>
          <w:spacing w:val="-1"/>
        </w:rPr>
        <w:t>Минфина</w:t>
      </w:r>
      <w:r>
        <w:rPr>
          <w:spacing w:val="7"/>
        </w:rPr>
        <w:t xml:space="preserve"> </w:t>
      </w:r>
      <w:r>
        <w:rPr>
          <w:spacing w:val="-1"/>
        </w:rPr>
        <w:t>России</w:t>
      </w:r>
      <w:r>
        <w:rPr>
          <w:spacing w:val="61"/>
        </w:rPr>
        <w:t xml:space="preserve"> </w:t>
      </w:r>
      <w:r>
        <w:t xml:space="preserve">и </w:t>
      </w:r>
      <w:r>
        <w:rPr>
          <w:spacing w:val="7"/>
        </w:rPr>
        <w:t xml:space="preserve"> </w:t>
      </w:r>
      <w:r>
        <w:rPr>
          <w:spacing w:val="-1"/>
        </w:rPr>
        <w:t>Федерального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казначейства</w:t>
      </w:r>
      <w:r>
        <w:t xml:space="preserve"> </w:t>
      </w:r>
      <w:r>
        <w:rPr>
          <w:spacing w:val="8"/>
        </w:rPr>
        <w:t xml:space="preserve"> </w:t>
      </w:r>
      <w:r>
        <w:t xml:space="preserve">от </w:t>
      </w:r>
      <w:r>
        <w:rPr>
          <w:spacing w:val="6"/>
        </w:rPr>
        <w:t xml:space="preserve"> </w:t>
      </w:r>
      <w:r>
        <w:rPr>
          <w:spacing w:val="-1"/>
        </w:rPr>
        <w:t>17.12.2020</w:t>
      </w:r>
      <w:r>
        <w:t xml:space="preserve"> </w:t>
      </w:r>
      <w:r>
        <w:rPr>
          <w:spacing w:val="5"/>
        </w:rPr>
        <w:t xml:space="preserve"> </w:t>
      </w:r>
      <w:r>
        <w:t xml:space="preserve">№ </w:t>
      </w:r>
      <w:r>
        <w:rPr>
          <w:spacing w:val="3"/>
        </w:rPr>
        <w:t xml:space="preserve"> </w:t>
      </w:r>
      <w:r>
        <w:rPr>
          <w:spacing w:val="-1"/>
        </w:rPr>
        <w:t>02-04-04/110850,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№07-04-05/02-26291</w:t>
      </w:r>
      <w:r>
        <w:t xml:space="preserve"> </w:t>
      </w:r>
      <w:r>
        <w:rPr>
          <w:spacing w:val="7"/>
        </w:rPr>
        <w:t xml:space="preserve"> </w:t>
      </w:r>
      <w:r>
        <w:t xml:space="preserve">и </w:t>
      </w:r>
      <w:r>
        <w:rPr>
          <w:spacing w:val="7"/>
        </w:rPr>
        <w:t xml:space="preserve"> </w:t>
      </w:r>
      <w:r>
        <w:t xml:space="preserve">от </w:t>
      </w:r>
      <w:r>
        <w:rPr>
          <w:spacing w:val="7"/>
        </w:rPr>
        <w:t xml:space="preserve"> </w:t>
      </w:r>
      <w:r>
        <w:rPr>
          <w:spacing w:val="-1"/>
        </w:rPr>
        <w:t>12.01.2021</w:t>
      </w:r>
    </w:p>
    <w:p w:rsidR="009A64DC" w:rsidRDefault="009A64DC" w:rsidP="009A64DC">
      <w:pPr>
        <w:pStyle w:val="a3"/>
        <w:kinsoku w:val="0"/>
        <w:overflowPunct w:val="0"/>
        <w:ind w:right="118" w:firstLine="0"/>
        <w:jc w:val="both"/>
        <w:rPr>
          <w:spacing w:val="-2"/>
        </w:rPr>
      </w:pPr>
      <w:r>
        <w:t>№</w:t>
      </w:r>
      <w:r>
        <w:rPr>
          <w:spacing w:val="46"/>
        </w:rPr>
        <w:t xml:space="preserve"> </w:t>
      </w:r>
      <w:r>
        <w:rPr>
          <w:spacing w:val="-1"/>
        </w:rPr>
        <w:t>02-06-07/412</w:t>
      </w:r>
      <w:r>
        <w:rPr>
          <w:spacing w:val="45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№</w:t>
      </w:r>
      <w:r>
        <w:rPr>
          <w:spacing w:val="44"/>
        </w:rPr>
        <w:t xml:space="preserve"> </w:t>
      </w:r>
      <w:r>
        <w:rPr>
          <w:spacing w:val="-1"/>
        </w:rPr>
        <w:t>07-04-05/02-177</w:t>
      </w:r>
      <w:r>
        <w:rPr>
          <w:spacing w:val="4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rPr>
          <w:spacing w:val="-1"/>
        </w:rPr>
        <w:t>части</w:t>
      </w:r>
      <w:r>
        <w:rPr>
          <w:spacing w:val="45"/>
        </w:rPr>
        <w:t xml:space="preserve"> </w:t>
      </w:r>
      <w:r>
        <w:rPr>
          <w:spacing w:val="-2"/>
        </w:rPr>
        <w:t>общих</w:t>
      </w:r>
      <w:r>
        <w:rPr>
          <w:spacing w:val="45"/>
        </w:rPr>
        <w:t xml:space="preserve"> </w:t>
      </w:r>
      <w:r>
        <w:rPr>
          <w:spacing w:val="-1"/>
        </w:rPr>
        <w:t>требований</w:t>
      </w:r>
      <w:r>
        <w:rPr>
          <w:spacing w:val="45"/>
        </w:rPr>
        <w:t xml:space="preserve"> </w:t>
      </w:r>
      <w:r>
        <w:t>к</w:t>
      </w:r>
      <w:r>
        <w:rPr>
          <w:spacing w:val="32"/>
        </w:rPr>
        <w:t xml:space="preserve"> </w:t>
      </w:r>
      <w:r>
        <w:rPr>
          <w:spacing w:val="-1"/>
        </w:rPr>
        <w:t>формированию</w:t>
      </w:r>
      <w:r>
        <w:rPr>
          <w:spacing w:val="4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1"/>
        </w:rPr>
        <w:t>предоставлению</w:t>
      </w:r>
      <w:r>
        <w:rPr>
          <w:spacing w:val="55"/>
        </w:rPr>
        <w:t xml:space="preserve"> </w:t>
      </w:r>
      <w:r>
        <w:rPr>
          <w:spacing w:val="-1"/>
        </w:rPr>
        <w:t>бюджетной</w:t>
      </w:r>
      <w:r>
        <w:rPr>
          <w:spacing w:val="28"/>
        </w:rPr>
        <w:t xml:space="preserve"> </w:t>
      </w:r>
      <w:r>
        <w:rPr>
          <w:spacing w:val="-1"/>
        </w:rPr>
        <w:t>отчетности</w:t>
      </w:r>
      <w:r>
        <w:rPr>
          <w:spacing w:val="30"/>
        </w:rPr>
        <w:t xml:space="preserve"> </w:t>
      </w:r>
      <w:r>
        <w:rPr>
          <w:spacing w:val="-2"/>
        </w:rPr>
        <w:t>за</w:t>
      </w:r>
      <w:r>
        <w:rPr>
          <w:spacing w:val="31"/>
        </w:rPr>
        <w:t xml:space="preserve"> </w:t>
      </w:r>
      <w:r>
        <w:rPr>
          <w:spacing w:val="-1"/>
        </w:rPr>
        <w:t>2020</w:t>
      </w:r>
      <w:r>
        <w:rPr>
          <w:spacing w:val="28"/>
        </w:rPr>
        <w:t xml:space="preserve"> </w:t>
      </w:r>
      <w:r>
        <w:rPr>
          <w:spacing w:val="-1"/>
        </w:rPr>
        <w:t>год,</w:t>
      </w:r>
      <w:r>
        <w:rPr>
          <w:spacing w:val="31"/>
        </w:rPr>
        <w:t xml:space="preserve"> </w:t>
      </w:r>
      <w:r>
        <w:t>а</w:t>
      </w:r>
      <w:r>
        <w:rPr>
          <w:spacing w:val="29"/>
        </w:rPr>
        <w:t xml:space="preserve"> </w:t>
      </w:r>
      <w:r>
        <w:rPr>
          <w:spacing w:val="-1"/>
        </w:rPr>
        <w:t>также</w:t>
      </w:r>
      <w:r>
        <w:rPr>
          <w:spacing w:val="29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rPr>
          <w:spacing w:val="-1"/>
        </w:rPr>
        <w:t>соответствии</w:t>
      </w:r>
      <w:r>
        <w:rPr>
          <w:spacing w:val="30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rPr>
          <w:spacing w:val="-1"/>
        </w:rPr>
        <w:t>приказом</w:t>
      </w:r>
      <w:r>
        <w:rPr>
          <w:spacing w:val="30"/>
        </w:rPr>
        <w:t xml:space="preserve"> </w:t>
      </w:r>
      <w:r>
        <w:rPr>
          <w:spacing w:val="-1"/>
        </w:rPr>
        <w:t>Департамента</w:t>
      </w:r>
      <w:r>
        <w:rPr>
          <w:spacing w:val="29"/>
        </w:rPr>
        <w:t xml:space="preserve"> </w:t>
      </w:r>
      <w:r>
        <w:rPr>
          <w:spacing w:val="-1"/>
        </w:rPr>
        <w:t>финансов</w:t>
      </w:r>
      <w:r>
        <w:rPr>
          <w:spacing w:val="30"/>
        </w:rPr>
        <w:t xml:space="preserve"> </w:t>
      </w:r>
      <w:r>
        <w:rPr>
          <w:spacing w:val="-2"/>
        </w:rPr>
        <w:t>города</w:t>
      </w:r>
      <w:r>
        <w:rPr>
          <w:spacing w:val="75"/>
        </w:rPr>
        <w:t xml:space="preserve"> </w:t>
      </w:r>
      <w:r>
        <w:rPr>
          <w:spacing w:val="-1"/>
        </w:rPr>
        <w:t>Севастополя</w:t>
      </w:r>
      <w:r>
        <w:rPr>
          <w:spacing w:val="9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rPr>
          <w:spacing w:val="-1"/>
        </w:rPr>
        <w:t>24.01.2019</w:t>
      </w:r>
      <w:r>
        <w:rPr>
          <w:spacing w:val="9"/>
        </w:rPr>
        <w:t xml:space="preserve"> </w:t>
      </w:r>
      <w:r>
        <w:t>№</w:t>
      </w:r>
      <w:r>
        <w:rPr>
          <w:spacing w:val="7"/>
        </w:rPr>
        <w:t xml:space="preserve"> </w:t>
      </w:r>
      <w:r>
        <w:t>14</w:t>
      </w:r>
      <w:r>
        <w:rPr>
          <w:spacing w:val="9"/>
        </w:rPr>
        <w:t xml:space="preserve"> </w:t>
      </w:r>
      <w:r>
        <w:rPr>
          <w:spacing w:val="-2"/>
        </w:rPr>
        <w:t>«Об</w:t>
      </w:r>
      <w:r>
        <w:rPr>
          <w:spacing w:val="10"/>
        </w:rPr>
        <w:t xml:space="preserve"> </w:t>
      </w:r>
      <w:r>
        <w:rPr>
          <w:spacing w:val="-1"/>
        </w:rPr>
        <w:t>утверждении</w:t>
      </w:r>
      <w:r>
        <w:rPr>
          <w:spacing w:val="9"/>
        </w:rPr>
        <w:t xml:space="preserve"> </w:t>
      </w:r>
      <w:r>
        <w:rPr>
          <w:spacing w:val="-1"/>
        </w:rPr>
        <w:t>Порядка</w:t>
      </w:r>
      <w:r>
        <w:rPr>
          <w:spacing w:val="7"/>
        </w:rPr>
        <w:t xml:space="preserve"> </w:t>
      </w:r>
      <w:r>
        <w:rPr>
          <w:spacing w:val="-1"/>
        </w:rPr>
        <w:t>составления</w:t>
      </w:r>
      <w:r>
        <w:rPr>
          <w:spacing w:val="9"/>
        </w:rPr>
        <w:t xml:space="preserve"> </w:t>
      </w:r>
      <w:r>
        <w:t>и</w:t>
      </w:r>
      <w:r>
        <w:rPr>
          <w:spacing w:val="6"/>
        </w:rPr>
        <w:t xml:space="preserve"> </w:t>
      </w:r>
      <w:r>
        <w:rPr>
          <w:spacing w:val="-1"/>
        </w:rPr>
        <w:t>предоставления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rPr>
          <w:spacing w:val="-1"/>
        </w:rPr>
        <w:t>Департамент</w:t>
      </w:r>
      <w:r>
        <w:rPr>
          <w:spacing w:val="65"/>
        </w:rPr>
        <w:t xml:space="preserve"> </w:t>
      </w:r>
      <w:r>
        <w:rPr>
          <w:spacing w:val="-1"/>
        </w:rPr>
        <w:t>финансов</w:t>
      </w:r>
      <w:r>
        <w:rPr>
          <w:spacing w:val="40"/>
        </w:rPr>
        <w:t xml:space="preserve"> </w:t>
      </w:r>
      <w:r>
        <w:rPr>
          <w:spacing w:val="-1"/>
        </w:rPr>
        <w:t>города</w:t>
      </w:r>
      <w:r>
        <w:rPr>
          <w:spacing w:val="44"/>
        </w:rPr>
        <w:t xml:space="preserve"> </w:t>
      </w:r>
      <w:r>
        <w:rPr>
          <w:spacing w:val="-1"/>
        </w:rPr>
        <w:t>Севастополя</w:t>
      </w:r>
      <w:r>
        <w:rPr>
          <w:spacing w:val="43"/>
        </w:rPr>
        <w:t xml:space="preserve"> </w:t>
      </w:r>
      <w:r>
        <w:rPr>
          <w:spacing w:val="-1"/>
        </w:rPr>
        <w:t>годовой,</w:t>
      </w:r>
      <w:r>
        <w:rPr>
          <w:spacing w:val="41"/>
        </w:rPr>
        <w:t xml:space="preserve"> </w:t>
      </w:r>
      <w:r>
        <w:rPr>
          <w:spacing w:val="-1"/>
        </w:rPr>
        <w:t>квартальной,</w:t>
      </w:r>
      <w:r>
        <w:rPr>
          <w:spacing w:val="43"/>
        </w:rPr>
        <w:t xml:space="preserve"> </w:t>
      </w:r>
      <w:r>
        <w:rPr>
          <w:spacing w:val="-1"/>
        </w:rPr>
        <w:t>месячной</w:t>
      </w:r>
      <w:r>
        <w:rPr>
          <w:spacing w:val="40"/>
        </w:rPr>
        <w:t xml:space="preserve"> </w:t>
      </w:r>
      <w:r>
        <w:rPr>
          <w:spacing w:val="-1"/>
        </w:rPr>
        <w:t>консолидированной</w:t>
      </w:r>
      <w:r>
        <w:rPr>
          <w:spacing w:val="40"/>
        </w:rPr>
        <w:t xml:space="preserve"> </w:t>
      </w:r>
      <w:r>
        <w:rPr>
          <w:spacing w:val="-1"/>
        </w:rPr>
        <w:t>бюджетной</w:t>
      </w:r>
      <w:r>
        <w:rPr>
          <w:spacing w:val="61"/>
        </w:rPr>
        <w:t xml:space="preserve"> </w:t>
      </w:r>
      <w:r>
        <w:rPr>
          <w:spacing w:val="-1"/>
        </w:rPr>
        <w:t xml:space="preserve">отчетности </w:t>
      </w:r>
      <w:r>
        <w:t>и</w:t>
      </w:r>
      <w:r>
        <w:rPr>
          <w:spacing w:val="-1"/>
        </w:rPr>
        <w:t xml:space="preserve"> годовой,</w:t>
      </w:r>
      <w:r>
        <w:t xml:space="preserve"> </w:t>
      </w:r>
      <w:r>
        <w:rPr>
          <w:spacing w:val="-1"/>
        </w:rPr>
        <w:t xml:space="preserve">квартальной консолидированной бухгалтерской </w:t>
      </w:r>
      <w:r>
        <w:rPr>
          <w:spacing w:val="-2"/>
        </w:rPr>
        <w:t>отчетности».</w:t>
      </w:r>
    </w:p>
    <w:p w:rsidR="009A64DC" w:rsidRDefault="009A64DC" w:rsidP="009A64DC">
      <w:pPr>
        <w:pStyle w:val="a3"/>
        <w:kinsoku w:val="0"/>
        <w:overflowPunct w:val="0"/>
        <w:ind w:right="120"/>
        <w:jc w:val="both"/>
        <w:rPr>
          <w:spacing w:val="-1"/>
        </w:rPr>
      </w:pPr>
      <w:r>
        <w:rPr>
          <w:spacing w:val="-1"/>
        </w:rPr>
        <w:t>Официальное</w:t>
      </w:r>
      <w:r>
        <w:rPr>
          <w:spacing w:val="31"/>
        </w:rPr>
        <w:t xml:space="preserve"> </w:t>
      </w:r>
      <w:r>
        <w:rPr>
          <w:spacing w:val="-1"/>
        </w:rPr>
        <w:t>наименование</w:t>
      </w:r>
      <w:r>
        <w:rPr>
          <w:spacing w:val="31"/>
        </w:rPr>
        <w:t xml:space="preserve"> </w:t>
      </w:r>
      <w:r>
        <w:rPr>
          <w:spacing w:val="-1"/>
        </w:rPr>
        <w:t>муниципального</w:t>
      </w:r>
      <w:r>
        <w:rPr>
          <w:spacing w:val="31"/>
        </w:rPr>
        <w:t xml:space="preserve"> </w:t>
      </w:r>
      <w:r>
        <w:rPr>
          <w:spacing w:val="-1"/>
        </w:rPr>
        <w:t>образования</w:t>
      </w:r>
      <w:r>
        <w:rPr>
          <w:spacing w:val="33"/>
        </w:rPr>
        <w:t xml:space="preserve"> </w:t>
      </w:r>
      <w:r>
        <w:t>-</w:t>
      </w:r>
      <w:r>
        <w:rPr>
          <w:spacing w:val="27"/>
        </w:rPr>
        <w:t xml:space="preserve"> </w:t>
      </w:r>
      <w:r>
        <w:rPr>
          <w:spacing w:val="-1"/>
        </w:rPr>
        <w:t>внутригородское</w:t>
      </w:r>
      <w:r>
        <w:rPr>
          <w:spacing w:val="31"/>
        </w:rPr>
        <w:t xml:space="preserve"> </w:t>
      </w:r>
      <w:r>
        <w:rPr>
          <w:spacing w:val="-1"/>
        </w:rPr>
        <w:t>муниципальное</w:t>
      </w:r>
      <w:r>
        <w:rPr>
          <w:spacing w:val="55"/>
        </w:rPr>
        <w:t xml:space="preserve"> </w:t>
      </w:r>
      <w:r>
        <w:rPr>
          <w:spacing w:val="-1"/>
        </w:rPr>
        <w:t>образование</w:t>
      </w:r>
      <w:r>
        <w:rPr>
          <w:spacing w:val="-2"/>
        </w:rPr>
        <w:t xml:space="preserve"> </w:t>
      </w:r>
      <w:r>
        <w:rPr>
          <w:spacing w:val="-1"/>
        </w:rPr>
        <w:t>города</w:t>
      </w:r>
      <w:r>
        <w:t xml:space="preserve"> </w:t>
      </w:r>
      <w:r>
        <w:rPr>
          <w:spacing w:val="-1"/>
        </w:rPr>
        <w:t>Севастополя Гагаринский муниципальный округ.</w:t>
      </w:r>
    </w:p>
    <w:p w:rsidR="009A64DC" w:rsidRDefault="009A64DC" w:rsidP="009A64DC">
      <w:pPr>
        <w:pStyle w:val="a3"/>
        <w:kinsoku w:val="0"/>
        <w:overflowPunct w:val="0"/>
        <w:spacing w:line="252" w:lineRule="exact"/>
        <w:ind w:left="824" w:firstLine="0"/>
      </w:pPr>
      <w:r>
        <w:rPr>
          <w:spacing w:val="-1"/>
        </w:rPr>
        <w:t>Сокращенное</w:t>
      </w:r>
      <w:r>
        <w:t xml:space="preserve"> </w:t>
      </w:r>
      <w:r>
        <w:rPr>
          <w:spacing w:val="-1"/>
        </w:rPr>
        <w:t>наименование</w:t>
      </w:r>
      <w:r>
        <w:t xml:space="preserve"> </w:t>
      </w:r>
      <w:r>
        <w:rPr>
          <w:spacing w:val="-1"/>
        </w:rPr>
        <w:t>муниципального</w:t>
      </w:r>
      <w:r>
        <w:t xml:space="preserve"> </w:t>
      </w:r>
      <w:r>
        <w:rPr>
          <w:spacing w:val="-1"/>
        </w:rPr>
        <w:t xml:space="preserve">образования </w:t>
      </w:r>
      <w:r>
        <w:t>– МО</w:t>
      </w:r>
      <w:r>
        <w:rPr>
          <w:spacing w:val="-1"/>
        </w:rPr>
        <w:t xml:space="preserve"> Гагаринский </w:t>
      </w:r>
      <w:r>
        <w:t>МО</w:t>
      </w:r>
    </w:p>
    <w:p w:rsidR="009A64DC" w:rsidRDefault="009A64DC" w:rsidP="009A64DC">
      <w:pPr>
        <w:pStyle w:val="a3"/>
        <w:kinsoku w:val="0"/>
        <w:overflowPunct w:val="0"/>
        <w:spacing w:before="1" w:line="252" w:lineRule="exact"/>
        <w:ind w:left="824" w:firstLine="0"/>
      </w:pPr>
      <w:r>
        <w:rPr>
          <w:spacing w:val="-1"/>
        </w:rPr>
        <w:t>Юридический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адрес: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299038,</w:t>
      </w:r>
      <w:r>
        <w:t xml:space="preserve"> </w:t>
      </w:r>
      <w:r>
        <w:rPr>
          <w:spacing w:val="26"/>
        </w:rPr>
        <w:t xml:space="preserve"> </w:t>
      </w:r>
      <w:r>
        <w:t xml:space="preserve">город </w:t>
      </w:r>
      <w:r>
        <w:rPr>
          <w:spacing w:val="27"/>
        </w:rPr>
        <w:t xml:space="preserve"> </w:t>
      </w:r>
      <w:r>
        <w:rPr>
          <w:spacing w:val="-1"/>
        </w:rPr>
        <w:t>Севастополь,</w:t>
      </w:r>
      <w: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проспект</w:t>
      </w:r>
      <w:r>
        <w:t xml:space="preserve"> </w:t>
      </w:r>
      <w:r>
        <w:rPr>
          <w:spacing w:val="28"/>
        </w:rPr>
        <w:t xml:space="preserve"> </w:t>
      </w:r>
      <w:r>
        <w:rPr>
          <w:spacing w:val="-2"/>
        </w:rPr>
        <w:t>Октябрьской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Революции,</w:t>
      </w:r>
      <w:r>
        <w:t xml:space="preserve"> </w:t>
      </w:r>
      <w:r>
        <w:rPr>
          <w:spacing w:val="26"/>
        </w:rPr>
        <w:t xml:space="preserve"> </w:t>
      </w:r>
      <w:r>
        <w:t xml:space="preserve">дом </w:t>
      </w:r>
      <w:r>
        <w:rPr>
          <w:spacing w:val="26"/>
        </w:rPr>
        <w:t xml:space="preserve"> </w:t>
      </w:r>
      <w:r>
        <w:t>8.</w:t>
      </w:r>
    </w:p>
    <w:p w:rsidR="009A64DC" w:rsidRDefault="009A64DC" w:rsidP="009A64DC">
      <w:pPr>
        <w:pStyle w:val="a3"/>
        <w:kinsoku w:val="0"/>
        <w:overflowPunct w:val="0"/>
        <w:spacing w:line="252" w:lineRule="exact"/>
        <w:ind w:firstLine="0"/>
        <w:jc w:val="both"/>
      </w:pPr>
      <w:r>
        <w:rPr>
          <w:spacing w:val="-1"/>
        </w:rPr>
        <w:t>Фактический адрес:</w:t>
      </w:r>
      <w:r>
        <w:rPr>
          <w:spacing w:val="1"/>
        </w:rPr>
        <w:t xml:space="preserve"> </w:t>
      </w:r>
      <w:r>
        <w:rPr>
          <w:spacing w:val="-1"/>
        </w:rPr>
        <w:t>299038,</w:t>
      </w:r>
      <w:r>
        <w:t xml:space="preserve"> </w:t>
      </w:r>
      <w:r>
        <w:rPr>
          <w:spacing w:val="-1"/>
        </w:rPr>
        <w:t>город</w:t>
      </w:r>
      <w:r>
        <w:t xml:space="preserve"> </w:t>
      </w:r>
      <w:r>
        <w:rPr>
          <w:spacing w:val="-1"/>
        </w:rPr>
        <w:t>Севастополь,</w:t>
      </w:r>
      <w:r>
        <w:t xml:space="preserve"> </w:t>
      </w:r>
      <w:r>
        <w:rPr>
          <w:spacing w:val="-1"/>
        </w:rPr>
        <w:t>проспект Октябрьской Революции,</w:t>
      </w:r>
      <w:r>
        <w:t xml:space="preserve"> дом</w:t>
      </w:r>
      <w:r>
        <w:rPr>
          <w:spacing w:val="-3"/>
        </w:rPr>
        <w:t xml:space="preserve"> </w:t>
      </w:r>
      <w:r>
        <w:t>8.</w:t>
      </w:r>
    </w:p>
    <w:p w:rsidR="009A64DC" w:rsidRDefault="009A64DC" w:rsidP="009A64DC">
      <w:pPr>
        <w:pStyle w:val="a3"/>
        <w:kinsoku w:val="0"/>
        <w:overflowPunct w:val="0"/>
        <w:ind w:right="119"/>
        <w:jc w:val="both"/>
      </w:pPr>
      <w:r>
        <w:rPr>
          <w:spacing w:val="-1"/>
        </w:rPr>
        <w:t>Местная</w:t>
      </w:r>
      <w:r>
        <w:rPr>
          <w:spacing w:val="6"/>
        </w:rPr>
        <w:t xml:space="preserve"> </w:t>
      </w:r>
      <w:r>
        <w:rPr>
          <w:spacing w:val="-1"/>
        </w:rPr>
        <w:t>администрация</w:t>
      </w:r>
      <w:r>
        <w:rPr>
          <w:spacing w:val="4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rPr>
          <w:spacing w:val="-1"/>
        </w:rPr>
        <w:t>исполнительно-распорядительный</w:t>
      </w:r>
      <w:r>
        <w:rPr>
          <w:spacing w:val="6"/>
        </w:rPr>
        <w:t xml:space="preserve"> </w:t>
      </w:r>
      <w:r>
        <w:rPr>
          <w:spacing w:val="-1"/>
        </w:rPr>
        <w:t>орган</w:t>
      </w:r>
      <w:r>
        <w:rPr>
          <w:spacing w:val="6"/>
        </w:rPr>
        <w:t xml:space="preserve"> </w:t>
      </w:r>
      <w:r>
        <w:rPr>
          <w:spacing w:val="-1"/>
        </w:rPr>
        <w:t>Гагаринского</w:t>
      </w:r>
      <w:r>
        <w:rPr>
          <w:spacing w:val="7"/>
        </w:rPr>
        <w:t xml:space="preserve"> </w:t>
      </w:r>
      <w:r>
        <w:rPr>
          <w:spacing w:val="-1"/>
        </w:rPr>
        <w:t>муниципального</w:t>
      </w:r>
      <w:r>
        <w:rPr>
          <w:spacing w:val="53"/>
        </w:rPr>
        <w:t xml:space="preserve"> </w:t>
      </w:r>
      <w:r>
        <w:rPr>
          <w:spacing w:val="-1"/>
        </w:rPr>
        <w:t>округа,</w:t>
      </w:r>
      <w:r>
        <w:rPr>
          <w:spacing w:val="2"/>
        </w:rPr>
        <w:t xml:space="preserve"> </w:t>
      </w:r>
      <w:r>
        <w:rPr>
          <w:spacing w:val="-1"/>
        </w:rPr>
        <w:t>наделенный</w:t>
      </w:r>
      <w:r>
        <w:rPr>
          <w:spacing w:val="2"/>
        </w:rPr>
        <w:t xml:space="preserve"> </w:t>
      </w:r>
      <w:r>
        <w:rPr>
          <w:spacing w:val="-1"/>
        </w:rPr>
        <w:t>полномочиями</w:t>
      </w:r>
      <w:r>
        <w:rPr>
          <w:spacing w:val="2"/>
        </w:rPr>
        <w:t xml:space="preserve"> </w:t>
      </w:r>
      <w:r>
        <w:rPr>
          <w:spacing w:val="-1"/>
        </w:rPr>
        <w:t>по</w:t>
      </w:r>
      <w:r>
        <w:rPr>
          <w:spacing w:val="2"/>
        </w:rPr>
        <w:t xml:space="preserve"> </w:t>
      </w:r>
      <w:r>
        <w:rPr>
          <w:spacing w:val="-1"/>
        </w:rPr>
        <w:t>решению</w:t>
      </w:r>
      <w:r>
        <w:rPr>
          <w:spacing w:val="3"/>
        </w:rPr>
        <w:t xml:space="preserve"> </w:t>
      </w:r>
      <w:r>
        <w:rPr>
          <w:spacing w:val="-1"/>
        </w:rPr>
        <w:t>вопросов</w:t>
      </w:r>
      <w:r>
        <w:rPr>
          <w:spacing w:val="1"/>
        </w:rPr>
        <w:t xml:space="preserve"> </w:t>
      </w:r>
      <w:r>
        <w:rPr>
          <w:spacing w:val="-1"/>
        </w:rPr>
        <w:t>местного</w:t>
      </w:r>
      <w:r>
        <w:rPr>
          <w:spacing w:val="2"/>
        </w:rPr>
        <w:t xml:space="preserve"> </w:t>
      </w:r>
      <w:r>
        <w:rPr>
          <w:spacing w:val="-1"/>
        </w:rPr>
        <w:t>значения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осуществлению</w:t>
      </w:r>
      <w:r>
        <w:rPr>
          <w:spacing w:val="3"/>
        </w:rPr>
        <w:t xml:space="preserve"> </w:t>
      </w:r>
      <w:r>
        <w:rPr>
          <w:spacing w:val="-1"/>
        </w:rPr>
        <w:t>отдельных</w:t>
      </w:r>
      <w:r>
        <w:rPr>
          <w:spacing w:val="47"/>
        </w:rPr>
        <w:t xml:space="preserve"> </w:t>
      </w:r>
      <w:r>
        <w:rPr>
          <w:spacing w:val="-1"/>
        </w:rPr>
        <w:t>государственных</w:t>
      </w:r>
      <w:r>
        <w:rPr>
          <w:spacing w:val="43"/>
        </w:rPr>
        <w:t xml:space="preserve"> </w:t>
      </w:r>
      <w:r>
        <w:rPr>
          <w:spacing w:val="-1"/>
        </w:rPr>
        <w:t>полномочий,</w:t>
      </w:r>
      <w:r>
        <w:rPr>
          <w:spacing w:val="43"/>
        </w:rPr>
        <w:t xml:space="preserve"> </w:t>
      </w:r>
      <w:r>
        <w:rPr>
          <w:spacing w:val="-1"/>
        </w:rPr>
        <w:t>переданных</w:t>
      </w:r>
      <w:r>
        <w:rPr>
          <w:spacing w:val="41"/>
        </w:rPr>
        <w:t xml:space="preserve"> </w:t>
      </w:r>
      <w:r>
        <w:rPr>
          <w:spacing w:val="-1"/>
        </w:rPr>
        <w:t>органам</w:t>
      </w:r>
      <w:r>
        <w:rPr>
          <w:spacing w:val="43"/>
        </w:rPr>
        <w:t xml:space="preserve"> </w:t>
      </w:r>
      <w:r>
        <w:rPr>
          <w:spacing w:val="-1"/>
        </w:rPr>
        <w:t>местного</w:t>
      </w:r>
      <w:r>
        <w:rPr>
          <w:spacing w:val="43"/>
        </w:rPr>
        <w:t xml:space="preserve"> </w:t>
      </w:r>
      <w:r>
        <w:rPr>
          <w:spacing w:val="-1"/>
        </w:rPr>
        <w:t>самоуправления</w:t>
      </w:r>
      <w:r>
        <w:rPr>
          <w:spacing w:val="43"/>
        </w:rPr>
        <w:t xml:space="preserve"> </w:t>
      </w:r>
      <w:r>
        <w:rPr>
          <w:spacing w:val="-1"/>
        </w:rPr>
        <w:t>законами</w:t>
      </w:r>
      <w:r>
        <w:rPr>
          <w:spacing w:val="40"/>
        </w:rPr>
        <w:t xml:space="preserve"> </w:t>
      </w:r>
      <w:r>
        <w:rPr>
          <w:spacing w:val="-1"/>
        </w:rPr>
        <w:t>города</w:t>
      </w:r>
      <w:r>
        <w:rPr>
          <w:spacing w:val="49"/>
        </w:rPr>
        <w:t xml:space="preserve"> </w:t>
      </w:r>
      <w:r>
        <w:rPr>
          <w:spacing w:val="-1"/>
        </w:rPr>
        <w:t>Севастополя.</w:t>
      </w:r>
      <w:r>
        <w:rPr>
          <w:spacing w:val="12"/>
        </w:rPr>
        <w:t xml:space="preserve"> </w:t>
      </w:r>
      <w:r>
        <w:rPr>
          <w:spacing w:val="-1"/>
        </w:rPr>
        <w:t>Полное</w:t>
      </w:r>
      <w:r>
        <w:rPr>
          <w:spacing w:val="12"/>
        </w:rPr>
        <w:t xml:space="preserve"> </w:t>
      </w:r>
      <w:r>
        <w:rPr>
          <w:spacing w:val="-1"/>
        </w:rPr>
        <w:t>наименование</w:t>
      </w:r>
      <w:r>
        <w:rPr>
          <w:spacing w:val="12"/>
        </w:rPr>
        <w:t xml:space="preserve"> </w:t>
      </w:r>
      <w:r>
        <w:rPr>
          <w:spacing w:val="-1"/>
        </w:rPr>
        <w:t>местной</w:t>
      </w:r>
      <w:r>
        <w:rPr>
          <w:spacing w:val="11"/>
        </w:rPr>
        <w:t xml:space="preserve"> </w:t>
      </w:r>
      <w:r>
        <w:rPr>
          <w:spacing w:val="-1"/>
        </w:rPr>
        <w:t>администрации</w:t>
      </w:r>
      <w:r>
        <w:rPr>
          <w:spacing w:val="11"/>
        </w:rPr>
        <w:t xml:space="preserve"> </w:t>
      </w:r>
      <w:r>
        <w:rPr>
          <w:spacing w:val="-1"/>
        </w:rPr>
        <w:t>Гагаринского</w:t>
      </w:r>
      <w:r>
        <w:rPr>
          <w:spacing w:val="12"/>
        </w:rPr>
        <w:t xml:space="preserve"> </w:t>
      </w:r>
      <w:r>
        <w:rPr>
          <w:spacing w:val="-1"/>
        </w:rPr>
        <w:t>муниципального</w:t>
      </w:r>
      <w:r>
        <w:rPr>
          <w:spacing w:val="10"/>
        </w:rPr>
        <w:t xml:space="preserve"> </w:t>
      </w:r>
      <w:r>
        <w:rPr>
          <w:spacing w:val="-1"/>
        </w:rPr>
        <w:t>округа</w:t>
      </w:r>
      <w:r>
        <w:rPr>
          <w:spacing w:val="12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rPr>
          <w:spacing w:val="-1"/>
        </w:rPr>
        <w:t>Местная</w:t>
      </w:r>
      <w:r>
        <w:rPr>
          <w:spacing w:val="38"/>
        </w:rPr>
        <w:t xml:space="preserve"> </w:t>
      </w:r>
      <w:r>
        <w:rPr>
          <w:spacing w:val="-1"/>
        </w:rPr>
        <w:t>администрация</w:t>
      </w:r>
      <w:r>
        <w:rPr>
          <w:spacing w:val="38"/>
        </w:rPr>
        <w:t xml:space="preserve"> </w:t>
      </w:r>
      <w:r>
        <w:rPr>
          <w:spacing w:val="-1"/>
        </w:rPr>
        <w:t>внутригородского</w:t>
      </w:r>
      <w:r>
        <w:rPr>
          <w:spacing w:val="36"/>
        </w:rPr>
        <w:t xml:space="preserve"> </w:t>
      </w:r>
      <w:r>
        <w:rPr>
          <w:spacing w:val="-1"/>
        </w:rPr>
        <w:t>муниципального</w:t>
      </w:r>
      <w:r>
        <w:rPr>
          <w:spacing w:val="39"/>
        </w:rPr>
        <w:t xml:space="preserve"> </w:t>
      </w:r>
      <w:r>
        <w:rPr>
          <w:spacing w:val="-1"/>
        </w:rPr>
        <w:t>образования</w:t>
      </w:r>
      <w:r>
        <w:rPr>
          <w:spacing w:val="38"/>
        </w:rPr>
        <w:t xml:space="preserve"> </w:t>
      </w:r>
      <w:r>
        <w:t>города</w:t>
      </w:r>
      <w:r>
        <w:rPr>
          <w:spacing w:val="39"/>
        </w:rPr>
        <w:t xml:space="preserve"> </w:t>
      </w:r>
      <w:r>
        <w:rPr>
          <w:spacing w:val="-1"/>
        </w:rPr>
        <w:t>Севастополя</w:t>
      </w:r>
      <w:r>
        <w:rPr>
          <w:spacing w:val="57"/>
        </w:rPr>
        <w:t xml:space="preserve"> </w:t>
      </w:r>
      <w:r>
        <w:rPr>
          <w:spacing w:val="-1"/>
        </w:rPr>
        <w:t>Гагаринский</w:t>
      </w:r>
      <w:r>
        <w:rPr>
          <w:spacing w:val="35"/>
        </w:rPr>
        <w:t xml:space="preserve"> </w:t>
      </w:r>
      <w:r>
        <w:rPr>
          <w:spacing w:val="-1"/>
        </w:rPr>
        <w:t>муниципальный</w:t>
      </w:r>
      <w:r>
        <w:rPr>
          <w:spacing w:val="35"/>
        </w:rPr>
        <w:t xml:space="preserve"> </w:t>
      </w:r>
      <w:r>
        <w:rPr>
          <w:spacing w:val="-1"/>
        </w:rPr>
        <w:t>округ.</w:t>
      </w:r>
      <w:r>
        <w:rPr>
          <w:spacing w:val="36"/>
        </w:rPr>
        <w:t xml:space="preserve"> </w:t>
      </w:r>
      <w:r>
        <w:rPr>
          <w:spacing w:val="-1"/>
        </w:rPr>
        <w:t>Сокращенное</w:t>
      </w:r>
      <w:r>
        <w:rPr>
          <w:spacing w:val="34"/>
        </w:rPr>
        <w:t xml:space="preserve"> </w:t>
      </w:r>
      <w:r>
        <w:rPr>
          <w:spacing w:val="-1"/>
        </w:rPr>
        <w:t>наименование</w:t>
      </w:r>
      <w:r>
        <w:rPr>
          <w:spacing w:val="36"/>
        </w:rPr>
        <w:t xml:space="preserve"> </w:t>
      </w:r>
      <w:r>
        <w:rPr>
          <w:spacing w:val="-1"/>
        </w:rPr>
        <w:t>местной</w:t>
      </w:r>
      <w:r>
        <w:rPr>
          <w:spacing w:val="33"/>
        </w:rPr>
        <w:t xml:space="preserve"> </w:t>
      </w:r>
      <w:r>
        <w:rPr>
          <w:spacing w:val="-1"/>
        </w:rPr>
        <w:t>администрации</w:t>
      </w:r>
      <w:r>
        <w:rPr>
          <w:spacing w:val="35"/>
        </w:rPr>
        <w:t xml:space="preserve"> </w:t>
      </w:r>
      <w:r>
        <w:rPr>
          <w:spacing w:val="-1"/>
        </w:rPr>
        <w:t>Гагаринского</w:t>
      </w:r>
      <w:r>
        <w:rPr>
          <w:spacing w:val="45"/>
        </w:rPr>
        <w:t xml:space="preserve"> </w:t>
      </w:r>
      <w:r>
        <w:rPr>
          <w:spacing w:val="-1"/>
        </w:rPr>
        <w:t>муниципального</w:t>
      </w:r>
      <w:r>
        <w:rPr>
          <w:spacing w:val="50"/>
        </w:rPr>
        <w:t xml:space="preserve"> </w:t>
      </w:r>
      <w:r>
        <w:rPr>
          <w:spacing w:val="-1"/>
        </w:rPr>
        <w:t>округа</w:t>
      </w:r>
      <w:r>
        <w:rPr>
          <w:spacing w:val="48"/>
        </w:rPr>
        <w:t xml:space="preserve"> </w:t>
      </w:r>
      <w:r>
        <w:t>–</w:t>
      </w:r>
      <w:r>
        <w:rPr>
          <w:spacing w:val="50"/>
        </w:rPr>
        <w:t xml:space="preserve"> </w:t>
      </w:r>
      <w:r>
        <w:t>МА</w:t>
      </w:r>
      <w:r>
        <w:rPr>
          <w:spacing w:val="49"/>
        </w:rPr>
        <w:t xml:space="preserve"> </w:t>
      </w:r>
      <w:r>
        <w:rPr>
          <w:spacing w:val="-1"/>
        </w:rPr>
        <w:t>Гагаринский</w:t>
      </w:r>
      <w:r>
        <w:rPr>
          <w:spacing w:val="47"/>
        </w:rPr>
        <w:t xml:space="preserve"> </w:t>
      </w:r>
      <w:r>
        <w:rPr>
          <w:spacing w:val="-1"/>
        </w:rPr>
        <w:t>МО.</w:t>
      </w:r>
      <w:r>
        <w:rPr>
          <w:spacing w:val="48"/>
        </w:rPr>
        <w:t xml:space="preserve"> </w:t>
      </w:r>
      <w:r>
        <w:rPr>
          <w:spacing w:val="-1"/>
        </w:rPr>
        <w:t>Место</w:t>
      </w:r>
      <w:r>
        <w:rPr>
          <w:spacing w:val="50"/>
        </w:rPr>
        <w:t xml:space="preserve"> </w:t>
      </w:r>
      <w:r>
        <w:rPr>
          <w:spacing w:val="-1"/>
        </w:rPr>
        <w:t>нахождения</w:t>
      </w:r>
      <w:r>
        <w:rPr>
          <w:spacing w:val="49"/>
        </w:rPr>
        <w:t xml:space="preserve"> </w:t>
      </w:r>
      <w:r>
        <w:rPr>
          <w:spacing w:val="-2"/>
        </w:rPr>
        <w:t>местной</w:t>
      </w:r>
      <w:r>
        <w:rPr>
          <w:spacing w:val="50"/>
        </w:rPr>
        <w:t xml:space="preserve"> </w:t>
      </w:r>
      <w:r>
        <w:rPr>
          <w:spacing w:val="-1"/>
        </w:rPr>
        <w:t>администрации:</w:t>
      </w:r>
      <w:r>
        <w:rPr>
          <w:spacing w:val="51"/>
        </w:rPr>
        <w:t xml:space="preserve"> </w:t>
      </w:r>
      <w:r>
        <w:rPr>
          <w:spacing w:val="-1"/>
        </w:rPr>
        <w:t>299038,</w:t>
      </w:r>
      <w:r>
        <w:rPr>
          <w:spacing w:val="67"/>
        </w:rPr>
        <w:t xml:space="preserve"> </w:t>
      </w:r>
      <w:r>
        <w:lastRenderedPageBreak/>
        <w:t xml:space="preserve">город </w:t>
      </w:r>
      <w:r>
        <w:rPr>
          <w:spacing w:val="-1"/>
        </w:rPr>
        <w:t>Севастополь,</w:t>
      </w:r>
      <w:r>
        <w:t xml:space="preserve"> </w:t>
      </w:r>
      <w:r>
        <w:rPr>
          <w:spacing w:val="-1"/>
        </w:rPr>
        <w:t>проспект Октябрьской</w:t>
      </w:r>
      <w:r>
        <w:rPr>
          <w:spacing w:val="-3"/>
        </w:rPr>
        <w:t xml:space="preserve"> </w:t>
      </w:r>
      <w:r>
        <w:rPr>
          <w:spacing w:val="-1"/>
        </w:rPr>
        <w:t>Революции,</w:t>
      </w:r>
      <w:r>
        <w:t xml:space="preserve"> дом</w:t>
      </w:r>
      <w:r>
        <w:rPr>
          <w:spacing w:val="-1"/>
        </w:rPr>
        <w:t xml:space="preserve"> </w:t>
      </w:r>
      <w:r>
        <w:t>8.</w:t>
      </w:r>
    </w:p>
    <w:p w:rsidR="009A64DC" w:rsidRDefault="009A64DC" w:rsidP="009A64DC">
      <w:pPr>
        <w:pStyle w:val="a3"/>
        <w:kinsoku w:val="0"/>
        <w:overflowPunct w:val="0"/>
        <w:ind w:right="119"/>
        <w:jc w:val="both"/>
        <w:sectPr w:rsidR="009A64DC">
          <w:type w:val="continuous"/>
          <w:pgSz w:w="11910" w:h="16840"/>
          <w:pgMar w:top="620" w:right="300" w:bottom="280" w:left="1300" w:header="720" w:footer="720" w:gutter="0"/>
          <w:cols w:space="720" w:equalWidth="0">
            <w:col w:w="10310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59"/>
        <w:ind w:right="99"/>
        <w:jc w:val="both"/>
      </w:pPr>
      <w:r>
        <w:rPr>
          <w:spacing w:val="-1"/>
        </w:rPr>
        <w:lastRenderedPageBreak/>
        <w:t>Совет</w:t>
      </w:r>
      <w:r>
        <w:rPr>
          <w:spacing w:val="45"/>
        </w:rPr>
        <w:t xml:space="preserve"> </w:t>
      </w:r>
      <w:r>
        <w:rPr>
          <w:spacing w:val="-1"/>
        </w:rPr>
        <w:t>Гагаринского</w:t>
      </w:r>
      <w:r>
        <w:rPr>
          <w:spacing w:val="45"/>
        </w:rPr>
        <w:t xml:space="preserve"> </w:t>
      </w:r>
      <w:r>
        <w:rPr>
          <w:spacing w:val="-1"/>
        </w:rPr>
        <w:t>муниципального</w:t>
      </w:r>
      <w:r>
        <w:rPr>
          <w:spacing w:val="45"/>
        </w:rPr>
        <w:t xml:space="preserve"> </w:t>
      </w:r>
      <w:r>
        <w:rPr>
          <w:spacing w:val="-1"/>
        </w:rPr>
        <w:t>округа</w:t>
      </w:r>
      <w:r>
        <w:rPr>
          <w:spacing w:val="46"/>
        </w:rPr>
        <w:t xml:space="preserve"> </w:t>
      </w:r>
      <w:r>
        <w:rPr>
          <w:spacing w:val="-1"/>
        </w:rPr>
        <w:t>является</w:t>
      </w:r>
      <w:r>
        <w:rPr>
          <w:spacing w:val="45"/>
        </w:rPr>
        <w:t xml:space="preserve"> </w:t>
      </w:r>
      <w:r>
        <w:rPr>
          <w:spacing w:val="-1"/>
        </w:rPr>
        <w:t>представительным</w:t>
      </w:r>
      <w:r>
        <w:rPr>
          <w:spacing w:val="45"/>
        </w:rPr>
        <w:t xml:space="preserve"> </w:t>
      </w:r>
      <w:r>
        <w:rPr>
          <w:spacing w:val="-1"/>
        </w:rPr>
        <w:t>органом</w:t>
      </w:r>
      <w:r>
        <w:rPr>
          <w:spacing w:val="45"/>
        </w:rPr>
        <w:t xml:space="preserve"> </w:t>
      </w:r>
      <w:r>
        <w:rPr>
          <w:spacing w:val="-1"/>
        </w:rPr>
        <w:t>Гагаринского</w:t>
      </w:r>
      <w:r>
        <w:rPr>
          <w:spacing w:val="73"/>
        </w:rPr>
        <w:t xml:space="preserve"> </w:t>
      </w:r>
      <w:r>
        <w:rPr>
          <w:spacing w:val="-1"/>
        </w:rPr>
        <w:t>муниципального</w:t>
      </w:r>
      <w:r>
        <w:rPr>
          <w:spacing w:val="31"/>
        </w:rPr>
        <w:t xml:space="preserve"> </w:t>
      </w:r>
      <w:r>
        <w:rPr>
          <w:spacing w:val="-1"/>
        </w:rPr>
        <w:t>округа.</w:t>
      </w:r>
      <w:r>
        <w:rPr>
          <w:spacing w:val="29"/>
        </w:rPr>
        <w:t xml:space="preserve"> </w:t>
      </w:r>
      <w:r>
        <w:rPr>
          <w:spacing w:val="-1"/>
        </w:rPr>
        <w:t>Полное</w:t>
      </w:r>
      <w:r>
        <w:rPr>
          <w:spacing w:val="32"/>
        </w:rPr>
        <w:t xml:space="preserve"> </w:t>
      </w:r>
      <w:r>
        <w:rPr>
          <w:spacing w:val="-1"/>
        </w:rPr>
        <w:t>наименование</w:t>
      </w:r>
      <w:r>
        <w:rPr>
          <w:spacing w:val="32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rPr>
          <w:spacing w:val="-1"/>
        </w:rPr>
        <w:t>Совет</w:t>
      </w:r>
      <w:r>
        <w:rPr>
          <w:spacing w:val="31"/>
        </w:rPr>
        <w:t xml:space="preserve"> </w:t>
      </w:r>
      <w:r>
        <w:rPr>
          <w:spacing w:val="-1"/>
        </w:rPr>
        <w:t>Гагаринского</w:t>
      </w:r>
      <w:r>
        <w:rPr>
          <w:spacing w:val="31"/>
        </w:rPr>
        <w:t xml:space="preserve"> </w:t>
      </w:r>
      <w:r>
        <w:rPr>
          <w:spacing w:val="-1"/>
        </w:rPr>
        <w:t>муниципального</w:t>
      </w:r>
      <w:r>
        <w:rPr>
          <w:spacing w:val="31"/>
        </w:rPr>
        <w:t xml:space="preserve"> </w:t>
      </w:r>
      <w:r>
        <w:rPr>
          <w:spacing w:val="-1"/>
        </w:rPr>
        <w:t>округа.</w:t>
      </w:r>
      <w:r>
        <w:rPr>
          <w:spacing w:val="71"/>
        </w:rPr>
        <w:t xml:space="preserve"> </w:t>
      </w:r>
      <w:r>
        <w:rPr>
          <w:spacing w:val="-1"/>
        </w:rPr>
        <w:t>Сокращенное</w:t>
      </w:r>
      <w:r>
        <w:rPr>
          <w:spacing w:val="53"/>
        </w:rPr>
        <w:t xml:space="preserve"> </w:t>
      </w:r>
      <w:r>
        <w:rPr>
          <w:spacing w:val="-1"/>
        </w:rPr>
        <w:t>наименование</w:t>
      </w:r>
      <w:r>
        <w:rPr>
          <w:spacing w:val="53"/>
        </w:rPr>
        <w:t xml:space="preserve"> </w:t>
      </w:r>
      <w:r>
        <w:rPr>
          <w:spacing w:val="-1"/>
        </w:rPr>
        <w:t>Совета</w:t>
      </w:r>
      <w:r>
        <w:rPr>
          <w:spacing w:val="53"/>
        </w:rPr>
        <w:t xml:space="preserve"> </w:t>
      </w:r>
      <w:r>
        <w:rPr>
          <w:spacing w:val="-1"/>
        </w:rPr>
        <w:t>Гагаринского</w:t>
      </w:r>
      <w:r>
        <w:rPr>
          <w:spacing w:val="53"/>
        </w:rPr>
        <w:t xml:space="preserve"> </w:t>
      </w:r>
      <w:r>
        <w:rPr>
          <w:spacing w:val="-1"/>
        </w:rPr>
        <w:t>муниципального</w:t>
      </w:r>
      <w:r>
        <w:rPr>
          <w:spacing w:val="53"/>
        </w:rPr>
        <w:t xml:space="preserve"> </w:t>
      </w:r>
      <w:r>
        <w:rPr>
          <w:spacing w:val="-1"/>
        </w:rPr>
        <w:t>округа</w:t>
      </w:r>
      <w:r>
        <w:rPr>
          <w:spacing w:val="53"/>
        </w:rPr>
        <w:t xml:space="preserve"> </w:t>
      </w:r>
      <w:r>
        <w:t>–</w:t>
      </w:r>
      <w:r>
        <w:rPr>
          <w:spacing w:val="52"/>
        </w:rPr>
        <w:t xml:space="preserve"> </w:t>
      </w:r>
      <w:r>
        <w:rPr>
          <w:spacing w:val="-1"/>
        </w:rPr>
        <w:t>Совет</w:t>
      </w:r>
      <w:r>
        <w:rPr>
          <w:spacing w:val="52"/>
        </w:rPr>
        <w:t xml:space="preserve"> </w:t>
      </w:r>
      <w:r>
        <w:rPr>
          <w:spacing w:val="-1"/>
        </w:rPr>
        <w:t>Гагаринского</w:t>
      </w:r>
      <w:r>
        <w:rPr>
          <w:spacing w:val="50"/>
        </w:rPr>
        <w:t xml:space="preserve"> </w:t>
      </w:r>
      <w:r>
        <w:rPr>
          <w:spacing w:val="-1"/>
        </w:rPr>
        <w:t>МО.</w:t>
      </w:r>
      <w:r>
        <w:rPr>
          <w:spacing w:val="65"/>
        </w:rPr>
        <w:t xml:space="preserve"> </w:t>
      </w:r>
      <w:r>
        <w:rPr>
          <w:spacing w:val="-1"/>
        </w:rPr>
        <w:t>Место</w:t>
      </w:r>
      <w:r>
        <w:rPr>
          <w:spacing w:val="33"/>
        </w:rPr>
        <w:t xml:space="preserve"> </w:t>
      </w:r>
      <w:r>
        <w:rPr>
          <w:spacing w:val="-1"/>
        </w:rPr>
        <w:t>нахождения</w:t>
      </w:r>
      <w:r>
        <w:rPr>
          <w:spacing w:val="33"/>
        </w:rPr>
        <w:t xml:space="preserve"> </w:t>
      </w:r>
      <w:r>
        <w:rPr>
          <w:spacing w:val="-1"/>
        </w:rPr>
        <w:t>Совета</w:t>
      </w:r>
      <w:r>
        <w:rPr>
          <w:spacing w:val="34"/>
        </w:rPr>
        <w:t xml:space="preserve"> </w:t>
      </w:r>
      <w:r>
        <w:rPr>
          <w:spacing w:val="-1"/>
        </w:rPr>
        <w:t>Гагаринского</w:t>
      </w:r>
      <w:r>
        <w:rPr>
          <w:spacing w:val="33"/>
        </w:rPr>
        <w:t xml:space="preserve"> </w:t>
      </w:r>
      <w:r>
        <w:rPr>
          <w:spacing w:val="-1"/>
        </w:rPr>
        <w:t>муниципального</w:t>
      </w:r>
      <w:r>
        <w:rPr>
          <w:spacing w:val="33"/>
        </w:rPr>
        <w:t xml:space="preserve"> </w:t>
      </w:r>
      <w:r>
        <w:rPr>
          <w:spacing w:val="-1"/>
        </w:rPr>
        <w:t>округа:</w:t>
      </w:r>
      <w:r>
        <w:rPr>
          <w:spacing w:val="34"/>
        </w:rPr>
        <w:t xml:space="preserve"> </w:t>
      </w:r>
      <w:r>
        <w:rPr>
          <w:spacing w:val="-1"/>
        </w:rPr>
        <w:t>299038,</w:t>
      </w:r>
      <w:r>
        <w:rPr>
          <w:spacing w:val="31"/>
        </w:rPr>
        <w:t xml:space="preserve"> </w:t>
      </w:r>
      <w:r>
        <w:t>город</w:t>
      </w:r>
      <w:r>
        <w:rPr>
          <w:spacing w:val="34"/>
        </w:rPr>
        <w:t xml:space="preserve"> </w:t>
      </w:r>
      <w:r>
        <w:rPr>
          <w:spacing w:val="-1"/>
        </w:rPr>
        <w:t>Севастополь,</w:t>
      </w:r>
      <w:r>
        <w:rPr>
          <w:spacing w:val="33"/>
        </w:rPr>
        <w:t xml:space="preserve"> </w:t>
      </w:r>
      <w:r>
        <w:rPr>
          <w:spacing w:val="-1"/>
        </w:rPr>
        <w:t>проспект</w:t>
      </w:r>
      <w:r>
        <w:rPr>
          <w:spacing w:val="61"/>
        </w:rPr>
        <w:t xml:space="preserve"> </w:t>
      </w:r>
      <w:r>
        <w:rPr>
          <w:spacing w:val="-1"/>
        </w:rPr>
        <w:t>Октябрьской Революции,</w:t>
      </w:r>
      <w:r>
        <w:rPr>
          <w:spacing w:val="-3"/>
        </w:rPr>
        <w:t xml:space="preserve"> </w:t>
      </w:r>
      <w:r>
        <w:t>дом</w:t>
      </w:r>
      <w:r>
        <w:rPr>
          <w:spacing w:val="-1"/>
        </w:rPr>
        <w:t xml:space="preserve"> </w:t>
      </w:r>
      <w:r>
        <w:t>8.</w:t>
      </w:r>
    </w:p>
    <w:p w:rsidR="009A64DC" w:rsidRDefault="009A64DC" w:rsidP="009A64DC">
      <w:pPr>
        <w:pStyle w:val="a3"/>
        <w:kinsoku w:val="0"/>
        <w:overflowPunct w:val="0"/>
        <w:ind w:right="99"/>
        <w:jc w:val="both"/>
        <w:rPr>
          <w:spacing w:val="-1"/>
        </w:rPr>
      </w:pPr>
      <w:r>
        <w:rPr>
          <w:spacing w:val="-1"/>
        </w:rPr>
        <w:t>На</w:t>
      </w:r>
      <w:r>
        <w:t xml:space="preserve">       </w:t>
      </w:r>
      <w:r>
        <w:rPr>
          <w:spacing w:val="33"/>
        </w:rPr>
        <w:t xml:space="preserve"> </w:t>
      </w:r>
      <w:r>
        <w:rPr>
          <w:spacing w:val="-1"/>
        </w:rPr>
        <w:t>основании</w:t>
      </w:r>
      <w:r>
        <w:t xml:space="preserve">       </w:t>
      </w:r>
      <w:r>
        <w:rPr>
          <w:spacing w:val="32"/>
        </w:rPr>
        <w:t xml:space="preserve"> </w:t>
      </w:r>
      <w:r>
        <w:rPr>
          <w:spacing w:val="-1"/>
        </w:rPr>
        <w:t>решения</w:t>
      </w:r>
      <w:r>
        <w:t xml:space="preserve">        </w:t>
      </w:r>
      <w:r>
        <w:rPr>
          <w:spacing w:val="32"/>
        </w:rPr>
        <w:t xml:space="preserve"> </w:t>
      </w:r>
      <w:r>
        <w:rPr>
          <w:spacing w:val="-1"/>
        </w:rPr>
        <w:t>Совета</w:t>
      </w:r>
      <w:r>
        <w:t xml:space="preserve">        </w:t>
      </w:r>
      <w:r>
        <w:rPr>
          <w:spacing w:val="33"/>
        </w:rPr>
        <w:t xml:space="preserve"> </w:t>
      </w:r>
      <w:r>
        <w:rPr>
          <w:spacing w:val="-1"/>
        </w:rPr>
        <w:t>Гагаринского</w:t>
      </w:r>
      <w:r>
        <w:t xml:space="preserve">        </w:t>
      </w:r>
      <w:r>
        <w:rPr>
          <w:spacing w:val="33"/>
        </w:rPr>
        <w:t xml:space="preserve"> </w:t>
      </w:r>
      <w:r>
        <w:rPr>
          <w:spacing w:val="-1"/>
        </w:rPr>
        <w:t>муниципального</w:t>
      </w:r>
      <w:r>
        <w:t xml:space="preserve">        </w:t>
      </w:r>
      <w:r>
        <w:rPr>
          <w:spacing w:val="33"/>
        </w:rPr>
        <w:t xml:space="preserve"> </w:t>
      </w:r>
      <w:r>
        <w:rPr>
          <w:spacing w:val="-1"/>
        </w:rPr>
        <w:t>округа</w:t>
      </w:r>
      <w:r>
        <w:rPr>
          <w:spacing w:val="49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28</w:t>
      </w:r>
      <w:r>
        <w:rPr>
          <w:spacing w:val="2"/>
        </w:rPr>
        <w:t xml:space="preserve"> </w:t>
      </w:r>
      <w:r>
        <w:rPr>
          <w:spacing w:val="-1"/>
        </w:rPr>
        <w:t>сентября</w:t>
      </w:r>
      <w:r>
        <w:rPr>
          <w:spacing w:val="1"/>
        </w:rPr>
        <w:t xml:space="preserve"> </w:t>
      </w:r>
      <w:r>
        <w:t>2018</w:t>
      </w:r>
      <w:r>
        <w:rPr>
          <w:spacing w:val="2"/>
        </w:rPr>
        <w:t xml:space="preserve"> </w:t>
      </w:r>
      <w:r>
        <w:t>г. №</w:t>
      </w:r>
      <w:r>
        <w:rPr>
          <w:spacing w:val="3"/>
        </w:rPr>
        <w:t xml:space="preserve"> </w:t>
      </w:r>
      <w:r>
        <w:t>118</w:t>
      </w:r>
      <w:r>
        <w:rPr>
          <w:spacing w:val="5"/>
        </w:rPr>
        <w:t xml:space="preserve"> </w:t>
      </w:r>
      <w:r>
        <w:rPr>
          <w:spacing w:val="-3"/>
        </w:rPr>
        <w:t>«О</w:t>
      </w:r>
      <w:r>
        <w:rPr>
          <w:spacing w:val="1"/>
        </w:rPr>
        <w:t xml:space="preserve"> </w:t>
      </w:r>
      <w:r>
        <w:rPr>
          <w:spacing w:val="-1"/>
        </w:rPr>
        <w:t>передаче</w:t>
      </w:r>
      <w:r>
        <w:rPr>
          <w:spacing w:val="2"/>
        </w:rPr>
        <w:t xml:space="preserve"> </w:t>
      </w:r>
      <w:r>
        <w:rPr>
          <w:spacing w:val="-1"/>
        </w:rPr>
        <w:t>полномочий</w:t>
      </w:r>
      <w:r>
        <w:rPr>
          <w:spacing w:val="2"/>
        </w:rPr>
        <w:t xml:space="preserve"> </w:t>
      </w:r>
      <w:r>
        <w:rPr>
          <w:spacing w:val="-1"/>
        </w:rPr>
        <w:t>по</w:t>
      </w:r>
      <w:r>
        <w:rPr>
          <w:spacing w:val="2"/>
        </w:rPr>
        <w:t xml:space="preserve"> </w:t>
      </w:r>
      <w:r>
        <w:rPr>
          <w:spacing w:val="-1"/>
        </w:rPr>
        <w:t>ведению</w:t>
      </w:r>
      <w:r>
        <w:rPr>
          <w:spacing w:val="3"/>
        </w:rPr>
        <w:t xml:space="preserve"> </w:t>
      </w:r>
      <w:r>
        <w:rPr>
          <w:spacing w:val="-1"/>
        </w:rPr>
        <w:t>бухгалтерского</w:t>
      </w:r>
      <w:r>
        <w:rPr>
          <w:spacing w:val="2"/>
        </w:rPr>
        <w:t xml:space="preserve"> </w:t>
      </w:r>
      <w:r>
        <w:rPr>
          <w:spacing w:val="-1"/>
        </w:rPr>
        <w:t>учета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составления</w:t>
      </w:r>
      <w:r>
        <w:rPr>
          <w:spacing w:val="1"/>
        </w:rPr>
        <w:t xml:space="preserve"> </w:t>
      </w:r>
      <w:r>
        <w:rPr>
          <w:spacing w:val="-1"/>
        </w:rPr>
        <w:t>на</w:t>
      </w:r>
      <w:r>
        <w:rPr>
          <w:spacing w:val="61"/>
        </w:rPr>
        <w:t xml:space="preserve"> </w:t>
      </w:r>
      <w:r>
        <w:t>его</w:t>
      </w:r>
      <w:r>
        <w:rPr>
          <w:spacing w:val="19"/>
        </w:rPr>
        <w:t xml:space="preserve"> </w:t>
      </w:r>
      <w:r>
        <w:rPr>
          <w:spacing w:val="-1"/>
        </w:rPr>
        <w:t>основе</w:t>
      </w:r>
      <w:r>
        <w:rPr>
          <w:spacing w:val="17"/>
        </w:rPr>
        <w:t xml:space="preserve"> </w:t>
      </w:r>
      <w:r>
        <w:rPr>
          <w:spacing w:val="-1"/>
        </w:rPr>
        <w:t>отчетности</w:t>
      </w:r>
      <w:r>
        <w:rPr>
          <w:spacing w:val="16"/>
        </w:rPr>
        <w:t xml:space="preserve"> </w:t>
      </w:r>
      <w:r>
        <w:rPr>
          <w:spacing w:val="-1"/>
        </w:rPr>
        <w:t>Совета</w:t>
      </w:r>
      <w:r>
        <w:rPr>
          <w:spacing w:val="20"/>
        </w:rPr>
        <w:t xml:space="preserve"> </w:t>
      </w:r>
      <w:r>
        <w:rPr>
          <w:spacing w:val="-1"/>
        </w:rPr>
        <w:t>Гагаринского</w:t>
      </w:r>
      <w:r>
        <w:rPr>
          <w:spacing w:val="17"/>
        </w:rPr>
        <w:t xml:space="preserve"> </w:t>
      </w:r>
      <w:r>
        <w:rPr>
          <w:spacing w:val="-1"/>
        </w:rPr>
        <w:t>муниципального</w:t>
      </w:r>
      <w:r>
        <w:rPr>
          <w:spacing w:val="19"/>
        </w:rPr>
        <w:t xml:space="preserve"> </w:t>
      </w:r>
      <w:r>
        <w:rPr>
          <w:spacing w:val="-1"/>
        </w:rPr>
        <w:t>округа»</w:t>
      </w:r>
      <w:r>
        <w:rPr>
          <w:spacing w:val="15"/>
        </w:rPr>
        <w:t xml:space="preserve"> </w:t>
      </w:r>
      <w:r>
        <w:rPr>
          <w:spacing w:val="-1"/>
        </w:rPr>
        <w:t>полномочия</w:t>
      </w:r>
      <w:r>
        <w:rPr>
          <w:spacing w:val="19"/>
        </w:rPr>
        <w:t xml:space="preserve"> </w:t>
      </w:r>
      <w:r>
        <w:rPr>
          <w:spacing w:val="-1"/>
        </w:rPr>
        <w:t>по</w:t>
      </w:r>
      <w:r>
        <w:rPr>
          <w:spacing w:val="19"/>
        </w:rPr>
        <w:t xml:space="preserve"> </w:t>
      </w:r>
      <w:r>
        <w:rPr>
          <w:spacing w:val="-1"/>
        </w:rPr>
        <w:t>ведению</w:t>
      </w:r>
      <w:r>
        <w:rPr>
          <w:spacing w:val="69"/>
        </w:rPr>
        <w:t xml:space="preserve"> </w:t>
      </w:r>
      <w:r>
        <w:rPr>
          <w:spacing w:val="-1"/>
        </w:rPr>
        <w:t>бухгалтерского</w:t>
      </w:r>
      <w:r>
        <w:rPr>
          <w:spacing w:val="26"/>
        </w:rPr>
        <w:t xml:space="preserve"> </w:t>
      </w:r>
      <w:r>
        <w:rPr>
          <w:spacing w:val="-1"/>
        </w:rPr>
        <w:t>учета</w:t>
      </w:r>
      <w:r>
        <w:rPr>
          <w:spacing w:val="27"/>
        </w:rPr>
        <w:t xml:space="preserve"> </w:t>
      </w:r>
      <w:r>
        <w:rPr>
          <w:spacing w:val="-1"/>
        </w:rPr>
        <w:t>Совета</w:t>
      </w:r>
      <w:r>
        <w:rPr>
          <w:spacing w:val="27"/>
        </w:rPr>
        <w:t xml:space="preserve"> </w:t>
      </w:r>
      <w:r>
        <w:rPr>
          <w:spacing w:val="-1"/>
        </w:rPr>
        <w:t>Гагаринского</w:t>
      </w:r>
      <w:r>
        <w:rPr>
          <w:spacing w:val="26"/>
        </w:rPr>
        <w:t xml:space="preserve"> </w:t>
      </w:r>
      <w:r>
        <w:rPr>
          <w:spacing w:val="-1"/>
        </w:rPr>
        <w:t>муниципального</w:t>
      </w:r>
      <w:r>
        <w:rPr>
          <w:spacing w:val="26"/>
        </w:rPr>
        <w:t xml:space="preserve"> </w:t>
      </w:r>
      <w:r>
        <w:rPr>
          <w:spacing w:val="-1"/>
        </w:rPr>
        <w:t>округа</w:t>
      </w:r>
      <w:r>
        <w:rPr>
          <w:spacing w:val="27"/>
        </w:rPr>
        <w:t xml:space="preserve"> </w:t>
      </w:r>
      <w:r>
        <w:rPr>
          <w:spacing w:val="-1"/>
        </w:rPr>
        <w:t>начиная</w:t>
      </w:r>
      <w:r>
        <w:rPr>
          <w:spacing w:val="26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2018</w:t>
      </w:r>
      <w:r>
        <w:rPr>
          <w:spacing w:val="26"/>
        </w:rPr>
        <w:t xml:space="preserve"> </w:t>
      </w:r>
      <w:r>
        <w:t>года</w:t>
      </w:r>
      <w:r>
        <w:rPr>
          <w:spacing w:val="27"/>
        </w:rPr>
        <w:t xml:space="preserve"> </w:t>
      </w:r>
      <w:r>
        <w:rPr>
          <w:spacing w:val="-2"/>
        </w:rPr>
        <w:t>переданы</w:t>
      </w:r>
      <w:r>
        <w:rPr>
          <w:spacing w:val="53"/>
        </w:rPr>
        <w:t xml:space="preserve"> </w:t>
      </w:r>
      <w:r>
        <w:rPr>
          <w:spacing w:val="-1"/>
        </w:rPr>
        <w:t>местной администрации.</w:t>
      </w:r>
    </w:p>
    <w:p w:rsidR="009A64DC" w:rsidRDefault="009A64DC" w:rsidP="009A64DC">
      <w:pPr>
        <w:pStyle w:val="5"/>
        <w:kinsoku w:val="0"/>
        <w:overflowPunct w:val="0"/>
        <w:spacing w:before="97"/>
        <w:ind w:left="1305" w:right="586"/>
        <w:jc w:val="center"/>
        <w:rPr>
          <w:b w:val="0"/>
          <w:bCs w:val="0"/>
        </w:rPr>
      </w:pPr>
      <w:r>
        <w:rPr>
          <w:spacing w:val="-1"/>
        </w:rPr>
        <w:t>Раздел</w:t>
      </w:r>
      <w:r>
        <w:rPr>
          <w:spacing w:val="1"/>
        </w:rPr>
        <w:t xml:space="preserve"> </w:t>
      </w:r>
      <w:r>
        <w:t xml:space="preserve">1 </w:t>
      </w:r>
      <w:r>
        <w:rPr>
          <w:spacing w:val="-1"/>
        </w:rPr>
        <w:t>«Организационная</w:t>
      </w:r>
      <w:r>
        <w:t xml:space="preserve"> </w:t>
      </w:r>
      <w:r>
        <w:rPr>
          <w:spacing w:val="-1"/>
        </w:rPr>
        <w:t>структура</w:t>
      </w:r>
      <w:r>
        <w:t xml:space="preserve"> </w:t>
      </w:r>
      <w:r>
        <w:rPr>
          <w:spacing w:val="-1"/>
        </w:rPr>
        <w:t>субъекта</w:t>
      </w:r>
      <w:r>
        <w:rPr>
          <w:spacing w:val="-3"/>
        </w:rPr>
        <w:t xml:space="preserve"> </w:t>
      </w:r>
      <w:r>
        <w:rPr>
          <w:spacing w:val="-1"/>
        </w:rPr>
        <w:t>бюджетной</w:t>
      </w:r>
      <w:r>
        <w:t xml:space="preserve"> </w:t>
      </w:r>
      <w:r>
        <w:rPr>
          <w:spacing w:val="-1"/>
        </w:rPr>
        <w:t>отчетности»</w:t>
      </w:r>
    </w:p>
    <w:p w:rsidR="009A64DC" w:rsidRDefault="009A64DC" w:rsidP="009A64DC">
      <w:pPr>
        <w:pStyle w:val="a3"/>
        <w:kinsoku w:val="0"/>
        <w:overflowPunct w:val="0"/>
        <w:spacing w:before="85"/>
        <w:ind w:left="824" w:firstLine="0"/>
        <w:rPr>
          <w:spacing w:val="-1"/>
        </w:rPr>
      </w:pPr>
      <w:r>
        <w:rPr>
          <w:spacing w:val="-1"/>
        </w:rPr>
        <w:t>Структуру</w:t>
      </w:r>
      <w:r>
        <w:rPr>
          <w:spacing w:val="-3"/>
        </w:rPr>
        <w:t xml:space="preserve"> </w:t>
      </w:r>
      <w:r>
        <w:rPr>
          <w:spacing w:val="-1"/>
        </w:rPr>
        <w:t>органов местного</w:t>
      </w:r>
      <w:r>
        <w:t xml:space="preserve"> </w:t>
      </w:r>
      <w:r>
        <w:rPr>
          <w:spacing w:val="-1"/>
        </w:rPr>
        <w:t>самоуправления составляют:</w:t>
      </w:r>
    </w:p>
    <w:p w:rsidR="009A64DC" w:rsidRDefault="009A64DC" w:rsidP="009A64DC">
      <w:pPr>
        <w:pStyle w:val="a3"/>
        <w:numPr>
          <w:ilvl w:val="0"/>
          <w:numId w:val="24"/>
        </w:numPr>
        <w:tabs>
          <w:tab w:val="left" w:pos="1004"/>
        </w:tabs>
        <w:kinsoku w:val="0"/>
        <w:overflowPunct w:val="0"/>
        <w:spacing w:before="1"/>
        <w:ind w:right="99" w:firstLine="708"/>
        <w:jc w:val="both"/>
        <w:rPr>
          <w:spacing w:val="-1"/>
        </w:rPr>
      </w:pPr>
      <w:r>
        <w:rPr>
          <w:spacing w:val="-1"/>
        </w:rPr>
        <w:t>Глава</w:t>
      </w:r>
      <w:r>
        <w:rPr>
          <w:spacing w:val="15"/>
        </w:rPr>
        <w:t xml:space="preserve"> </w:t>
      </w:r>
      <w:r>
        <w:rPr>
          <w:spacing w:val="-1"/>
        </w:rPr>
        <w:t>внутригородского</w:t>
      </w:r>
      <w:r>
        <w:rPr>
          <w:spacing w:val="14"/>
        </w:rPr>
        <w:t xml:space="preserve"> </w:t>
      </w:r>
      <w:r>
        <w:rPr>
          <w:spacing w:val="-1"/>
        </w:rPr>
        <w:t>муниципального</w:t>
      </w:r>
      <w:r>
        <w:rPr>
          <w:spacing w:val="14"/>
        </w:rPr>
        <w:t xml:space="preserve"> </w:t>
      </w:r>
      <w:r>
        <w:rPr>
          <w:spacing w:val="-1"/>
        </w:rPr>
        <w:t>образования,</w:t>
      </w:r>
      <w:r>
        <w:rPr>
          <w:spacing w:val="14"/>
        </w:rPr>
        <w:t xml:space="preserve"> </w:t>
      </w:r>
      <w:r>
        <w:rPr>
          <w:spacing w:val="-1"/>
        </w:rPr>
        <w:t>исполняющий</w:t>
      </w:r>
      <w:r>
        <w:rPr>
          <w:spacing w:val="11"/>
        </w:rPr>
        <w:t xml:space="preserve"> </w:t>
      </w:r>
      <w:r>
        <w:rPr>
          <w:spacing w:val="-1"/>
        </w:rPr>
        <w:t>полномочия</w:t>
      </w:r>
      <w:r>
        <w:rPr>
          <w:spacing w:val="13"/>
        </w:rPr>
        <w:t xml:space="preserve"> </w:t>
      </w:r>
      <w:r>
        <w:rPr>
          <w:spacing w:val="-1"/>
        </w:rPr>
        <w:t>председателя</w:t>
      </w:r>
      <w:r>
        <w:rPr>
          <w:spacing w:val="45"/>
        </w:rPr>
        <w:t xml:space="preserve"> </w:t>
      </w:r>
      <w:r>
        <w:rPr>
          <w:spacing w:val="-1"/>
        </w:rPr>
        <w:t>Совета,</w:t>
      </w:r>
      <w:r>
        <w:t xml:space="preserve"> </w:t>
      </w:r>
      <w:r>
        <w:rPr>
          <w:spacing w:val="-1"/>
        </w:rPr>
        <w:t>Глава</w:t>
      </w:r>
      <w:r>
        <w:t xml:space="preserve"> </w:t>
      </w:r>
      <w:r>
        <w:rPr>
          <w:spacing w:val="-1"/>
        </w:rPr>
        <w:t>местной администрации;</w:t>
      </w:r>
    </w:p>
    <w:p w:rsidR="009A64DC" w:rsidRDefault="009A64DC" w:rsidP="009A64DC">
      <w:pPr>
        <w:pStyle w:val="a3"/>
        <w:numPr>
          <w:ilvl w:val="0"/>
          <w:numId w:val="24"/>
        </w:numPr>
        <w:tabs>
          <w:tab w:val="left" w:pos="990"/>
        </w:tabs>
        <w:kinsoku w:val="0"/>
        <w:overflowPunct w:val="0"/>
        <w:spacing w:before="1" w:line="252" w:lineRule="exact"/>
        <w:ind w:left="989" w:hanging="165"/>
        <w:rPr>
          <w:spacing w:val="-1"/>
        </w:rPr>
      </w:pPr>
      <w:r>
        <w:rPr>
          <w:spacing w:val="-1"/>
        </w:rPr>
        <w:t>Совет Гагаринского</w:t>
      </w:r>
      <w:r>
        <w:t xml:space="preserve"> </w:t>
      </w:r>
      <w:r>
        <w:rPr>
          <w:spacing w:val="-1"/>
        </w:rPr>
        <w:t>муниципального</w:t>
      </w:r>
      <w:r>
        <w:t xml:space="preserve"> </w:t>
      </w:r>
      <w:r>
        <w:rPr>
          <w:spacing w:val="-1"/>
        </w:rPr>
        <w:t>округа</w:t>
      </w:r>
      <w:r>
        <w:t xml:space="preserve"> </w:t>
      </w:r>
      <w:r>
        <w:rPr>
          <w:spacing w:val="-1"/>
        </w:rPr>
        <w:t>(представительный орган);</w:t>
      </w:r>
    </w:p>
    <w:p w:rsidR="009A64DC" w:rsidRDefault="009A64DC" w:rsidP="009A64DC">
      <w:pPr>
        <w:pStyle w:val="a3"/>
        <w:numPr>
          <w:ilvl w:val="0"/>
          <w:numId w:val="24"/>
        </w:numPr>
        <w:tabs>
          <w:tab w:val="left" w:pos="1040"/>
        </w:tabs>
        <w:kinsoku w:val="0"/>
        <w:overflowPunct w:val="0"/>
        <w:ind w:right="99" w:firstLine="708"/>
        <w:jc w:val="both"/>
        <w:rPr>
          <w:spacing w:val="-1"/>
        </w:rPr>
      </w:pPr>
      <w:r>
        <w:rPr>
          <w:spacing w:val="-1"/>
        </w:rPr>
        <w:t>Местная</w:t>
      </w:r>
      <w:r>
        <w:rPr>
          <w:spacing w:val="49"/>
        </w:rPr>
        <w:t xml:space="preserve"> </w:t>
      </w:r>
      <w:r>
        <w:rPr>
          <w:spacing w:val="-1"/>
        </w:rPr>
        <w:t>администрация</w:t>
      </w:r>
      <w:r>
        <w:rPr>
          <w:spacing w:val="49"/>
        </w:rPr>
        <w:t xml:space="preserve"> </w:t>
      </w:r>
      <w:r>
        <w:rPr>
          <w:spacing w:val="-1"/>
        </w:rPr>
        <w:t>внутригородского</w:t>
      </w:r>
      <w:r>
        <w:rPr>
          <w:spacing w:val="50"/>
        </w:rPr>
        <w:t xml:space="preserve"> </w:t>
      </w:r>
      <w:r>
        <w:rPr>
          <w:spacing w:val="-1"/>
        </w:rPr>
        <w:t>муниципального</w:t>
      </w:r>
      <w:r>
        <w:rPr>
          <w:spacing w:val="50"/>
        </w:rPr>
        <w:t xml:space="preserve"> </w:t>
      </w:r>
      <w:r>
        <w:rPr>
          <w:spacing w:val="-1"/>
        </w:rPr>
        <w:t>образования</w:t>
      </w:r>
      <w:r>
        <w:rPr>
          <w:spacing w:val="49"/>
        </w:rPr>
        <w:t xml:space="preserve"> </w:t>
      </w:r>
      <w:r>
        <w:t>города</w:t>
      </w:r>
      <w:r>
        <w:rPr>
          <w:spacing w:val="51"/>
        </w:rPr>
        <w:t xml:space="preserve"> </w:t>
      </w:r>
      <w:r>
        <w:rPr>
          <w:spacing w:val="-1"/>
        </w:rPr>
        <w:t>Севастополя</w:t>
      </w:r>
      <w:r>
        <w:rPr>
          <w:spacing w:val="53"/>
        </w:rPr>
        <w:t xml:space="preserve"> </w:t>
      </w:r>
      <w:r>
        <w:rPr>
          <w:spacing w:val="-1"/>
        </w:rPr>
        <w:t>Гагаринский муниципальный округ</w:t>
      </w:r>
      <w:r>
        <w:t xml:space="preserve"> </w:t>
      </w:r>
      <w:r>
        <w:rPr>
          <w:spacing w:val="-1"/>
        </w:rPr>
        <w:t>(исполнительно-распорядительный орган).</w:t>
      </w:r>
    </w:p>
    <w:p w:rsidR="009A64DC" w:rsidRDefault="009A64DC" w:rsidP="009A64DC">
      <w:pPr>
        <w:pStyle w:val="a3"/>
        <w:kinsoku w:val="0"/>
        <w:overflowPunct w:val="0"/>
        <w:spacing w:before="1"/>
        <w:ind w:right="100"/>
        <w:jc w:val="both"/>
        <w:rPr>
          <w:spacing w:val="-1"/>
        </w:rPr>
      </w:pPr>
      <w:r>
        <w:rPr>
          <w:spacing w:val="-1"/>
        </w:rPr>
        <w:t>Совет</w:t>
      </w:r>
      <w:r>
        <w:rPr>
          <w:spacing w:val="38"/>
        </w:rPr>
        <w:t xml:space="preserve"> </w:t>
      </w:r>
      <w:r>
        <w:rPr>
          <w:spacing w:val="-1"/>
        </w:rPr>
        <w:t>Гагаринского</w:t>
      </w:r>
      <w:r>
        <w:rPr>
          <w:spacing w:val="38"/>
        </w:rPr>
        <w:t xml:space="preserve"> </w:t>
      </w:r>
      <w:r>
        <w:rPr>
          <w:spacing w:val="-1"/>
        </w:rPr>
        <w:t>муниципального</w:t>
      </w:r>
      <w:r>
        <w:rPr>
          <w:spacing w:val="36"/>
        </w:rPr>
        <w:t xml:space="preserve"> </w:t>
      </w:r>
      <w:r>
        <w:rPr>
          <w:spacing w:val="-1"/>
        </w:rPr>
        <w:t>округа</w:t>
      </w:r>
      <w:r>
        <w:rPr>
          <w:spacing w:val="3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1"/>
        </w:rPr>
        <w:t>местная</w:t>
      </w:r>
      <w:r>
        <w:rPr>
          <w:spacing w:val="37"/>
        </w:rPr>
        <w:t xml:space="preserve"> </w:t>
      </w:r>
      <w:r>
        <w:rPr>
          <w:spacing w:val="-1"/>
        </w:rPr>
        <w:t>администрация</w:t>
      </w:r>
      <w:r>
        <w:rPr>
          <w:spacing w:val="35"/>
        </w:rPr>
        <w:t xml:space="preserve"> </w:t>
      </w:r>
      <w:r>
        <w:rPr>
          <w:spacing w:val="-1"/>
        </w:rPr>
        <w:t>являются</w:t>
      </w:r>
      <w:r>
        <w:rPr>
          <w:spacing w:val="35"/>
        </w:rPr>
        <w:t xml:space="preserve"> </w:t>
      </w:r>
      <w:r>
        <w:rPr>
          <w:spacing w:val="-1"/>
        </w:rPr>
        <w:t>юридическими</w:t>
      </w:r>
      <w:r>
        <w:rPr>
          <w:spacing w:val="46"/>
        </w:rPr>
        <w:t xml:space="preserve"> </w:t>
      </w:r>
      <w:r>
        <w:rPr>
          <w:spacing w:val="-1"/>
        </w:rPr>
        <w:t>лицами,</w:t>
      </w:r>
      <w:r>
        <w:rPr>
          <w:spacing w:val="17"/>
        </w:rPr>
        <w:t xml:space="preserve"> </w:t>
      </w:r>
      <w:r>
        <w:rPr>
          <w:spacing w:val="-1"/>
        </w:rPr>
        <w:t>имеют</w:t>
      </w:r>
      <w:r>
        <w:rPr>
          <w:spacing w:val="16"/>
        </w:rPr>
        <w:t xml:space="preserve"> </w:t>
      </w:r>
      <w:r>
        <w:rPr>
          <w:spacing w:val="-1"/>
        </w:rPr>
        <w:t>печать</w:t>
      </w:r>
      <w:r>
        <w:rPr>
          <w:spacing w:val="14"/>
        </w:rPr>
        <w:t xml:space="preserve"> </w:t>
      </w:r>
      <w:r>
        <w:t>со</w:t>
      </w:r>
      <w:r>
        <w:rPr>
          <w:spacing w:val="17"/>
        </w:rPr>
        <w:t xml:space="preserve"> </w:t>
      </w:r>
      <w:r>
        <w:rPr>
          <w:spacing w:val="-1"/>
        </w:rPr>
        <w:t>своими</w:t>
      </w:r>
      <w:r>
        <w:rPr>
          <w:spacing w:val="16"/>
        </w:rPr>
        <w:t xml:space="preserve"> </w:t>
      </w:r>
      <w:r>
        <w:rPr>
          <w:spacing w:val="-1"/>
        </w:rPr>
        <w:t>наименованиями,</w:t>
      </w:r>
      <w:r>
        <w:rPr>
          <w:spacing w:val="17"/>
        </w:rPr>
        <w:t xml:space="preserve"> </w:t>
      </w:r>
      <w:r>
        <w:rPr>
          <w:spacing w:val="-1"/>
        </w:rPr>
        <w:t>имеют</w:t>
      </w:r>
      <w:r>
        <w:rPr>
          <w:spacing w:val="16"/>
        </w:rPr>
        <w:t xml:space="preserve"> </w:t>
      </w:r>
      <w:r>
        <w:rPr>
          <w:spacing w:val="-1"/>
        </w:rPr>
        <w:t>лицевые</w:t>
      </w:r>
      <w:r>
        <w:rPr>
          <w:spacing w:val="17"/>
        </w:rPr>
        <w:t xml:space="preserve"> </w:t>
      </w:r>
      <w:r>
        <w:rPr>
          <w:spacing w:val="-1"/>
        </w:rPr>
        <w:t>счета,</w:t>
      </w:r>
      <w:r>
        <w:rPr>
          <w:spacing w:val="17"/>
        </w:rPr>
        <w:t xml:space="preserve"> </w:t>
      </w:r>
      <w:r>
        <w:rPr>
          <w:spacing w:val="-1"/>
        </w:rPr>
        <w:t>открытые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rPr>
          <w:spacing w:val="-1"/>
        </w:rPr>
        <w:t>Управлении</w:t>
      </w:r>
      <w:r>
        <w:rPr>
          <w:spacing w:val="61"/>
        </w:rPr>
        <w:t xml:space="preserve"> </w:t>
      </w:r>
      <w:r>
        <w:rPr>
          <w:spacing w:val="-1"/>
        </w:rPr>
        <w:t>Федерального</w:t>
      </w:r>
      <w:r>
        <w:rPr>
          <w:spacing w:val="-3"/>
        </w:rPr>
        <w:t xml:space="preserve"> </w:t>
      </w:r>
      <w:r>
        <w:rPr>
          <w:spacing w:val="-1"/>
        </w:rPr>
        <w:t>казначейства</w:t>
      </w:r>
      <w:r>
        <w:t xml:space="preserve"> </w:t>
      </w:r>
      <w:r>
        <w:rPr>
          <w:spacing w:val="-1"/>
        </w:rPr>
        <w:t>по</w:t>
      </w:r>
      <w:r>
        <w:t xml:space="preserve"> г. </w:t>
      </w:r>
      <w:r>
        <w:rPr>
          <w:spacing w:val="-1"/>
        </w:rPr>
        <w:t>Севастополю.</w:t>
      </w:r>
    </w:p>
    <w:p w:rsidR="009A64DC" w:rsidRDefault="009A64DC" w:rsidP="009A64DC">
      <w:pPr>
        <w:pStyle w:val="a3"/>
        <w:kinsoku w:val="0"/>
        <w:overflowPunct w:val="0"/>
        <w:ind w:right="98"/>
        <w:jc w:val="both"/>
        <w:rPr>
          <w:spacing w:val="-1"/>
        </w:rPr>
      </w:pPr>
      <w:r>
        <w:rPr>
          <w:spacing w:val="-1"/>
        </w:rPr>
        <w:t>Решением</w:t>
      </w:r>
      <w:r>
        <w:rPr>
          <w:spacing w:val="43"/>
        </w:rPr>
        <w:t xml:space="preserve"> </w:t>
      </w:r>
      <w:r>
        <w:rPr>
          <w:spacing w:val="-1"/>
        </w:rPr>
        <w:t>Совета</w:t>
      </w:r>
      <w:r>
        <w:rPr>
          <w:spacing w:val="44"/>
        </w:rPr>
        <w:t xml:space="preserve"> </w:t>
      </w:r>
      <w:r>
        <w:rPr>
          <w:spacing w:val="-1"/>
        </w:rPr>
        <w:t>Гагаринского</w:t>
      </w:r>
      <w:r>
        <w:rPr>
          <w:spacing w:val="43"/>
        </w:rPr>
        <w:t xml:space="preserve"> </w:t>
      </w:r>
      <w:r>
        <w:rPr>
          <w:spacing w:val="-1"/>
        </w:rPr>
        <w:t>муниципального</w:t>
      </w:r>
      <w:r>
        <w:rPr>
          <w:spacing w:val="43"/>
        </w:rPr>
        <w:t xml:space="preserve"> </w:t>
      </w:r>
      <w:r>
        <w:rPr>
          <w:spacing w:val="-1"/>
        </w:rPr>
        <w:t>округа</w:t>
      </w:r>
      <w:r>
        <w:rPr>
          <w:spacing w:val="44"/>
        </w:rPr>
        <w:t xml:space="preserve"> </w:t>
      </w:r>
      <w:r>
        <w:t>от</w:t>
      </w:r>
      <w:r>
        <w:rPr>
          <w:spacing w:val="42"/>
        </w:rPr>
        <w:t xml:space="preserve"> </w:t>
      </w:r>
      <w:r>
        <w:t>24.12.2019</w:t>
      </w:r>
      <w:r>
        <w:rPr>
          <w:spacing w:val="41"/>
        </w:rPr>
        <w:t xml:space="preserve"> </w:t>
      </w:r>
      <w:r>
        <w:t>№</w:t>
      </w:r>
      <w:r>
        <w:rPr>
          <w:spacing w:val="44"/>
        </w:rPr>
        <w:t xml:space="preserve"> </w:t>
      </w:r>
      <w:r>
        <w:t>53</w:t>
      </w:r>
      <w:r>
        <w:rPr>
          <w:spacing w:val="45"/>
        </w:rPr>
        <w:t xml:space="preserve"> </w:t>
      </w:r>
      <w:r>
        <w:rPr>
          <w:spacing w:val="-3"/>
        </w:rPr>
        <w:t>«О</w:t>
      </w:r>
      <w:r>
        <w:rPr>
          <w:spacing w:val="44"/>
        </w:rPr>
        <w:t xml:space="preserve"> </w:t>
      </w:r>
      <w:r>
        <w:rPr>
          <w:spacing w:val="-1"/>
        </w:rPr>
        <w:t>бюджете</w:t>
      </w:r>
      <w:r>
        <w:rPr>
          <w:spacing w:val="45"/>
        </w:rPr>
        <w:t xml:space="preserve"> </w:t>
      </w:r>
      <w:r>
        <w:rPr>
          <w:spacing w:val="-1"/>
        </w:rPr>
        <w:t>внутригородского</w:t>
      </w:r>
      <w:r>
        <w:rPr>
          <w:spacing w:val="24"/>
        </w:rPr>
        <w:t xml:space="preserve"> </w:t>
      </w:r>
      <w:r>
        <w:rPr>
          <w:spacing w:val="-1"/>
        </w:rPr>
        <w:t>муниципального</w:t>
      </w:r>
      <w:r>
        <w:rPr>
          <w:spacing w:val="21"/>
        </w:rPr>
        <w:t xml:space="preserve"> </w:t>
      </w:r>
      <w:r>
        <w:rPr>
          <w:spacing w:val="-1"/>
        </w:rPr>
        <w:t>образования</w:t>
      </w:r>
      <w:r>
        <w:rPr>
          <w:spacing w:val="23"/>
        </w:rPr>
        <w:t xml:space="preserve"> </w:t>
      </w:r>
      <w:r>
        <w:rPr>
          <w:spacing w:val="-1"/>
        </w:rPr>
        <w:t>города</w:t>
      </w:r>
      <w:r>
        <w:rPr>
          <w:spacing w:val="24"/>
        </w:rPr>
        <w:t xml:space="preserve"> </w:t>
      </w:r>
      <w:r>
        <w:rPr>
          <w:spacing w:val="-1"/>
        </w:rPr>
        <w:t>Севастополя</w:t>
      </w:r>
      <w:r>
        <w:rPr>
          <w:spacing w:val="23"/>
        </w:rPr>
        <w:t xml:space="preserve"> </w:t>
      </w:r>
      <w:r>
        <w:rPr>
          <w:spacing w:val="-2"/>
        </w:rPr>
        <w:t>Гагаринский</w:t>
      </w:r>
      <w:r>
        <w:rPr>
          <w:spacing w:val="23"/>
        </w:rPr>
        <w:t xml:space="preserve"> </w:t>
      </w:r>
      <w:r>
        <w:rPr>
          <w:spacing w:val="-1"/>
        </w:rPr>
        <w:t>муниципальный</w:t>
      </w:r>
      <w:r>
        <w:rPr>
          <w:spacing w:val="21"/>
        </w:rPr>
        <w:t xml:space="preserve"> </w:t>
      </w:r>
      <w:r>
        <w:rPr>
          <w:spacing w:val="-1"/>
        </w:rPr>
        <w:t>округ</w:t>
      </w:r>
      <w:r>
        <w:rPr>
          <w:spacing w:val="77"/>
        </w:rPr>
        <w:t xml:space="preserve"> </w:t>
      </w:r>
      <w:r>
        <w:rPr>
          <w:spacing w:val="-1"/>
        </w:rPr>
        <w:t>на</w:t>
      </w:r>
      <w:r>
        <w:rPr>
          <w:spacing w:val="48"/>
        </w:rPr>
        <w:t xml:space="preserve"> </w:t>
      </w:r>
      <w:r>
        <w:t>2020</w:t>
      </w:r>
      <w:r>
        <w:rPr>
          <w:spacing w:val="45"/>
        </w:rPr>
        <w:t xml:space="preserve"> </w:t>
      </w:r>
      <w:r>
        <w:t>год</w:t>
      </w:r>
      <w:r>
        <w:rPr>
          <w:spacing w:val="48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1"/>
        </w:rPr>
        <w:t>на</w:t>
      </w:r>
      <w:r>
        <w:rPr>
          <w:spacing w:val="48"/>
        </w:rPr>
        <w:t xml:space="preserve"> </w:t>
      </w:r>
      <w:r>
        <w:rPr>
          <w:spacing w:val="-2"/>
        </w:rPr>
        <w:t>плановый</w:t>
      </w:r>
      <w:r>
        <w:rPr>
          <w:spacing w:val="47"/>
        </w:rPr>
        <w:t xml:space="preserve"> </w:t>
      </w:r>
      <w:r>
        <w:rPr>
          <w:spacing w:val="-1"/>
        </w:rPr>
        <w:t>период</w:t>
      </w:r>
      <w:r>
        <w:rPr>
          <w:spacing w:val="48"/>
        </w:rPr>
        <w:t xml:space="preserve"> </w:t>
      </w:r>
      <w:r>
        <w:rPr>
          <w:spacing w:val="-1"/>
        </w:rPr>
        <w:t>2021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1"/>
        </w:rPr>
        <w:t>2022</w:t>
      </w:r>
      <w:r>
        <w:rPr>
          <w:spacing w:val="45"/>
        </w:rPr>
        <w:t xml:space="preserve"> </w:t>
      </w:r>
      <w:r>
        <w:rPr>
          <w:spacing w:val="-1"/>
        </w:rPr>
        <w:t>годов»</w:t>
      </w:r>
      <w:r>
        <w:rPr>
          <w:spacing w:val="43"/>
        </w:rPr>
        <w:t xml:space="preserve"> </w:t>
      </w:r>
      <w:r>
        <w:rPr>
          <w:spacing w:val="-1"/>
        </w:rPr>
        <w:t>главным</w:t>
      </w:r>
      <w:r>
        <w:rPr>
          <w:spacing w:val="47"/>
        </w:rPr>
        <w:t xml:space="preserve"> </w:t>
      </w:r>
      <w:r>
        <w:rPr>
          <w:spacing w:val="-1"/>
        </w:rPr>
        <w:t>администратором</w:t>
      </w:r>
      <w:r>
        <w:rPr>
          <w:spacing w:val="45"/>
        </w:rPr>
        <w:t xml:space="preserve"> </w:t>
      </w:r>
      <w:r>
        <w:rPr>
          <w:spacing w:val="-1"/>
        </w:rPr>
        <w:t>доходов,</w:t>
      </w:r>
      <w:r>
        <w:rPr>
          <w:spacing w:val="48"/>
        </w:rPr>
        <w:t xml:space="preserve"> </w:t>
      </w:r>
      <w:r>
        <w:rPr>
          <w:spacing w:val="-1"/>
        </w:rPr>
        <w:t>главным</w:t>
      </w:r>
      <w:r>
        <w:rPr>
          <w:spacing w:val="73"/>
        </w:rPr>
        <w:t xml:space="preserve"> </w:t>
      </w:r>
      <w:r>
        <w:rPr>
          <w:spacing w:val="-1"/>
        </w:rPr>
        <w:t>распорядителем</w:t>
      </w:r>
      <w:r>
        <w:rPr>
          <w:spacing w:val="11"/>
        </w:rPr>
        <w:t xml:space="preserve"> </w:t>
      </w:r>
      <w:r>
        <w:rPr>
          <w:spacing w:val="-1"/>
        </w:rPr>
        <w:t>средств</w:t>
      </w:r>
      <w:r>
        <w:rPr>
          <w:spacing w:val="8"/>
        </w:rPr>
        <w:t xml:space="preserve"> </w:t>
      </w:r>
      <w:r>
        <w:rPr>
          <w:spacing w:val="-1"/>
        </w:rPr>
        <w:t>местного</w:t>
      </w:r>
      <w:r>
        <w:rPr>
          <w:spacing w:val="12"/>
        </w:rPr>
        <w:t xml:space="preserve"> </w:t>
      </w:r>
      <w:r>
        <w:rPr>
          <w:spacing w:val="-1"/>
        </w:rPr>
        <w:t>бюджета</w:t>
      </w:r>
      <w:r>
        <w:rPr>
          <w:spacing w:val="12"/>
        </w:rPr>
        <w:t xml:space="preserve"> </w:t>
      </w:r>
      <w:r>
        <w:rPr>
          <w:spacing w:val="-1"/>
        </w:rPr>
        <w:t>утверждена</w:t>
      </w:r>
      <w:r>
        <w:rPr>
          <w:spacing w:val="12"/>
        </w:rPr>
        <w:t xml:space="preserve"> </w:t>
      </w:r>
      <w:r>
        <w:rPr>
          <w:spacing w:val="-1"/>
        </w:rPr>
        <w:t>местная</w:t>
      </w:r>
      <w:r>
        <w:rPr>
          <w:spacing w:val="11"/>
        </w:rPr>
        <w:t xml:space="preserve"> </w:t>
      </w:r>
      <w:r>
        <w:rPr>
          <w:spacing w:val="-1"/>
        </w:rPr>
        <w:t>администрация.</w:t>
      </w:r>
      <w:r>
        <w:rPr>
          <w:spacing w:val="12"/>
        </w:rPr>
        <w:t xml:space="preserve"> </w:t>
      </w:r>
      <w:r>
        <w:rPr>
          <w:spacing w:val="-1"/>
        </w:rPr>
        <w:t>Совет</w:t>
      </w:r>
      <w:r>
        <w:rPr>
          <w:spacing w:val="11"/>
        </w:rPr>
        <w:t xml:space="preserve"> </w:t>
      </w:r>
      <w:r>
        <w:rPr>
          <w:spacing w:val="-1"/>
        </w:rPr>
        <w:t>Гагаринского</w:t>
      </w:r>
      <w:r>
        <w:rPr>
          <w:spacing w:val="61"/>
        </w:rPr>
        <w:t xml:space="preserve"> </w:t>
      </w:r>
      <w:r>
        <w:rPr>
          <w:spacing w:val="-1"/>
        </w:rPr>
        <w:t>муниципального</w:t>
      </w:r>
      <w:r>
        <w:t xml:space="preserve"> </w:t>
      </w:r>
      <w:r>
        <w:rPr>
          <w:spacing w:val="-1"/>
        </w:rPr>
        <w:t>округа</w:t>
      </w:r>
      <w:r>
        <w:t xml:space="preserve"> </w:t>
      </w:r>
      <w:r>
        <w:rPr>
          <w:spacing w:val="-1"/>
        </w:rPr>
        <w:t>является главным</w:t>
      </w:r>
      <w:r>
        <w:rPr>
          <w:spacing w:val="-3"/>
        </w:rPr>
        <w:t xml:space="preserve"> </w:t>
      </w:r>
      <w:r>
        <w:rPr>
          <w:spacing w:val="-1"/>
        </w:rPr>
        <w:t>распорядителем</w:t>
      </w:r>
      <w:r>
        <w:rPr>
          <w:spacing w:val="-3"/>
        </w:rPr>
        <w:t xml:space="preserve"> </w:t>
      </w:r>
      <w:r>
        <w:rPr>
          <w:spacing w:val="-1"/>
        </w:rPr>
        <w:t>бюджетных</w:t>
      </w:r>
      <w:r>
        <w:t xml:space="preserve"> </w:t>
      </w:r>
      <w:r>
        <w:rPr>
          <w:spacing w:val="-1"/>
        </w:rPr>
        <w:t>средств.</w:t>
      </w:r>
    </w:p>
    <w:p w:rsidR="009A64DC" w:rsidRDefault="009A64DC" w:rsidP="009A64DC">
      <w:pPr>
        <w:pStyle w:val="5"/>
        <w:kinsoku w:val="0"/>
        <w:overflowPunct w:val="0"/>
        <w:spacing w:before="95"/>
        <w:ind w:left="718"/>
        <w:jc w:val="center"/>
        <w:rPr>
          <w:b w:val="0"/>
          <w:bCs w:val="0"/>
        </w:rPr>
      </w:pPr>
      <w:r>
        <w:rPr>
          <w:spacing w:val="-1"/>
        </w:rPr>
        <w:t>Раздел</w:t>
      </w:r>
      <w:r>
        <w:rPr>
          <w:spacing w:val="1"/>
        </w:rPr>
        <w:t xml:space="preserve"> </w:t>
      </w:r>
      <w:r>
        <w:t xml:space="preserve">2 </w:t>
      </w:r>
      <w:r>
        <w:rPr>
          <w:spacing w:val="-1"/>
        </w:rPr>
        <w:t>«Результаты</w:t>
      </w:r>
      <w:r>
        <w:t xml:space="preserve"> </w:t>
      </w:r>
      <w:r>
        <w:rPr>
          <w:spacing w:val="-1"/>
        </w:rPr>
        <w:t>деятельности</w:t>
      </w:r>
      <w:r>
        <w:t xml:space="preserve"> </w:t>
      </w:r>
      <w:r>
        <w:rPr>
          <w:spacing w:val="-1"/>
        </w:rPr>
        <w:t>субъекта</w:t>
      </w:r>
      <w:r>
        <w:rPr>
          <w:spacing w:val="-3"/>
        </w:rPr>
        <w:t xml:space="preserve"> </w:t>
      </w:r>
      <w:r>
        <w:rPr>
          <w:spacing w:val="-1"/>
        </w:rPr>
        <w:t>бюджетной</w:t>
      </w:r>
      <w:r>
        <w:t xml:space="preserve"> </w:t>
      </w:r>
      <w:r>
        <w:rPr>
          <w:spacing w:val="-1"/>
        </w:rPr>
        <w:t>отчетности»</w:t>
      </w:r>
    </w:p>
    <w:p w:rsidR="009A64DC" w:rsidRDefault="009A64DC" w:rsidP="009A64DC">
      <w:pPr>
        <w:pStyle w:val="a3"/>
        <w:kinsoku w:val="0"/>
        <w:overflowPunct w:val="0"/>
        <w:spacing w:before="88"/>
        <w:ind w:right="99"/>
        <w:jc w:val="both"/>
        <w:rPr>
          <w:spacing w:val="-1"/>
        </w:rPr>
      </w:pPr>
      <w:r>
        <w:t>Для</w:t>
      </w:r>
      <w:r>
        <w:rPr>
          <w:spacing w:val="33"/>
        </w:rPr>
        <w:t xml:space="preserve"> </w:t>
      </w:r>
      <w:r>
        <w:rPr>
          <w:spacing w:val="-1"/>
        </w:rPr>
        <w:t>реализации</w:t>
      </w:r>
      <w:r>
        <w:rPr>
          <w:spacing w:val="33"/>
        </w:rPr>
        <w:t xml:space="preserve"> </w:t>
      </w:r>
      <w:r>
        <w:rPr>
          <w:spacing w:val="-1"/>
        </w:rPr>
        <w:t>вопросов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rPr>
          <w:spacing w:val="-1"/>
        </w:rPr>
        <w:t>полномочий</w:t>
      </w:r>
      <w:r>
        <w:rPr>
          <w:spacing w:val="33"/>
        </w:rPr>
        <w:t xml:space="preserve"> </w:t>
      </w:r>
      <w:r>
        <w:rPr>
          <w:spacing w:val="-1"/>
        </w:rPr>
        <w:t>органов</w:t>
      </w:r>
      <w:r>
        <w:rPr>
          <w:spacing w:val="30"/>
        </w:rPr>
        <w:t xml:space="preserve"> </w:t>
      </w:r>
      <w:r>
        <w:rPr>
          <w:spacing w:val="-1"/>
        </w:rPr>
        <w:t>местного</w:t>
      </w:r>
      <w:r>
        <w:rPr>
          <w:spacing w:val="31"/>
        </w:rPr>
        <w:t xml:space="preserve"> </w:t>
      </w:r>
      <w:r>
        <w:rPr>
          <w:spacing w:val="-1"/>
        </w:rPr>
        <w:t>самоуправления,</w:t>
      </w:r>
      <w:r>
        <w:rPr>
          <w:spacing w:val="33"/>
        </w:rPr>
        <w:t xml:space="preserve"> </w:t>
      </w:r>
      <w:r>
        <w:t>а</w:t>
      </w:r>
      <w:r>
        <w:rPr>
          <w:spacing w:val="34"/>
        </w:rPr>
        <w:t xml:space="preserve"> </w:t>
      </w:r>
      <w:r>
        <w:rPr>
          <w:spacing w:val="-1"/>
        </w:rPr>
        <w:t>также</w:t>
      </w:r>
      <w:r>
        <w:rPr>
          <w:spacing w:val="31"/>
        </w:rPr>
        <w:t xml:space="preserve"> </w:t>
      </w:r>
      <w:r>
        <w:rPr>
          <w:spacing w:val="-1"/>
        </w:rPr>
        <w:t>реализации</w:t>
      </w:r>
      <w:r>
        <w:rPr>
          <w:spacing w:val="55"/>
        </w:rPr>
        <w:t xml:space="preserve"> </w:t>
      </w:r>
      <w:r>
        <w:rPr>
          <w:spacing w:val="-1"/>
        </w:rPr>
        <w:t>отдельных</w:t>
      </w:r>
      <w:r>
        <w:rPr>
          <w:spacing w:val="46"/>
        </w:rPr>
        <w:t xml:space="preserve"> </w:t>
      </w:r>
      <w:r>
        <w:rPr>
          <w:spacing w:val="-1"/>
        </w:rPr>
        <w:t>государственных</w:t>
      </w:r>
      <w:r>
        <w:rPr>
          <w:spacing w:val="46"/>
        </w:rPr>
        <w:t xml:space="preserve"> </w:t>
      </w:r>
      <w:r>
        <w:rPr>
          <w:spacing w:val="-1"/>
        </w:rPr>
        <w:t>полномочий</w:t>
      </w:r>
      <w:r>
        <w:rPr>
          <w:spacing w:val="45"/>
        </w:rPr>
        <w:t xml:space="preserve"> </w:t>
      </w:r>
      <w:r>
        <w:rPr>
          <w:spacing w:val="-1"/>
        </w:rPr>
        <w:t>города</w:t>
      </w:r>
      <w:r>
        <w:rPr>
          <w:spacing w:val="46"/>
        </w:rPr>
        <w:t xml:space="preserve"> </w:t>
      </w:r>
      <w:r>
        <w:rPr>
          <w:spacing w:val="-1"/>
        </w:rPr>
        <w:t>Севастополя</w:t>
      </w:r>
      <w:r>
        <w:rPr>
          <w:spacing w:val="45"/>
        </w:rPr>
        <w:t xml:space="preserve"> </w:t>
      </w:r>
      <w:r>
        <w:rPr>
          <w:spacing w:val="-1"/>
        </w:rPr>
        <w:t>во</w:t>
      </w:r>
      <w:r>
        <w:rPr>
          <w:spacing w:val="46"/>
        </w:rPr>
        <w:t xml:space="preserve"> </w:t>
      </w:r>
      <w:r>
        <w:rPr>
          <w:spacing w:val="-1"/>
        </w:rPr>
        <w:t>внутригородском</w:t>
      </w:r>
      <w:r>
        <w:rPr>
          <w:spacing w:val="45"/>
        </w:rPr>
        <w:t xml:space="preserve"> </w:t>
      </w:r>
      <w:r>
        <w:rPr>
          <w:spacing w:val="-1"/>
        </w:rPr>
        <w:t>муниципальном</w:t>
      </w:r>
      <w:r>
        <w:rPr>
          <w:spacing w:val="77"/>
        </w:rPr>
        <w:t xml:space="preserve"> </w:t>
      </w:r>
      <w:r>
        <w:rPr>
          <w:spacing w:val="-1"/>
        </w:rPr>
        <w:t>образовании</w:t>
      </w:r>
      <w:r>
        <w:rPr>
          <w:spacing w:val="31"/>
        </w:rPr>
        <w:t xml:space="preserve"> </w:t>
      </w:r>
      <w:r>
        <w:rPr>
          <w:spacing w:val="-1"/>
        </w:rPr>
        <w:t>города</w:t>
      </w:r>
      <w:r>
        <w:rPr>
          <w:spacing w:val="32"/>
        </w:rPr>
        <w:t xml:space="preserve"> </w:t>
      </w:r>
      <w:r>
        <w:rPr>
          <w:spacing w:val="-1"/>
        </w:rPr>
        <w:t>Севастополя</w:t>
      </w:r>
      <w:r>
        <w:rPr>
          <w:spacing w:val="31"/>
        </w:rPr>
        <w:t xml:space="preserve"> </w:t>
      </w:r>
      <w:r>
        <w:rPr>
          <w:spacing w:val="-1"/>
        </w:rPr>
        <w:t>Гагаринский</w:t>
      </w:r>
      <w:r>
        <w:rPr>
          <w:spacing w:val="28"/>
        </w:rPr>
        <w:t xml:space="preserve"> </w:t>
      </w:r>
      <w:r>
        <w:rPr>
          <w:spacing w:val="-1"/>
        </w:rPr>
        <w:t>муниципальный</w:t>
      </w:r>
      <w:r>
        <w:rPr>
          <w:spacing w:val="31"/>
        </w:rPr>
        <w:t xml:space="preserve"> </w:t>
      </w:r>
      <w:r>
        <w:rPr>
          <w:spacing w:val="-1"/>
        </w:rPr>
        <w:t>округ</w:t>
      </w:r>
      <w:r>
        <w:rPr>
          <w:spacing w:val="32"/>
        </w:rPr>
        <w:t xml:space="preserve"> </w:t>
      </w:r>
      <w:r>
        <w:rPr>
          <w:spacing w:val="-1"/>
        </w:rPr>
        <w:t>постановлениями</w:t>
      </w:r>
      <w:r>
        <w:rPr>
          <w:spacing w:val="31"/>
        </w:rPr>
        <w:t xml:space="preserve"> </w:t>
      </w:r>
      <w:r>
        <w:rPr>
          <w:spacing w:val="-1"/>
        </w:rPr>
        <w:t>местной</w:t>
      </w:r>
      <w:r>
        <w:rPr>
          <w:spacing w:val="61"/>
        </w:rPr>
        <w:t xml:space="preserve"> </w:t>
      </w:r>
      <w:r>
        <w:rPr>
          <w:spacing w:val="-1"/>
        </w:rPr>
        <w:t>администрации</w:t>
      </w:r>
      <w:r>
        <w:rPr>
          <w:spacing w:val="28"/>
        </w:rPr>
        <w:t xml:space="preserve"> </w:t>
      </w:r>
      <w:r>
        <w:rPr>
          <w:spacing w:val="-1"/>
        </w:rPr>
        <w:t>утверждены</w:t>
      </w:r>
      <w:r>
        <w:rPr>
          <w:spacing w:val="29"/>
        </w:rPr>
        <w:t xml:space="preserve"> </w:t>
      </w:r>
      <w:r>
        <w:rPr>
          <w:spacing w:val="-1"/>
        </w:rPr>
        <w:t>девять</w:t>
      </w:r>
      <w:r>
        <w:rPr>
          <w:spacing w:val="28"/>
        </w:rPr>
        <w:t xml:space="preserve"> </w:t>
      </w:r>
      <w:r>
        <w:rPr>
          <w:spacing w:val="-1"/>
        </w:rPr>
        <w:t>муниципальных</w:t>
      </w:r>
      <w:r>
        <w:rPr>
          <w:spacing w:val="29"/>
        </w:rPr>
        <w:t xml:space="preserve"> </w:t>
      </w:r>
      <w:r>
        <w:rPr>
          <w:spacing w:val="-1"/>
        </w:rPr>
        <w:t>программ,</w:t>
      </w:r>
      <w:r>
        <w:rPr>
          <w:spacing w:val="29"/>
        </w:rPr>
        <w:t xml:space="preserve"> </w:t>
      </w:r>
      <w:r>
        <w:rPr>
          <w:spacing w:val="-1"/>
        </w:rPr>
        <w:t>из</w:t>
      </w:r>
      <w:r>
        <w:rPr>
          <w:spacing w:val="28"/>
        </w:rPr>
        <w:t xml:space="preserve"> </w:t>
      </w:r>
      <w:r>
        <w:rPr>
          <w:spacing w:val="-1"/>
        </w:rPr>
        <w:t>них</w:t>
      </w:r>
      <w:r>
        <w:rPr>
          <w:spacing w:val="29"/>
        </w:rPr>
        <w:t xml:space="preserve"> </w:t>
      </w:r>
      <w:r>
        <w:rPr>
          <w:spacing w:val="-2"/>
        </w:rPr>
        <w:t>имеют</w:t>
      </w:r>
      <w:r>
        <w:rPr>
          <w:spacing w:val="28"/>
        </w:rPr>
        <w:t xml:space="preserve"> </w:t>
      </w:r>
      <w:r>
        <w:rPr>
          <w:spacing w:val="-1"/>
        </w:rPr>
        <w:t>источник</w:t>
      </w:r>
      <w:r>
        <w:rPr>
          <w:spacing w:val="27"/>
        </w:rPr>
        <w:t xml:space="preserve"> </w:t>
      </w:r>
      <w:r>
        <w:rPr>
          <w:spacing w:val="-1"/>
        </w:rPr>
        <w:t>финансирования</w:t>
      </w:r>
      <w:r>
        <w:rPr>
          <w:spacing w:val="57"/>
        </w:rPr>
        <w:t xml:space="preserve"> </w:t>
      </w:r>
      <w:r>
        <w:rPr>
          <w:spacing w:val="-1"/>
        </w:rPr>
        <w:t>восемь</w:t>
      </w:r>
      <w:r>
        <w:t xml:space="preserve"> </w:t>
      </w:r>
      <w:r>
        <w:rPr>
          <w:spacing w:val="-1"/>
        </w:rPr>
        <w:t>муниципальных</w:t>
      </w:r>
      <w:r>
        <w:t xml:space="preserve"> </w:t>
      </w:r>
      <w:r>
        <w:rPr>
          <w:spacing w:val="-1"/>
        </w:rPr>
        <w:t>программ:</w:t>
      </w:r>
    </w:p>
    <w:p w:rsidR="009A64DC" w:rsidRDefault="009A64DC" w:rsidP="009A64DC">
      <w:pPr>
        <w:pStyle w:val="a3"/>
        <w:numPr>
          <w:ilvl w:val="0"/>
          <w:numId w:val="4"/>
        </w:numPr>
        <w:tabs>
          <w:tab w:val="left" w:pos="1127"/>
        </w:tabs>
        <w:kinsoku w:val="0"/>
        <w:overflowPunct w:val="0"/>
        <w:ind w:right="100" w:firstLine="708"/>
        <w:jc w:val="both"/>
        <w:rPr>
          <w:spacing w:val="-1"/>
        </w:rPr>
      </w:pPr>
      <w:r>
        <w:rPr>
          <w:spacing w:val="-1"/>
        </w:rPr>
        <w:t>Развитие</w:t>
      </w:r>
      <w:r>
        <w:rPr>
          <w:spacing w:val="27"/>
        </w:rPr>
        <w:t xml:space="preserve"> </w:t>
      </w:r>
      <w:r>
        <w:rPr>
          <w:spacing w:val="-1"/>
        </w:rPr>
        <w:t>культуры</w:t>
      </w:r>
      <w:r>
        <w:rPr>
          <w:spacing w:val="27"/>
        </w:rPr>
        <w:t xml:space="preserve"> </w:t>
      </w:r>
      <w:r>
        <w:rPr>
          <w:spacing w:val="-1"/>
        </w:rPr>
        <w:t>во</w:t>
      </w:r>
      <w:r>
        <w:rPr>
          <w:spacing w:val="26"/>
        </w:rPr>
        <w:t xml:space="preserve"> </w:t>
      </w:r>
      <w:r>
        <w:rPr>
          <w:spacing w:val="-1"/>
        </w:rPr>
        <w:t>внутригородском</w:t>
      </w:r>
      <w:r>
        <w:rPr>
          <w:spacing w:val="26"/>
        </w:rPr>
        <w:t xml:space="preserve"> </w:t>
      </w:r>
      <w:r>
        <w:rPr>
          <w:spacing w:val="-1"/>
        </w:rPr>
        <w:t>муниципальном</w:t>
      </w:r>
      <w:r>
        <w:rPr>
          <w:spacing w:val="26"/>
        </w:rPr>
        <w:t xml:space="preserve"> </w:t>
      </w:r>
      <w:r>
        <w:rPr>
          <w:spacing w:val="-1"/>
        </w:rPr>
        <w:t>образовании</w:t>
      </w:r>
      <w:r>
        <w:rPr>
          <w:spacing w:val="26"/>
        </w:rPr>
        <w:t xml:space="preserve"> </w:t>
      </w:r>
      <w:r>
        <w:rPr>
          <w:spacing w:val="-1"/>
        </w:rPr>
        <w:t>города</w:t>
      </w:r>
      <w:r>
        <w:rPr>
          <w:spacing w:val="27"/>
        </w:rPr>
        <w:t xml:space="preserve"> </w:t>
      </w:r>
      <w:r>
        <w:rPr>
          <w:spacing w:val="-1"/>
        </w:rPr>
        <w:t>Севастополя</w:t>
      </w:r>
      <w:r>
        <w:rPr>
          <w:spacing w:val="45"/>
        </w:rPr>
        <w:t xml:space="preserve"> </w:t>
      </w:r>
      <w:r>
        <w:rPr>
          <w:spacing w:val="-1"/>
        </w:rPr>
        <w:t>Гагаринский</w:t>
      </w:r>
      <w:r>
        <w:rPr>
          <w:spacing w:val="42"/>
        </w:rPr>
        <w:t xml:space="preserve"> </w:t>
      </w:r>
      <w:r>
        <w:rPr>
          <w:spacing w:val="-1"/>
        </w:rPr>
        <w:t>муниципальный</w:t>
      </w:r>
      <w:r>
        <w:rPr>
          <w:spacing w:val="42"/>
        </w:rPr>
        <w:t xml:space="preserve"> </w:t>
      </w:r>
      <w:r>
        <w:rPr>
          <w:spacing w:val="-1"/>
        </w:rPr>
        <w:t>округ</w:t>
      </w:r>
      <w:r>
        <w:rPr>
          <w:spacing w:val="44"/>
        </w:rPr>
        <w:t xml:space="preserve"> </w:t>
      </w:r>
      <w:r>
        <w:rPr>
          <w:spacing w:val="-2"/>
        </w:rPr>
        <w:t>на</w:t>
      </w:r>
      <w:r>
        <w:rPr>
          <w:spacing w:val="43"/>
        </w:rPr>
        <w:t xml:space="preserve"> </w:t>
      </w:r>
      <w:r>
        <w:rPr>
          <w:spacing w:val="-1"/>
        </w:rPr>
        <w:t>2018</w:t>
      </w:r>
      <w:r>
        <w:rPr>
          <w:spacing w:val="43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2022</w:t>
      </w:r>
      <w:r>
        <w:rPr>
          <w:spacing w:val="43"/>
        </w:rPr>
        <w:t xml:space="preserve"> </w:t>
      </w:r>
      <w:r>
        <w:rPr>
          <w:spacing w:val="-1"/>
        </w:rPr>
        <w:t>годы</w:t>
      </w:r>
      <w:r>
        <w:rPr>
          <w:spacing w:val="41"/>
        </w:rPr>
        <w:t xml:space="preserve"> </w:t>
      </w:r>
      <w:r>
        <w:rPr>
          <w:spacing w:val="-1"/>
        </w:rPr>
        <w:t>(далее</w:t>
      </w:r>
      <w:r>
        <w:rPr>
          <w:spacing w:val="41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rPr>
          <w:spacing w:val="-1"/>
        </w:rPr>
        <w:t>муниципальная</w:t>
      </w:r>
      <w:r>
        <w:rPr>
          <w:spacing w:val="42"/>
        </w:rPr>
        <w:t xml:space="preserve"> </w:t>
      </w:r>
      <w:r>
        <w:rPr>
          <w:spacing w:val="-1"/>
        </w:rPr>
        <w:t>программа</w:t>
      </w:r>
      <w:r>
        <w:rPr>
          <w:spacing w:val="43"/>
        </w:rPr>
        <w:t xml:space="preserve"> </w:t>
      </w:r>
      <w:r>
        <w:rPr>
          <w:spacing w:val="-2"/>
        </w:rPr>
        <w:t>Развитие</w:t>
      </w:r>
      <w:r>
        <w:rPr>
          <w:spacing w:val="49"/>
        </w:rPr>
        <w:t xml:space="preserve"> </w:t>
      </w:r>
      <w:r>
        <w:rPr>
          <w:spacing w:val="-1"/>
        </w:rPr>
        <w:t>Культуры);</w:t>
      </w:r>
    </w:p>
    <w:p w:rsidR="009A64DC" w:rsidRDefault="009A64DC" w:rsidP="009A64DC">
      <w:pPr>
        <w:pStyle w:val="a3"/>
        <w:numPr>
          <w:ilvl w:val="0"/>
          <w:numId w:val="4"/>
        </w:numPr>
        <w:tabs>
          <w:tab w:val="left" w:pos="1108"/>
        </w:tabs>
        <w:kinsoku w:val="0"/>
        <w:overflowPunct w:val="0"/>
        <w:ind w:right="100" w:firstLine="708"/>
        <w:jc w:val="both"/>
        <w:rPr>
          <w:spacing w:val="-1"/>
        </w:rPr>
      </w:pPr>
      <w:r>
        <w:rPr>
          <w:spacing w:val="-1"/>
        </w:rPr>
        <w:t>Развитие</w:t>
      </w:r>
      <w:r>
        <w:rPr>
          <w:spacing w:val="7"/>
        </w:rPr>
        <w:t xml:space="preserve"> </w:t>
      </w:r>
      <w:r>
        <w:rPr>
          <w:spacing w:val="-1"/>
        </w:rPr>
        <w:t>физической</w:t>
      </w:r>
      <w:r>
        <w:rPr>
          <w:spacing w:val="4"/>
        </w:rPr>
        <w:t xml:space="preserve"> </w:t>
      </w:r>
      <w:r>
        <w:rPr>
          <w:spacing w:val="-1"/>
        </w:rPr>
        <w:t>культуры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массового</w:t>
      </w:r>
      <w:r>
        <w:rPr>
          <w:spacing w:val="2"/>
        </w:rPr>
        <w:t xml:space="preserve"> </w:t>
      </w:r>
      <w:r>
        <w:rPr>
          <w:spacing w:val="-1"/>
        </w:rPr>
        <w:t>спорта,</w:t>
      </w:r>
      <w:r>
        <w:rPr>
          <w:spacing w:val="7"/>
        </w:rPr>
        <w:t xml:space="preserve"> </w:t>
      </w:r>
      <w:r>
        <w:rPr>
          <w:spacing w:val="-1"/>
        </w:rPr>
        <w:t>организация</w:t>
      </w:r>
      <w:r>
        <w:rPr>
          <w:spacing w:val="6"/>
        </w:rPr>
        <w:t xml:space="preserve"> </w:t>
      </w:r>
      <w:r>
        <w:rPr>
          <w:spacing w:val="-1"/>
        </w:rPr>
        <w:t>проведения</w:t>
      </w:r>
      <w:r>
        <w:rPr>
          <w:spacing w:val="6"/>
        </w:rPr>
        <w:t xml:space="preserve"> </w:t>
      </w:r>
      <w:r>
        <w:rPr>
          <w:spacing w:val="-1"/>
        </w:rPr>
        <w:t>официальных</w:t>
      </w:r>
      <w:r>
        <w:rPr>
          <w:spacing w:val="57"/>
        </w:rPr>
        <w:t xml:space="preserve"> </w:t>
      </w:r>
      <w:r>
        <w:rPr>
          <w:spacing w:val="-1"/>
        </w:rPr>
        <w:t>физкультурно-оздоровительных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1"/>
        </w:rPr>
        <w:t>спортивных</w:t>
      </w:r>
      <w:r>
        <w:rPr>
          <w:spacing w:val="29"/>
        </w:rPr>
        <w:t xml:space="preserve"> </w:t>
      </w:r>
      <w:r>
        <w:rPr>
          <w:spacing w:val="-1"/>
        </w:rPr>
        <w:t>мероприятий</w:t>
      </w:r>
      <w:r>
        <w:rPr>
          <w:spacing w:val="31"/>
        </w:rPr>
        <w:t xml:space="preserve"> </w:t>
      </w:r>
      <w:r>
        <w:rPr>
          <w:spacing w:val="-1"/>
        </w:rPr>
        <w:t>во</w:t>
      </w:r>
      <w:r>
        <w:rPr>
          <w:spacing w:val="31"/>
        </w:rPr>
        <w:t xml:space="preserve"> </w:t>
      </w:r>
      <w:r>
        <w:rPr>
          <w:spacing w:val="-1"/>
        </w:rPr>
        <w:t>внутригородском</w:t>
      </w:r>
      <w:r>
        <w:rPr>
          <w:spacing w:val="31"/>
        </w:rPr>
        <w:t xml:space="preserve"> </w:t>
      </w:r>
      <w:r>
        <w:rPr>
          <w:spacing w:val="-1"/>
        </w:rPr>
        <w:t>муниципальном</w:t>
      </w:r>
      <w:r>
        <w:rPr>
          <w:spacing w:val="59"/>
        </w:rPr>
        <w:t xml:space="preserve"> </w:t>
      </w:r>
      <w:r>
        <w:rPr>
          <w:spacing w:val="-1"/>
        </w:rPr>
        <w:t>образовании</w:t>
      </w:r>
      <w:r>
        <w:rPr>
          <w:spacing w:val="11"/>
        </w:rPr>
        <w:t xml:space="preserve"> </w:t>
      </w:r>
      <w:r>
        <w:rPr>
          <w:spacing w:val="-1"/>
        </w:rPr>
        <w:t>города</w:t>
      </w:r>
      <w:r>
        <w:rPr>
          <w:spacing w:val="15"/>
        </w:rPr>
        <w:t xml:space="preserve"> </w:t>
      </w:r>
      <w:r>
        <w:rPr>
          <w:spacing w:val="-1"/>
        </w:rPr>
        <w:t>Севастополя</w:t>
      </w:r>
      <w:r>
        <w:rPr>
          <w:spacing w:val="14"/>
        </w:rPr>
        <w:t xml:space="preserve"> </w:t>
      </w:r>
      <w:r>
        <w:rPr>
          <w:spacing w:val="-1"/>
        </w:rPr>
        <w:t>Гагаринский</w:t>
      </w:r>
      <w:r>
        <w:rPr>
          <w:spacing w:val="11"/>
        </w:rPr>
        <w:t xml:space="preserve"> </w:t>
      </w:r>
      <w:r>
        <w:rPr>
          <w:spacing w:val="-1"/>
        </w:rPr>
        <w:t>муниципальный</w:t>
      </w:r>
      <w:r>
        <w:rPr>
          <w:spacing w:val="14"/>
        </w:rPr>
        <w:t xml:space="preserve"> </w:t>
      </w:r>
      <w:r>
        <w:rPr>
          <w:spacing w:val="-1"/>
        </w:rPr>
        <w:t>округ</w:t>
      </w:r>
      <w:r>
        <w:rPr>
          <w:spacing w:val="15"/>
        </w:rPr>
        <w:t xml:space="preserve"> </w:t>
      </w:r>
      <w:r>
        <w:rPr>
          <w:spacing w:val="-1"/>
        </w:rPr>
        <w:t>на</w:t>
      </w:r>
      <w:r>
        <w:rPr>
          <w:spacing w:val="12"/>
        </w:rPr>
        <w:t xml:space="preserve"> </w:t>
      </w:r>
      <w:r>
        <w:t>2018</w:t>
      </w:r>
      <w:r>
        <w:rPr>
          <w:spacing w:val="12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2022</w:t>
      </w:r>
      <w:r>
        <w:rPr>
          <w:spacing w:val="14"/>
        </w:rPr>
        <w:t xml:space="preserve"> </w:t>
      </w:r>
      <w:r>
        <w:rPr>
          <w:spacing w:val="-1"/>
        </w:rPr>
        <w:t>годы</w:t>
      </w:r>
      <w:r>
        <w:rPr>
          <w:spacing w:val="12"/>
        </w:rPr>
        <w:t xml:space="preserve"> </w:t>
      </w:r>
      <w:r>
        <w:rPr>
          <w:spacing w:val="-1"/>
        </w:rPr>
        <w:t>(далее</w:t>
      </w:r>
      <w:r>
        <w:rPr>
          <w:spacing w:val="12"/>
        </w:rPr>
        <w:t xml:space="preserve"> </w:t>
      </w:r>
      <w:r>
        <w:t>–</w:t>
      </w:r>
      <w:r>
        <w:rPr>
          <w:spacing w:val="45"/>
        </w:rPr>
        <w:t xml:space="preserve"> </w:t>
      </w:r>
      <w:r>
        <w:rPr>
          <w:spacing w:val="-1"/>
        </w:rPr>
        <w:t>муниципальная программа</w:t>
      </w:r>
      <w:r>
        <w:t xml:space="preserve"> </w:t>
      </w:r>
      <w:r>
        <w:rPr>
          <w:spacing w:val="-1"/>
        </w:rPr>
        <w:t>Развитие</w:t>
      </w:r>
      <w:r>
        <w:t xml:space="preserve"> </w:t>
      </w:r>
      <w:r>
        <w:rPr>
          <w:spacing w:val="-1"/>
        </w:rPr>
        <w:t>физической культуры</w:t>
      </w:r>
      <w:r>
        <w:t xml:space="preserve"> и</w:t>
      </w:r>
      <w:r>
        <w:rPr>
          <w:spacing w:val="-1"/>
        </w:rPr>
        <w:t xml:space="preserve"> спорта);</w:t>
      </w:r>
    </w:p>
    <w:p w:rsidR="009A64DC" w:rsidRDefault="009A64DC" w:rsidP="009A64DC">
      <w:pPr>
        <w:pStyle w:val="a3"/>
        <w:numPr>
          <w:ilvl w:val="0"/>
          <w:numId w:val="4"/>
        </w:numPr>
        <w:tabs>
          <w:tab w:val="left" w:pos="1261"/>
        </w:tabs>
        <w:kinsoku w:val="0"/>
        <w:overflowPunct w:val="0"/>
        <w:ind w:right="100" w:firstLine="708"/>
        <w:jc w:val="both"/>
        <w:rPr>
          <w:spacing w:val="-1"/>
        </w:rPr>
      </w:pPr>
      <w:r>
        <w:rPr>
          <w:spacing w:val="-1"/>
        </w:rPr>
        <w:t>Осуществление</w:t>
      </w:r>
      <w:r>
        <w:rPr>
          <w:spacing w:val="51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rPr>
          <w:spacing w:val="-1"/>
        </w:rPr>
        <w:t>развитие</w:t>
      </w:r>
      <w:r>
        <w:rPr>
          <w:spacing w:val="51"/>
        </w:rPr>
        <w:t xml:space="preserve"> </w:t>
      </w:r>
      <w:r>
        <w:rPr>
          <w:spacing w:val="-1"/>
        </w:rPr>
        <w:t>территориального</w:t>
      </w:r>
      <w:r>
        <w:rPr>
          <w:spacing w:val="51"/>
        </w:rPr>
        <w:t xml:space="preserve"> </w:t>
      </w:r>
      <w:r>
        <w:rPr>
          <w:spacing w:val="-1"/>
        </w:rPr>
        <w:t>общественного</w:t>
      </w:r>
      <w:r>
        <w:rPr>
          <w:spacing w:val="48"/>
        </w:rPr>
        <w:t xml:space="preserve"> </w:t>
      </w:r>
      <w:r>
        <w:rPr>
          <w:spacing w:val="-1"/>
        </w:rPr>
        <w:t>самоуправления</w:t>
      </w:r>
      <w:r>
        <w:rPr>
          <w:spacing w:val="50"/>
        </w:rPr>
        <w:t xml:space="preserve"> </w:t>
      </w:r>
      <w:r>
        <w:rPr>
          <w:spacing w:val="-1"/>
        </w:rPr>
        <w:t>во</w:t>
      </w:r>
      <w:r>
        <w:rPr>
          <w:spacing w:val="49"/>
        </w:rPr>
        <w:t xml:space="preserve"> </w:t>
      </w:r>
      <w:r>
        <w:rPr>
          <w:spacing w:val="-1"/>
        </w:rPr>
        <w:t>внутригородском муниципальном образовании города</w:t>
      </w:r>
      <w:r>
        <w:t xml:space="preserve"> </w:t>
      </w:r>
      <w:r>
        <w:rPr>
          <w:spacing w:val="-1"/>
        </w:rPr>
        <w:t xml:space="preserve">Севастополя Гагаринский муниципальный </w:t>
      </w:r>
      <w:r>
        <w:rPr>
          <w:spacing w:val="-2"/>
        </w:rPr>
        <w:t>округ</w:t>
      </w:r>
      <w:r>
        <w:rPr>
          <w:spacing w:val="1"/>
        </w:rPr>
        <w:t xml:space="preserve"> </w:t>
      </w:r>
      <w:r>
        <w:rPr>
          <w:spacing w:val="-1"/>
        </w:rPr>
        <w:t>на</w:t>
      </w:r>
      <w:r>
        <w:rPr>
          <w:spacing w:val="69"/>
        </w:rPr>
        <w:t xml:space="preserve"> </w:t>
      </w:r>
      <w:r>
        <w:t>2018 -</w:t>
      </w:r>
      <w:r>
        <w:rPr>
          <w:spacing w:val="-4"/>
        </w:rPr>
        <w:t xml:space="preserve"> </w:t>
      </w:r>
      <w:r>
        <w:t xml:space="preserve">2020 </w:t>
      </w:r>
      <w:r>
        <w:rPr>
          <w:spacing w:val="-1"/>
        </w:rPr>
        <w:t>годы;</w:t>
      </w:r>
    </w:p>
    <w:p w:rsidR="009A64DC" w:rsidRDefault="009A64DC" w:rsidP="009A64DC">
      <w:pPr>
        <w:pStyle w:val="a3"/>
        <w:numPr>
          <w:ilvl w:val="0"/>
          <w:numId w:val="4"/>
        </w:numPr>
        <w:tabs>
          <w:tab w:val="left" w:pos="1172"/>
        </w:tabs>
        <w:kinsoku w:val="0"/>
        <w:overflowPunct w:val="0"/>
        <w:ind w:right="100" w:firstLine="708"/>
        <w:jc w:val="both"/>
        <w:rPr>
          <w:spacing w:val="-1"/>
        </w:rPr>
      </w:pPr>
      <w:r>
        <w:rPr>
          <w:spacing w:val="-1"/>
        </w:rPr>
        <w:t>Реализация</w:t>
      </w:r>
      <w:r>
        <w:rPr>
          <w:spacing w:val="16"/>
        </w:rPr>
        <w:t xml:space="preserve"> </w:t>
      </w:r>
      <w:r>
        <w:rPr>
          <w:spacing w:val="-1"/>
        </w:rPr>
        <w:t>информационной</w:t>
      </w:r>
      <w:r>
        <w:rPr>
          <w:spacing w:val="16"/>
        </w:rPr>
        <w:t xml:space="preserve"> </w:t>
      </w:r>
      <w:r>
        <w:rPr>
          <w:spacing w:val="-1"/>
        </w:rPr>
        <w:t>политики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развития</w:t>
      </w:r>
      <w:r>
        <w:rPr>
          <w:spacing w:val="16"/>
        </w:rPr>
        <w:t xml:space="preserve"> </w:t>
      </w:r>
      <w:r>
        <w:rPr>
          <w:spacing w:val="-1"/>
        </w:rPr>
        <w:t>средств</w:t>
      </w:r>
      <w:r>
        <w:rPr>
          <w:spacing w:val="16"/>
        </w:rPr>
        <w:t xml:space="preserve"> </w:t>
      </w:r>
      <w:r>
        <w:rPr>
          <w:spacing w:val="-1"/>
        </w:rPr>
        <w:t>массовой</w:t>
      </w:r>
      <w:r>
        <w:rPr>
          <w:spacing w:val="16"/>
        </w:rPr>
        <w:t xml:space="preserve"> </w:t>
      </w:r>
      <w:r>
        <w:rPr>
          <w:spacing w:val="-1"/>
        </w:rPr>
        <w:t>информации</w:t>
      </w:r>
      <w:r>
        <w:rPr>
          <w:spacing w:val="16"/>
        </w:rPr>
        <w:t xml:space="preserve"> </w:t>
      </w:r>
      <w:r>
        <w:rPr>
          <w:spacing w:val="-1"/>
        </w:rPr>
        <w:t>во</w:t>
      </w:r>
      <w:r>
        <w:rPr>
          <w:spacing w:val="59"/>
        </w:rPr>
        <w:t xml:space="preserve"> </w:t>
      </w:r>
      <w:r>
        <w:rPr>
          <w:spacing w:val="-1"/>
        </w:rPr>
        <w:t>внутригородском муниципальном образовании города</w:t>
      </w:r>
      <w:r>
        <w:t xml:space="preserve"> </w:t>
      </w:r>
      <w:r>
        <w:rPr>
          <w:spacing w:val="-1"/>
        </w:rPr>
        <w:t xml:space="preserve">Севастополя Гагаринский муниципальный </w:t>
      </w:r>
      <w:r>
        <w:rPr>
          <w:spacing w:val="-2"/>
        </w:rPr>
        <w:t>округ</w:t>
      </w:r>
      <w:r>
        <w:rPr>
          <w:spacing w:val="1"/>
        </w:rPr>
        <w:t xml:space="preserve"> </w:t>
      </w:r>
      <w:r>
        <w:rPr>
          <w:spacing w:val="-1"/>
        </w:rPr>
        <w:t>на</w:t>
      </w:r>
      <w:r>
        <w:rPr>
          <w:spacing w:val="69"/>
        </w:rPr>
        <w:t xml:space="preserve"> </w:t>
      </w:r>
      <w:r>
        <w:t>2018 -</w:t>
      </w:r>
      <w:r>
        <w:rPr>
          <w:spacing w:val="-4"/>
        </w:rPr>
        <w:t xml:space="preserve"> </w:t>
      </w:r>
      <w:r>
        <w:t xml:space="preserve">2022 </w:t>
      </w:r>
      <w:r>
        <w:rPr>
          <w:spacing w:val="-1"/>
        </w:rPr>
        <w:t>годы;</w:t>
      </w:r>
    </w:p>
    <w:p w:rsidR="009A64DC" w:rsidRDefault="009A64DC" w:rsidP="009A64DC">
      <w:pPr>
        <w:pStyle w:val="a3"/>
        <w:numPr>
          <w:ilvl w:val="0"/>
          <w:numId w:val="4"/>
        </w:numPr>
        <w:tabs>
          <w:tab w:val="left" w:pos="1064"/>
        </w:tabs>
        <w:kinsoku w:val="0"/>
        <w:overflowPunct w:val="0"/>
        <w:ind w:right="100" w:firstLine="708"/>
        <w:jc w:val="both"/>
        <w:rPr>
          <w:spacing w:val="-1"/>
        </w:rPr>
      </w:pPr>
      <w:r>
        <w:rPr>
          <w:spacing w:val="-1"/>
        </w:rPr>
        <w:t>Участие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rPr>
          <w:spacing w:val="-1"/>
        </w:rPr>
        <w:t>профилактике</w:t>
      </w:r>
      <w:r>
        <w:rPr>
          <w:spacing w:val="19"/>
        </w:rPr>
        <w:t xml:space="preserve"> </w:t>
      </w:r>
      <w:r>
        <w:rPr>
          <w:spacing w:val="-1"/>
        </w:rPr>
        <w:t>терроризма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1"/>
        </w:rPr>
        <w:t>экстремизма,</w:t>
      </w:r>
      <w:r>
        <w:rPr>
          <w:spacing w:val="19"/>
        </w:rPr>
        <w:t xml:space="preserve"> </w:t>
      </w:r>
      <w:r>
        <w:t>а</w:t>
      </w:r>
      <w:r>
        <w:rPr>
          <w:spacing w:val="19"/>
        </w:rPr>
        <w:t xml:space="preserve"> </w:t>
      </w:r>
      <w:r>
        <w:rPr>
          <w:spacing w:val="-1"/>
        </w:rPr>
        <w:t>также</w:t>
      </w:r>
      <w:r>
        <w:rPr>
          <w:spacing w:val="17"/>
        </w:rPr>
        <w:t xml:space="preserve"> </w:t>
      </w:r>
      <w:r>
        <w:rPr>
          <w:spacing w:val="-1"/>
        </w:rPr>
        <w:t>минимизации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1"/>
        </w:rPr>
        <w:t>(или)</w:t>
      </w:r>
      <w:r>
        <w:rPr>
          <w:spacing w:val="17"/>
        </w:rPr>
        <w:t xml:space="preserve"> </w:t>
      </w:r>
      <w:r>
        <w:rPr>
          <w:spacing w:val="-1"/>
        </w:rPr>
        <w:t>ликвидации</w:t>
      </w:r>
      <w:r>
        <w:rPr>
          <w:spacing w:val="33"/>
        </w:rPr>
        <w:t xml:space="preserve"> </w:t>
      </w:r>
      <w:r>
        <w:rPr>
          <w:spacing w:val="-1"/>
        </w:rPr>
        <w:t>последствий</w:t>
      </w:r>
      <w:r>
        <w:rPr>
          <w:spacing w:val="34"/>
        </w:rPr>
        <w:t xml:space="preserve"> </w:t>
      </w:r>
      <w:r>
        <w:rPr>
          <w:spacing w:val="-1"/>
        </w:rPr>
        <w:t>проявлений</w:t>
      </w:r>
      <w:r>
        <w:rPr>
          <w:spacing w:val="34"/>
        </w:rPr>
        <w:t xml:space="preserve"> </w:t>
      </w:r>
      <w:r>
        <w:rPr>
          <w:spacing w:val="-1"/>
        </w:rPr>
        <w:t>терроризма</w:t>
      </w:r>
      <w:r>
        <w:rPr>
          <w:spacing w:val="34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1"/>
        </w:rPr>
        <w:t>экстремизма,</w:t>
      </w:r>
      <w:r>
        <w:rPr>
          <w:spacing w:val="32"/>
        </w:rPr>
        <w:t xml:space="preserve"> </w:t>
      </w:r>
      <w:r>
        <w:rPr>
          <w:spacing w:val="-1"/>
        </w:rPr>
        <w:t>гармонизации</w:t>
      </w:r>
      <w:r>
        <w:rPr>
          <w:spacing w:val="34"/>
        </w:rPr>
        <w:t xml:space="preserve"> </w:t>
      </w:r>
      <w:r>
        <w:rPr>
          <w:spacing w:val="-1"/>
        </w:rPr>
        <w:t>межнациональных</w:t>
      </w:r>
      <w:r>
        <w:rPr>
          <w:spacing w:val="3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rPr>
          <w:spacing w:val="-1"/>
        </w:rPr>
        <w:t>межконфессиональных</w:t>
      </w:r>
      <w:r>
        <w:rPr>
          <w:spacing w:val="7"/>
        </w:rPr>
        <w:t xml:space="preserve"> </w:t>
      </w:r>
      <w:r>
        <w:rPr>
          <w:spacing w:val="-1"/>
        </w:rPr>
        <w:t>отношений</w:t>
      </w:r>
      <w:r>
        <w:rPr>
          <w:spacing w:val="9"/>
        </w:rPr>
        <w:t xml:space="preserve"> </w:t>
      </w:r>
      <w:r>
        <w:rPr>
          <w:spacing w:val="-1"/>
        </w:rPr>
        <w:t>на</w:t>
      </w:r>
      <w:r>
        <w:rPr>
          <w:spacing w:val="10"/>
        </w:rPr>
        <w:t xml:space="preserve"> </w:t>
      </w:r>
      <w:r>
        <w:rPr>
          <w:spacing w:val="-1"/>
        </w:rPr>
        <w:t>территории</w:t>
      </w:r>
      <w:r>
        <w:rPr>
          <w:spacing w:val="6"/>
        </w:rPr>
        <w:t xml:space="preserve"> </w:t>
      </w:r>
      <w:r>
        <w:rPr>
          <w:spacing w:val="-1"/>
        </w:rPr>
        <w:t>внутригородского</w:t>
      </w:r>
      <w:r>
        <w:rPr>
          <w:spacing w:val="9"/>
        </w:rPr>
        <w:t xml:space="preserve"> </w:t>
      </w:r>
      <w:r>
        <w:rPr>
          <w:spacing w:val="-1"/>
        </w:rPr>
        <w:t>муниципального</w:t>
      </w:r>
      <w:r>
        <w:rPr>
          <w:spacing w:val="9"/>
        </w:rPr>
        <w:t xml:space="preserve"> </w:t>
      </w:r>
      <w:r>
        <w:rPr>
          <w:spacing w:val="-1"/>
        </w:rPr>
        <w:t>образования</w:t>
      </w:r>
      <w:r>
        <w:rPr>
          <w:spacing w:val="9"/>
        </w:rPr>
        <w:t xml:space="preserve"> </w:t>
      </w:r>
      <w:r>
        <w:rPr>
          <w:spacing w:val="-1"/>
        </w:rPr>
        <w:t>города</w:t>
      </w:r>
      <w:r>
        <w:rPr>
          <w:spacing w:val="67"/>
        </w:rPr>
        <w:t xml:space="preserve"> </w:t>
      </w:r>
      <w:r>
        <w:rPr>
          <w:spacing w:val="-1"/>
        </w:rPr>
        <w:t>Севастополя</w:t>
      </w:r>
      <w:r>
        <w:rPr>
          <w:spacing w:val="13"/>
        </w:rPr>
        <w:t xml:space="preserve"> </w:t>
      </w:r>
      <w:r>
        <w:rPr>
          <w:spacing w:val="-1"/>
        </w:rPr>
        <w:t>Гагаринский</w:t>
      </w:r>
      <w:r>
        <w:rPr>
          <w:spacing w:val="11"/>
        </w:rPr>
        <w:t xml:space="preserve"> </w:t>
      </w:r>
      <w:r>
        <w:rPr>
          <w:spacing w:val="-1"/>
        </w:rPr>
        <w:t>муниципальный</w:t>
      </w:r>
      <w:r>
        <w:rPr>
          <w:spacing w:val="14"/>
        </w:rPr>
        <w:t xml:space="preserve"> </w:t>
      </w:r>
      <w:r>
        <w:rPr>
          <w:spacing w:val="-2"/>
        </w:rPr>
        <w:t>округ</w:t>
      </w:r>
      <w:r>
        <w:rPr>
          <w:spacing w:val="15"/>
        </w:rPr>
        <w:t xml:space="preserve"> </w:t>
      </w:r>
      <w:r>
        <w:rPr>
          <w:spacing w:val="-2"/>
        </w:rPr>
        <w:t>на</w:t>
      </w:r>
      <w:r>
        <w:rPr>
          <w:spacing w:val="14"/>
        </w:rPr>
        <w:t xml:space="preserve"> </w:t>
      </w:r>
      <w:r>
        <w:t>2018</w:t>
      </w:r>
      <w:r>
        <w:rPr>
          <w:spacing w:val="12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2022</w:t>
      </w:r>
      <w:r>
        <w:rPr>
          <w:spacing w:val="14"/>
        </w:rPr>
        <w:t xml:space="preserve"> </w:t>
      </w:r>
      <w:r>
        <w:rPr>
          <w:spacing w:val="-1"/>
        </w:rPr>
        <w:t>годы</w:t>
      </w:r>
      <w:r>
        <w:rPr>
          <w:spacing w:val="12"/>
        </w:rPr>
        <w:t xml:space="preserve"> </w:t>
      </w:r>
      <w:r>
        <w:rPr>
          <w:spacing w:val="-1"/>
        </w:rPr>
        <w:t>(далее</w:t>
      </w:r>
      <w:r>
        <w:rPr>
          <w:spacing w:val="12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rPr>
          <w:spacing w:val="-1"/>
        </w:rPr>
        <w:t>муниципальная</w:t>
      </w:r>
      <w:r>
        <w:rPr>
          <w:spacing w:val="13"/>
        </w:rPr>
        <w:t xml:space="preserve"> </w:t>
      </w:r>
      <w:r>
        <w:rPr>
          <w:spacing w:val="-2"/>
        </w:rPr>
        <w:t>программа</w:t>
      </w:r>
      <w:r>
        <w:rPr>
          <w:spacing w:val="64"/>
        </w:rPr>
        <w:t xml:space="preserve"> </w:t>
      </w:r>
      <w:r>
        <w:rPr>
          <w:spacing w:val="-1"/>
        </w:rPr>
        <w:t>по</w:t>
      </w:r>
      <w:r>
        <w:t xml:space="preserve"> </w:t>
      </w:r>
      <w:r>
        <w:rPr>
          <w:spacing w:val="-1"/>
        </w:rPr>
        <w:t>терроризму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экстремизму);</w:t>
      </w:r>
    </w:p>
    <w:p w:rsidR="009A64DC" w:rsidRDefault="009A64DC" w:rsidP="009A64DC">
      <w:pPr>
        <w:pStyle w:val="a3"/>
        <w:numPr>
          <w:ilvl w:val="0"/>
          <w:numId w:val="4"/>
        </w:numPr>
        <w:tabs>
          <w:tab w:val="left" w:pos="1081"/>
        </w:tabs>
        <w:kinsoku w:val="0"/>
        <w:overflowPunct w:val="0"/>
        <w:ind w:right="99" w:firstLine="708"/>
        <w:jc w:val="both"/>
        <w:rPr>
          <w:spacing w:val="-1"/>
        </w:rPr>
      </w:pPr>
      <w:r>
        <w:rPr>
          <w:spacing w:val="-1"/>
        </w:rPr>
        <w:t>Организация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-1"/>
        </w:rPr>
        <w:t>осуществление</w:t>
      </w:r>
      <w:r>
        <w:rPr>
          <w:spacing w:val="36"/>
        </w:rPr>
        <w:t xml:space="preserve"> </w:t>
      </w:r>
      <w:r>
        <w:rPr>
          <w:spacing w:val="-1"/>
        </w:rPr>
        <w:t>мероприятий</w:t>
      </w:r>
      <w:r>
        <w:rPr>
          <w:spacing w:val="35"/>
        </w:rPr>
        <w:t xml:space="preserve"> </w:t>
      </w:r>
      <w:r>
        <w:rPr>
          <w:spacing w:val="-1"/>
        </w:rPr>
        <w:t>по</w:t>
      </w:r>
      <w:r>
        <w:rPr>
          <w:spacing w:val="33"/>
        </w:rPr>
        <w:t xml:space="preserve"> </w:t>
      </w:r>
      <w:r>
        <w:rPr>
          <w:spacing w:val="-1"/>
        </w:rPr>
        <w:t>защите</w:t>
      </w:r>
      <w:r>
        <w:rPr>
          <w:spacing w:val="36"/>
        </w:rPr>
        <w:t xml:space="preserve"> </w:t>
      </w:r>
      <w:r>
        <w:rPr>
          <w:spacing w:val="-1"/>
        </w:rPr>
        <w:t>населения</w:t>
      </w:r>
      <w:r>
        <w:rPr>
          <w:spacing w:val="35"/>
        </w:rPr>
        <w:t xml:space="preserve"> </w:t>
      </w:r>
      <w:r>
        <w:t>от</w:t>
      </w:r>
      <w:r>
        <w:rPr>
          <w:spacing w:val="35"/>
        </w:rPr>
        <w:t xml:space="preserve"> </w:t>
      </w:r>
      <w:r>
        <w:rPr>
          <w:spacing w:val="-1"/>
        </w:rPr>
        <w:t>чрезвычайных</w:t>
      </w:r>
      <w:r>
        <w:rPr>
          <w:spacing w:val="36"/>
        </w:rPr>
        <w:t xml:space="preserve"> </w:t>
      </w:r>
      <w:r>
        <w:rPr>
          <w:spacing w:val="-1"/>
        </w:rPr>
        <w:t>ситуаций</w:t>
      </w:r>
      <w:r>
        <w:rPr>
          <w:spacing w:val="55"/>
        </w:rPr>
        <w:t xml:space="preserve"> </w:t>
      </w:r>
      <w:r>
        <w:rPr>
          <w:spacing w:val="-1"/>
        </w:rPr>
        <w:t>природного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1"/>
        </w:rPr>
        <w:t>техногенного</w:t>
      </w:r>
      <w:r>
        <w:rPr>
          <w:spacing w:val="5"/>
        </w:rPr>
        <w:t xml:space="preserve"> </w:t>
      </w:r>
      <w:r>
        <w:rPr>
          <w:spacing w:val="-1"/>
        </w:rPr>
        <w:t>характера</w:t>
      </w:r>
      <w:r>
        <w:rPr>
          <w:spacing w:val="3"/>
        </w:rPr>
        <w:t xml:space="preserve"> </w:t>
      </w:r>
      <w:r>
        <w:rPr>
          <w:spacing w:val="-1"/>
        </w:rPr>
        <w:t>на</w:t>
      </w:r>
      <w:r>
        <w:rPr>
          <w:spacing w:val="5"/>
        </w:rPr>
        <w:t xml:space="preserve"> </w:t>
      </w:r>
      <w:r>
        <w:rPr>
          <w:spacing w:val="-1"/>
        </w:rPr>
        <w:t>территории</w:t>
      </w:r>
      <w:r>
        <w:rPr>
          <w:spacing w:val="4"/>
        </w:rPr>
        <w:t xml:space="preserve"> </w:t>
      </w:r>
      <w:r>
        <w:rPr>
          <w:spacing w:val="-1"/>
        </w:rPr>
        <w:t>внутригородского</w:t>
      </w:r>
      <w:r>
        <w:t xml:space="preserve"> </w:t>
      </w:r>
      <w:r>
        <w:rPr>
          <w:spacing w:val="-1"/>
        </w:rPr>
        <w:t>муниципального</w:t>
      </w:r>
      <w:r>
        <w:rPr>
          <w:spacing w:val="5"/>
        </w:rPr>
        <w:t xml:space="preserve"> </w:t>
      </w:r>
      <w:r>
        <w:rPr>
          <w:spacing w:val="-1"/>
        </w:rPr>
        <w:t>образования</w:t>
      </w:r>
      <w:r>
        <w:rPr>
          <w:spacing w:val="57"/>
        </w:rPr>
        <w:t xml:space="preserve"> </w:t>
      </w:r>
      <w:r>
        <w:rPr>
          <w:spacing w:val="-1"/>
        </w:rPr>
        <w:t>города</w:t>
      </w:r>
      <w:r>
        <w:t xml:space="preserve"> </w:t>
      </w:r>
      <w:r>
        <w:rPr>
          <w:spacing w:val="-1"/>
        </w:rPr>
        <w:t xml:space="preserve">Севастополя Гагаринский муниципальный </w:t>
      </w:r>
      <w:r>
        <w:rPr>
          <w:spacing w:val="-2"/>
        </w:rPr>
        <w:t>округ</w:t>
      </w:r>
      <w:r>
        <w:t xml:space="preserve"> </w:t>
      </w:r>
      <w:r>
        <w:rPr>
          <w:spacing w:val="-1"/>
        </w:rPr>
        <w:t>на</w:t>
      </w:r>
      <w:r>
        <w:t xml:space="preserve"> 2018 -</w:t>
      </w:r>
      <w:r>
        <w:rPr>
          <w:spacing w:val="-4"/>
        </w:rPr>
        <w:t xml:space="preserve"> </w:t>
      </w:r>
      <w:r>
        <w:t xml:space="preserve">2022 </w:t>
      </w:r>
      <w:r>
        <w:rPr>
          <w:spacing w:val="-1"/>
        </w:rPr>
        <w:t>годы;</w:t>
      </w:r>
    </w:p>
    <w:p w:rsidR="009A64DC" w:rsidRDefault="009A64DC" w:rsidP="009A64DC">
      <w:pPr>
        <w:pStyle w:val="a3"/>
        <w:numPr>
          <w:ilvl w:val="0"/>
          <w:numId w:val="4"/>
        </w:numPr>
        <w:tabs>
          <w:tab w:val="left" w:pos="1055"/>
        </w:tabs>
        <w:kinsoku w:val="0"/>
        <w:overflowPunct w:val="0"/>
        <w:spacing w:before="1"/>
        <w:ind w:right="100" w:firstLine="708"/>
        <w:jc w:val="both"/>
        <w:rPr>
          <w:spacing w:val="-1"/>
        </w:rPr>
      </w:pPr>
      <w:r>
        <w:rPr>
          <w:spacing w:val="-1"/>
        </w:rPr>
        <w:t>Организация</w:t>
      </w:r>
      <w:r>
        <w:rPr>
          <w:spacing w:val="9"/>
        </w:rPr>
        <w:t xml:space="preserve"> </w:t>
      </w:r>
      <w:r>
        <w:rPr>
          <w:spacing w:val="-1"/>
        </w:rPr>
        <w:t>охраны</w:t>
      </w:r>
      <w:r>
        <w:rPr>
          <w:spacing w:val="10"/>
        </w:rPr>
        <w:t xml:space="preserve"> </w:t>
      </w:r>
      <w:r>
        <w:rPr>
          <w:spacing w:val="-1"/>
        </w:rPr>
        <w:t>общественного</w:t>
      </w:r>
      <w:r>
        <w:rPr>
          <w:spacing w:val="9"/>
        </w:rPr>
        <w:t xml:space="preserve"> </w:t>
      </w:r>
      <w:r>
        <w:rPr>
          <w:spacing w:val="-1"/>
        </w:rPr>
        <w:t>порядка</w:t>
      </w:r>
      <w:r>
        <w:rPr>
          <w:spacing w:val="10"/>
        </w:rPr>
        <w:t xml:space="preserve"> </w:t>
      </w:r>
      <w:r>
        <w:rPr>
          <w:spacing w:val="-1"/>
        </w:rPr>
        <w:t>на</w:t>
      </w:r>
      <w:r>
        <w:rPr>
          <w:spacing w:val="7"/>
        </w:rPr>
        <w:t xml:space="preserve"> </w:t>
      </w:r>
      <w:r>
        <w:rPr>
          <w:spacing w:val="-1"/>
        </w:rPr>
        <w:t>территории</w:t>
      </w:r>
      <w:r>
        <w:rPr>
          <w:spacing w:val="9"/>
        </w:rPr>
        <w:t xml:space="preserve"> </w:t>
      </w:r>
      <w:r>
        <w:rPr>
          <w:spacing w:val="-1"/>
        </w:rPr>
        <w:t>внутригородского</w:t>
      </w:r>
      <w:r>
        <w:rPr>
          <w:spacing w:val="9"/>
        </w:rPr>
        <w:t xml:space="preserve"> </w:t>
      </w:r>
      <w:r>
        <w:rPr>
          <w:spacing w:val="-1"/>
        </w:rPr>
        <w:t>муниципального</w:t>
      </w:r>
      <w:r>
        <w:rPr>
          <w:spacing w:val="69"/>
        </w:rPr>
        <w:t xml:space="preserve"> </w:t>
      </w:r>
      <w:r>
        <w:rPr>
          <w:spacing w:val="-1"/>
        </w:rPr>
        <w:t>образования</w:t>
      </w:r>
      <w:r>
        <w:rPr>
          <w:spacing w:val="14"/>
        </w:rPr>
        <w:t xml:space="preserve"> </w:t>
      </w:r>
      <w:r>
        <w:rPr>
          <w:spacing w:val="-1"/>
        </w:rPr>
        <w:t>города</w:t>
      </w:r>
      <w:r>
        <w:rPr>
          <w:spacing w:val="15"/>
        </w:rPr>
        <w:t xml:space="preserve"> </w:t>
      </w:r>
      <w:r>
        <w:rPr>
          <w:spacing w:val="-1"/>
        </w:rPr>
        <w:t>Севастополя</w:t>
      </w:r>
      <w:r>
        <w:rPr>
          <w:spacing w:val="14"/>
        </w:rPr>
        <w:t xml:space="preserve"> </w:t>
      </w:r>
      <w:r>
        <w:rPr>
          <w:spacing w:val="-1"/>
        </w:rPr>
        <w:t>Гагаринский</w:t>
      </w:r>
      <w:r>
        <w:rPr>
          <w:spacing w:val="14"/>
        </w:rPr>
        <w:t xml:space="preserve"> </w:t>
      </w:r>
      <w:r>
        <w:rPr>
          <w:spacing w:val="-1"/>
        </w:rPr>
        <w:t>муниципальный</w:t>
      </w:r>
      <w:r>
        <w:rPr>
          <w:spacing w:val="14"/>
        </w:rPr>
        <w:t xml:space="preserve"> </w:t>
      </w:r>
      <w:r>
        <w:rPr>
          <w:spacing w:val="-1"/>
        </w:rPr>
        <w:t>округ</w:t>
      </w:r>
      <w:r>
        <w:rPr>
          <w:spacing w:val="15"/>
        </w:rPr>
        <w:t xml:space="preserve"> </w:t>
      </w:r>
      <w:r>
        <w:rPr>
          <w:spacing w:val="-1"/>
        </w:rPr>
        <w:t>на</w:t>
      </w:r>
      <w:r>
        <w:rPr>
          <w:spacing w:val="15"/>
        </w:rPr>
        <w:t xml:space="preserve"> </w:t>
      </w:r>
      <w:r>
        <w:t>2018</w:t>
      </w:r>
      <w:r>
        <w:rPr>
          <w:spacing w:val="14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2022</w:t>
      </w:r>
      <w:r>
        <w:rPr>
          <w:spacing w:val="14"/>
        </w:rPr>
        <w:t xml:space="preserve"> </w:t>
      </w:r>
      <w:r>
        <w:t>годы</w:t>
      </w:r>
      <w:r>
        <w:rPr>
          <w:spacing w:val="15"/>
        </w:rPr>
        <w:t xml:space="preserve"> </w:t>
      </w:r>
      <w:r>
        <w:rPr>
          <w:spacing w:val="-1"/>
        </w:rPr>
        <w:t>(далее</w:t>
      </w:r>
      <w:r>
        <w:rPr>
          <w:spacing w:val="12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rPr>
          <w:spacing w:val="-1"/>
        </w:rPr>
        <w:t>муниципальная программа</w:t>
      </w:r>
      <w:r>
        <w:t xml:space="preserve"> </w:t>
      </w:r>
      <w:r>
        <w:rPr>
          <w:spacing w:val="-1"/>
        </w:rPr>
        <w:t>по</w:t>
      </w:r>
      <w:r>
        <w:t xml:space="preserve"> </w:t>
      </w:r>
      <w:r>
        <w:rPr>
          <w:spacing w:val="-1"/>
        </w:rPr>
        <w:t>Организация охраны</w:t>
      </w:r>
      <w:r>
        <w:rPr>
          <w:spacing w:val="-2"/>
        </w:rPr>
        <w:t xml:space="preserve"> </w:t>
      </w:r>
      <w:r>
        <w:rPr>
          <w:spacing w:val="-1"/>
        </w:rPr>
        <w:t>общественного</w:t>
      </w:r>
      <w:r>
        <w:t xml:space="preserve"> </w:t>
      </w:r>
      <w:r>
        <w:rPr>
          <w:spacing w:val="-1"/>
        </w:rPr>
        <w:t>порядка);</w:t>
      </w:r>
    </w:p>
    <w:p w:rsidR="009A64DC" w:rsidRDefault="009A64DC" w:rsidP="009A64DC">
      <w:pPr>
        <w:pStyle w:val="a3"/>
        <w:numPr>
          <w:ilvl w:val="0"/>
          <w:numId w:val="4"/>
        </w:numPr>
        <w:tabs>
          <w:tab w:val="left" w:pos="1187"/>
        </w:tabs>
        <w:kinsoku w:val="0"/>
        <w:overflowPunct w:val="0"/>
        <w:ind w:right="100" w:firstLine="708"/>
        <w:jc w:val="both"/>
        <w:rPr>
          <w:spacing w:val="-1"/>
        </w:rPr>
      </w:pPr>
      <w:r>
        <w:rPr>
          <w:spacing w:val="-1"/>
        </w:rPr>
        <w:t>Организация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1"/>
        </w:rPr>
        <w:t>осуществление</w:t>
      </w:r>
      <w:r>
        <w:rPr>
          <w:spacing w:val="29"/>
        </w:rPr>
        <w:t xml:space="preserve"> </w:t>
      </w:r>
      <w:r>
        <w:rPr>
          <w:spacing w:val="-1"/>
        </w:rPr>
        <w:t>мероприятий</w:t>
      </w:r>
      <w:r>
        <w:rPr>
          <w:spacing w:val="31"/>
        </w:rPr>
        <w:t xml:space="preserve"> </w:t>
      </w:r>
      <w:r>
        <w:rPr>
          <w:spacing w:val="-1"/>
        </w:rPr>
        <w:t>по</w:t>
      </w:r>
      <w:r>
        <w:rPr>
          <w:spacing w:val="31"/>
        </w:rPr>
        <w:t xml:space="preserve"> </w:t>
      </w:r>
      <w:r>
        <w:rPr>
          <w:spacing w:val="-1"/>
        </w:rPr>
        <w:t>работе</w:t>
      </w:r>
      <w:r>
        <w:rPr>
          <w:spacing w:val="29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rPr>
          <w:spacing w:val="-1"/>
        </w:rPr>
        <w:t>детьми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1"/>
        </w:rPr>
        <w:t>молодежью</w:t>
      </w:r>
      <w:r>
        <w:rPr>
          <w:spacing w:val="32"/>
        </w:rPr>
        <w:t xml:space="preserve"> </w:t>
      </w:r>
      <w:r>
        <w:rPr>
          <w:spacing w:val="-1"/>
        </w:rPr>
        <w:t>во</w:t>
      </w:r>
      <w:r>
        <w:rPr>
          <w:spacing w:val="47"/>
        </w:rPr>
        <w:t xml:space="preserve"> </w:t>
      </w:r>
      <w:r>
        <w:rPr>
          <w:spacing w:val="-1"/>
        </w:rPr>
        <w:t>внутригородском муниципальном образовании города</w:t>
      </w:r>
      <w:r>
        <w:t xml:space="preserve"> </w:t>
      </w:r>
      <w:r>
        <w:rPr>
          <w:spacing w:val="-1"/>
        </w:rPr>
        <w:t xml:space="preserve">Севастополя Гагаринский муниципальный </w:t>
      </w:r>
      <w:r>
        <w:rPr>
          <w:spacing w:val="-2"/>
        </w:rPr>
        <w:t>округ</w:t>
      </w:r>
      <w:r>
        <w:rPr>
          <w:spacing w:val="1"/>
        </w:rPr>
        <w:t xml:space="preserve"> </w:t>
      </w:r>
      <w:r>
        <w:rPr>
          <w:spacing w:val="-1"/>
        </w:rPr>
        <w:t>на</w:t>
      </w:r>
      <w:r>
        <w:rPr>
          <w:spacing w:val="69"/>
        </w:rPr>
        <w:t xml:space="preserve"> </w:t>
      </w:r>
      <w:r>
        <w:t>2018 -</w:t>
      </w:r>
      <w:r>
        <w:rPr>
          <w:spacing w:val="-4"/>
        </w:rPr>
        <w:t xml:space="preserve"> </w:t>
      </w:r>
      <w:r>
        <w:t>2022 годы</w:t>
      </w:r>
      <w:r>
        <w:rPr>
          <w:spacing w:val="-2"/>
        </w:rPr>
        <w:t xml:space="preserve"> </w:t>
      </w:r>
      <w:r>
        <w:rPr>
          <w:spacing w:val="-1"/>
        </w:rPr>
        <w:t>(далее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1"/>
        </w:rPr>
        <w:t>муниципальная программа</w:t>
      </w:r>
      <w:r>
        <w:t xml:space="preserve"> </w:t>
      </w:r>
      <w:r>
        <w:rPr>
          <w:spacing w:val="-1"/>
        </w:rPr>
        <w:t>Молодежная политика);</w:t>
      </w:r>
    </w:p>
    <w:p w:rsidR="009A64DC" w:rsidRDefault="009A64DC" w:rsidP="009A64DC">
      <w:pPr>
        <w:pStyle w:val="a3"/>
        <w:numPr>
          <w:ilvl w:val="0"/>
          <w:numId w:val="4"/>
        </w:numPr>
        <w:tabs>
          <w:tab w:val="left" w:pos="1141"/>
        </w:tabs>
        <w:kinsoku w:val="0"/>
        <w:overflowPunct w:val="0"/>
        <w:ind w:right="103" w:firstLine="708"/>
        <w:jc w:val="both"/>
        <w:rPr>
          <w:spacing w:val="-1"/>
        </w:rPr>
      </w:pPr>
      <w:r>
        <w:rPr>
          <w:spacing w:val="-1"/>
        </w:rPr>
        <w:t>Развитие</w:t>
      </w:r>
      <w:r>
        <w:rPr>
          <w:spacing w:val="41"/>
        </w:rPr>
        <w:t xml:space="preserve"> </w:t>
      </w:r>
      <w:r>
        <w:rPr>
          <w:spacing w:val="-1"/>
        </w:rPr>
        <w:t>благоустройства</w:t>
      </w:r>
      <w:r>
        <w:rPr>
          <w:spacing w:val="41"/>
        </w:rPr>
        <w:t xml:space="preserve"> </w:t>
      </w:r>
      <w:r>
        <w:rPr>
          <w:spacing w:val="-1"/>
        </w:rPr>
        <w:t>на</w:t>
      </w:r>
      <w:r>
        <w:rPr>
          <w:spacing w:val="41"/>
        </w:rPr>
        <w:t xml:space="preserve"> </w:t>
      </w:r>
      <w:r>
        <w:rPr>
          <w:spacing w:val="-1"/>
        </w:rPr>
        <w:t>территории</w:t>
      </w:r>
      <w:r>
        <w:rPr>
          <w:spacing w:val="40"/>
        </w:rPr>
        <w:t xml:space="preserve"> </w:t>
      </w:r>
      <w:r>
        <w:rPr>
          <w:spacing w:val="-1"/>
        </w:rPr>
        <w:t>внутригородского</w:t>
      </w:r>
      <w:r>
        <w:rPr>
          <w:spacing w:val="41"/>
        </w:rPr>
        <w:t xml:space="preserve"> </w:t>
      </w:r>
      <w:r>
        <w:rPr>
          <w:spacing w:val="-1"/>
        </w:rPr>
        <w:t>муниципального</w:t>
      </w:r>
      <w:r>
        <w:rPr>
          <w:spacing w:val="38"/>
        </w:rPr>
        <w:t xml:space="preserve"> </w:t>
      </w:r>
      <w:r>
        <w:rPr>
          <w:spacing w:val="-1"/>
        </w:rPr>
        <w:t>образования</w:t>
      </w:r>
      <w:r>
        <w:rPr>
          <w:spacing w:val="39"/>
        </w:rPr>
        <w:t xml:space="preserve"> </w:t>
      </w:r>
      <w:r>
        <w:rPr>
          <w:spacing w:val="-1"/>
        </w:rPr>
        <w:t>города</w:t>
      </w:r>
      <w:r>
        <w:t xml:space="preserve"> </w:t>
      </w:r>
      <w:r>
        <w:rPr>
          <w:spacing w:val="-1"/>
        </w:rPr>
        <w:t xml:space="preserve">Севастополя Гагаринский муниципальный </w:t>
      </w:r>
      <w:r>
        <w:rPr>
          <w:spacing w:val="-2"/>
        </w:rPr>
        <w:t>округ</w:t>
      </w:r>
      <w:r>
        <w:t xml:space="preserve"> </w:t>
      </w:r>
      <w:r>
        <w:rPr>
          <w:spacing w:val="-1"/>
        </w:rPr>
        <w:t>на</w:t>
      </w:r>
      <w:r>
        <w:t xml:space="preserve"> 2019 -</w:t>
      </w:r>
      <w:r>
        <w:rPr>
          <w:spacing w:val="-4"/>
        </w:rPr>
        <w:t xml:space="preserve"> </w:t>
      </w:r>
      <w:r>
        <w:t xml:space="preserve">2022 </w:t>
      </w:r>
      <w:r>
        <w:rPr>
          <w:spacing w:val="-1"/>
        </w:rPr>
        <w:t>годы.</w:t>
      </w:r>
    </w:p>
    <w:p w:rsidR="009A64DC" w:rsidRDefault="009A64DC" w:rsidP="009A64DC">
      <w:pPr>
        <w:pStyle w:val="a3"/>
        <w:numPr>
          <w:ilvl w:val="0"/>
          <w:numId w:val="4"/>
        </w:numPr>
        <w:tabs>
          <w:tab w:val="left" w:pos="1141"/>
        </w:tabs>
        <w:kinsoku w:val="0"/>
        <w:overflowPunct w:val="0"/>
        <w:ind w:right="103" w:firstLine="708"/>
        <w:jc w:val="both"/>
        <w:rPr>
          <w:spacing w:val="-1"/>
        </w:rPr>
        <w:sectPr w:rsidR="009A64DC">
          <w:pgSz w:w="11910" w:h="16840"/>
          <w:pgMar w:top="540" w:right="320" w:bottom="280" w:left="1300" w:header="720" w:footer="720" w:gutter="0"/>
          <w:cols w:space="720" w:equalWidth="0">
            <w:col w:w="10290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59"/>
        <w:ind w:right="118"/>
        <w:jc w:val="both"/>
        <w:rPr>
          <w:spacing w:val="-1"/>
        </w:rPr>
      </w:pPr>
      <w:r>
        <w:lastRenderedPageBreak/>
        <w:t>В</w:t>
      </w:r>
      <w:r>
        <w:rPr>
          <w:spacing w:val="11"/>
        </w:rPr>
        <w:t xml:space="preserve"> </w:t>
      </w:r>
      <w:r>
        <w:t>2020</w:t>
      </w:r>
      <w:r>
        <w:rPr>
          <w:spacing w:val="9"/>
        </w:rPr>
        <w:t xml:space="preserve"> </w:t>
      </w:r>
      <w:r>
        <w:t>году</w:t>
      </w:r>
      <w:r>
        <w:rPr>
          <w:spacing w:val="9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rPr>
          <w:spacing w:val="-1"/>
        </w:rPr>
        <w:t>рамках</w:t>
      </w:r>
      <w:r>
        <w:rPr>
          <w:spacing w:val="9"/>
        </w:rPr>
        <w:t xml:space="preserve"> </w:t>
      </w:r>
      <w:r>
        <w:rPr>
          <w:spacing w:val="-1"/>
        </w:rPr>
        <w:t>реализации</w:t>
      </w:r>
      <w:r>
        <w:rPr>
          <w:spacing w:val="11"/>
        </w:rPr>
        <w:t xml:space="preserve"> </w:t>
      </w:r>
      <w:r>
        <w:rPr>
          <w:spacing w:val="-1"/>
        </w:rPr>
        <w:t>муниципальной</w:t>
      </w:r>
      <w:r>
        <w:rPr>
          <w:spacing w:val="11"/>
        </w:rPr>
        <w:t xml:space="preserve"> </w:t>
      </w:r>
      <w:r>
        <w:rPr>
          <w:spacing w:val="-1"/>
        </w:rPr>
        <w:t>программы</w:t>
      </w:r>
      <w:r>
        <w:rPr>
          <w:spacing w:val="12"/>
        </w:rPr>
        <w:t xml:space="preserve"> </w:t>
      </w:r>
      <w:r>
        <w:rPr>
          <w:spacing w:val="-1"/>
        </w:rPr>
        <w:t>Развитие</w:t>
      </w:r>
      <w:r>
        <w:rPr>
          <w:spacing w:val="12"/>
        </w:rPr>
        <w:t xml:space="preserve"> </w:t>
      </w:r>
      <w:r>
        <w:rPr>
          <w:spacing w:val="-1"/>
        </w:rPr>
        <w:t>Культуры</w:t>
      </w:r>
      <w:r>
        <w:rPr>
          <w:spacing w:val="12"/>
        </w:rPr>
        <w:t xml:space="preserve"> </w:t>
      </w:r>
      <w:r>
        <w:t>было</w:t>
      </w:r>
      <w:r>
        <w:rPr>
          <w:spacing w:val="9"/>
        </w:rPr>
        <w:t xml:space="preserve"> </w:t>
      </w:r>
      <w:r>
        <w:rPr>
          <w:spacing w:val="-1"/>
        </w:rPr>
        <w:t>проведено</w:t>
      </w:r>
      <w:r>
        <w:rPr>
          <w:spacing w:val="35"/>
        </w:rPr>
        <w:t xml:space="preserve"> </w:t>
      </w:r>
      <w:r>
        <w:rPr>
          <w:spacing w:val="-1"/>
        </w:rPr>
        <w:t>тринадцать</w:t>
      </w:r>
      <w:r>
        <w:rPr>
          <w:spacing w:val="19"/>
        </w:rPr>
        <w:t xml:space="preserve"> </w:t>
      </w:r>
      <w:r>
        <w:rPr>
          <w:spacing w:val="-1"/>
        </w:rPr>
        <w:t>программных</w:t>
      </w:r>
      <w:r>
        <w:rPr>
          <w:spacing w:val="17"/>
        </w:rPr>
        <w:t xml:space="preserve"> </w:t>
      </w:r>
      <w:r>
        <w:rPr>
          <w:spacing w:val="-1"/>
        </w:rPr>
        <w:t>мероприятий,</w:t>
      </w:r>
      <w:r>
        <w:rPr>
          <w:spacing w:val="21"/>
        </w:rPr>
        <w:t xml:space="preserve"> </w:t>
      </w:r>
      <w:r>
        <w:rPr>
          <w:spacing w:val="-1"/>
        </w:rPr>
        <w:t>которые</w:t>
      </w:r>
      <w:r>
        <w:rPr>
          <w:spacing w:val="19"/>
        </w:rPr>
        <w:t xml:space="preserve"> </w:t>
      </w:r>
      <w:r>
        <w:rPr>
          <w:spacing w:val="-1"/>
        </w:rPr>
        <w:t>были</w:t>
      </w:r>
      <w:r>
        <w:rPr>
          <w:spacing w:val="18"/>
        </w:rPr>
        <w:t xml:space="preserve"> </w:t>
      </w:r>
      <w:r>
        <w:rPr>
          <w:spacing w:val="-1"/>
        </w:rPr>
        <w:t>направленные</w:t>
      </w:r>
      <w:r>
        <w:rPr>
          <w:spacing w:val="19"/>
        </w:rPr>
        <w:t xml:space="preserve"> </w:t>
      </w:r>
      <w:r>
        <w:rPr>
          <w:spacing w:val="-1"/>
        </w:rPr>
        <w:t>на</w:t>
      </w:r>
      <w:r>
        <w:rPr>
          <w:spacing w:val="19"/>
        </w:rPr>
        <w:t xml:space="preserve"> </w:t>
      </w:r>
      <w:r>
        <w:rPr>
          <w:spacing w:val="-1"/>
        </w:rPr>
        <w:t>повышение</w:t>
      </w:r>
      <w:r>
        <w:rPr>
          <w:spacing w:val="19"/>
        </w:rPr>
        <w:t xml:space="preserve"> </w:t>
      </w:r>
      <w:r>
        <w:rPr>
          <w:spacing w:val="-1"/>
        </w:rPr>
        <w:t>качества</w:t>
      </w:r>
      <w:r>
        <w:rPr>
          <w:spacing w:val="19"/>
        </w:rPr>
        <w:t xml:space="preserve"> </w:t>
      </w:r>
      <w:r>
        <w:rPr>
          <w:spacing w:val="-1"/>
        </w:rPr>
        <w:t>культурно-</w:t>
      </w:r>
      <w:r>
        <w:rPr>
          <w:spacing w:val="59"/>
        </w:rPr>
        <w:t xml:space="preserve"> </w:t>
      </w:r>
      <w:r>
        <w:rPr>
          <w:spacing w:val="-1"/>
        </w:rPr>
        <w:t>досуговой</w:t>
      </w:r>
      <w:r>
        <w:rPr>
          <w:spacing w:val="16"/>
        </w:rPr>
        <w:t xml:space="preserve"> </w:t>
      </w:r>
      <w:r>
        <w:rPr>
          <w:spacing w:val="-1"/>
        </w:rPr>
        <w:t>работы,</w:t>
      </w:r>
      <w:r>
        <w:rPr>
          <w:spacing w:val="17"/>
        </w:rPr>
        <w:t xml:space="preserve"> </w:t>
      </w:r>
      <w:r>
        <w:rPr>
          <w:spacing w:val="-1"/>
        </w:rPr>
        <w:t>развитие</w:t>
      </w:r>
      <w:r>
        <w:rPr>
          <w:spacing w:val="17"/>
        </w:rPr>
        <w:t xml:space="preserve"> </w:t>
      </w:r>
      <w:r>
        <w:rPr>
          <w:spacing w:val="-1"/>
        </w:rPr>
        <w:t>творческого</w:t>
      </w:r>
      <w:r>
        <w:rPr>
          <w:spacing w:val="17"/>
        </w:rPr>
        <w:t xml:space="preserve"> </w:t>
      </w:r>
      <w:r>
        <w:rPr>
          <w:spacing w:val="-1"/>
        </w:rPr>
        <w:t>потенциала</w:t>
      </w:r>
      <w:r>
        <w:rPr>
          <w:spacing w:val="17"/>
        </w:rPr>
        <w:t xml:space="preserve"> </w:t>
      </w:r>
      <w:r>
        <w:rPr>
          <w:spacing w:val="-1"/>
        </w:rPr>
        <w:t>жителей</w:t>
      </w:r>
      <w:r>
        <w:rPr>
          <w:spacing w:val="16"/>
        </w:rPr>
        <w:t xml:space="preserve"> </w:t>
      </w:r>
      <w:r>
        <w:rPr>
          <w:spacing w:val="-1"/>
        </w:rPr>
        <w:t>района,</w:t>
      </w:r>
      <w:r>
        <w:rPr>
          <w:spacing w:val="17"/>
        </w:rPr>
        <w:t xml:space="preserve"> </w:t>
      </w:r>
      <w:r>
        <w:rPr>
          <w:spacing w:val="-1"/>
        </w:rPr>
        <w:t>создание</w:t>
      </w:r>
      <w:r>
        <w:rPr>
          <w:spacing w:val="17"/>
        </w:rPr>
        <w:t xml:space="preserve"> </w:t>
      </w:r>
      <w:r>
        <w:rPr>
          <w:spacing w:val="-1"/>
        </w:rPr>
        <w:t>условий</w:t>
      </w:r>
      <w:r>
        <w:rPr>
          <w:spacing w:val="16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rPr>
          <w:spacing w:val="-1"/>
        </w:rPr>
        <w:t>организации</w:t>
      </w:r>
      <w:r>
        <w:rPr>
          <w:spacing w:val="55"/>
        </w:rPr>
        <w:t xml:space="preserve"> </w:t>
      </w:r>
      <w:r>
        <w:rPr>
          <w:spacing w:val="-1"/>
        </w:rPr>
        <w:t>досуга</w:t>
      </w:r>
      <w:r>
        <w:t xml:space="preserve"> </w:t>
      </w:r>
      <w:r>
        <w:rPr>
          <w:spacing w:val="-1"/>
        </w:rPr>
        <w:t>жителей</w:t>
      </w:r>
      <w:r>
        <w:rPr>
          <w:spacing w:val="2"/>
        </w:rPr>
        <w:t xml:space="preserve"> </w:t>
      </w:r>
      <w:r>
        <w:rPr>
          <w:spacing w:val="-1"/>
        </w:rPr>
        <w:t>Гагаринского</w:t>
      </w:r>
      <w:r>
        <w:t xml:space="preserve"> </w:t>
      </w:r>
      <w:r>
        <w:rPr>
          <w:spacing w:val="-1"/>
        </w:rPr>
        <w:t>муниципального</w:t>
      </w:r>
      <w:r>
        <w:rPr>
          <w:spacing w:val="2"/>
        </w:rPr>
        <w:t xml:space="preserve"> </w:t>
      </w:r>
      <w:r>
        <w:rPr>
          <w:spacing w:val="-2"/>
        </w:rPr>
        <w:t>округа,</w:t>
      </w:r>
      <w:r>
        <w:rPr>
          <w:spacing w:val="2"/>
        </w:rPr>
        <w:t xml:space="preserve"> </w:t>
      </w:r>
      <w:r>
        <w:rPr>
          <w:spacing w:val="-1"/>
        </w:rPr>
        <w:t>повышение</w:t>
      </w:r>
      <w:r>
        <w:t xml:space="preserve"> </w:t>
      </w:r>
      <w:r>
        <w:rPr>
          <w:spacing w:val="-1"/>
        </w:rPr>
        <w:t>качества</w:t>
      </w:r>
      <w:r>
        <w:rPr>
          <w:spacing w:val="-2"/>
        </w:rPr>
        <w:t xml:space="preserve"> </w:t>
      </w:r>
      <w:r>
        <w:rPr>
          <w:spacing w:val="-1"/>
        </w:rPr>
        <w:t>культурно-досуговой,</w:t>
      </w:r>
      <w:r>
        <w:rPr>
          <w:spacing w:val="2"/>
        </w:rPr>
        <w:t xml:space="preserve"> </w:t>
      </w:r>
      <w:r>
        <w:rPr>
          <w:spacing w:val="-1"/>
        </w:rPr>
        <w:t>военно-</w:t>
      </w:r>
      <w:r>
        <w:rPr>
          <w:spacing w:val="71"/>
        </w:rPr>
        <w:t xml:space="preserve"> </w:t>
      </w:r>
      <w:r>
        <w:rPr>
          <w:spacing w:val="-1"/>
        </w:rPr>
        <w:t>патриотической</w:t>
      </w:r>
      <w:r>
        <w:rPr>
          <w:spacing w:val="33"/>
        </w:rPr>
        <w:t xml:space="preserve"> </w:t>
      </w:r>
      <w:r>
        <w:rPr>
          <w:spacing w:val="-1"/>
        </w:rPr>
        <w:t>работы,</w:t>
      </w:r>
      <w:r>
        <w:rPr>
          <w:spacing w:val="33"/>
        </w:rPr>
        <w:t xml:space="preserve"> </w:t>
      </w:r>
      <w:r>
        <w:rPr>
          <w:spacing w:val="-1"/>
        </w:rPr>
        <w:t>создание</w:t>
      </w:r>
      <w:r>
        <w:rPr>
          <w:spacing w:val="34"/>
        </w:rPr>
        <w:t xml:space="preserve"> </w:t>
      </w:r>
      <w:r>
        <w:rPr>
          <w:spacing w:val="-1"/>
        </w:rPr>
        <w:t>комфортных</w:t>
      </w:r>
      <w:r>
        <w:rPr>
          <w:spacing w:val="33"/>
        </w:rPr>
        <w:t xml:space="preserve"> </w:t>
      </w:r>
      <w:r>
        <w:rPr>
          <w:spacing w:val="-1"/>
        </w:rPr>
        <w:t>условий</w:t>
      </w:r>
      <w:r>
        <w:rPr>
          <w:spacing w:val="35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rPr>
          <w:spacing w:val="-1"/>
        </w:rPr>
        <w:t>жизни,</w:t>
      </w:r>
      <w:r>
        <w:rPr>
          <w:spacing w:val="36"/>
        </w:rPr>
        <w:t xml:space="preserve"> </w:t>
      </w:r>
      <w:r>
        <w:rPr>
          <w:spacing w:val="-1"/>
        </w:rPr>
        <w:t>работы</w:t>
      </w:r>
      <w:r>
        <w:rPr>
          <w:spacing w:val="36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-1"/>
        </w:rPr>
        <w:t>отдыха</w:t>
      </w:r>
      <w:r>
        <w:rPr>
          <w:spacing w:val="34"/>
        </w:rPr>
        <w:t xml:space="preserve"> </w:t>
      </w:r>
      <w:r>
        <w:rPr>
          <w:spacing w:val="-1"/>
        </w:rPr>
        <w:t>жителей</w:t>
      </w:r>
      <w:r>
        <w:rPr>
          <w:spacing w:val="35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rPr>
          <w:spacing w:val="-1"/>
        </w:rPr>
        <w:t>гостей</w:t>
      </w:r>
      <w:r>
        <w:rPr>
          <w:spacing w:val="73"/>
        </w:rPr>
        <w:t xml:space="preserve"> </w:t>
      </w:r>
      <w:r>
        <w:rPr>
          <w:spacing w:val="-1"/>
        </w:rPr>
        <w:t>Гагаринского</w:t>
      </w:r>
      <w:r>
        <w:rPr>
          <w:spacing w:val="5"/>
        </w:rPr>
        <w:t xml:space="preserve"> </w:t>
      </w:r>
      <w:r>
        <w:rPr>
          <w:spacing w:val="-1"/>
        </w:rPr>
        <w:t>округа.</w:t>
      </w:r>
      <w:r>
        <w:rPr>
          <w:spacing w:val="5"/>
        </w:rPr>
        <w:t xml:space="preserve"> </w:t>
      </w:r>
      <w:r>
        <w:rPr>
          <w:spacing w:val="-1"/>
        </w:rPr>
        <w:t>Наиболее</w:t>
      </w:r>
      <w:r>
        <w:rPr>
          <w:spacing w:val="5"/>
        </w:rPr>
        <w:t xml:space="preserve"> </w:t>
      </w:r>
      <w:r>
        <w:rPr>
          <w:spacing w:val="-1"/>
        </w:rPr>
        <w:t>значимыми</w:t>
      </w:r>
      <w:r>
        <w:rPr>
          <w:spacing w:val="4"/>
        </w:rPr>
        <w:t xml:space="preserve"> </w:t>
      </w:r>
      <w:r>
        <w:rPr>
          <w:spacing w:val="-1"/>
        </w:rPr>
        <w:t>стали:</w:t>
      </w:r>
      <w:r>
        <w:rPr>
          <w:spacing w:val="3"/>
        </w:rPr>
        <w:t xml:space="preserve"> </w:t>
      </w:r>
      <w:r>
        <w:rPr>
          <w:spacing w:val="-1"/>
        </w:rPr>
        <w:t>мероприятие,</w:t>
      </w:r>
      <w:r>
        <w:rPr>
          <w:spacing w:val="5"/>
        </w:rPr>
        <w:t xml:space="preserve"> </w:t>
      </w:r>
      <w:r>
        <w:rPr>
          <w:spacing w:val="-1"/>
        </w:rPr>
        <w:t>посвященное</w:t>
      </w:r>
      <w:r>
        <w:rPr>
          <w:spacing w:val="5"/>
        </w:rPr>
        <w:t xml:space="preserve"> </w:t>
      </w:r>
      <w:r>
        <w:rPr>
          <w:spacing w:val="-1"/>
        </w:rPr>
        <w:t>международному</w:t>
      </w:r>
      <w:r>
        <w:rPr>
          <w:spacing w:val="2"/>
        </w:rPr>
        <w:t xml:space="preserve"> </w:t>
      </w:r>
      <w:r>
        <w:rPr>
          <w:spacing w:val="-1"/>
        </w:rPr>
        <w:t>женскому</w:t>
      </w:r>
      <w:r>
        <w:rPr>
          <w:spacing w:val="55"/>
        </w:rPr>
        <w:t xml:space="preserve"> </w:t>
      </w:r>
      <w:r>
        <w:rPr>
          <w:spacing w:val="-1"/>
        </w:rPr>
        <w:t>дню,</w:t>
      </w:r>
      <w:r>
        <w:rPr>
          <w:spacing w:val="48"/>
        </w:rPr>
        <w:t xml:space="preserve"> </w:t>
      </w:r>
      <w:r>
        <w:rPr>
          <w:spacing w:val="-1"/>
        </w:rPr>
        <w:t>мероприятие,</w:t>
      </w:r>
      <w:r>
        <w:rPr>
          <w:spacing w:val="46"/>
        </w:rPr>
        <w:t xml:space="preserve"> </w:t>
      </w:r>
      <w:r>
        <w:rPr>
          <w:spacing w:val="-1"/>
        </w:rPr>
        <w:t>посвященное</w:t>
      </w:r>
      <w:r>
        <w:rPr>
          <w:spacing w:val="48"/>
        </w:rPr>
        <w:t xml:space="preserve"> </w:t>
      </w:r>
      <w:r>
        <w:rPr>
          <w:spacing w:val="-1"/>
        </w:rPr>
        <w:t>празднованию</w:t>
      </w:r>
      <w:r>
        <w:rPr>
          <w:spacing w:val="46"/>
        </w:rPr>
        <w:t xml:space="preserve"> </w:t>
      </w:r>
      <w:r>
        <w:rPr>
          <w:spacing w:val="-1"/>
        </w:rPr>
        <w:t>Дню</w:t>
      </w:r>
      <w:r>
        <w:rPr>
          <w:spacing w:val="46"/>
        </w:rPr>
        <w:t xml:space="preserve"> </w:t>
      </w:r>
      <w:r>
        <w:rPr>
          <w:spacing w:val="-1"/>
        </w:rPr>
        <w:t>возвращения</w:t>
      </w:r>
      <w:r>
        <w:rPr>
          <w:spacing w:val="45"/>
        </w:rPr>
        <w:t xml:space="preserve"> </w:t>
      </w:r>
      <w:r>
        <w:rPr>
          <w:spacing w:val="-1"/>
        </w:rPr>
        <w:t>города</w:t>
      </w:r>
      <w:r>
        <w:rPr>
          <w:spacing w:val="48"/>
        </w:rPr>
        <w:t xml:space="preserve"> </w:t>
      </w:r>
      <w:r>
        <w:rPr>
          <w:spacing w:val="-1"/>
        </w:rPr>
        <w:t>Севастополя</w:t>
      </w:r>
      <w:r>
        <w:rPr>
          <w:spacing w:val="45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rPr>
          <w:spacing w:val="-2"/>
        </w:rPr>
        <w:t>Россию,</w:t>
      </w:r>
      <w:r>
        <w:rPr>
          <w:spacing w:val="69"/>
        </w:rPr>
        <w:t xml:space="preserve"> </w:t>
      </w:r>
      <w:r>
        <w:rPr>
          <w:spacing w:val="-1"/>
        </w:rPr>
        <w:t>мероприятие,</w:t>
      </w:r>
      <w:r>
        <w:t xml:space="preserve"> </w:t>
      </w:r>
      <w:r>
        <w:rPr>
          <w:spacing w:val="-1"/>
        </w:rPr>
        <w:t>посвященное</w:t>
      </w:r>
      <w:r>
        <w:t xml:space="preserve"> </w:t>
      </w:r>
      <w:r>
        <w:rPr>
          <w:spacing w:val="-1"/>
        </w:rPr>
        <w:t>Дню</w:t>
      </w:r>
      <w:r>
        <w:rPr>
          <w:spacing w:val="-2"/>
        </w:rPr>
        <w:t xml:space="preserve"> </w:t>
      </w:r>
      <w:r>
        <w:rPr>
          <w:spacing w:val="-1"/>
        </w:rPr>
        <w:t>Победы,</w:t>
      </w:r>
      <w:r>
        <w:t xml:space="preserve"> </w:t>
      </w:r>
      <w:r>
        <w:rPr>
          <w:spacing w:val="-1"/>
        </w:rPr>
        <w:t>мероприятия,</w:t>
      </w:r>
      <w:r>
        <w:t xml:space="preserve"> </w:t>
      </w:r>
      <w:r>
        <w:rPr>
          <w:spacing w:val="-1"/>
        </w:rPr>
        <w:t>посвящённые</w:t>
      </w:r>
      <w:r>
        <w:rPr>
          <w:spacing w:val="-2"/>
        </w:rPr>
        <w:t xml:space="preserve"> </w:t>
      </w:r>
      <w:r>
        <w:rPr>
          <w:spacing w:val="-1"/>
        </w:rPr>
        <w:t>Дню</w:t>
      </w:r>
      <w:r>
        <w:rPr>
          <w:spacing w:val="-2"/>
        </w:rPr>
        <w:t xml:space="preserve"> </w:t>
      </w:r>
      <w:r>
        <w:rPr>
          <w:spacing w:val="-1"/>
        </w:rPr>
        <w:t>рыбака.</w:t>
      </w:r>
    </w:p>
    <w:p w:rsidR="009A64DC" w:rsidRDefault="009A64DC" w:rsidP="009A64DC">
      <w:pPr>
        <w:pStyle w:val="a3"/>
        <w:kinsoku w:val="0"/>
        <w:overflowPunct w:val="0"/>
        <w:ind w:right="119"/>
        <w:jc w:val="both"/>
        <w:rPr>
          <w:spacing w:val="-1"/>
        </w:rPr>
      </w:pPr>
      <w:r>
        <w:rPr>
          <w:spacing w:val="-1"/>
        </w:rPr>
        <w:t>Муниципальная</w:t>
      </w:r>
      <w:r>
        <w:rPr>
          <w:spacing w:val="9"/>
        </w:rPr>
        <w:t xml:space="preserve"> </w:t>
      </w:r>
      <w:r>
        <w:rPr>
          <w:spacing w:val="-1"/>
        </w:rPr>
        <w:t>программа</w:t>
      </w:r>
      <w:r>
        <w:rPr>
          <w:spacing w:val="10"/>
        </w:rPr>
        <w:t xml:space="preserve"> </w:t>
      </w:r>
      <w:r>
        <w:rPr>
          <w:spacing w:val="-1"/>
        </w:rPr>
        <w:t>Развитие</w:t>
      </w:r>
      <w:r>
        <w:rPr>
          <w:spacing w:val="10"/>
        </w:rPr>
        <w:t xml:space="preserve"> </w:t>
      </w:r>
      <w:r>
        <w:rPr>
          <w:spacing w:val="-1"/>
        </w:rPr>
        <w:t>физической</w:t>
      </w:r>
      <w:r>
        <w:rPr>
          <w:spacing w:val="9"/>
        </w:rPr>
        <w:t xml:space="preserve"> </w:t>
      </w:r>
      <w:r>
        <w:rPr>
          <w:spacing w:val="-1"/>
        </w:rPr>
        <w:t>культуры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1"/>
        </w:rPr>
        <w:t>спорта</w:t>
      </w:r>
      <w:r>
        <w:rPr>
          <w:spacing w:val="10"/>
        </w:rPr>
        <w:t xml:space="preserve"> </w:t>
      </w:r>
      <w:r>
        <w:rPr>
          <w:spacing w:val="-1"/>
        </w:rPr>
        <w:t>направлена</w:t>
      </w:r>
      <w:r>
        <w:rPr>
          <w:spacing w:val="10"/>
        </w:rPr>
        <w:t xml:space="preserve"> </w:t>
      </w:r>
      <w:r>
        <w:rPr>
          <w:spacing w:val="-1"/>
        </w:rPr>
        <w:t>на</w:t>
      </w:r>
      <w:r>
        <w:rPr>
          <w:spacing w:val="10"/>
        </w:rPr>
        <w:t xml:space="preserve"> </w:t>
      </w:r>
      <w:r>
        <w:rPr>
          <w:spacing w:val="-1"/>
        </w:rPr>
        <w:t>формирование</w:t>
      </w:r>
      <w:r>
        <w:rPr>
          <w:spacing w:val="51"/>
        </w:rPr>
        <w:t xml:space="preserve"> </w:t>
      </w:r>
      <w:r>
        <w:rPr>
          <w:spacing w:val="-1"/>
        </w:rPr>
        <w:t>здорового</w:t>
      </w:r>
      <w:r>
        <w:rPr>
          <w:spacing w:val="50"/>
        </w:rPr>
        <w:t xml:space="preserve"> </w:t>
      </w:r>
      <w:r>
        <w:rPr>
          <w:spacing w:val="-1"/>
        </w:rPr>
        <w:t>образа</w:t>
      </w:r>
      <w:r>
        <w:rPr>
          <w:spacing w:val="51"/>
        </w:rPr>
        <w:t xml:space="preserve"> </w:t>
      </w:r>
      <w:r>
        <w:rPr>
          <w:spacing w:val="-1"/>
        </w:rPr>
        <w:t>жизни</w:t>
      </w:r>
      <w:r>
        <w:rPr>
          <w:spacing w:val="52"/>
        </w:rPr>
        <w:t xml:space="preserve"> </w:t>
      </w:r>
      <w:r>
        <w:rPr>
          <w:spacing w:val="-1"/>
        </w:rPr>
        <w:t>среди</w:t>
      </w:r>
      <w:r>
        <w:rPr>
          <w:spacing w:val="52"/>
        </w:rPr>
        <w:t xml:space="preserve"> </w:t>
      </w:r>
      <w:r>
        <w:rPr>
          <w:spacing w:val="-1"/>
        </w:rPr>
        <w:t>подрастающего</w:t>
      </w:r>
      <w:r>
        <w:rPr>
          <w:spacing w:val="50"/>
        </w:rPr>
        <w:t xml:space="preserve"> </w:t>
      </w:r>
      <w:r>
        <w:rPr>
          <w:spacing w:val="-1"/>
        </w:rPr>
        <w:t>поколения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rPr>
          <w:spacing w:val="-1"/>
        </w:rPr>
        <w:t>взрослого</w:t>
      </w:r>
      <w:r>
        <w:rPr>
          <w:spacing w:val="53"/>
        </w:rPr>
        <w:t xml:space="preserve"> </w:t>
      </w:r>
      <w:r>
        <w:rPr>
          <w:spacing w:val="-1"/>
        </w:rPr>
        <w:t>населения</w:t>
      </w:r>
      <w:r>
        <w:rPr>
          <w:spacing w:val="52"/>
        </w:rPr>
        <w:t xml:space="preserve"> </w:t>
      </w:r>
      <w:r>
        <w:rPr>
          <w:spacing w:val="-1"/>
        </w:rPr>
        <w:t>на</w:t>
      </w:r>
      <w:r>
        <w:rPr>
          <w:spacing w:val="51"/>
        </w:rPr>
        <w:t xml:space="preserve"> </w:t>
      </w:r>
      <w:r>
        <w:rPr>
          <w:spacing w:val="-1"/>
        </w:rPr>
        <w:t>территории</w:t>
      </w:r>
      <w:r>
        <w:rPr>
          <w:spacing w:val="57"/>
        </w:rPr>
        <w:t xml:space="preserve"> </w:t>
      </w:r>
      <w:r>
        <w:rPr>
          <w:spacing w:val="-1"/>
        </w:rPr>
        <w:t>внутригородского</w:t>
      </w:r>
      <w:r>
        <w:rPr>
          <w:spacing w:val="31"/>
        </w:rPr>
        <w:t xml:space="preserve"> </w:t>
      </w:r>
      <w:r>
        <w:rPr>
          <w:spacing w:val="-1"/>
        </w:rPr>
        <w:t>муниципального</w:t>
      </w:r>
      <w:r>
        <w:rPr>
          <w:spacing w:val="31"/>
        </w:rPr>
        <w:t xml:space="preserve"> </w:t>
      </w:r>
      <w:r>
        <w:rPr>
          <w:spacing w:val="-1"/>
        </w:rPr>
        <w:t>образования.</w:t>
      </w:r>
      <w:r>
        <w:rPr>
          <w:spacing w:val="29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ходе</w:t>
      </w:r>
      <w:r>
        <w:rPr>
          <w:spacing w:val="31"/>
        </w:rPr>
        <w:t xml:space="preserve"> </w:t>
      </w:r>
      <w:r>
        <w:rPr>
          <w:spacing w:val="-1"/>
        </w:rPr>
        <w:t>реализации</w:t>
      </w:r>
      <w:r>
        <w:rPr>
          <w:spacing w:val="30"/>
        </w:rPr>
        <w:t xml:space="preserve"> </w:t>
      </w:r>
      <w:r>
        <w:rPr>
          <w:spacing w:val="-1"/>
        </w:rPr>
        <w:t>данной</w:t>
      </w:r>
      <w:r>
        <w:rPr>
          <w:spacing w:val="30"/>
        </w:rPr>
        <w:t xml:space="preserve"> </w:t>
      </w:r>
      <w:r>
        <w:rPr>
          <w:spacing w:val="-1"/>
        </w:rPr>
        <w:t>муниципальной</w:t>
      </w:r>
      <w:r>
        <w:rPr>
          <w:spacing w:val="30"/>
        </w:rPr>
        <w:t xml:space="preserve"> </w:t>
      </w:r>
      <w:r>
        <w:rPr>
          <w:spacing w:val="-1"/>
        </w:rPr>
        <w:t>программы</w:t>
      </w:r>
      <w:r>
        <w:rPr>
          <w:spacing w:val="62"/>
        </w:rPr>
        <w:t xml:space="preserve"> </w:t>
      </w:r>
      <w:r>
        <w:rPr>
          <w:spacing w:val="-1"/>
        </w:rPr>
        <w:t>по</w:t>
      </w:r>
      <w:r>
        <w:rPr>
          <w:spacing w:val="9"/>
        </w:rPr>
        <w:t xml:space="preserve"> </w:t>
      </w:r>
      <w:r>
        <w:rPr>
          <w:spacing w:val="-1"/>
        </w:rPr>
        <w:t>состоянию</w:t>
      </w:r>
      <w:r>
        <w:rPr>
          <w:spacing w:val="10"/>
        </w:rPr>
        <w:t xml:space="preserve"> </w:t>
      </w:r>
      <w:r>
        <w:rPr>
          <w:spacing w:val="-1"/>
        </w:rPr>
        <w:t>на</w:t>
      </w:r>
      <w:r>
        <w:rPr>
          <w:spacing w:val="10"/>
        </w:rPr>
        <w:t xml:space="preserve"> </w:t>
      </w:r>
      <w:r>
        <w:t>01</w:t>
      </w:r>
      <w:r>
        <w:rPr>
          <w:spacing w:val="9"/>
        </w:rPr>
        <w:t xml:space="preserve"> </w:t>
      </w:r>
      <w:r>
        <w:rPr>
          <w:spacing w:val="-1"/>
        </w:rPr>
        <w:t>января</w:t>
      </w:r>
      <w:r>
        <w:rPr>
          <w:spacing w:val="8"/>
        </w:rPr>
        <w:t xml:space="preserve"> </w:t>
      </w:r>
      <w:r>
        <w:t>2021</w:t>
      </w:r>
      <w:r>
        <w:rPr>
          <w:spacing w:val="9"/>
        </w:rPr>
        <w:t xml:space="preserve"> </w:t>
      </w:r>
      <w:r>
        <w:rPr>
          <w:spacing w:val="-1"/>
        </w:rPr>
        <w:t>года</w:t>
      </w:r>
      <w:r>
        <w:rPr>
          <w:spacing w:val="10"/>
        </w:rPr>
        <w:t xml:space="preserve"> </w:t>
      </w:r>
      <w:r>
        <w:t>были</w:t>
      </w:r>
      <w:r>
        <w:rPr>
          <w:spacing w:val="9"/>
        </w:rPr>
        <w:t xml:space="preserve"> </w:t>
      </w:r>
      <w:r>
        <w:rPr>
          <w:spacing w:val="-1"/>
        </w:rPr>
        <w:t>проведены</w:t>
      </w:r>
      <w:r>
        <w:rPr>
          <w:spacing w:val="10"/>
        </w:rPr>
        <w:t xml:space="preserve"> </w:t>
      </w:r>
      <w:r>
        <w:rPr>
          <w:spacing w:val="-1"/>
        </w:rPr>
        <w:t>четырнадцать</w:t>
      </w:r>
      <w:r>
        <w:rPr>
          <w:spacing w:val="9"/>
        </w:rPr>
        <w:t xml:space="preserve"> </w:t>
      </w:r>
      <w:r>
        <w:rPr>
          <w:spacing w:val="-1"/>
        </w:rPr>
        <w:t>спортивных</w:t>
      </w:r>
      <w:r>
        <w:rPr>
          <w:spacing w:val="9"/>
        </w:rPr>
        <w:t xml:space="preserve"> </w:t>
      </w:r>
      <w:r>
        <w:rPr>
          <w:spacing w:val="-1"/>
        </w:rPr>
        <w:t>мероприятий.</w:t>
      </w:r>
      <w:r>
        <w:rPr>
          <w:spacing w:val="12"/>
        </w:rPr>
        <w:t xml:space="preserve"> </w:t>
      </w:r>
      <w:r>
        <w:rPr>
          <w:spacing w:val="-1"/>
        </w:rPr>
        <w:t>Наиболее</w:t>
      </w:r>
      <w:r>
        <w:rPr>
          <w:spacing w:val="43"/>
        </w:rPr>
        <w:t xml:space="preserve"> </w:t>
      </w:r>
      <w:r>
        <w:rPr>
          <w:spacing w:val="-1"/>
        </w:rPr>
        <w:t>масштабные:</w:t>
      </w:r>
      <w:r>
        <w:rPr>
          <w:spacing w:val="11"/>
        </w:rPr>
        <w:t xml:space="preserve"> </w:t>
      </w:r>
      <w:r>
        <w:rPr>
          <w:spacing w:val="-1"/>
        </w:rPr>
        <w:t>Турнир</w:t>
      </w:r>
      <w:r>
        <w:rPr>
          <w:spacing w:val="12"/>
        </w:rPr>
        <w:t xml:space="preserve"> </w:t>
      </w:r>
      <w:r>
        <w:rPr>
          <w:spacing w:val="-1"/>
        </w:rPr>
        <w:t>по</w:t>
      </w:r>
      <w:r>
        <w:rPr>
          <w:spacing w:val="10"/>
        </w:rPr>
        <w:t xml:space="preserve"> </w:t>
      </w:r>
      <w:r>
        <w:rPr>
          <w:spacing w:val="-1"/>
        </w:rPr>
        <w:t>мини-футболу</w:t>
      </w:r>
      <w:r>
        <w:rPr>
          <w:spacing w:val="10"/>
        </w:rPr>
        <w:t xml:space="preserve"> </w:t>
      </w:r>
      <w:r>
        <w:t>среди</w:t>
      </w:r>
      <w:r>
        <w:rPr>
          <w:spacing w:val="9"/>
        </w:rPr>
        <w:t xml:space="preserve"> </w:t>
      </w:r>
      <w:r>
        <w:rPr>
          <w:spacing w:val="-1"/>
        </w:rPr>
        <w:t>детских</w:t>
      </w:r>
      <w:r>
        <w:rPr>
          <w:spacing w:val="10"/>
        </w:rPr>
        <w:t xml:space="preserve"> </w:t>
      </w:r>
      <w:r>
        <w:rPr>
          <w:spacing w:val="-1"/>
        </w:rPr>
        <w:t>команд,</w:t>
      </w:r>
      <w:r>
        <w:rPr>
          <w:spacing w:val="12"/>
        </w:rPr>
        <w:t xml:space="preserve"> </w:t>
      </w:r>
      <w:r>
        <w:rPr>
          <w:spacing w:val="-2"/>
        </w:rPr>
        <w:t>Первенство</w:t>
      </w:r>
      <w:r>
        <w:rPr>
          <w:spacing w:val="12"/>
        </w:rPr>
        <w:t xml:space="preserve"> </w:t>
      </w:r>
      <w:r>
        <w:rPr>
          <w:spacing w:val="-1"/>
        </w:rPr>
        <w:t>по</w:t>
      </w:r>
      <w:r>
        <w:rPr>
          <w:spacing w:val="12"/>
        </w:rPr>
        <w:t xml:space="preserve"> </w:t>
      </w:r>
      <w:r>
        <w:rPr>
          <w:spacing w:val="-1"/>
        </w:rPr>
        <w:t>спортивной</w:t>
      </w:r>
      <w:r>
        <w:rPr>
          <w:spacing w:val="9"/>
        </w:rPr>
        <w:t xml:space="preserve"> </w:t>
      </w:r>
      <w:r>
        <w:rPr>
          <w:spacing w:val="-1"/>
        </w:rPr>
        <w:t>аэробике,</w:t>
      </w:r>
      <w:r>
        <w:rPr>
          <w:spacing w:val="63"/>
        </w:rPr>
        <w:t xml:space="preserve"> </w:t>
      </w:r>
      <w:r>
        <w:rPr>
          <w:spacing w:val="-1"/>
        </w:rPr>
        <w:t>Первенство</w:t>
      </w:r>
      <w:r>
        <w:t xml:space="preserve"> </w:t>
      </w:r>
      <w:r>
        <w:rPr>
          <w:spacing w:val="-1"/>
        </w:rPr>
        <w:t>по</w:t>
      </w:r>
      <w:r>
        <w:t xml:space="preserve"> </w:t>
      </w:r>
      <w:r>
        <w:rPr>
          <w:spacing w:val="-1"/>
        </w:rPr>
        <w:t>тхэквондо,</w:t>
      </w:r>
      <w:r>
        <w:rPr>
          <w:spacing w:val="-3"/>
        </w:rPr>
        <w:t xml:space="preserve"> </w:t>
      </w:r>
      <w:r>
        <w:rPr>
          <w:spacing w:val="-1"/>
        </w:rPr>
        <w:t>Первенство</w:t>
      </w:r>
      <w:r>
        <w:t xml:space="preserve"> </w:t>
      </w:r>
      <w:r>
        <w:rPr>
          <w:spacing w:val="-1"/>
        </w:rPr>
        <w:t>по</w:t>
      </w:r>
      <w:r>
        <w:t xml:space="preserve"> </w:t>
      </w:r>
      <w:r>
        <w:rPr>
          <w:spacing w:val="-1"/>
        </w:rPr>
        <w:t>дзюдо,</w:t>
      </w:r>
      <w:r>
        <w:t xml:space="preserve"> </w:t>
      </w:r>
      <w:r>
        <w:rPr>
          <w:spacing w:val="-1"/>
        </w:rPr>
        <w:t>Первенство</w:t>
      </w:r>
      <w:r>
        <w:t xml:space="preserve"> </w:t>
      </w:r>
      <w:r>
        <w:rPr>
          <w:spacing w:val="-1"/>
        </w:rPr>
        <w:t>по</w:t>
      </w:r>
      <w:r>
        <w:t xml:space="preserve"> </w:t>
      </w:r>
      <w:r>
        <w:rPr>
          <w:spacing w:val="-1"/>
        </w:rPr>
        <w:t>бадминтону.</w:t>
      </w:r>
    </w:p>
    <w:p w:rsidR="009A64DC" w:rsidRDefault="009A64DC" w:rsidP="009A64DC">
      <w:pPr>
        <w:pStyle w:val="a3"/>
        <w:kinsoku w:val="0"/>
        <w:overflowPunct w:val="0"/>
        <w:spacing w:before="1"/>
        <w:ind w:right="119"/>
        <w:jc w:val="both"/>
        <w:rPr>
          <w:spacing w:val="-1"/>
        </w:rPr>
      </w:pPr>
      <w:r>
        <w:rPr>
          <w:spacing w:val="-1"/>
        </w:rPr>
        <w:t>Мероприятие</w:t>
      </w:r>
      <w:r>
        <w:rPr>
          <w:spacing w:val="44"/>
        </w:rPr>
        <w:t xml:space="preserve"> </w:t>
      </w:r>
      <w:r>
        <w:rPr>
          <w:spacing w:val="-1"/>
        </w:rPr>
        <w:t>муниципальной</w:t>
      </w:r>
      <w:r>
        <w:rPr>
          <w:spacing w:val="43"/>
        </w:rPr>
        <w:t xml:space="preserve"> </w:t>
      </w:r>
      <w:r>
        <w:rPr>
          <w:spacing w:val="-1"/>
        </w:rPr>
        <w:t>программы</w:t>
      </w:r>
      <w:r>
        <w:rPr>
          <w:spacing w:val="44"/>
        </w:rPr>
        <w:t xml:space="preserve"> </w:t>
      </w:r>
      <w:r>
        <w:rPr>
          <w:spacing w:val="-1"/>
        </w:rPr>
        <w:t>Молодежная</w:t>
      </w:r>
      <w:r>
        <w:rPr>
          <w:spacing w:val="42"/>
        </w:rPr>
        <w:t xml:space="preserve"> </w:t>
      </w:r>
      <w:r>
        <w:rPr>
          <w:spacing w:val="-1"/>
        </w:rPr>
        <w:t>политика</w:t>
      </w:r>
      <w:r>
        <w:rPr>
          <w:spacing w:val="44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rPr>
          <w:spacing w:val="-1"/>
        </w:rPr>
        <w:t>отчетном</w:t>
      </w:r>
      <w:r>
        <w:rPr>
          <w:spacing w:val="43"/>
        </w:rPr>
        <w:t xml:space="preserve"> </w:t>
      </w:r>
      <w:r>
        <w:rPr>
          <w:spacing w:val="-1"/>
        </w:rPr>
        <w:t>периоде</w:t>
      </w:r>
      <w:r>
        <w:rPr>
          <w:spacing w:val="41"/>
        </w:rPr>
        <w:t xml:space="preserve"> </w:t>
      </w:r>
      <w:r>
        <w:rPr>
          <w:spacing w:val="-1"/>
        </w:rPr>
        <w:t>было</w:t>
      </w:r>
      <w:r>
        <w:rPr>
          <w:spacing w:val="53"/>
        </w:rPr>
        <w:t xml:space="preserve"> </w:t>
      </w:r>
      <w:r>
        <w:rPr>
          <w:spacing w:val="-1"/>
        </w:rPr>
        <w:t>направлены</w:t>
      </w:r>
      <w:r>
        <w:rPr>
          <w:spacing w:val="48"/>
        </w:rPr>
        <w:t xml:space="preserve"> </w:t>
      </w:r>
      <w:r>
        <w:rPr>
          <w:spacing w:val="-2"/>
        </w:rPr>
        <w:t>на</w:t>
      </w:r>
      <w:r>
        <w:t xml:space="preserve"> </w:t>
      </w:r>
      <w:r>
        <w:rPr>
          <w:spacing w:val="48"/>
        </w:rPr>
        <w:t xml:space="preserve"> </w:t>
      </w:r>
      <w:r>
        <w:rPr>
          <w:spacing w:val="-1"/>
        </w:rPr>
        <w:t>поддержку</w:t>
      </w:r>
      <w:r>
        <w:t xml:space="preserve"> </w:t>
      </w:r>
      <w:r>
        <w:rPr>
          <w:spacing w:val="46"/>
        </w:rPr>
        <w:t xml:space="preserve"> </w:t>
      </w:r>
      <w:r>
        <w:t xml:space="preserve">и </w:t>
      </w:r>
      <w:r>
        <w:rPr>
          <w:spacing w:val="47"/>
        </w:rPr>
        <w:t xml:space="preserve"> </w:t>
      </w:r>
      <w:r>
        <w:rPr>
          <w:spacing w:val="-1"/>
        </w:rPr>
        <w:t>развитие</w:t>
      </w:r>
      <w:r>
        <w:t xml:space="preserve"> </w:t>
      </w:r>
      <w:r>
        <w:rPr>
          <w:spacing w:val="48"/>
        </w:rPr>
        <w:t xml:space="preserve"> </w:t>
      </w:r>
      <w:r>
        <w:rPr>
          <w:spacing w:val="-1"/>
        </w:rPr>
        <w:t>молодого</w:t>
      </w:r>
      <w:r>
        <w:t xml:space="preserve"> </w:t>
      </w:r>
      <w:r>
        <w:rPr>
          <w:spacing w:val="48"/>
        </w:rPr>
        <w:t xml:space="preserve"> </w:t>
      </w:r>
      <w:r>
        <w:rPr>
          <w:spacing w:val="-1"/>
        </w:rPr>
        <w:t>поколения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округа.</w:t>
      </w:r>
      <w:r>
        <w:t xml:space="preserve"> </w:t>
      </w:r>
      <w:r>
        <w:rPr>
          <w:spacing w:val="46"/>
        </w:rPr>
        <w:t xml:space="preserve"> </w:t>
      </w:r>
      <w:r>
        <w:rPr>
          <w:spacing w:val="-1"/>
        </w:rPr>
        <w:t>По</w:t>
      </w:r>
      <w:r>
        <w:t xml:space="preserve"> </w:t>
      </w:r>
      <w:r>
        <w:rPr>
          <w:spacing w:val="48"/>
        </w:rPr>
        <w:t xml:space="preserve"> </w:t>
      </w:r>
      <w:r>
        <w:rPr>
          <w:spacing w:val="-1"/>
        </w:rPr>
        <w:t>указанному</w:t>
      </w:r>
      <w:r>
        <w:t xml:space="preserve"> </w:t>
      </w:r>
      <w:r>
        <w:rPr>
          <w:spacing w:val="46"/>
        </w:rPr>
        <w:t xml:space="preserve"> </w:t>
      </w:r>
      <w:r>
        <w:rPr>
          <w:spacing w:val="-1"/>
        </w:rPr>
        <w:t>направлению</w:t>
      </w:r>
      <w:r>
        <w:rPr>
          <w:spacing w:val="69"/>
        </w:rPr>
        <w:t xml:space="preserve"> </w:t>
      </w:r>
      <w:r>
        <w:rPr>
          <w:spacing w:val="-1"/>
        </w:rPr>
        <w:t>за</w:t>
      </w:r>
      <w:r>
        <w:rPr>
          <w:spacing w:val="41"/>
        </w:rPr>
        <w:t xml:space="preserve"> </w:t>
      </w:r>
      <w:r>
        <w:t>12</w:t>
      </w:r>
      <w:r>
        <w:rPr>
          <w:spacing w:val="41"/>
        </w:rPr>
        <w:t xml:space="preserve"> </w:t>
      </w:r>
      <w:r>
        <w:rPr>
          <w:spacing w:val="-1"/>
        </w:rPr>
        <w:t>месяцев</w:t>
      </w:r>
      <w:r>
        <w:rPr>
          <w:spacing w:val="40"/>
        </w:rPr>
        <w:t xml:space="preserve"> </w:t>
      </w:r>
      <w:r>
        <w:t>2020</w:t>
      </w:r>
      <w:r>
        <w:rPr>
          <w:spacing w:val="38"/>
        </w:rPr>
        <w:t xml:space="preserve"> </w:t>
      </w:r>
      <w:r>
        <w:rPr>
          <w:spacing w:val="-1"/>
        </w:rPr>
        <w:t>года</w:t>
      </w:r>
      <w:r>
        <w:rPr>
          <w:spacing w:val="41"/>
        </w:rPr>
        <w:t xml:space="preserve"> </w:t>
      </w:r>
      <w:r>
        <w:rPr>
          <w:spacing w:val="-1"/>
        </w:rPr>
        <w:t>было</w:t>
      </w:r>
      <w:r>
        <w:rPr>
          <w:spacing w:val="38"/>
        </w:rPr>
        <w:t xml:space="preserve"> </w:t>
      </w:r>
      <w:r>
        <w:rPr>
          <w:spacing w:val="-1"/>
        </w:rPr>
        <w:t>проведено</w:t>
      </w:r>
      <w:r>
        <w:rPr>
          <w:spacing w:val="40"/>
        </w:rPr>
        <w:t xml:space="preserve"> </w:t>
      </w:r>
      <w:r>
        <w:rPr>
          <w:spacing w:val="-1"/>
        </w:rPr>
        <w:t>восемь</w:t>
      </w:r>
      <w:r>
        <w:rPr>
          <w:spacing w:val="41"/>
        </w:rPr>
        <w:t xml:space="preserve"> </w:t>
      </w:r>
      <w:r>
        <w:rPr>
          <w:spacing w:val="-1"/>
        </w:rPr>
        <w:t>мероприятий,</w:t>
      </w:r>
      <w:r>
        <w:rPr>
          <w:spacing w:val="41"/>
        </w:rPr>
        <w:t xml:space="preserve"> </w:t>
      </w:r>
      <w:r>
        <w:rPr>
          <w:spacing w:val="-1"/>
        </w:rPr>
        <w:t>из</w:t>
      </w:r>
      <w:r>
        <w:rPr>
          <w:spacing w:val="40"/>
        </w:rPr>
        <w:t xml:space="preserve"> </w:t>
      </w:r>
      <w:r>
        <w:rPr>
          <w:spacing w:val="-2"/>
        </w:rPr>
        <w:t>них</w:t>
      </w:r>
      <w:r>
        <w:rPr>
          <w:spacing w:val="40"/>
        </w:rPr>
        <w:t xml:space="preserve"> </w:t>
      </w:r>
      <w:r>
        <w:rPr>
          <w:sz w:val="23"/>
          <w:szCs w:val="23"/>
        </w:rPr>
        <w:t>с</w:t>
      </w:r>
      <w:r>
        <w:rPr>
          <w:spacing w:val="39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наибольшим</w:t>
      </w:r>
      <w:r>
        <w:rPr>
          <w:spacing w:val="39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охватом</w:t>
      </w:r>
      <w:r>
        <w:rPr>
          <w:spacing w:val="43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подрастающего</w:t>
      </w:r>
      <w:r>
        <w:rPr>
          <w:spacing w:val="2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поколения</w:t>
      </w:r>
      <w:r>
        <w:rPr>
          <w:spacing w:val="-1"/>
        </w:rPr>
        <w:t>:</w:t>
      </w:r>
      <w:r>
        <w:rPr>
          <w:spacing w:val="6"/>
        </w:rPr>
        <w:t xml:space="preserve"> </w:t>
      </w:r>
      <w:r>
        <w:rPr>
          <w:spacing w:val="-1"/>
        </w:rPr>
        <w:t>мероприятие,</w:t>
      </w:r>
      <w:r>
        <w:rPr>
          <w:spacing w:val="5"/>
        </w:rPr>
        <w:t xml:space="preserve"> </w:t>
      </w:r>
      <w:r>
        <w:rPr>
          <w:spacing w:val="-1"/>
        </w:rPr>
        <w:t>посвященное</w:t>
      </w:r>
      <w:r>
        <w:rPr>
          <w:spacing w:val="5"/>
        </w:rPr>
        <w:t xml:space="preserve"> </w:t>
      </w:r>
      <w:r>
        <w:rPr>
          <w:spacing w:val="-1"/>
        </w:rPr>
        <w:t>Дню</w:t>
      </w:r>
      <w:r>
        <w:rPr>
          <w:spacing w:val="5"/>
        </w:rPr>
        <w:t xml:space="preserve"> </w:t>
      </w:r>
      <w:r>
        <w:rPr>
          <w:spacing w:val="-1"/>
        </w:rPr>
        <w:t>защиты</w:t>
      </w:r>
      <w:r>
        <w:rPr>
          <w:spacing w:val="2"/>
        </w:rPr>
        <w:t xml:space="preserve"> </w:t>
      </w:r>
      <w:r>
        <w:rPr>
          <w:spacing w:val="-1"/>
        </w:rPr>
        <w:t>детей,</w:t>
      </w:r>
      <w:r>
        <w:rPr>
          <w:spacing w:val="5"/>
        </w:rPr>
        <w:t xml:space="preserve"> </w:t>
      </w:r>
      <w:r>
        <w:rPr>
          <w:spacing w:val="-1"/>
        </w:rPr>
        <w:t>торжественное</w:t>
      </w:r>
      <w:r>
        <w:rPr>
          <w:spacing w:val="5"/>
        </w:rPr>
        <w:t xml:space="preserve"> </w:t>
      </w:r>
      <w:r>
        <w:rPr>
          <w:spacing w:val="-1"/>
        </w:rPr>
        <w:t>вручение</w:t>
      </w:r>
      <w:r>
        <w:rPr>
          <w:spacing w:val="65"/>
        </w:rPr>
        <w:t xml:space="preserve"> </w:t>
      </w:r>
      <w:r>
        <w:rPr>
          <w:spacing w:val="-1"/>
        </w:rPr>
        <w:t>паспорта</w:t>
      </w:r>
      <w:r>
        <w:rPr>
          <w:spacing w:val="22"/>
        </w:rPr>
        <w:t xml:space="preserve"> </w:t>
      </w:r>
      <w:r>
        <w:rPr>
          <w:spacing w:val="-1"/>
        </w:rPr>
        <w:t>гражданам</w:t>
      </w:r>
      <w:r>
        <w:rPr>
          <w:spacing w:val="21"/>
        </w:rPr>
        <w:t xml:space="preserve"> </w:t>
      </w:r>
      <w:r>
        <w:rPr>
          <w:spacing w:val="-1"/>
        </w:rPr>
        <w:t>РФ,</w:t>
      </w:r>
      <w:r>
        <w:rPr>
          <w:spacing w:val="19"/>
        </w:rPr>
        <w:t xml:space="preserve"> </w:t>
      </w:r>
      <w:r>
        <w:rPr>
          <w:spacing w:val="-1"/>
        </w:rPr>
        <w:t>приуроченное</w:t>
      </w:r>
      <w:r>
        <w:rPr>
          <w:spacing w:val="22"/>
        </w:rPr>
        <w:t xml:space="preserve"> </w:t>
      </w:r>
      <w:r>
        <w:t>ко</w:t>
      </w:r>
      <w:r>
        <w:rPr>
          <w:spacing w:val="21"/>
        </w:rPr>
        <w:t xml:space="preserve"> </w:t>
      </w:r>
      <w:r>
        <w:rPr>
          <w:spacing w:val="-1"/>
        </w:rPr>
        <w:t>Дню</w:t>
      </w:r>
      <w:r>
        <w:rPr>
          <w:spacing w:val="22"/>
        </w:rPr>
        <w:t xml:space="preserve"> </w:t>
      </w:r>
      <w:r>
        <w:rPr>
          <w:spacing w:val="-1"/>
        </w:rPr>
        <w:t>государственного</w:t>
      </w:r>
      <w:r>
        <w:rPr>
          <w:spacing w:val="19"/>
        </w:rPr>
        <w:t xml:space="preserve"> </w:t>
      </w:r>
      <w:r>
        <w:rPr>
          <w:spacing w:val="-1"/>
        </w:rPr>
        <w:t>флага</w:t>
      </w:r>
      <w:r>
        <w:rPr>
          <w:spacing w:val="22"/>
        </w:rPr>
        <w:t xml:space="preserve"> </w:t>
      </w:r>
      <w:r>
        <w:rPr>
          <w:spacing w:val="-2"/>
        </w:rPr>
        <w:t>РФ,</w:t>
      </w:r>
      <w:r>
        <w:rPr>
          <w:spacing w:val="21"/>
        </w:rPr>
        <w:t xml:space="preserve"> </w:t>
      </w:r>
      <w:r>
        <w:rPr>
          <w:spacing w:val="-1"/>
        </w:rPr>
        <w:t>мероприятия,</w:t>
      </w:r>
      <w:r>
        <w:rPr>
          <w:spacing w:val="21"/>
        </w:rPr>
        <w:t xml:space="preserve"> </w:t>
      </w:r>
      <w:r>
        <w:rPr>
          <w:spacing w:val="-1"/>
        </w:rPr>
        <w:t>посвященные</w:t>
      </w:r>
      <w:r>
        <w:rPr>
          <w:spacing w:val="63"/>
        </w:rPr>
        <w:t xml:space="preserve"> </w:t>
      </w:r>
      <w:r>
        <w:rPr>
          <w:spacing w:val="-1"/>
        </w:rPr>
        <w:t>Дню</w:t>
      </w:r>
      <w:r>
        <w:t xml:space="preserve"> </w:t>
      </w:r>
      <w:r>
        <w:rPr>
          <w:spacing w:val="-1"/>
        </w:rPr>
        <w:t>знаний,</w:t>
      </w:r>
      <w:r>
        <w:t xml:space="preserve"> </w:t>
      </w:r>
      <w:r>
        <w:rPr>
          <w:spacing w:val="-1"/>
        </w:rPr>
        <w:t>мероприятия,</w:t>
      </w:r>
      <w:r>
        <w:t xml:space="preserve"> </w:t>
      </w:r>
      <w:r>
        <w:rPr>
          <w:spacing w:val="-1"/>
        </w:rPr>
        <w:t>посвященные</w:t>
      </w:r>
      <w:r>
        <w:rPr>
          <w:spacing w:val="-2"/>
        </w:rPr>
        <w:t xml:space="preserve"> </w:t>
      </w:r>
      <w:r>
        <w:rPr>
          <w:spacing w:val="-1"/>
        </w:rPr>
        <w:t>Дню</w:t>
      </w:r>
      <w:r>
        <w:t xml:space="preserve"> </w:t>
      </w:r>
      <w:r>
        <w:rPr>
          <w:spacing w:val="-1"/>
        </w:rPr>
        <w:t>молодежи.</w:t>
      </w:r>
    </w:p>
    <w:p w:rsidR="009A64DC" w:rsidRDefault="009A64DC" w:rsidP="009A64DC">
      <w:pPr>
        <w:pStyle w:val="a3"/>
        <w:kinsoku w:val="0"/>
        <w:overflowPunct w:val="0"/>
        <w:spacing w:before="1"/>
        <w:ind w:right="120"/>
        <w:jc w:val="both"/>
        <w:rPr>
          <w:spacing w:val="-1"/>
        </w:rPr>
      </w:pPr>
      <w:r>
        <w:rPr>
          <w:spacing w:val="-1"/>
        </w:rPr>
        <w:t>Кроме</w:t>
      </w:r>
      <w:r>
        <w:rPr>
          <w:spacing w:val="10"/>
        </w:rPr>
        <w:t xml:space="preserve"> </w:t>
      </w:r>
      <w:r>
        <w:rPr>
          <w:spacing w:val="-1"/>
        </w:rPr>
        <w:t>того,</w:t>
      </w:r>
      <w:r>
        <w:rPr>
          <w:spacing w:val="7"/>
        </w:rPr>
        <w:t xml:space="preserve"> </w:t>
      </w:r>
      <w:r>
        <w:rPr>
          <w:spacing w:val="-1"/>
        </w:rPr>
        <w:t>реализация</w:t>
      </w:r>
      <w:r>
        <w:rPr>
          <w:spacing w:val="9"/>
        </w:rPr>
        <w:t xml:space="preserve"> </w:t>
      </w:r>
      <w:r>
        <w:rPr>
          <w:spacing w:val="-1"/>
        </w:rPr>
        <w:t>муниципальной</w:t>
      </w:r>
      <w:r>
        <w:rPr>
          <w:spacing w:val="9"/>
        </w:rPr>
        <w:t xml:space="preserve"> </w:t>
      </w:r>
      <w:r>
        <w:rPr>
          <w:spacing w:val="-1"/>
        </w:rPr>
        <w:t>программы</w:t>
      </w:r>
      <w:r>
        <w:rPr>
          <w:spacing w:val="10"/>
        </w:rPr>
        <w:t xml:space="preserve"> </w:t>
      </w:r>
      <w:r>
        <w:rPr>
          <w:spacing w:val="-1"/>
        </w:rPr>
        <w:t>по</w:t>
      </w:r>
      <w:r>
        <w:rPr>
          <w:spacing w:val="10"/>
        </w:rPr>
        <w:t xml:space="preserve"> </w:t>
      </w:r>
      <w:r>
        <w:rPr>
          <w:spacing w:val="-1"/>
        </w:rPr>
        <w:t>информационной</w:t>
      </w:r>
      <w:r>
        <w:rPr>
          <w:spacing w:val="9"/>
        </w:rPr>
        <w:t xml:space="preserve"> </w:t>
      </w:r>
      <w:r>
        <w:rPr>
          <w:spacing w:val="-1"/>
        </w:rPr>
        <w:t>политике</w:t>
      </w:r>
      <w:r>
        <w:rPr>
          <w:spacing w:val="10"/>
        </w:rPr>
        <w:t xml:space="preserve"> </w:t>
      </w:r>
      <w:r>
        <w:rPr>
          <w:spacing w:val="-1"/>
        </w:rPr>
        <w:t>привела</w:t>
      </w:r>
      <w:r>
        <w:rPr>
          <w:spacing w:val="7"/>
        </w:rPr>
        <w:t xml:space="preserve"> </w:t>
      </w:r>
      <w:r>
        <w:t>к</w:t>
      </w:r>
      <w:r>
        <w:rPr>
          <w:spacing w:val="47"/>
        </w:rPr>
        <w:t xml:space="preserve"> </w:t>
      </w:r>
      <w:r>
        <w:rPr>
          <w:spacing w:val="-1"/>
        </w:rPr>
        <w:t>улучшению</w:t>
      </w:r>
      <w:r>
        <w:rPr>
          <w:spacing w:val="22"/>
        </w:rPr>
        <w:t xml:space="preserve"> </w:t>
      </w:r>
      <w:r>
        <w:rPr>
          <w:spacing w:val="-1"/>
        </w:rPr>
        <w:t>информирования</w:t>
      </w:r>
      <w:r>
        <w:rPr>
          <w:spacing w:val="21"/>
        </w:rPr>
        <w:t xml:space="preserve"> </w:t>
      </w:r>
      <w:r>
        <w:rPr>
          <w:spacing w:val="-1"/>
        </w:rPr>
        <w:t>жителей</w:t>
      </w:r>
      <w:r>
        <w:rPr>
          <w:spacing w:val="21"/>
        </w:rPr>
        <w:t xml:space="preserve"> </w:t>
      </w:r>
      <w:r>
        <w:rPr>
          <w:spacing w:val="-1"/>
        </w:rPr>
        <w:t>Гагаринского</w:t>
      </w:r>
      <w:r>
        <w:rPr>
          <w:spacing w:val="22"/>
        </w:rPr>
        <w:t xml:space="preserve"> </w:t>
      </w:r>
      <w:r>
        <w:rPr>
          <w:spacing w:val="-1"/>
        </w:rPr>
        <w:t>округа</w:t>
      </w:r>
      <w:r>
        <w:rPr>
          <w:spacing w:val="22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rPr>
          <w:spacing w:val="-1"/>
        </w:rPr>
        <w:t>деятельности</w:t>
      </w:r>
      <w:r>
        <w:rPr>
          <w:spacing w:val="21"/>
        </w:rPr>
        <w:t xml:space="preserve"> </w:t>
      </w:r>
      <w:r>
        <w:rPr>
          <w:spacing w:val="-1"/>
        </w:rPr>
        <w:t>органов</w:t>
      </w:r>
      <w:r>
        <w:rPr>
          <w:spacing w:val="20"/>
        </w:rPr>
        <w:t xml:space="preserve"> </w:t>
      </w:r>
      <w:r>
        <w:rPr>
          <w:spacing w:val="-1"/>
        </w:rPr>
        <w:t>муниципальной</w:t>
      </w:r>
      <w:r>
        <w:rPr>
          <w:spacing w:val="59"/>
        </w:rPr>
        <w:t xml:space="preserve"> </w:t>
      </w:r>
      <w:r>
        <w:rPr>
          <w:spacing w:val="-1"/>
        </w:rPr>
        <w:t>власти.</w:t>
      </w:r>
      <w:r>
        <w:rPr>
          <w:spacing w:val="26"/>
        </w:rPr>
        <w:t xml:space="preserve"> </w:t>
      </w:r>
      <w:r>
        <w:rPr>
          <w:spacing w:val="-1"/>
        </w:rPr>
        <w:t>За</w:t>
      </w:r>
      <w:r>
        <w:rPr>
          <w:spacing w:val="24"/>
        </w:rPr>
        <w:t xml:space="preserve"> </w:t>
      </w:r>
      <w:r>
        <w:rPr>
          <w:spacing w:val="-1"/>
        </w:rPr>
        <w:t>счет</w:t>
      </w:r>
      <w:r>
        <w:rPr>
          <w:spacing w:val="23"/>
        </w:rPr>
        <w:t xml:space="preserve"> </w:t>
      </w:r>
      <w:r>
        <w:rPr>
          <w:spacing w:val="-1"/>
        </w:rPr>
        <w:t>средств,</w:t>
      </w:r>
      <w:r>
        <w:rPr>
          <w:spacing w:val="21"/>
        </w:rPr>
        <w:t xml:space="preserve"> </w:t>
      </w:r>
      <w:r>
        <w:rPr>
          <w:spacing w:val="-1"/>
        </w:rPr>
        <w:t>израсходованных</w:t>
      </w:r>
      <w:r>
        <w:rPr>
          <w:spacing w:val="26"/>
        </w:rPr>
        <w:t xml:space="preserve"> </w:t>
      </w:r>
      <w:r>
        <w:rPr>
          <w:spacing w:val="-2"/>
        </w:rPr>
        <w:t>на</w:t>
      </w:r>
      <w:r>
        <w:rPr>
          <w:spacing w:val="27"/>
        </w:rPr>
        <w:t xml:space="preserve"> </w:t>
      </w:r>
      <w:r>
        <w:rPr>
          <w:spacing w:val="-2"/>
        </w:rPr>
        <w:t>данную</w:t>
      </w:r>
      <w:r>
        <w:rPr>
          <w:spacing w:val="27"/>
        </w:rPr>
        <w:t xml:space="preserve"> </w:t>
      </w:r>
      <w:r>
        <w:rPr>
          <w:spacing w:val="-1"/>
        </w:rPr>
        <w:t>муниципальную</w:t>
      </w:r>
      <w:r>
        <w:rPr>
          <w:spacing w:val="27"/>
        </w:rPr>
        <w:t xml:space="preserve"> </w:t>
      </w:r>
      <w:r>
        <w:rPr>
          <w:spacing w:val="-1"/>
        </w:rPr>
        <w:t>программу,</w:t>
      </w:r>
      <w:r>
        <w:rPr>
          <w:spacing w:val="26"/>
        </w:rPr>
        <w:t xml:space="preserve"> </w:t>
      </w:r>
      <w:r>
        <w:rPr>
          <w:spacing w:val="-1"/>
        </w:rPr>
        <w:t>произведены</w:t>
      </w:r>
      <w:r>
        <w:rPr>
          <w:spacing w:val="27"/>
        </w:rPr>
        <w:t xml:space="preserve"> </w:t>
      </w:r>
      <w:r>
        <w:rPr>
          <w:spacing w:val="-1"/>
        </w:rPr>
        <w:t>расходы</w:t>
      </w:r>
      <w:r>
        <w:rPr>
          <w:spacing w:val="63"/>
        </w:rPr>
        <w:t xml:space="preserve"> </w:t>
      </w:r>
      <w:r>
        <w:rPr>
          <w:spacing w:val="-1"/>
        </w:rPr>
        <w:t>на</w:t>
      </w:r>
      <w:r>
        <w:t xml:space="preserve"> </w:t>
      </w:r>
      <w:r>
        <w:rPr>
          <w:spacing w:val="-1"/>
        </w:rPr>
        <w:t>печатание</w:t>
      </w:r>
      <w:r>
        <w:t xml:space="preserve"> </w:t>
      </w:r>
      <w:r>
        <w:rPr>
          <w:spacing w:val="-2"/>
        </w:rPr>
        <w:t>11</w:t>
      </w:r>
      <w:r>
        <w:t xml:space="preserve"> </w:t>
      </w:r>
      <w:r>
        <w:rPr>
          <w:spacing w:val="-1"/>
        </w:rPr>
        <w:t>выпусков</w:t>
      </w:r>
      <w:r>
        <w:rPr>
          <w:spacing w:val="-4"/>
        </w:rPr>
        <w:t xml:space="preserve"> </w:t>
      </w:r>
      <w:r>
        <w:rPr>
          <w:spacing w:val="-1"/>
        </w:rPr>
        <w:t>муниципальной газеты</w:t>
      </w:r>
      <w:r>
        <w:t xml:space="preserve"> </w:t>
      </w:r>
      <w:r>
        <w:rPr>
          <w:spacing w:val="-1"/>
        </w:rPr>
        <w:t>«Гагаринский муниципальный вестник».</w:t>
      </w:r>
    </w:p>
    <w:p w:rsidR="009A64DC" w:rsidRDefault="009A64DC" w:rsidP="009A64DC">
      <w:pPr>
        <w:pStyle w:val="a3"/>
        <w:kinsoku w:val="0"/>
        <w:overflowPunct w:val="0"/>
        <w:spacing w:before="1"/>
        <w:ind w:right="117"/>
        <w:jc w:val="both"/>
        <w:rPr>
          <w:spacing w:val="-1"/>
        </w:rPr>
      </w:pPr>
      <w:r>
        <w:rPr>
          <w:spacing w:val="-1"/>
        </w:rPr>
        <w:t>Также,</w:t>
      </w:r>
      <w:r>
        <w:rPr>
          <w:spacing w:val="10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1"/>
        </w:rPr>
        <w:t>рамках</w:t>
      </w:r>
      <w:r>
        <w:rPr>
          <w:spacing w:val="10"/>
        </w:rPr>
        <w:t xml:space="preserve"> </w:t>
      </w:r>
      <w:r>
        <w:rPr>
          <w:spacing w:val="-1"/>
        </w:rPr>
        <w:t>муниципальной</w:t>
      </w:r>
      <w:r>
        <w:rPr>
          <w:spacing w:val="9"/>
        </w:rPr>
        <w:t xml:space="preserve"> </w:t>
      </w:r>
      <w:r>
        <w:rPr>
          <w:spacing w:val="-1"/>
        </w:rPr>
        <w:t>программы</w:t>
      </w:r>
      <w:r>
        <w:rPr>
          <w:spacing w:val="8"/>
        </w:rPr>
        <w:t xml:space="preserve"> </w:t>
      </w:r>
      <w:r>
        <w:rPr>
          <w:spacing w:val="-1"/>
        </w:rPr>
        <w:t>по</w:t>
      </w:r>
      <w:r>
        <w:rPr>
          <w:spacing w:val="10"/>
        </w:rPr>
        <w:t xml:space="preserve"> </w:t>
      </w:r>
      <w:r>
        <w:rPr>
          <w:spacing w:val="-1"/>
        </w:rPr>
        <w:t>терроризму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1"/>
        </w:rPr>
        <w:t>экстремизму</w:t>
      </w:r>
      <w:r>
        <w:rPr>
          <w:spacing w:val="8"/>
        </w:rPr>
        <w:t xml:space="preserve"> </w:t>
      </w:r>
      <w:r>
        <w:rPr>
          <w:spacing w:val="-1"/>
        </w:rPr>
        <w:t>реализованы</w:t>
      </w:r>
      <w:r>
        <w:rPr>
          <w:spacing w:val="47"/>
        </w:rPr>
        <w:t xml:space="preserve"> </w:t>
      </w:r>
      <w:r>
        <w:rPr>
          <w:spacing w:val="-1"/>
        </w:rPr>
        <w:t>мероприятия,</w:t>
      </w:r>
      <w:r>
        <w:rPr>
          <w:spacing w:val="22"/>
        </w:rPr>
        <w:t xml:space="preserve"> </w:t>
      </w:r>
      <w:r>
        <w:rPr>
          <w:spacing w:val="-1"/>
        </w:rPr>
        <w:t>которые</w:t>
      </w:r>
      <w:r>
        <w:rPr>
          <w:spacing w:val="20"/>
        </w:rPr>
        <w:t xml:space="preserve"> </w:t>
      </w:r>
      <w:r>
        <w:rPr>
          <w:spacing w:val="-1"/>
        </w:rPr>
        <w:t>направлены</w:t>
      </w:r>
      <w:r>
        <w:rPr>
          <w:spacing w:val="22"/>
        </w:rPr>
        <w:t xml:space="preserve"> </w:t>
      </w:r>
      <w:r>
        <w:rPr>
          <w:spacing w:val="-2"/>
        </w:rPr>
        <w:t>на</w:t>
      </w:r>
      <w:r>
        <w:rPr>
          <w:spacing w:val="22"/>
        </w:rPr>
        <w:t xml:space="preserve"> </w:t>
      </w:r>
      <w:r>
        <w:rPr>
          <w:spacing w:val="-1"/>
        </w:rPr>
        <w:t>профилактику</w:t>
      </w:r>
      <w:r>
        <w:rPr>
          <w:spacing w:val="19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rPr>
          <w:spacing w:val="-1"/>
        </w:rPr>
        <w:t>ликвидацию</w:t>
      </w:r>
      <w:r>
        <w:rPr>
          <w:spacing w:val="20"/>
        </w:rPr>
        <w:t xml:space="preserve"> </w:t>
      </w:r>
      <w:r>
        <w:rPr>
          <w:spacing w:val="-1"/>
        </w:rPr>
        <w:t>последствий</w:t>
      </w:r>
      <w:r>
        <w:rPr>
          <w:spacing w:val="21"/>
        </w:rPr>
        <w:t xml:space="preserve"> </w:t>
      </w:r>
      <w:r>
        <w:rPr>
          <w:spacing w:val="-1"/>
        </w:rPr>
        <w:t>терроризма</w:t>
      </w:r>
      <w:r>
        <w:rPr>
          <w:spacing w:val="22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rPr>
          <w:spacing w:val="-1"/>
        </w:rPr>
        <w:t>экстремизма.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rPr>
          <w:spacing w:val="-1"/>
        </w:rPr>
        <w:t>рамках</w:t>
      </w:r>
      <w:r>
        <w:rPr>
          <w:spacing w:val="34"/>
        </w:rPr>
        <w:t xml:space="preserve"> </w:t>
      </w:r>
      <w:r>
        <w:rPr>
          <w:spacing w:val="-1"/>
        </w:rPr>
        <w:t>проведенных</w:t>
      </w:r>
      <w:r>
        <w:rPr>
          <w:spacing w:val="34"/>
        </w:rPr>
        <w:t xml:space="preserve"> </w:t>
      </w:r>
      <w:r>
        <w:rPr>
          <w:spacing w:val="-1"/>
        </w:rPr>
        <w:t>мероприятий,</w:t>
      </w:r>
      <w:r>
        <w:rPr>
          <w:spacing w:val="36"/>
        </w:rPr>
        <w:t xml:space="preserve"> </w:t>
      </w:r>
      <w:r>
        <w:t>была</w:t>
      </w:r>
      <w:r>
        <w:rPr>
          <w:spacing w:val="36"/>
        </w:rPr>
        <w:t xml:space="preserve"> </w:t>
      </w:r>
      <w:r>
        <w:rPr>
          <w:spacing w:val="-1"/>
        </w:rPr>
        <w:t>изготовлена</w:t>
      </w:r>
      <w:r>
        <w:rPr>
          <w:spacing w:val="36"/>
        </w:rPr>
        <w:t xml:space="preserve"> </w:t>
      </w:r>
      <w:r>
        <w:rPr>
          <w:spacing w:val="-1"/>
        </w:rPr>
        <w:t>печатная</w:t>
      </w:r>
      <w:r>
        <w:rPr>
          <w:spacing w:val="35"/>
        </w:rPr>
        <w:t xml:space="preserve"> </w:t>
      </w:r>
      <w:r>
        <w:rPr>
          <w:spacing w:val="-1"/>
        </w:rPr>
        <w:t>продукция</w:t>
      </w:r>
      <w:r>
        <w:rPr>
          <w:spacing w:val="35"/>
        </w:rPr>
        <w:t xml:space="preserve"> </w:t>
      </w:r>
      <w:r>
        <w:rPr>
          <w:spacing w:val="-1"/>
        </w:rPr>
        <w:t>по</w:t>
      </w:r>
      <w:r>
        <w:rPr>
          <w:spacing w:val="51"/>
        </w:rPr>
        <w:t xml:space="preserve"> </w:t>
      </w:r>
      <w:r>
        <w:rPr>
          <w:spacing w:val="-1"/>
        </w:rPr>
        <w:t>профилактике</w:t>
      </w:r>
      <w:r>
        <w:rPr>
          <w:spacing w:val="22"/>
        </w:rPr>
        <w:t xml:space="preserve"> </w:t>
      </w:r>
      <w:r>
        <w:rPr>
          <w:spacing w:val="-1"/>
        </w:rPr>
        <w:t>терроризма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1"/>
        </w:rPr>
        <w:t>экстремизма,</w:t>
      </w:r>
      <w:r>
        <w:rPr>
          <w:spacing w:val="22"/>
        </w:rPr>
        <w:t xml:space="preserve"> </w:t>
      </w:r>
      <w:r>
        <w:rPr>
          <w:spacing w:val="-1"/>
        </w:rPr>
        <w:t>которая</w:t>
      </w:r>
      <w:r>
        <w:rPr>
          <w:spacing w:val="23"/>
        </w:rPr>
        <w:t xml:space="preserve"> </w:t>
      </w:r>
      <w:r>
        <w:rPr>
          <w:spacing w:val="-1"/>
        </w:rPr>
        <w:t>была</w:t>
      </w:r>
      <w:r>
        <w:rPr>
          <w:spacing w:val="24"/>
        </w:rPr>
        <w:t xml:space="preserve"> </w:t>
      </w:r>
      <w:r>
        <w:rPr>
          <w:spacing w:val="-1"/>
        </w:rPr>
        <w:t>распространена</w:t>
      </w:r>
      <w:r>
        <w:rPr>
          <w:spacing w:val="22"/>
        </w:rPr>
        <w:t xml:space="preserve"> </w:t>
      </w:r>
      <w:r>
        <w:t>среди</w:t>
      </w:r>
      <w:r>
        <w:rPr>
          <w:spacing w:val="21"/>
        </w:rPr>
        <w:t xml:space="preserve"> </w:t>
      </w:r>
      <w:r>
        <w:rPr>
          <w:spacing w:val="-1"/>
        </w:rPr>
        <w:t>населения</w:t>
      </w:r>
      <w:r>
        <w:rPr>
          <w:spacing w:val="23"/>
        </w:rPr>
        <w:t xml:space="preserve"> </w:t>
      </w:r>
      <w:r>
        <w:rPr>
          <w:spacing w:val="-2"/>
        </w:rPr>
        <w:t>округа</w:t>
      </w:r>
      <w:r>
        <w:rPr>
          <w:spacing w:val="24"/>
        </w:rPr>
        <w:t xml:space="preserve"> </w:t>
      </w:r>
      <w:r>
        <w:rPr>
          <w:spacing w:val="-1"/>
        </w:rPr>
        <w:t>(в</w:t>
      </w:r>
      <w:r>
        <w:rPr>
          <w:spacing w:val="49"/>
        </w:rPr>
        <w:t xml:space="preserve"> </w:t>
      </w:r>
      <w:r>
        <w:rPr>
          <w:spacing w:val="-1"/>
        </w:rPr>
        <w:t>большей</w:t>
      </w:r>
      <w:r>
        <w:rPr>
          <w:spacing w:val="26"/>
        </w:rPr>
        <w:t xml:space="preserve"> </w:t>
      </w:r>
      <w:r>
        <w:rPr>
          <w:spacing w:val="-1"/>
        </w:rPr>
        <w:t>части</w:t>
      </w:r>
      <w:r>
        <w:rPr>
          <w:spacing w:val="23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rPr>
          <w:spacing w:val="-1"/>
        </w:rPr>
        <w:t>общеобразовательных</w:t>
      </w:r>
      <w:r>
        <w:rPr>
          <w:spacing w:val="26"/>
        </w:rPr>
        <w:t xml:space="preserve"> </w:t>
      </w:r>
      <w:r>
        <w:rPr>
          <w:spacing w:val="-1"/>
        </w:rPr>
        <w:t>учреждениях)</w:t>
      </w:r>
      <w:r>
        <w:rPr>
          <w:spacing w:val="27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rPr>
          <w:spacing w:val="-2"/>
        </w:rPr>
        <w:t>целью</w:t>
      </w:r>
      <w:r>
        <w:rPr>
          <w:spacing w:val="27"/>
        </w:rPr>
        <w:t xml:space="preserve"> </w:t>
      </w:r>
      <w:r>
        <w:rPr>
          <w:spacing w:val="-1"/>
        </w:rPr>
        <w:t>профилактики</w:t>
      </w:r>
      <w:r>
        <w:rPr>
          <w:spacing w:val="26"/>
        </w:rPr>
        <w:t xml:space="preserve"> </w:t>
      </w:r>
      <w:r>
        <w:rPr>
          <w:spacing w:val="-1"/>
        </w:rPr>
        <w:t>последствий</w:t>
      </w:r>
      <w:r>
        <w:rPr>
          <w:spacing w:val="26"/>
        </w:rPr>
        <w:t xml:space="preserve"> </w:t>
      </w:r>
      <w:r>
        <w:rPr>
          <w:spacing w:val="-2"/>
        </w:rPr>
        <w:t>терроризма</w:t>
      </w:r>
      <w:r>
        <w:rPr>
          <w:spacing w:val="27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rPr>
          <w:spacing w:val="-1"/>
        </w:rPr>
        <w:t>экстремизма</w:t>
      </w:r>
      <w:r>
        <w:t xml:space="preserve"> </w:t>
      </w:r>
      <w:r>
        <w:rPr>
          <w:spacing w:val="-1"/>
        </w:rPr>
        <w:t>среди молодежи.</w:t>
      </w:r>
    </w:p>
    <w:p w:rsidR="009A64DC" w:rsidRDefault="009A64DC" w:rsidP="009A64DC">
      <w:pPr>
        <w:pStyle w:val="a3"/>
        <w:kinsoku w:val="0"/>
        <w:overflowPunct w:val="0"/>
        <w:ind w:right="118"/>
        <w:jc w:val="both"/>
        <w:rPr>
          <w:spacing w:val="-1"/>
        </w:rPr>
      </w:pPr>
      <w:r>
        <w:t>В</w:t>
      </w:r>
      <w:r>
        <w:rPr>
          <w:spacing w:val="11"/>
        </w:rPr>
        <w:t xml:space="preserve"> </w:t>
      </w:r>
      <w:r>
        <w:rPr>
          <w:spacing w:val="-1"/>
        </w:rPr>
        <w:t>рамках</w:t>
      </w:r>
      <w:r>
        <w:rPr>
          <w:spacing w:val="12"/>
        </w:rPr>
        <w:t xml:space="preserve"> </w:t>
      </w:r>
      <w:r>
        <w:rPr>
          <w:spacing w:val="-1"/>
        </w:rPr>
        <w:t>муниципальной</w:t>
      </w:r>
      <w:r>
        <w:rPr>
          <w:spacing w:val="9"/>
        </w:rPr>
        <w:t xml:space="preserve"> </w:t>
      </w:r>
      <w:r>
        <w:rPr>
          <w:spacing w:val="-1"/>
        </w:rPr>
        <w:t>программы</w:t>
      </w:r>
      <w:r>
        <w:rPr>
          <w:spacing w:val="12"/>
        </w:rPr>
        <w:t xml:space="preserve"> </w:t>
      </w:r>
      <w:r>
        <w:rPr>
          <w:spacing w:val="-1"/>
        </w:rPr>
        <w:t>по</w:t>
      </w:r>
      <w:r>
        <w:rPr>
          <w:spacing w:val="12"/>
        </w:rPr>
        <w:t xml:space="preserve"> </w:t>
      </w:r>
      <w:r>
        <w:rPr>
          <w:spacing w:val="-1"/>
        </w:rPr>
        <w:t>Организации</w:t>
      </w:r>
      <w:r>
        <w:rPr>
          <w:spacing w:val="11"/>
        </w:rPr>
        <w:t xml:space="preserve"> </w:t>
      </w:r>
      <w:r>
        <w:rPr>
          <w:spacing w:val="-1"/>
        </w:rPr>
        <w:t>охраны</w:t>
      </w:r>
      <w:r>
        <w:rPr>
          <w:spacing w:val="12"/>
        </w:rPr>
        <w:t xml:space="preserve"> </w:t>
      </w:r>
      <w:r>
        <w:rPr>
          <w:spacing w:val="-1"/>
        </w:rPr>
        <w:t>общественного</w:t>
      </w:r>
      <w:r>
        <w:rPr>
          <w:spacing w:val="12"/>
        </w:rPr>
        <w:t xml:space="preserve"> </w:t>
      </w:r>
      <w:r>
        <w:rPr>
          <w:spacing w:val="-1"/>
        </w:rPr>
        <w:t>порядка</w:t>
      </w:r>
      <w:r>
        <w:rPr>
          <w:spacing w:val="12"/>
        </w:rPr>
        <w:t xml:space="preserve"> </w:t>
      </w:r>
      <w:r>
        <w:rPr>
          <w:spacing w:val="-1"/>
        </w:rPr>
        <w:t>реализован</w:t>
      </w:r>
      <w:r>
        <w:rPr>
          <w:spacing w:val="69"/>
        </w:rPr>
        <w:t xml:space="preserve"> </w:t>
      </w:r>
      <w:r>
        <w:rPr>
          <w:spacing w:val="-1"/>
        </w:rPr>
        <w:t>ряд</w:t>
      </w:r>
      <w:r>
        <w:rPr>
          <w:spacing w:val="17"/>
        </w:rPr>
        <w:t xml:space="preserve"> </w:t>
      </w:r>
      <w:r>
        <w:rPr>
          <w:spacing w:val="-1"/>
        </w:rPr>
        <w:t>мероприятий,</w:t>
      </w:r>
      <w:r>
        <w:rPr>
          <w:spacing w:val="14"/>
        </w:rPr>
        <w:t xml:space="preserve"> </w:t>
      </w:r>
      <w:r>
        <w:rPr>
          <w:spacing w:val="-1"/>
        </w:rPr>
        <w:t>направленных</w:t>
      </w:r>
      <w:r>
        <w:rPr>
          <w:spacing w:val="17"/>
        </w:rPr>
        <w:t xml:space="preserve"> </w:t>
      </w:r>
      <w:r>
        <w:rPr>
          <w:spacing w:val="-1"/>
        </w:rPr>
        <w:t>на</w:t>
      </w:r>
      <w:r>
        <w:rPr>
          <w:spacing w:val="15"/>
        </w:rPr>
        <w:t xml:space="preserve"> </w:t>
      </w:r>
      <w:r>
        <w:rPr>
          <w:spacing w:val="-1"/>
        </w:rPr>
        <w:t>организацию</w:t>
      </w:r>
      <w:r>
        <w:rPr>
          <w:spacing w:val="17"/>
        </w:rPr>
        <w:t xml:space="preserve"> </w:t>
      </w:r>
      <w:r>
        <w:rPr>
          <w:spacing w:val="-1"/>
        </w:rPr>
        <w:t>охраны</w:t>
      </w:r>
      <w:r>
        <w:rPr>
          <w:spacing w:val="15"/>
        </w:rPr>
        <w:t xml:space="preserve"> </w:t>
      </w:r>
      <w:r>
        <w:rPr>
          <w:spacing w:val="-1"/>
        </w:rPr>
        <w:t>общественного</w:t>
      </w:r>
      <w:r>
        <w:rPr>
          <w:spacing w:val="17"/>
        </w:rPr>
        <w:t xml:space="preserve"> </w:t>
      </w:r>
      <w:r>
        <w:rPr>
          <w:spacing w:val="-1"/>
        </w:rPr>
        <w:t>порядка,</w:t>
      </w:r>
      <w:r>
        <w:rPr>
          <w:spacing w:val="17"/>
        </w:rPr>
        <w:t xml:space="preserve"> </w:t>
      </w:r>
      <w:r>
        <w:rPr>
          <w:spacing w:val="-1"/>
        </w:rPr>
        <w:t>из</w:t>
      </w:r>
      <w:r>
        <w:rPr>
          <w:spacing w:val="16"/>
        </w:rPr>
        <w:t xml:space="preserve"> </w:t>
      </w:r>
      <w:r>
        <w:rPr>
          <w:spacing w:val="-1"/>
        </w:rPr>
        <w:t>них</w:t>
      </w:r>
      <w:r>
        <w:rPr>
          <w:spacing w:val="14"/>
        </w:rPr>
        <w:t xml:space="preserve"> </w:t>
      </w:r>
      <w:r>
        <w:rPr>
          <w:spacing w:val="-2"/>
        </w:rPr>
        <w:t>имеющих</w:t>
      </w:r>
      <w:r>
        <w:rPr>
          <w:spacing w:val="65"/>
        </w:rPr>
        <w:t xml:space="preserve"> </w:t>
      </w:r>
      <w:r>
        <w:rPr>
          <w:spacing w:val="-1"/>
        </w:rPr>
        <w:t>источник</w:t>
      </w:r>
      <w:r>
        <w:rPr>
          <w:spacing w:val="34"/>
        </w:rPr>
        <w:t xml:space="preserve"> </w:t>
      </w:r>
      <w:r>
        <w:rPr>
          <w:spacing w:val="-1"/>
        </w:rPr>
        <w:t>финансирования</w:t>
      </w:r>
      <w:r>
        <w:rPr>
          <w:spacing w:val="33"/>
        </w:rPr>
        <w:t xml:space="preserve"> </w:t>
      </w:r>
      <w:r>
        <w:rPr>
          <w:spacing w:val="-1"/>
        </w:rPr>
        <w:t>такие</w:t>
      </w:r>
      <w:r>
        <w:rPr>
          <w:spacing w:val="34"/>
        </w:rPr>
        <w:t xml:space="preserve"> </w:t>
      </w:r>
      <w:r>
        <w:rPr>
          <w:spacing w:val="-1"/>
        </w:rPr>
        <w:t>как:</w:t>
      </w:r>
      <w:r>
        <w:rPr>
          <w:spacing w:val="35"/>
        </w:rPr>
        <w:t xml:space="preserve"> </w:t>
      </w:r>
      <w:r>
        <w:rPr>
          <w:spacing w:val="-1"/>
        </w:rPr>
        <w:t>изготовление</w:t>
      </w:r>
      <w:r>
        <w:rPr>
          <w:spacing w:val="34"/>
        </w:rPr>
        <w:t xml:space="preserve"> </w:t>
      </w:r>
      <w:r>
        <w:rPr>
          <w:spacing w:val="-1"/>
        </w:rPr>
        <w:t>печатной</w:t>
      </w:r>
      <w:r>
        <w:rPr>
          <w:spacing w:val="33"/>
        </w:rPr>
        <w:t xml:space="preserve"> </w:t>
      </w:r>
      <w:r>
        <w:rPr>
          <w:spacing w:val="-1"/>
        </w:rPr>
        <w:t>продукции</w:t>
      </w:r>
      <w:r>
        <w:rPr>
          <w:spacing w:val="33"/>
        </w:rPr>
        <w:t xml:space="preserve"> </w:t>
      </w:r>
      <w:r>
        <w:rPr>
          <w:spacing w:val="-1"/>
        </w:rPr>
        <w:t>по</w:t>
      </w:r>
      <w:r>
        <w:rPr>
          <w:spacing w:val="34"/>
        </w:rPr>
        <w:t xml:space="preserve"> </w:t>
      </w:r>
      <w:r>
        <w:rPr>
          <w:spacing w:val="-1"/>
        </w:rPr>
        <w:t>охране</w:t>
      </w:r>
      <w:r>
        <w:rPr>
          <w:spacing w:val="31"/>
        </w:rPr>
        <w:t xml:space="preserve"> </w:t>
      </w:r>
      <w:r>
        <w:rPr>
          <w:spacing w:val="-1"/>
        </w:rPr>
        <w:t>общественного</w:t>
      </w:r>
      <w:r>
        <w:rPr>
          <w:spacing w:val="45"/>
        </w:rPr>
        <w:t xml:space="preserve"> </w:t>
      </w:r>
      <w:r>
        <w:rPr>
          <w:spacing w:val="-1"/>
        </w:rPr>
        <w:t>порядка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1"/>
        </w:rPr>
        <w:t>материальное</w:t>
      </w:r>
      <w:r>
        <w:rPr>
          <w:spacing w:val="12"/>
        </w:rPr>
        <w:t xml:space="preserve"> </w:t>
      </w:r>
      <w:r>
        <w:rPr>
          <w:spacing w:val="-1"/>
        </w:rPr>
        <w:t>стимулирование</w:t>
      </w:r>
      <w:r>
        <w:rPr>
          <w:spacing w:val="12"/>
        </w:rPr>
        <w:t xml:space="preserve"> </w:t>
      </w:r>
      <w:r>
        <w:rPr>
          <w:spacing w:val="-1"/>
        </w:rPr>
        <w:t>народных</w:t>
      </w:r>
      <w:r>
        <w:rPr>
          <w:spacing w:val="12"/>
        </w:rPr>
        <w:t xml:space="preserve"> </w:t>
      </w:r>
      <w:r>
        <w:rPr>
          <w:spacing w:val="-1"/>
        </w:rPr>
        <w:t>дружинников,</w:t>
      </w:r>
      <w:r>
        <w:rPr>
          <w:spacing w:val="12"/>
        </w:rPr>
        <w:t xml:space="preserve"> </w:t>
      </w:r>
      <w:r>
        <w:rPr>
          <w:spacing w:val="-1"/>
        </w:rPr>
        <w:t>участвующим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rPr>
          <w:spacing w:val="-1"/>
        </w:rPr>
        <w:t>охране</w:t>
      </w:r>
      <w:r>
        <w:rPr>
          <w:spacing w:val="12"/>
        </w:rPr>
        <w:t xml:space="preserve"> </w:t>
      </w:r>
      <w:r>
        <w:rPr>
          <w:spacing w:val="-1"/>
        </w:rPr>
        <w:t>общественного</w:t>
      </w:r>
      <w:r>
        <w:rPr>
          <w:spacing w:val="65"/>
        </w:rPr>
        <w:t xml:space="preserve"> </w:t>
      </w:r>
      <w:r>
        <w:rPr>
          <w:spacing w:val="-1"/>
        </w:rPr>
        <w:t>порядка.</w:t>
      </w:r>
      <w:r>
        <w:t xml:space="preserve"> В</w:t>
      </w:r>
      <w:r>
        <w:rPr>
          <w:spacing w:val="1"/>
        </w:rPr>
        <w:t xml:space="preserve"> </w:t>
      </w:r>
      <w:r>
        <w:rPr>
          <w:spacing w:val="-1"/>
        </w:rPr>
        <w:t xml:space="preserve">соответствии </w:t>
      </w:r>
      <w:r>
        <w:t>с</w:t>
      </w:r>
      <w:r>
        <w:rPr>
          <w:spacing w:val="3"/>
        </w:rPr>
        <w:t xml:space="preserve"> </w:t>
      </w:r>
      <w:r>
        <w:rPr>
          <w:spacing w:val="-1"/>
        </w:rPr>
        <w:t>утвержденным</w:t>
      </w:r>
      <w:r>
        <w:rPr>
          <w:spacing w:val="2"/>
        </w:rPr>
        <w:t xml:space="preserve"> </w:t>
      </w:r>
      <w:r>
        <w:rPr>
          <w:spacing w:val="-1"/>
        </w:rPr>
        <w:t>Порядком</w:t>
      </w:r>
      <w:r>
        <w:rPr>
          <w:spacing w:val="2"/>
        </w:rPr>
        <w:t xml:space="preserve"> </w:t>
      </w:r>
      <w:r>
        <w:rPr>
          <w:spacing w:val="-1"/>
        </w:rPr>
        <w:t>материально-технического</w:t>
      </w:r>
      <w:r>
        <w:rPr>
          <w:spacing w:val="2"/>
        </w:rPr>
        <w:t xml:space="preserve"> </w:t>
      </w:r>
      <w:r>
        <w:rPr>
          <w:spacing w:val="-1"/>
        </w:rPr>
        <w:t>обеспечения</w:t>
      </w:r>
      <w:r>
        <w:rPr>
          <w:spacing w:val="1"/>
        </w:rPr>
        <w:t xml:space="preserve"> </w:t>
      </w:r>
      <w:r>
        <w:rPr>
          <w:spacing w:val="-1"/>
        </w:rPr>
        <w:t>деятельности</w:t>
      </w:r>
      <w:r>
        <w:rPr>
          <w:spacing w:val="51"/>
        </w:rPr>
        <w:t xml:space="preserve"> </w:t>
      </w:r>
      <w:r>
        <w:rPr>
          <w:spacing w:val="-1"/>
        </w:rPr>
        <w:t>народных</w:t>
      </w:r>
      <w:r>
        <w:rPr>
          <w:spacing w:val="7"/>
        </w:rPr>
        <w:t xml:space="preserve"> </w:t>
      </w:r>
      <w:r>
        <w:rPr>
          <w:spacing w:val="-1"/>
        </w:rPr>
        <w:t>дружин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1"/>
        </w:rPr>
        <w:t>материального</w:t>
      </w:r>
      <w:r>
        <w:rPr>
          <w:spacing w:val="10"/>
        </w:rPr>
        <w:t xml:space="preserve"> </w:t>
      </w:r>
      <w:r>
        <w:rPr>
          <w:spacing w:val="-1"/>
        </w:rPr>
        <w:t>стимулирования</w:t>
      </w:r>
      <w:r>
        <w:rPr>
          <w:spacing w:val="9"/>
        </w:rPr>
        <w:t xml:space="preserve"> </w:t>
      </w:r>
      <w:r>
        <w:rPr>
          <w:spacing w:val="-1"/>
        </w:rPr>
        <w:t>народных</w:t>
      </w:r>
      <w:r>
        <w:rPr>
          <w:spacing w:val="7"/>
        </w:rPr>
        <w:t xml:space="preserve"> </w:t>
      </w:r>
      <w:r>
        <w:rPr>
          <w:spacing w:val="-1"/>
        </w:rPr>
        <w:t>дружинников,</w:t>
      </w:r>
      <w:r>
        <w:rPr>
          <w:spacing w:val="10"/>
        </w:rPr>
        <w:t xml:space="preserve"> </w:t>
      </w:r>
      <w:r>
        <w:rPr>
          <w:spacing w:val="-1"/>
        </w:rPr>
        <w:t>участвующих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rPr>
          <w:spacing w:val="-1"/>
        </w:rPr>
        <w:t>охране</w:t>
      </w:r>
      <w:r>
        <w:rPr>
          <w:spacing w:val="51"/>
        </w:rPr>
        <w:t xml:space="preserve"> </w:t>
      </w:r>
      <w:r>
        <w:rPr>
          <w:spacing w:val="-1"/>
        </w:rPr>
        <w:t>общественного</w:t>
      </w:r>
      <w:r>
        <w:rPr>
          <w:spacing w:val="46"/>
        </w:rPr>
        <w:t xml:space="preserve"> </w:t>
      </w:r>
      <w:r>
        <w:rPr>
          <w:spacing w:val="-1"/>
        </w:rPr>
        <w:t>порядка</w:t>
      </w:r>
      <w:r>
        <w:rPr>
          <w:spacing w:val="44"/>
        </w:rPr>
        <w:t xml:space="preserve"> </w:t>
      </w:r>
      <w:r>
        <w:rPr>
          <w:spacing w:val="-1"/>
        </w:rPr>
        <w:t>местной</w:t>
      </w:r>
      <w:r>
        <w:rPr>
          <w:spacing w:val="45"/>
        </w:rPr>
        <w:t xml:space="preserve"> </w:t>
      </w:r>
      <w:r>
        <w:rPr>
          <w:spacing w:val="-1"/>
        </w:rPr>
        <w:t>администрацией,</w:t>
      </w:r>
      <w:r>
        <w:rPr>
          <w:spacing w:val="46"/>
        </w:rPr>
        <w:t xml:space="preserve"> </w:t>
      </w:r>
      <w:r>
        <w:rPr>
          <w:spacing w:val="-1"/>
        </w:rPr>
        <w:t>на</w:t>
      </w:r>
      <w:r>
        <w:rPr>
          <w:spacing w:val="46"/>
        </w:rPr>
        <w:t xml:space="preserve"> </w:t>
      </w:r>
      <w:r>
        <w:rPr>
          <w:spacing w:val="-1"/>
        </w:rPr>
        <w:t>основании</w:t>
      </w:r>
      <w:r>
        <w:rPr>
          <w:spacing w:val="45"/>
        </w:rPr>
        <w:t xml:space="preserve"> </w:t>
      </w:r>
      <w:r>
        <w:rPr>
          <w:spacing w:val="-1"/>
        </w:rPr>
        <w:t>ходатайства</w:t>
      </w:r>
      <w:r>
        <w:rPr>
          <w:spacing w:val="46"/>
        </w:rPr>
        <w:t xml:space="preserve"> </w:t>
      </w:r>
      <w:r>
        <w:rPr>
          <w:spacing w:val="-1"/>
        </w:rPr>
        <w:t>командира</w:t>
      </w:r>
      <w:r>
        <w:rPr>
          <w:spacing w:val="46"/>
        </w:rPr>
        <w:t xml:space="preserve"> </w:t>
      </w:r>
      <w:r>
        <w:rPr>
          <w:spacing w:val="-1"/>
        </w:rPr>
        <w:t>народной</w:t>
      </w:r>
      <w:r>
        <w:rPr>
          <w:spacing w:val="59"/>
        </w:rPr>
        <w:t xml:space="preserve"> </w:t>
      </w:r>
      <w:r>
        <w:rPr>
          <w:spacing w:val="-1"/>
        </w:rPr>
        <w:t>дружины</w:t>
      </w:r>
      <w:r>
        <w:t xml:space="preserve"> </w:t>
      </w:r>
      <w:r>
        <w:rPr>
          <w:spacing w:val="-2"/>
        </w:rPr>
        <w:t>«Рубеж»,</w:t>
      </w:r>
      <w:r>
        <w:t xml:space="preserve"> были</w:t>
      </w:r>
      <w:r>
        <w:rPr>
          <w:spacing w:val="-1"/>
        </w:rPr>
        <w:t xml:space="preserve"> осуществлены</w:t>
      </w:r>
      <w:r>
        <w:rPr>
          <w:spacing w:val="-2"/>
        </w:rPr>
        <w:t xml:space="preserve"> </w:t>
      </w:r>
      <w:r>
        <w:rPr>
          <w:spacing w:val="-1"/>
        </w:rPr>
        <w:t>денежные</w:t>
      </w:r>
      <w:r>
        <w:rPr>
          <w:spacing w:val="-2"/>
        </w:rPr>
        <w:t xml:space="preserve"> </w:t>
      </w:r>
      <w:r>
        <w:rPr>
          <w:spacing w:val="-1"/>
        </w:rPr>
        <w:t>выплаты</w:t>
      </w:r>
      <w:r>
        <w:t xml:space="preserve"> </w:t>
      </w:r>
      <w:r>
        <w:rPr>
          <w:spacing w:val="-1"/>
        </w:rPr>
        <w:t>дружинникам</w:t>
      </w:r>
      <w:r>
        <w:rPr>
          <w:spacing w:val="-2"/>
        </w:rPr>
        <w:t xml:space="preserve"> </w:t>
      </w:r>
      <w:r>
        <w:rPr>
          <w:spacing w:val="-1"/>
        </w:rPr>
        <w:t>за</w:t>
      </w:r>
      <w:r>
        <w:rPr>
          <w:spacing w:val="-2"/>
        </w:rPr>
        <w:t xml:space="preserve"> </w:t>
      </w:r>
      <w:r>
        <w:t xml:space="preserve">2020 </w:t>
      </w:r>
      <w:r>
        <w:rPr>
          <w:spacing w:val="-1"/>
        </w:rPr>
        <w:t>год.</w:t>
      </w:r>
    </w:p>
    <w:p w:rsidR="009A64DC" w:rsidRDefault="009A64DC" w:rsidP="009A64DC">
      <w:pPr>
        <w:pStyle w:val="a3"/>
        <w:kinsoku w:val="0"/>
        <w:overflowPunct w:val="0"/>
        <w:ind w:right="118"/>
        <w:jc w:val="both"/>
        <w:rPr>
          <w:spacing w:val="-1"/>
        </w:rPr>
      </w:pPr>
      <w:r>
        <w:rPr>
          <w:spacing w:val="-1"/>
        </w:rPr>
        <w:t>Следует</w:t>
      </w:r>
      <w:r>
        <w:rPr>
          <w:spacing w:val="11"/>
        </w:rPr>
        <w:t xml:space="preserve"> </w:t>
      </w:r>
      <w:r>
        <w:rPr>
          <w:spacing w:val="-1"/>
        </w:rPr>
        <w:t>отметить,</w:t>
      </w:r>
      <w:r>
        <w:rPr>
          <w:spacing w:val="12"/>
        </w:rPr>
        <w:t xml:space="preserve"> </w:t>
      </w:r>
      <w:r>
        <w:rPr>
          <w:spacing w:val="-1"/>
        </w:rPr>
        <w:t>что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ходе</w:t>
      </w:r>
      <w:r>
        <w:rPr>
          <w:spacing w:val="12"/>
        </w:rPr>
        <w:t xml:space="preserve"> </w:t>
      </w:r>
      <w:r>
        <w:rPr>
          <w:spacing w:val="-1"/>
        </w:rPr>
        <w:t>реализации</w:t>
      </w:r>
      <w:r>
        <w:rPr>
          <w:spacing w:val="11"/>
        </w:rPr>
        <w:t xml:space="preserve"> </w:t>
      </w:r>
      <w:r>
        <w:rPr>
          <w:spacing w:val="-1"/>
        </w:rPr>
        <w:t>муниципальной</w:t>
      </w:r>
      <w:r>
        <w:rPr>
          <w:spacing w:val="11"/>
        </w:rPr>
        <w:t xml:space="preserve"> </w:t>
      </w:r>
      <w:r>
        <w:rPr>
          <w:spacing w:val="-1"/>
        </w:rPr>
        <w:t>программы</w:t>
      </w:r>
      <w:r>
        <w:rPr>
          <w:spacing w:val="12"/>
        </w:rPr>
        <w:t xml:space="preserve"> </w:t>
      </w:r>
      <w:r>
        <w:rPr>
          <w:spacing w:val="-1"/>
        </w:rPr>
        <w:t>«Осуществление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1"/>
        </w:rPr>
        <w:t>развитие</w:t>
      </w:r>
      <w:r>
        <w:rPr>
          <w:spacing w:val="51"/>
        </w:rPr>
        <w:t xml:space="preserve"> </w:t>
      </w:r>
      <w:r>
        <w:rPr>
          <w:spacing w:val="-1"/>
        </w:rPr>
        <w:t>территориального</w:t>
      </w:r>
      <w:r>
        <w:rPr>
          <w:spacing w:val="31"/>
        </w:rPr>
        <w:t xml:space="preserve"> </w:t>
      </w:r>
      <w:r>
        <w:rPr>
          <w:spacing w:val="-1"/>
        </w:rPr>
        <w:t>общественного</w:t>
      </w:r>
      <w:r>
        <w:rPr>
          <w:spacing w:val="31"/>
        </w:rPr>
        <w:t xml:space="preserve"> </w:t>
      </w:r>
      <w:r>
        <w:rPr>
          <w:spacing w:val="-1"/>
        </w:rPr>
        <w:t>самоуправления</w:t>
      </w:r>
      <w:r>
        <w:rPr>
          <w:spacing w:val="30"/>
        </w:rPr>
        <w:t xml:space="preserve"> </w:t>
      </w:r>
      <w:r>
        <w:rPr>
          <w:spacing w:val="-1"/>
        </w:rPr>
        <w:t>во</w:t>
      </w:r>
      <w:r>
        <w:rPr>
          <w:spacing w:val="31"/>
        </w:rPr>
        <w:t xml:space="preserve"> </w:t>
      </w:r>
      <w:r>
        <w:rPr>
          <w:spacing w:val="-1"/>
        </w:rPr>
        <w:t>внутригородском</w:t>
      </w:r>
      <w:r>
        <w:rPr>
          <w:spacing w:val="31"/>
        </w:rPr>
        <w:t xml:space="preserve"> </w:t>
      </w:r>
      <w:r>
        <w:rPr>
          <w:spacing w:val="-1"/>
        </w:rPr>
        <w:t>муниципальном</w:t>
      </w:r>
      <w:r>
        <w:rPr>
          <w:spacing w:val="31"/>
        </w:rPr>
        <w:t xml:space="preserve"> </w:t>
      </w:r>
      <w:r>
        <w:rPr>
          <w:spacing w:val="-1"/>
        </w:rPr>
        <w:t>образовании</w:t>
      </w:r>
      <w:r>
        <w:rPr>
          <w:spacing w:val="77"/>
        </w:rPr>
        <w:t xml:space="preserve"> </w:t>
      </w:r>
      <w:r>
        <w:rPr>
          <w:spacing w:val="-1"/>
        </w:rPr>
        <w:t>города</w:t>
      </w:r>
      <w:r>
        <w:t xml:space="preserve"> </w:t>
      </w:r>
      <w:r>
        <w:rPr>
          <w:spacing w:val="-1"/>
        </w:rPr>
        <w:t>Севастополя Гагаринский муниципальный округ</w:t>
      </w:r>
      <w:r>
        <w:t xml:space="preserve"> </w:t>
      </w:r>
      <w:r>
        <w:rPr>
          <w:spacing w:val="-1"/>
        </w:rPr>
        <w:t>на</w:t>
      </w:r>
      <w:r>
        <w:t xml:space="preserve"> 2018 и</w:t>
      </w:r>
      <w:r>
        <w:rPr>
          <w:spacing w:val="-1"/>
        </w:rPr>
        <w:t xml:space="preserve"> на</w:t>
      </w:r>
      <w:r>
        <w:t xml:space="preserve"> </w:t>
      </w:r>
      <w:r>
        <w:rPr>
          <w:spacing w:val="-1"/>
        </w:rPr>
        <w:t>плановый период</w:t>
      </w:r>
      <w:r>
        <w:t xml:space="preserve"> 2019 и</w:t>
      </w:r>
      <w:r>
        <w:rPr>
          <w:spacing w:val="-1"/>
        </w:rPr>
        <w:t xml:space="preserve"> </w:t>
      </w:r>
      <w:r>
        <w:t>2020</w:t>
      </w:r>
      <w:r>
        <w:rPr>
          <w:spacing w:val="-3"/>
        </w:rPr>
        <w:t xml:space="preserve"> </w:t>
      </w:r>
      <w:r>
        <w:rPr>
          <w:spacing w:val="-1"/>
        </w:rPr>
        <w:t>годов»</w:t>
      </w:r>
      <w:r>
        <w:rPr>
          <w:spacing w:val="65"/>
        </w:rPr>
        <w:t xml:space="preserve"> </w:t>
      </w:r>
      <w:r>
        <w:rPr>
          <w:spacing w:val="-1"/>
        </w:rPr>
        <w:t>реализованы</w:t>
      </w:r>
      <w:r>
        <w:rPr>
          <w:spacing w:val="12"/>
        </w:rPr>
        <w:t xml:space="preserve"> </w:t>
      </w:r>
      <w:r>
        <w:rPr>
          <w:spacing w:val="-1"/>
        </w:rPr>
        <w:t>мероприятия</w:t>
      </w:r>
      <w:r>
        <w:rPr>
          <w:spacing w:val="11"/>
        </w:rPr>
        <w:t xml:space="preserve"> </w:t>
      </w:r>
      <w:r>
        <w:rPr>
          <w:spacing w:val="-1"/>
        </w:rPr>
        <w:t>по</w:t>
      </w:r>
      <w:r>
        <w:rPr>
          <w:spacing w:val="12"/>
        </w:rPr>
        <w:t xml:space="preserve"> </w:t>
      </w:r>
      <w:r>
        <w:rPr>
          <w:spacing w:val="-1"/>
        </w:rPr>
        <w:t>проведению</w:t>
      </w:r>
      <w:r>
        <w:rPr>
          <w:spacing w:val="12"/>
        </w:rPr>
        <w:t xml:space="preserve"> </w:t>
      </w:r>
      <w:r>
        <w:rPr>
          <w:spacing w:val="-1"/>
        </w:rPr>
        <w:t>семинаров,</w:t>
      </w:r>
      <w:r>
        <w:rPr>
          <w:spacing w:val="12"/>
        </w:rPr>
        <w:t xml:space="preserve"> </w:t>
      </w:r>
      <w:r>
        <w:rPr>
          <w:spacing w:val="-1"/>
        </w:rPr>
        <w:t>круглых</w:t>
      </w:r>
      <w:r>
        <w:rPr>
          <w:spacing w:val="12"/>
        </w:rPr>
        <w:t xml:space="preserve"> </w:t>
      </w:r>
      <w:r>
        <w:rPr>
          <w:spacing w:val="-1"/>
        </w:rPr>
        <w:t>столов,</w:t>
      </w:r>
      <w:r>
        <w:rPr>
          <w:spacing w:val="12"/>
        </w:rPr>
        <w:t xml:space="preserve"> </w:t>
      </w:r>
      <w:r>
        <w:rPr>
          <w:spacing w:val="-1"/>
        </w:rPr>
        <w:t>вэбинаров,</w:t>
      </w:r>
      <w:r>
        <w:rPr>
          <w:spacing w:val="12"/>
        </w:rPr>
        <w:t xml:space="preserve"> </w:t>
      </w:r>
      <w:r>
        <w:rPr>
          <w:spacing w:val="-1"/>
        </w:rPr>
        <w:t>заседаний</w:t>
      </w:r>
      <w:r>
        <w:rPr>
          <w:spacing w:val="11"/>
        </w:rPr>
        <w:t xml:space="preserve"> </w:t>
      </w:r>
      <w:r>
        <w:rPr>
          <w:spacing w:val="-1"/>
        </w:rPr>
        <w:t>по</w:t>
      </w:r>
      <w:r>
        <w:rPr>
          <w:spacing w:val="12"/>
        </w:rPr>
        <w:t xml:space="preserve"> </w:t>
      </w:r>
      <w:r>
        <w:rPr>
          <w:spacing w:val="-1"/>
        </w:rPr>
        <w:t>вопросам</w:t>
      </w:r>
      <w:r>
        <w:rPr>
          <w:spacing w:val="75"/>
        </w:rPr>
        <w:t xml:space="preserve"> </w:t>
      </w:r>
      <w:r>
        <w:rPr>
          <w:spacing w:val="-1"/>
        </w:rPr>
        <w:t>осуществления</w:t>
      </w:r>
      <w:r>
        <w:rPr>
          <w:spacing w:val="33"/>
        </w:rPr>
        <w:t xml:space="preserve"> </w:t>
      </w:r>
      <w:r>
        <w:rPr>
          <w:spacing w:val="-1"/>
        </w:rPr>
        <w:t>территориально</w:t>
      </w:r>
      <w:r>
        <w:rPr>
          <w:spacing w:val="33"/>
        </w:rPr>
        <w:t xml:space="preserve"> </w:t>
      </w:r>
      <w:r>
        <w:rPr>
          <w:spacing w:val="-1"/>
        </w:rPr>
        <w:t>общественного</w:t>
      </w:r>
      <w:r>
        <w:rPr>
          <w:spacing w:val="33"/>
        </w:rPr>
        <w:t xml:space="preserve"> </w:t>
      </w:r>
      <w:r>
        <w:rPr>
          <w:spacing w:val="-1"/>
        </w:rPr>
        <w:t>самоуправления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rPr>
          <w:spacing w:val="-1"/>
        </w:rPr>
        <w:t>Гагаринском</w:t>
      </w:r>
      <w:r>
        <w:rPr>
          <w:spacing w:val="33"/>
        </w:rPr>
        <w:t xml:space="preserve"> </w:t>
      </w:r>
      <w:r>
        <w:rPr>
          <w:spacing w:val="-1"/>
        </w:rPr>
        <w:t>округе,</w:t>
      </w:r>
      <w:r>
        <w:rPr>
          <w:spacing w:val="33"/>
        </w:rPr>
        <w:t xml:space="preserve"> </w:t>
      </w:r>
      <w:r>
        <w:rPr>
          <w:spacing w:val="-1"/>
        </w:rPr>
        <w:t>финансирование</w:t>
      </w:r>
      <w:r>
        <w:rPr>
          <w:spacing w:val="49"/>
        </w:rPr>
        <w:t xml:space="preserve"> </w:t>
      </w:r>
      <w:r>
        <w:rPr>
          <w:spacing w:val="-1"/>
        </w:rPr>
        <w:t>которых</w:t>
      </w:r>
      <w:r>
        <w:rPr>
          <w:spacing w:val="-3"/>
        </w:rPr>
        <w:t xml:space="preserve"> </w:t>
      </w:r>
      <w:r>
        <w:rPr>
          <w:spacing w:val="-1"/>
        </w:rPr>
        <w:t>за</w:t>
      </w:r>
      <w:r>
        <w:t xml:space="preserve"> </w:t>
      </w:r>
      <w:r>
        <w:rPr>
          <w:spacing w:val="-1"/>
        </w:rPr>
        <w:t>счет</w:t>
      </w:r>
      <w:r>
        <w:rPr>
          <w:spacing w:val="-3"/>
        </w:rPr>
        <w:t xml:space="preserve"> </w:t>
      </w:r>
      <w:r>
        <w:rPr>
          <w:spacing w:val="-1"/>
        </w:rPr>
        <w:t>средств местного</w:t>
      </w:r>
      <w:r>
        <w:rPr>
          <w:spacing w:val="-3"/>
        </w:rPr>
        <w:t xml:space="preserve"> </w:t>
      </w:r>
      <w:r>
        <w:rPr>
          <w:spacing w:val="-1"/>
        </w:rPr>
        <w:t>бюджета</w:t>
      </w:r>
      <w:r>
        <w:t xml:space="preserve"> </w:t>
      </w:r>
      <w:r>
        <w:rPr>
          <w:spacing w:val="-1"/>
        </w:rPr>
        <w:t>не</w:t>
      </w:r>
      <w:r>
        <w:t xml:space="preserve"> </w:t>
      </w:r>
      <w:r>
        <w:rPr>
          <w:spacing w:val="-1"/>
        </w:rPr>
        <w:t>предусмотрено.</w:t>
      </w:r>
    </w:p>
    <w:p w:rsidR="009A64DC" w:rsidRDefault="009A64DC" w:rsidP="009A64DC">
      <w:pPr>
        <w:pStyle w:val="a3"/>
        <w:kinsoku w:val="0"/>
        <w:overflowPunct w:val="0"/>
        <w:spacing w:before="1"/>
        <w:ind w:right="119"/>
        <w:jc w:val="both"/>
        <w:rPr>
          <w:spacing w:val="-1"/>
          <w:sz w:val="23"/>
          <w:szCs w:val="23"/>
        </w:rPr>
      </w:pPr>
      <w:r>
        <w:t>С</w:t>
      </w:r>
      <w:r>
        <w:rPr>
          <w:spacing w:val="30"/>
        </w:rPr>
        <w:t xml:space="preserve"> </w:t>
      </w:r>
      <w:r>
        <w:rPr>
          <w:spacing w:val="-1"/>
        </w:rPr>
        <w:t>целью</w:t>
      </w:r>
      <w:r>
        <w:rPr>
          <w:spacing w:val="32"/>
        </w:rPr>
        <w:t xml:space="preserve"> </w:t>
      </w:r>
      <w:r>
        <w:rPr>
          <w:spacing w:val="-1"/>
        </w:rPr>
        <w:t>реализации</w:t>
      </w:r>
      <w:r>
        <w:rPr>
          <w:spacing w:val="30"/>
        </w:rPr>
        <w:t xml:space="preserve"> </w:t>
      </w:r>
      <w:r>
        <w:rPr>
          <w:spacing w:val="-1"/>
        </w:rPr>
        <w:t>Закона</w:t>
      </w:r>
      <w:r>
        <w:rPr>
          <w:spacing w:val="31"/>
        </w:rPr>
        <w:t xml:space="preserve"> </w:t>
      </w:r>
      <w:r>
        <w:rPr>
          <w:spacing w:val="-1"/>
        </w:rPr>
        <w:t>города</w:t>
      </w:r>
      <w:r>
        <w:rPr>
          <w:spacing w:val="31"/>
        </w:rPr>
        <w:t xml:space="preserve"> </w:t>
      </w:r>
      <w:r>
        <w:rPr>
          <w:spacing w:val="-1"/>
        </w:rPr>
        <w:t>Севастополя</w:t>
      </w:r>
      <w:r>
        <w:rPr>
          <w:spacing w:val="30"/>
        </w:rPr>
        <w:t xml:space="preserve"> </w:t>
      </w:r>
      <w:r>
        <w:t>от</w:t>
      </w:r>
      <w:r>
        <w:rPr>
          <w:spacing w:val="30"/>
        </w:rPr>
        <w:t xml:space="preserve"> </w:t>
      </w:r>
      <w:r>
        <w:t>29</w:t>
      </w:r>
      <w:r>
        <w:rPr>
          <w:spacing w:val="31"/>
        </w:rPr>
        <w:t xml:space="preserve"> </w:t>
      </w:r>
      <w:r>
        <w:rPr>
          <w:spacing w:val="-1"/>
        </w:rPr>
        <w:t>декабря</w:t>
      </w:r>
      <w:r>
        <w:rPr>
          <w:spacing w:val="30"/>
        </w:rPr>
        <w:t xml:space="preserve"> </w:t>
      </w:r>
      <w:r>
        <w:t>2016</w:t>
      </w:r>
      <w:r>
        <w:rPr>
          <w:spacing w:val="31"/>
        </w:rPr>
        <w:t xml:space="preserve"> </w:t>
      </w:r>
      <w:r>
        <w:rPr>
          <w:spacing w:val="-1"/>
        </w:rPr>
        <w:t>г.</w:t>
      </w:r>
      <w:r>
        <w:rPr>
          <w:spacing w:val="31"/>
        </w:rPr>
        <w:t xml:space="preserve"> </w:t>
      </w:r>
      <w:r>
        <w:t>№</w:t>
      </w:r>
      <w:r>
        <w:rPr>
          <w:spacing w:val="29"/>
        </w:rPr>
        <w:t xml:space="preserve"> </w:t>
      </w:r>
      <w:r>
        <w:rPr>
          <w:spacing w:val="-1"/>
        </w:rPr>
        <w:t>314-ЗС</w:t>
      </w:r>
      <w:r>
        <w:rPr>
          <w:spacing w:val="35"/>
        </w:rPr>
        <w:t xml:space="preserve"> </w:t>
      </w:r>
      <w:r>
        <w:rPr>
          <w:spacing w:val="-2"/>
        </w:rPr>
        <w:t>«О</w:t>
      </w:r>
      <w:r>
        <w:rPr>
          <w:spacing w:val="30"/>
        </w:rPr>
        <w:t xml:space="preserve"> </w:t>
      </w:r>
      <w:r>
        <w:rPr>
          <w:spacing w:val="-1"/>
        </w:rPr>
        <w:t>наделении</w:t>
      </w:r>
      <w:r>
        <w:rPr>
          <w:spacing w:val="55"/>
        </w:rPr>
        <w:t xml:space="preserve"> </w:t>
      </w:r>
      <w:r>
        <w:rPr>
          <w:spacing w:val="-1"/>
        </w:rPr>
        <w:t>органов</w:t>
      </w:r>
      <w:r>
        <w:rPr>
          <w:spacing w:val="32"/>
        </w:rPr>
        <w:t xml:space="preserve"> </w:t>
      </w:r>
      <w:r>
        <w:rPr>
          <w:spacing w:val="-1"/>
        </w:rPr>
        <w:t>местного</w:t>
      </w:r>
      <w:r>
        <w:rPr>
          <w:spacing w:val="31"/>
        </w:rPr>
        <w:t xml:space="preserve"> </w:t>
      </w:r>
      <w:r>
        <w:rPr>
          <w:spacing w:val="-1"/>
        </w:rPr>
        <w:t>самоуправления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rPr>
          <w:spacing w:val="-1"/>
        </w:rPr>
        <w:t>городе</w:t>
      </w:r>
      <w:r>
        <w:rPr>
          <w:spacing w:val="34"/>
        </w:rPr>
        <w:t xml:space="preserve"> </w:t>
      </w:r>
      <w:r>
        <w:rPr>
          <w:spacing w:val="-1"/>
        </w:rPr>
        <w:t>Севастополе</w:t>
      </w:r>
      <w:r>
        <w:rPr>
          <w:spacing w:val="34"/>
        </w:rPr>
        <w:t xml:space="preserve"> </w:t>
      </w:r>
      <w:r>
        <w:rPr>
          <w:spacing w:val="-1"/>
        </w:rPr>
        <w:t>отдельными</w:t>
      </w:r>
      <w:r>
        <w:rPr>
          <w:spacing w:val="30"/>
        </w:rPr>
        <w:t xml:space="preserve"> </w:t>
      </w:r>
      <w:r>
        <w:rPr>
          <w:spacing w:val="-1"/>
        </w:rPr>
        <w:t>государственными</w:t>
      </w:r>
      <w:r>
        <w:rPr>
          <w:spacing w:val="33"/>
        </w:rPr>
        <w:t xml:space="preserve"> </w:t>
      </w:r>
      <w:r>
        <w:rPr>
          <w:spacing w:val="-1"/>
        </w:rPr>
        <w:t>полномочиями</w:t>
      </w:r>
      <w:r>
        <w:rPr>
          <w:spacing w:val="59"/>
        </w:rPr>
        <w:t xml:space="preserve"> </w:t>
      </w:r>
      <w:r>
        <w:rPr>
          <w:spacing w:val="-1"/>
        </w:rPr>
        <w:t>города</w:t>
      </w:r>
      <w:r>
        <w:rPr>
          <w:spacing w:val="19"/>
        </w:rPr>
        <w:t xml:space="preserve"> </w:t>
      </w:r>
      <w:r>
        <w:rPr>
          <w:spacing w:val="-1"/>
        </w:rPr>
        <w:t>Севастополя»</w:t>
      </w:r>
      <w:r>
        <w:rPr>
          <w:spacing w:val="14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1"/>
        </w:rPr>
        <w:t>выполнения</w:t>
      </w:r>
      <w:r>
        <w:rPr>
          <w:spacing w:val="1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его</w:t>
      </w:r>
      <w:r>
        <w:rPr>
          <w:spacing w:val="17"/>
        </w:rPr>
        <w:t xml:space="preserve"> </w:t>
      </w:r>
      <w:r>
        <w:rPr>
          <w:spacing w:val="-1"/>
        </w:rPr>
        <w:t>рамках</w:t>
      </w:r>
      <w:r>
        <w:rPr>
          <w:spacing w:val="14"/>
        </w:rPr>
        <w:t xml:space="preserve"> </w:t>
      </w:r>
      <w:r>
        <w:rPr>
          <w:spacing w:val="-1"/>
        </w:rPr>
        <w:t>переданных</w:t>
      </w:r>
      <w:r>
        <w:rPr>
          <w:spacing w:val="19"/>
        </w:rPr>
        <w:t xml:space="preserve"> </w:t>
      </w:r>
      <w:r>
        <w:rPr>
          <w:spacing w:val="-1"/>
        </w:rPr>
        <w:t>отдельных</w:t>
      </w:r>
      <w:r>
        <w:rPr>
          <w:spacing w:val="17"/>
        </w:rPr>
        <w:t xml:space="preserve"> </w:t>
      </w:r>
      <w:r>
        <w:rPr>
          <w:spacing w:val="-1"/>
        </w:rPr>
        <w:t>государственных</w:t>
      </w:r>
      <w:r>
        <w:rPr>
          <w:spacing w:val="17"/>
        </w:rPr>
        <w:t xml:space="preserve"> </w:t>
      </w:r>
      <w:r>
        <w:rPr>
          <w:spacing w:val="-1"/>
        </w:rPr>
        <w:t>полномочий</w:t>
      </w:r>
      <w:r>
        <w:rPr>
          <w:spacing w:val="18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rPr>
          <w:spacing w:val="-1"/>
        </w:rPr>
        <w:t>сфере</w:t>
      </w:r>
      <w:r>
        <w:rPr>
          <w:spacing w:val="12"/>
        </w:rPr>
        <w:t xml:space="preserve"> </w:t>
      </w:r>
      <w:r>
        <w:rPr>
          <w:spacing w:val="-1"/>
        </w:rPr>
        <w:t>благоустройства</w:t>
      </w:r>
      <w:r>
        <w:rPr>
          <w:spacing w:val="12"/>
        </w:rPr>
        <w:t xml:space="preserve"> </w:t>
      </w:r>
      <w:r>
        <w:rPr>
          <w:spacing w:val="-2"/>
        </w:rPr>
        <w:t>во</w:t>
      </w:r>
      <w:r>
        <w:rPr>
          <w:spacing w:val="12"/>
        </w:rPr>
        <w:t xml:space="preserve"> </w:t>
      </w:r>
      <w:r>
        <w:rPr>
          <w:spacing w:val="-1"/>
        </w:rPr>
        <w:t>внутригородском</w:t>
      </w:r>
      <w:r>
        <w:rPr>
          <w:spacing w:val="11"/>
        </w:rPr>
        <w:t xml:space="preserve"> </w:t>
      </w:r>
      <w:r>
        <w:rPr>
          <w:spacing w:val="-1"/>
        </w:rPr>
        <w:t>муниципальном</w:t>
      </w:r>
      <w:r>
        <w:rPr>
          <w:spacing w:val="11"/>
        </w:rPr>
        <w:t xml:space="preserve"> </w:t>
      </w:r>
      <w:r>
        <w:rPr>
          <w:spacing w:val="-1"/>
        </w:rPr>
        <w:t>образовании</w:t>
      </w:r>
      <w:r>
        <w:rPr>
          <w:spacing w:val="11"/>
        </w:rPr>
        <w:t xml:space="preserve"> </w:t>
      </w:r>
      <w:r>
        <w:rPr>
          <w:spacing w:val="-1"/>
        </w:rPr>
        <w:t>утверждена</w:t>
      </w:r>
      <w:r>
        <w:rPr>
          <w:spacing w:val="12"/>
        </w:rPr>
        <w:t xml:space="preserve"> </w:t>
      </w:r>
      <w:r>
        <w:rPr>
          <w:spacing w:val="-1"/>
        </w:rPr>
        <w:t>муниципальная</w:t>
      </w:r>
      <w:r>
        <w:rPr>
          <w:spacing w:val="55"/>
        </w:rPr>
        <w:t xml:space="preserve"> </w:t>
      </w:r>
      <w:r>
        <w:rPr>
          <w:spacing w:val="-1"/>
        </w:rPr>
        <w:t>программа</w:t>
      </w:r>
      <w:r>
        <w:rPr>
          <w:spacing w:val="5"/>
        </w:rPr>
        <w:t xml:space="preserve"> </w:t>
      </w:r>
      <w:r>
        <w:rPr>
          <w:spacing w:val="-2"/>
        </w:rPr>
        <w:t>«Развитие</w:t>
      </w:r>
      <w:r>
        <w:rPr>
          <w:spacing w:val="5"/>
        </w:rPr>
        <w:t xml:space="preserve"> </w:t>
      </w:r>
      <w:r>
        <w:rPr>
          <w:spacing w:val="-1"/>
        </w:rPr>
        <w:t>благоустройства</w:t>
      </w:r>
      <w:r>
        <w:rPr>
          <w:spacing w:val="5"/>
        </w:rPr>
        <w:t xml:space="preserve"> </w:t>
      </w:r>
      <w:r>
        <w:rPr>
          <w:spacing w:val="-1"/>
        </w:rPr>
        <w:t>на</w:t>
      </w:r>
      <w:r>
        <w:rPr>
          <w:spacing w:val="5"/>
        </w:rPr>
        <w:t xml:space="preserve"> </w:t>
      </w:r>
      <w:r>
        <w:rPr>
          <w:spacing w:val="-1"/>
        </w:rPr>
        <w:t>территории</w:t>
      </w:r>
      <w:r>
        <w:rPr>
          <w:spacing w:val="4"/>
        </w:rPr>
        <w:t xml:space="preserve"> </w:t>
      </w:r>
      <w:r>
        <w:rPr>
          <w:spacing w:val="-1"/>
        </w:rPr>
        <w:t>внутригородского</w:t>
      </w:r>
      <w:r>
        <w:rPr>
          <w:spacing w:val="2"/>
        </w:rPr>
        <w:t xml:space="preserve"> </w:t>
      </w:r>
      <w:r>
        <w:rPr>
          <w:spacing w:val="-1"/>
        </w:rPr>
        <w:t>муниципального</w:t>
      </w:r>
      <w:r>
        <w:rPr>
          <w:spacing w:val="5"/>
        </w:rPr>
        <w:t xml:space="preserve"> </w:t>
      </w:r>
      <w:r>
        <w:rPr>
          <w:spacing w:val="-1"/>
        </w:rPr>
        <w:t>образования</w:t>
      </w:r>
      <w:r>
        <w:rPr>
          <w:spacing w:val="79"/>
        </w:rPr>
        <w:t xml:space="preserve"> </w:t>
      </w:r>
      <w:r>
        <w:rPr>
          <w:spacing w:val="-1"/>
        </w:rPr>
        <w:t>города</w:t>
      </w:r>
      <w:r>
        <w:rPr>
          <w:spacing w:val="31"/>
        </w:rPr>
        <w:t xml:space="preserve"> </w:t>
      </w:r>
      <w:r>
        <w:rPr>
          <w:spacing w:val="-1"/>
        </w:rPr>
        <w:t>Севастополя</w:t>
      </w:r>
      <w:r>
        <w:rPr>
          <w:spacing w:val="30"/>
        </w:rPr>
        <w:t xml:space="preserve"> </w:t>
      </w:r>
      <w:r>
        <w:rPr>
          <w:spacing w:val="-1"/>
        </w:rPr>
        <w:t>Гагаринский</w:t>
      </w:r>
      <w:r>
        <w:rPr>
          <w:spacing w:val="30"/>
        </w:rPr>
        <w:t xml:space="preserve"> </w:t>
      </w:r>
      <w:r>
        <w:rPr>
          <w:spacing w:val="-1"/>
        </w:rPr>
        <w:t>муниципальный</w:t>
      </w:r>
      <w:r>
        <w:rPr>
          <w:spacing w:val="28"/>
        </w:rPr>
        <w:t xml:space="preserve"> </w:t>
      </w:r>
      <w:r>
        <w:rPr>
          <w:spacing w:val="-1"/>
        </w:rPr>
        <w:t>округ</w:t>
      </w:r>
      <w:r>
        <w:rPr>
          <w:spacing w:val="32"/>
        </w:rPr>
        <w:t xml:space="preserve"> </w:t>
      </w:r>
      <w:r>
        <w:rPr>
          <w:spacing w:val="-1"/>
        </w:rPr>
        <w:t>на</w:t>
      </w:r>
      <w:r>
        <w:rPr>
          <w:spacing w:val="31"/>
        </w:rPr>
        <w:t xml:space="preserve"> </w:t>
      </w:r>
      <w:r>
        <w:t>2019</w:t>
      </w:r>
      <w:r>
        <w:rPr>
          <w:spacing w:val="31"/>
        </w:rPr>
        <w:t xml:space="preserve"> </w:t>
      </w:r>
      <w:r>
        <w:t>-</w:t>
      </w:r>
      <w:r>
        <w:rPr>
          <w:spacing w:val="27"/>
        </w:rPr>
        <w:t xml:space="preserve"> </w:t>
      </w:r>
      <w:r>
        <w:t>2022</w:t>
      </w:r>
      <w:r>
        <w:rPr>
          <w:spacing w:val="31"/>
        </w:rPr>
        <w:t xml:space="preserve"> </w:t>
      </w:r>
      <w:r>
        <w:rPr>
          <w:spacing w:val="-2"/>
        </w:rPr>
        <w:t>годы»,</w:t>
      </w:r>
      <w:r>
        <w:rPr>
          <w:spacing w:val="31"/>
        </w:rPr>
        <w:t xml:space="preserve"> </w:t>
      </w:r>
      <w:r>
        <w:rPr>
          <w:sz w:val="23"/>
          <w:szCs w:val="23"/>
        </w:rPr>
        <w:t>которая</w:t>
      </w:r>
      <w:r>
        <w:rPr>
          <w:spacing w:val="30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реализована</w:t>
      </w:r>
      <w:r>
        <w:rPr>
          <w:spacing w:val="32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за</w:t>
      </w:r>
      <w:r>
        <w:rPr>
          <w:spacing w:val="54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счет</w:t>
      </w:r>
      <w:r>
        <w:rPr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средств субвенции,</w:t>
      </w:r>
      <w:r>
        <w:rPr>
          <w:spacing w:val="2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предоставляемой из</w:t>
      </w:r>
      <w:r>
        <w:rPr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бюджета</w:t>
      </w:r>
      <w:r>
        <w:rPr>
          <w:spacing w:val="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города</w:t>
      </w:r>
      <w:r>
        <w:rPr>
          <w:spacing w:val="-2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Севастополя.</w:t>
      </w:r>
    </w:p>
    <w:p w:rsidR="009A64DC" w:rsidRDefault="009A64DC" w:rsidP="009A64DC">
      <w:pPr>
        <w:pStyle w:val="a3"/>
        <w:kinsoku w:val="0"/>
        <w:overflowPunct w:val="0"/>
        <w:ind w:right="116"/>
        <w:jc w:val="both"/>
        <w:rPr>
          <w:spacing w:val="-2"/>
        </w:rPr>
      </w:pPr>
      <w:r>
        <w:t>Для</w:t>
      </w:r>
      <w:r>
        <w:rPr>
          <w:spacing w:val="28"/>
        </w:rPr>
        <w:t xml:space="preserve"> </w:t>
      </w:r>
      <w:r>
        <w:rPr>
          <w:spacing w:val="-1"/>
        </w:rPr>
        <w:t>предоставления</w:t>
      </w:r>
      <w:r>
        <w:rPr>
          <w:spacing w:val="28"/>
        </w:rPr>
        <w:t xml:space="preserve"> </w:t>
      </w:r>
      <w:r>
        <w:rPr>
          <w:spacing w:val="-1"/>
        </w:rPr>
        <w:t>субвенции</w:t>
      </w:r>
      <w:r>
        <w:rPr>
          <w:spacing w:val="28"/>
        </w:rPr>
        <w:t xml:space="preserve"> </w:t>
      </w:r>
      <w:r>
        <w:rPr>
          <w:spacing w:val="-1"/>
        </w:rPr>
        <w:t>из</w:t>
      </w:r>
      <w:r>
        <w:rPr>
          <w:spacing w:val="28"/>
        </w:rPr>
        <w:t xml:space="preserve"> </w:t>
      </w:r>
      <w:r>
        <w:t>бюджета</w:t>
      </w:r>
      <w:r>
        <w:rPr>
          <w:spacing w:val="27"/>
        </w:rPr>
        <w:t xml:space="preserve"> </w:t>
      </w:r>
      <w:r>
        <w:rPr>
          <w:spacing w:val="-1"/>
        </w:rPr>
        <w:t>города</w:t>
      </w:r>
      <w:r>
        <w:rPr>
          <w:spacing w:val="29"/>
        </w:rPr>
        <w:t xml:space="preserve"> </w:t>
      </w:r>
      <w:r>
        <w:rPr>
          <w:spacing w:val="-1"/>
        </w:rPr>
        <w:t>Севастополя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rPr>
          <w:spacing w:val="-1"/>
        </w:rPr>
        <w:t>местный</w:t>
      </w:r>
      <w:r>
        <w:rPr>
          <w:spacing w:val="28"/>
        </w:rPr>
        <w:t xml:space="preserve"> </w:t>
      </w:r>
      <w:r>
        <w:rPr>
          <w:spacing w:val="-1"/>
        </w:rPr>
        <w:t>бюджет</w:t>
      </w:r>
      <w:r>
        <w:rPr>
          <w:spacing w:val="28"/>
        </w:rPr>
        <w:t xml:space="preserve"> </w:t>
      </w:r>
      <w:r>
        <w:rPr>
          <w:spacing w:val="-1"/>
        </w:rPr>
        <w:t>между</w:t>
      </w:r>
      <w:r>
        <w:rPr>
          <w:spacing w:val="53"/>
        </w:rPr>
        <w:t xml:space="preserve"> </w:t>
      </w:r>
      <w:r>
        <w:rPr>
          <w:spacing w:val="-1"/>
        </w:rPr>
        <w:t>Департаментом</w:t>
      </w:r>
      <w:r>
        <w:rPr>
          <w:spacing w:val="42"/>
        </w:rPr>
        <w:t xml:space="preserve"> </w:t>
      </w:r>
      <w:r>
        <w:rPr>
          <w:spacing w:val="-1"/>
        </w:rPr>
        <w:t>городского</w:t>
      </w:r>
      <w:r>
        <w:rPr>
          <w:spacing w:val="43"/>
        </w:rPr>
        <w:t xml:space="preserve"> </w:t>
      </w:r>
      <w:r>
        <w:rPr>
          <w:spacing w:val="-1"/>
        </w:rPr>
        <w:t>хозяйства</w:t>
      </w:r>
      <w:r>
        <w:rPr>
          <w:spacing w:val="43"/>
        </w:rPr>
        <w:t xml:space="preserve"> </w:t>
      </w:r>
      <w:r>
        <w:rPr>
          <w:spacing w:val="-1"/>
        </w:rPr>
        <w:t>города</w:t>
      </w:r>
      <w:r>
        <w:rPr>
          <w:spacing w:val="43"/>
        </w:rPr>
        <w:t xml:space="preserve"> </w:t>
      </w:r>
      <w:r>
        <w:rPr>
          <w:spacing w:val="-1"/>
        </w:rPr>
        <w:t>Севастополя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rPr>
          <w:spacing w:val="-1"/>
        </w:rPr>
        <w:t>местной</w:t>
      </w:r>
      <w:r>
        <w:rPr>
          <w:spacing w:val="42"/>
        </w:rPr>
        <w:t xml:space="preserve"> </w:t>
      </w:r>
      <w:r>
        <w:rPr>
          <w:spacing w:val="-1"/>
        </w:rPr>
        <w:t>администрацией</w:t>
      </w:r>
      <w:r>
        <w:rPr>
          <w:spacing w:val="41"/>
        </w:rPr>
        <w:t xml:space="preserve"> </w:t>
      </w:r>
      <w:r>
        <w:rPr>
          <w:spacing w:val="-1"/>
        </w:rPr>
        <w:t>было</w:t>
      </w:r>
      <w:r>
        <w:rPr>
          <w:spacing w:val="43"/>
        </w:rPr>
        <w:t xml:space="preserve"> </w:t>
      </w:r>
      <w:r>
        <w:rPr>
          <w:spacing w:val="-2"/>
        </w:rPr>
        <w:t>заключено</w:t>
      </w:r>
      <w:r>
        <w:rPr>
          <w:spacing w:val="65"/>
        </w:rPr>
        <w:t xml:space="preserve"> </w:t>
      </w:r>
      <w:r>
        <w:rPr>
          <w:spacing w:val="-1"/>
        </w:rPr>
        <w:t>Соглашение</w:t>
      </w:r>
      <w:r>
        <w:rPr>
          <w:spacing w:val="27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t>09</w:t>
      </w:r>
      <w:r>
        <w:rPr>
          <w:spacing w:val="26"/>
        </w:rPr>
        <w:t xml:space="preserve"> </w:t>
      </w:r>
      <w:r>
        <w:rPr>
          <w:spacing w:val="-1"/>
        </w:rPr>
        <w:t>января</w:t>
      </w:r>
      <w:r>
        <w:rPr>
          <w:spacing w:val="26"/>
        </w:rPr>
        <w:t xml:space="preserve"> </w:t>
      </w:r>
      <w:r>
        <w:t>2020</w:t>
      </w:r>
      <w:r>
        <w:rPr>
          <w:spacing w:val="26"/>
        </w:rPr>
        <w:t xml:space="preserve"> </w:t>
      </w:r>
      <w:r>
        <w:rPr>
          <w:spacing w:val="-1"/>
        </w:rPr>
        <w:t>г.</w:t>
      </w:r>
      <w:r>
        <w:rPr>
          <w:spacing w:val="26"/>
        </w:rPr>
        <w:t xml:space="preserve"> </w:t>
      </w:r>
      <w:r>
        <w:t>№</w:t>
      </w:r>
      <w:r>
        <w:rPr>
          <w:spacing w:val="25"/>
        </w:rPr>
        <w:t xml:space="preserve"> </w:t>
      </w:r>
      <w:r>
        <w:t>2</w:t>
      </w:r>
      <w:r>
        <w:rPr>
          <w:spacing w:val="26"/>
        </w:rPr>
        <w:t xml:space="preserve"> </w:t>
      </w:r>
      <w:r>
        <w:rPr>
          <w:spacing w:val="-3"/>
        </w:rPr>
        <w:t>«О</w:t>
      </w:r>
      <w:r>
        <w:rPr>
          <w:spacing w:val="25"/>
        </w:rPr>
        <w:t xml:space="preserve"> </w:t>
      </w:r>
      <w:r>
        <w:rPr>
          <w:spacing w:val="-1"/>
        </w:rPr>
        <w:t>предоставлении</w:t>
      </w:r>
      <w:r>
        <w:rPr>
          <w:spacing w:val="26"/>
        </w:rPr>
        <w:t xml:space="preserve"> </w:t>
      </w:r>
      <w:r>
        <w:rPr>
          <w:spacing w:val="-1"/>
        </w:rPr>
        <w:t>субвенции</w:t>
      </w:r>
      <w:r>
        <w:rPr>
          <w:spacing w:val="26"/>
        </w:rPr>
        <w:t xml:space="preserve"> </w:t>
      </w:r>
      <w:r>
        <w:rPr>
          <w:spacing w:val="-1"/>
        </w:rPr>
        <w:t>бюджету</w:t>
      </w:r>
      <w:r>
        <w:rPr>
          <w:spacing w:val="24"/>
        </w:rPr>
        <w:t xml:space="preserve"> </w:t>
      </w:r>
      <w:r>
        <w:rPr>
          <w:spacing w:val="-1"/>
        </w:rPr>
        <w:t>внутригородского</w:t>
      </w:r>
      <w:r>
        <w:rPr>
          <w:spacing w:val="47"/>
        </w:rPr>
        <w:t xml:space="preserve"> </w:t>
      </w:r>
      <w:r>
        <w:rPr>
          <w:spacing w:val="-1"/>
        </w:rPr>
        <w:t>муниципального</w:t>
      </w:r>
      <w:r>
        <w:rPr>
          <w:spacing w:val="5"/>
        </w:rPr>
        <w:t xml:space="preserve"> </w:t>
      </w:r>
      <w:r>
        <w:rPr>
          <w:spacing w:val="-1"/>
        </w:rPr>
        <w:t>образования</w:t>
      </w:r>
      <w:r>
        <w:rPr>
          <w:spacing w:val="4"/>
        </w:rPr>
        <w:t xml:space="preserve"> </w:t>
      </w:r>
      <w:r>
        <w:rPr>
          <w:spacing w:val="-1"/>
        </w:rPr>
        <w:t>города</w:t>
      </w:r>
      <w:r>
        <w:rPr>
          <w:spacing w:val="5"/>
        </w:rPr>
        <w:t xml:space="preserve"> </w:t>
      </w:r>
      <w:r>
        <w:rPr>
          <w:spacing w:val="-1"/>
        </w:rPr>
        <w:t>Севастополя</w:t>
      </w:r>
      <w:r>
        <w:rPr>
          <w:spacing w:val="4"/>
        </w:rPr>
        <w:t xml:space="preserve"> </w:t>
      </w:r>
      <w:r>
        <w:rPr>
          <w:spacing w:val="-1"/>
        </w:rPr>
        <w:t>Гагаринский</w:t>
      </w:r>
      <w:r>
        <w:rPr>
          <w:spacing w:val="4"/>
        </w:rPr>
        <w:t xml:space="preserve"> </w:t>
      </w:r>
      <w:r>
        <w:rPr>
          <w:spacing w:val="-1"/>
        </w:rPr>
        <w:t>муниципальный</w:t>
      </w:r>
      <w:r>
        <w:rPr>
          <w:spacing w:val="4"/>
        </w:rPr>
        <w:t xml:space="preserve"> </w:t>
      </w:r>
      <w:r>
        <w:rPr>
          <w:spacing w:val="-2"/>
        </w:rPr>
        <w:t>округ</w:t>
      </w:r>
      <w:r>
        <w:rPr>
          <w:spacing w:val="5"/>
        </w:rPr>
        <w:t xml:space="preserve"> </w:t>
      </w:r>
      <w:r>
        <w:rPr>
          <w:spacing w:val="-1"/>
        </w:rPr>
        <w:t>на</w:t>
      </w:r>
      <w:r>
        <w:rPr>
          <w:spacing w:val="5"/>
        </w:rPr>
        <w:t xml:space="preserve"> </w:t>
      </w:r>
      <w:r>
        <w:rPr>
          <w:spacing w:val="-1"/>
        </w:rPr>
        <w:t>реализацию</w:t>
      </w:r>
      <w:r>
        <w:rPr>
          <w:spacing w:val="55"/>
        </w:rPr>
        <w:t xml:space="preserve"> </w:t>
      </w:r>
      <w:r>
        <w:rPr>
          <w:spacing w:val="-1"/>
        </w:rPr>
        <w:t>отдельных</w:t>
      </w:r>
      <w:r>
        <w:rPr>
          <w:spacing w:val="12"/>
        </w:rPr>
        <w:t xml:space="preserve"> </w:t>
      </w:r>
      <w:r>
        <w:rPr>
          <w:spacing w:val="-1"/>
        </w:rPr>
        <w:t>государственных</w:t>
      </w:r>
      <w:r>
        <w:rPr>
          <w:spacing w:val="12"/>
        </w:rPr>
        <w:t xml:space="preserve"> </w:t>
      </w:r>
      <w:r>
        <w:rPr>
          <w:spacing w:val="-1"/>
        </w:rPr>
        <w:t>полномочий</w:t>
      </w:r>
      <w:r>
        <w:rPr>
          <w:spacing w:val="12"/>
        </w:rPr>
        <w:t xml:space="preserve"> </w:t>
      </w:r>
      <w:r>
        <w:rPr>
          <w:spacing w:val="-1"/>
        </w:rPr>
        <w:t>города</w:t>
      </w:r>
      <w:r>
        <w:rPr>
          <w:spacing w:val="13"/>
        </w:rPr>
        <w:t xml:space="preserve"> </w:t>
      </w:r>
      <w:r>
        <w:rPr>
          <w:spacing w:val="-1"/>
        </w:rPr>
        <w:t>Севастополя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rPr>
          <w:spacing w:val="-1"/>
        </w:rPr>
        <w:t>соответствии</w:t>
      </w:r>
      <w:r>
        <w:rPr>
          <w:spacing w:val="12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rPr>
          <w:spacing w:val="-1"/>
        </w:rPr>
        <w:t>Законом</w:t>
      </w:r>
      <w:r>
        <w:rPr>
          <w:spacing w:val="9"/>
        </w:rPr>
        <w:t xml:space="preserve"> </w:t>
      </w:r>
      <w:r>
        <w:rPr>
          <w:spacing w:val="-1"/>
        </w:rPr>
        <w:t>города</w:t>
      </w:r>
      <w:r>
        <w:rPr>
          <w:spacing w:val="61"/>
        </w:rPr>
        <w:t xml:space="preserve"> </w:t>
      </w:r>
      <w:r>
        <w:rPr>
          <w:spacing w:val="-1"/>
        </w:rPr>
        <w:t>Севастополя</w:t>
      </w:r>
      <w:r>
        <w:rPr>
          <w:spacing w:val="42"/>
        </w:rPr>
        <w:t xml:space="preserve"> </w:t>
      </w:r>
      <w:r>
        <w:t>от</w:t>
      </w:r>
      <w:r>
        <w:rPr>
          <w:spacing w:val="43"/>
        </w:rPr>
        <w:t xml:space="preserve"> </w:t>
      </w:r>
      <w:r>
        <w:rPr>
          <w:spacing w:val="-1"/>
        </w:rPr>
        <w:t>29.12.2016</w:t>
      </w:r>
      <w:r>
        <w:rPr>
          <w:spacing w:val="43"/>
        </w:rPr>
        <w:t xml:space="preserve"> </w:t>
      </w:r>
      <w:r>
        <w:t>№</w:t>
      </w:r>
      <w:r>
        <w:rPr>
          <w:spacing w:val="44"/>
        </w:rPr>
        <w:t xml:space="preserve"> </w:t>
      </w:r>
      <w:r>
        <w:rPr>
          <w:spacing w:val="-1"/>
        </w:rPr>
        <w:t>314-ЗС</w:t>
      </w:r>
      <w:r>
        <w:rPr>
          <w:spacing w:val="45"/>
        </w:rPr>
        <w:t xml:space="preserve"> </w:t>
      </w:r>
      <w:r>
        <w:rPr>
          <w:spacing w:val="-2"/>
        </w:rPr>
        <w:t>«О</w:t>
      </w:r>
      <w:r>
        <w:rPr>
          <w:spacing w:val="42"/>
        </w:rPr>
        <w:t xml:space="preserve"> </w:t>
      </w:r>
      <w:r>
        <w:rPr>
          <w:spacing w:val="-1"/>
        </w:rPr>
        <w:t>наделении</w:t>
      </w:r>
      <w:r>
        <w:rPr>
          <w:spacing w:val="43"/>
        </w:rPr>
        <w:t xml:space="preserve"> </w:t>
      </w:r>
      <w:r>
        <w:rPr>
          <w:spacing w:val="-1"/>
        </w:rPr>
        <w:t>органов</w:t>
      </w:r>
      <w:r>
        <w:rPr>
          <w:spacing w:val="42"/>
        </w:rPr>
        <w:t xml:space="preserve"> </w:t>
      </w:r>
      <w:r>
        <w:rPr>
          <w:spacing w:val="-1"/>
        </w:rPr>
        <w:t>местного</w:t>
      </w:r>
      <w:r>
        <w:rPr>
          <w:spacing w:val="43"/>
        </w:rPr>
        <w:t xml:space="preserve"> </w:t>
      </w:r>
      <w:r>
        <w:rPr>
          <w:spacing w:val="-1"/>
        </w:rPr>
        <w:t>самоуправления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rPr>
          <w:spacing w:val="-1"/>
        </w:rPr>
        <w:t>городе</w:t>
      </w:r>
      <w:r>
        <w:rPr>
          <w:spacing w:val="79"/>
        </w:rPr>
        <w:t xml:space="preserve"> </w:t>
      </w:r>
      <w:r>
        <w:rPr>
          <w:spacing w:val="-1"/>
        </w:rPr>
        <w:t>Севастополе</w:t>
      </w:r>
      <w:r>
        <w:rPr>
          <w:spacing w:val="-2"/>
        </w:rPr>
        <w:t xml:space="preserve"> </w:t>
      </w:r>
      <w:r>
        <w:rPr>
          <w:spacing w:val="-1"/>
        </w:rPr>
        <w:t>отдельными</w:t>
      </w:r>
      <w:r>
        <w:rPr>
          <w:spacing w:val="-3"/>
        </w:rPr>
        <w:t xml:space="preserve"> </w:t>
      </w:r>
      <w:r>
        <w:rPr>
          <w:spacing w:val="-1"/>
        </w:rPr>
        <w:t xml:space="preserve">государственными полномочиями </w:t>
      </w:r>
      <w:r>
        <w:t xml:space="preserve">города </w:t>
      </w:r>
      <w:r>
        <w:rPr>
          <w:spacing w:val="-2"/>
        </w:rPr>
        <w:t>Севастополя».</w:t>
      </w:r>
    </w:p>
    <w:p w:rsidR="009A64DC" w:rsidRDefault="009A64DC" w:rsidP="009A64DC">
      <w:pPr>
        <w:pStyle w:val="a3"/>
        <w:kinsoku w:val="0"/>
        <w:overflowPunct w:val="0"/>
        <w:ind w:right="120"/>
        <w:jc w:val="both"/>
        <w:rPr>
          <w:spacing w:val="-1"/>
        </w:rPr>
      </w:pPr>
      <w:r>
        <w:t>В</w:t>
      </w:r>
      <w:r>
        <w:rPr>
          <w:spacing w:val="21"/>
        </w:rPr>
        <w:t xml:space="preserve"> </w:t>
      </w:r>
      <w:r>
        <w:rPr>
          <w:spacing w:val="-1"/>
        </w:rPr>
        <w:t>рамках</w:t>
      </w:r>
      <w:r>
        <w:rPr>
          <w:spacing w:val="22"/>
        </w:rPr>
        <w:t xml:space="preserve"> </w:t>
      </w:r>
      <w:r>
        <w:rPr>
          <w:spacing w:val="-1"/>
        </w:rPr>
        <w:t>реализации</w:t>
      </w:r>
      <w:r>
        <w:rPr>
          <w:spacing w:val="21"/>
        </w:rPr>
        <w:t xml:space="preserve"> </w:t>
      </w:r>
      <w:r>
        <w:rPr>
          <w:spacing w:val="-1"/>
        </w:rPr>
        <w:t>муниципальной</w:t>
      </w:r>
      <w:r>
        <w:rPr>
          <w:spacing w:val="21"/>
        </w:rPr>
        <w:t xml:space="preserve"> </w:t>
      </w:r>
      <w:r>
        <w:rPr>
          <w:spacing w:val="-1"/>
        </w:rPr>
        <w:t>программы,</w:t>
      </w:r>
      <w:r>
        <w:rPr>
          <w:spacing w:val="22"/>
        </w:rPr>
        <w:t xml:space="preserve"> </w:t>
      </w:r>
      <w:r>
        <w:rPr>
          <w:spacing w:val="-1"/>
        </w:rPr>
        <w:t>связанной</w:t>
      </w:r>
      <w:r>
        <w:rPr>
          <w:spacing w:val="21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rPr>
          <w:spacing w:val="-1"/>
        </w:rPr>
        <w:t>развитием</w:t>
      </w:r>
      <w:r>
        <w:rPr>
          <w:spacing w:val="21"/>
        </w:rPr>
        <w:t xml:space="preserve"> </w:t>
      </w:r>
      <w:r>
        <w:rPr>
          <w:spacing w:val="-1"/>
        </w:rPr>
        <w:t>благоустройства</w:t>
      </w:r>
      <w:r>
        <w:rPr>
          <w:spacing w:val="22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rPr>
          <w:spacing w:val="-1"/>
        </w:rPr>
        <w:t>Гагаринском</w:t>
      </w:r>
      <w:r>
        <w:rPr>
          <w:spacing w:val="2"/>
        </w:rPr>
        <w:t xml:space="preserve"> </w:t>
      </w:r>
      <w:r>
        <w:rPr>
          <w:spacing w:val="-1"/>
        </w:rPr>
        <w:t>муниципальном</w:t>
      </w:r>
      <w:r>
        <w:rPr>
          <w:spacing w:val="2"/>
        </w:rPr>
        <w:t xml:space="preserve"> </w:t>
      </w:r>
      <w:r>
        <w:rPr>
          <w:spacing w:val="-1"/>
        </w:rPr>
        <w:t>округе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2020 </w:t>
      </w:r>
      <w:r>
        <w:rPr>
          <w:spacing w:val="-1"/>
        </w:rPr>
        <w:t>году</w:t>
      </w:r>
      <w:r>
        <w:t xml:space="preserve"> </w:t>
      </w:r>
      <w:r>
        <w:rPr>
          <w:spacing w:val="-1"/>
        </w:rPr>
        <w:t>отремонтированы</w:t>
      </w:r>
      <w:r>
        <w:rPr>
          <w:spacing w:val="3"/>
        </w:rPr>
        <w:t xml:space="preserve"> </w:t>
      </w:r>
      <w:r>
        <w:rPr>
          <w:spacing w:val="-1"/>
        </w:rPr>
        <w:t>девять</w:t>
      </w:r>
      <w:r>
        <w:rPr>
          <w:spacing w:val="2"/>
        </w:rPr>
        <w:t xml:space="preserve"> </w:t>
      </w:r>
      <w:r>
        <w:rPr>
          <w:spacing w:val="-1"/>
        </w:rPr>
        <w:t>внутриквартальных</w:t>
      </w:r>
      <w:r>
        <w:rPr>
          <w:spacing w:val="2"/>
        </w:rPr>
        <w:t xml:space="preserve"> </w:t>
      </w:r>
      <w:r>
        <w:rPr>
          <w:spacing w:val="-1"/>
        </w:rPr>
        <w:t>дорог,</w:t>
      </w:r>
      <w:r>
        <w:rPr>
          <w:spacing w:val="61"/>
        </w:rPr>
        <w:t xml:space="preserve"> </w:t>
      </w:r>
      <w:r>
        <w:rPr>
          <w:spacing w:val="-1"/>
        </w:rPr>
        <w:t>отремонтированы</w:t>
      </w:r>
      <w:r>
        <w:rPr>
          <w:spacing w:val="36"/>
        </w:rPr>
        <w:t xml:space="preserve"> </w:t>
      </w:r>
      <w:r>
        <w:t>20</w:t>
      </w:r>
      <w:r>
        <w:rPr>
          <w:spacing w:val="36"/>
        </w:rPr>
        <w:t xml:space="preserve"> </w:t>
      </w:r>
      <w:r>
        <w:rPr>
          <w:spacing w:val="-1"/>
        </w:rPr>
        <w:t>площадок</w:t>
      </w:r>
      <w:r>
        <w:rPr>
          <w:spacing w:val="36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rPr>
          <w:spacing w:val="-1"/>
        </w:rPr>
        <w:t>установки</w:t>
      </w:r>
      <w:r>
        <w:rPr>
          <w:spacing w:val="35"/>
        </w:rPr>
        <w:t xml:space="preserve"> </w:t>
      </w:r>
      <w:r>
        <w:rPr>
          <w:spacing w:val="-1"/>
        </w:rPr>
        <w:t>контейнеров</w:t>
      </w:r>
      <w:r>
        <w:rPr>
          <w:spacing w:val="34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сбора</w:t>
      </w:r>
      <w:r>
        <w:rPr>
          <w:spacing w:val="36"/>
        </w:rPr>
        <w:t xml:space="preserve"> </w:t>
      </w:r>
      <w:r>
        <w:rPr>
          <w:spacing w:val="-1"/>
        </w:rPr>
        <w:t>твердых</w:t>
      </w:r>
      <w:r>
        <w:rPr>
          <w:spacing w:val="36"/>
        </w:rPr>
        <w:t xml:space="preserve"> </w:t>
      </w:r>
      <w:r>
        <w:rPr>
          <w:spacing w:val="-1"/>
        </w:rPr>
        <w:t>коммунальных</w:t>
      </w:r>
      <w:r>
        <w:rPr>
          <w:spacing w:val="36"/>
        </w:rPr>
        <w:t xml:space="preserve"> </w:t>
      </w:r>
      <w:r>
        <w:rPr>
          <w:spacing w:val="-1"/>
        </w:rPr>
        <w:t>отходов,</w:t>
      </w:r>
      <w:r>
        <w:rPr>
          <w:spacing w:val="55"/>
        </w:rPr>
        <w:t xml:space="preserve"> </w:t>
      </w:r>
      <w:r>
        <w:rPr>
          <w:spacing w:val="-1"/>
        </w:rPr>
        <w:t>оказывались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услуги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по</w:t>
      </w:r>
      <w: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содержанию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двух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детских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комплексов</w:t>
      </w:r>
      <w:r>
        <w:t xml:space="preserve"> </w:t>
      </w:r>
      <w:r>
        <w:rPr>
          <w:spacing w:val="25"/>
        </w:rPr>
        <w:t xml:space="preserve"> </w:t>
      </w:r>
      <w:r>
        <w:t xml:space="preserve">и </w:t>
      </w:r>
      <w:r>
        <w:rPr>
          <w:spacing w:val="26"/>
        </w:rPr>
        <w:t xml:space="preserve"> </w:t>
      </w:r>
      <w:r>
        <w:rPr>
          <w:spacing w:val="-1"/>
        </w:rPr>
        <w:t>одной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детской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площадки.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Также,</w:t>
      </w:r>
    </w:p>
    <w:p w:rsidR="009A64DC" w:rsidRDefault="009A64DC" w:rsidP="009A64DC">
      <w:pPr>
        <w:pStyle w:val="a3"/>
        <w:kinsoku w:val="0"/>
        <w:overflowPunct w:val="0"/>
        <w:ind w:right="120"/>
        <w:jc w:val="both"/>
        <w:rPr>
          <w:spacing w:val="-1"/>
        </w:rPr>
        <w:sectPr w:rsidR="009A64DC">
          <w:pgSz w:w="11910" w:h="16840"/>
          <w:pgMar w:top="540" w:right="300" w:bottom="280" w:left="1300" w:header="720" w:footer="720" w:gutter="0"/>
          <w:cols w:space="720" w:equalWidth="0">
            <w:col w:w="10310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59"/>
        <w:ind w:right="98" w:firstLine="0"/>
        <w:jc w:val="both"/>
        <w:rPr>
          <w:spacing w:val="-1"/>
        </w:rPr>
      </w:pPr>
      <w:r>
        <w:rPr>
          <w:spacing w:val="-1"/>
        </w:rPr>
        <w:lastRenderedPageBreak/>
        <w:t>проведены</w:t>
      </w:r>
      <w:r>
        <w:rPr>
          <w:spacing w:val="20"/>
        </w:rPr>
        <w:t xml:space="preserve"> </w:t>
      </w:r>
      <w:r>
        <w:rPr>
          <w:spacing w:val="-1"/>
        </w:rPr>
        <w:t>работы</w:t>
      </w:r>
      <w:r>
        <w:rPr>
          <w:spacing w:val="20"/>
        </w:rPr>
        <w:t xml:space="preserve"> </w:t>
      </w:r>
      <w:r>
        <w:rPr>
          <w:spacing w:val="-1"/>
        </w:rPr>
        <w:t>по</w:t>
      </w:r>
      <w:r>
        <w:rPr>
          <w:spacing w:val="19"/>
        </w:rPr>
        <w:t xml:space="preserve"> </w:t>
      </w:r>
      <w:r>
        <w:rPr>
          <w:spacing w:val="-1"/>
        </w:rPr>
        <w:t>озеленению</w:t>
      </w:r>
      <w:r>
        <w:rPr>
          <w:spacing w:val="20"/>
        </w:rPr>
        <w:t xml:space="preserve"> </w:t>
      </w:r>
      <w:r>
        <w:rPr>
          <w:spacing w:val="-1"/>
        </w:rPr>
        <w:t>округа,</w:t>
      </w:r>
      <w:r>
        <w:rPr>
          <w:spacing w:val="19"/>
        </w:rPr>
        <w:t xml:space="preserve"> </w:t>
      </w:r>
      <w:r>
        <w:rPr>
          <w:spacing w:val="-1"/>
        </w:rPr>
        <w:t>закуплены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1"/>
        </w:rPr>
        <w:t>установлены</w:t>
      </w:r>
      <w:r>
        <w:rPr>
          <w:spacing w:val="20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rPr>
          <w:spacing w:val="-1"/>
        </w:rPr>
        <w:t>местах</w:t>
      </w:r>
      <w:r>
        <w:rPr>
          <w:spacing w:val="19"/>
        </w:rPr>
        <w:t xml:space="preserve"> </w:t>
      </w:r>
      <w:r>
        <w:rPr>
          <w:spacing w:val="-1"/>
        </w:rPr>
        <w:t>общего</w:t>
      </w:r>
      <w:r>
        <w:rPr>
          <w:spacing w:val="19"/>
        </w:rPr>
        <w:t xml:space="preserve"> </w:t>
      </w:r>
      <w:r>
        <w:rPr>
          <w:spacing w:val="-1"/>
        </w:rPr>
        <w:t>пользования</w:t>
      </w:r>
      <w:r>
        <w:rPr>
          <w:spacing w:val="55"/>
        </w:rPr>
        <w:t xml:space="preserve"> </w:t>
      </w:r>
      <w:r>
        <w:rPr>
          <w:spacing w:val="-1"/>
        </w:rPr>
        <w:t>элементы</w:t>
      </w:r>
      <w:r>
        <w:rPr>
          <w:spacing w:val="20"/>
        </w:rPr>
        <w:t xml:space="preserve"> </w:t>
      </w:r>
      <w:r>
        <w:rPr>
          <w:spacing w:val="-1"/>
        </w:rPr>
        <w:t>благоустройства,</w:t>
      </w:r>
      <w:r>
        <w:rPr>
          <w:spacing w:val="19"/>
        </w:rPr>
        <w:t xml:space="preserve"> </w:t>
      </w:r>
      <w:r>
        <w:rPr>
          <w:spacing w:val="-1"/>
        </w:rPr>
        <w:t>проведены</w:t>
      </w:r>
      <w:r>
        <w:rPr>
          <w:spacing w:val="17"/>
        </w:rPr>
        <w:t xml:space="preserve"> </w:t>
      </w:r>
      <w:r>
        <w:rPr>
          <w:spacing w:val="-1"/>
        </w:rPr>
        <w:t>работы</w:t>
      </w:r>
      <w:r>
        <w:rPr>
          <w:spacing w:val="20"/>
        </w:rPr>
        <w:t xml:space="preserve"> </w:t>
      </w:r>
      <w:r>
        <w:rPr>
          <w:spacing w:val="-2"/>
        </w:rPr>
        <w:t>по</w:t>
      </w:r>
      <w:r>
        <w:rPr>
          <w:spacing w:val="19"/>
        </w:rPr>
        <w:t xml:space="preserve"> </w:t>
      </w:r>
      <w:r>
        <w:rPr>
          <w:spacing w:val="-1"/>
        </w:rPr>
        <w:t>ремонту</w:t>
      </w:r>
      <w:r>
        <w:rPr>
          <w:spacing w:val="17"/>
        </w:rPr>
        <w:t xml:space="preserve"> </w:t>
      </w:r>
      <w:r>
        <w:rPr>
          <w:spacing w:val="-1"/>
        </w:rPr>
        <w:t>уличных</w:t>
      </w:r>
      <w:r>
        <w:rPr>
          <w:spacing w:val="19"/>
        </w:rPr>
        <w:t xml:space="preserve"> </w:t>
      </w:r>
      <w:r>
        <w:rPr>
          <w:spacing w:val="-1"/>
        </w:rPr>
        <w:t>скамеек,</w:t>
      </w:r>
      <w:r>
        <w:rPr>
          <w:spacing w:val="19"/>
        </w:rPr>
        <w:t xml:space="preserve"> </w:t>
      </w:r>
      <w:r>
        <w:rPr>
          <w:spacing w:val="-1"/>
        </w:rPr>
        <w:t>урн,</w:t>
      </w:r>
      <w:r>
        <w:rPr>
          <w:spacing w:val="19"/>
        </w:rPr>
        <w:t xml:space="preserve"> </w:t>
      </w:r>
      <w:r>
        <w:rPr>
          <w:spacing w:val="-1"/>
        </w:rPr>
        <w:t>информационных</w:t>
      </w:r>
      <w:r>
        <w:rPr>
          <w:spacing w:val="59"/>
        </w:rPr>
        <w:t xml:space="preserve"> </w:t>
      </w:r>
      <w:r>
        <w:rPr>
          <w:spacing w:val="-1"/>
        </w:rPr>
        <w:t>стендов.</w:t>
      </w:r>
    </w:p>
    <w:p w:rsidR="009A64DC" w:rsidRDefault="009A64DC" w:rsidP="009A64DC">
      <w:pPr>
        <w:pStyle w:val="a3"/>
        <w:kinsoku w:val="0"/>
        <w:overflowPunct w:val="0"/>
        <w:spacing w:line="252" w:lineRule="exact"/>
        <w:ind w:left="824" w:firstLine="0"/>
        <w:rPr>
          <w:spacing w:val="-1"/>
        </w:rPr>
      </w:pPr>
      <w:r>
        <w:rPr>
          <w:spacing w:val="-1"/>
        </w:rPr>
        <w:t>Кроме</w:t>
      </w:r>
      <w:r>
        <w:t xml:space="preserve">  </w:t>
      </w:r>
      <w:r>
        <w:rPr>
          <w:spacing w:val="22"/>
        </w:rPr>
        <w:t xml:space="preserve"> </w:t>
      </w:r>
      <w:r>
        <w:rPr>
          <w:spacing w:val="-1"/>
        </w:rPr>
        <w:t>того,</w:t>
      </w:r>
      <w:r>
        <w:t xml:space="preserve">  </w:t>
      </w:r>
      <w:r>
        <w:rPr>
          <w:spacing w:val="22"/>
        </w:rPr>
        <w:t xml:space="preserve"> </w:t>
      </w:r>
      <w:r>
        <w:t xml:space="preserve">в  </w:t>
      </w:r>
      <w:r>
        <w:rPr>
          <w:spacing w:val="21"/>
        </w:rPr>
        <w:t xml:space="preserve"> </w:t>
      </w:r>
      <w:r>
        <w:rPr>
          <w:spacing w:val="-1"/>
        </w:rPr>
        <w:t>рамках</w:t>
      </w:r>
      <w:r>
        <w:t xml:space="preserve">  </w:t>
      </w:r>
      <w:r>
        <w:rPr>
          <w:spacing w:val="19"/>
        </w:rPr>
        <w:t xml:space="preserve"> </w:t>
      </w:r>
      <w:r>
        <w:rPr>
          <w:spacing w:val="-1"/>
        </w:rPr>
        <w:t>реализации</w:t>
      </w:r>
      <w:r>
        <w:t xml:space="preserve">  </w:t>
      </w:r>
      <w:r>
        <w:rPr>
          <w:spacing w:val="21"/>
        </w:rPr>
        <w:t xml:space="preserve"> </w:t>
      </w:r>
      <w:r>
        <w:rPr>
          <w:spacing w:val="-1"/>
        </w:rPr>
        <w:t>Закона</w:t>
      </w:r>
      <w:r>
        <w:t xml:space="preserve">  </w:t>
      </w:r>
      <w:r>
        <w:rPr>
          <w:spacing w:val="22"/>
        </w:rPr>
        <w:t xml:space="preserve"> </w:t>
      </w:r>
      <w:r>
        <w:rPr>
          <w:spacing w:val="-1"/>
        </w:rPr>
        <w:t>города</w:t>
      </w:r>
      <w:r>
        <w:t xml:space="preserve">  </w:t>
      </w:r>
      <w:r>
        <w:rPr>
          <w:spacing w:val="22"/>
        </w:rPr>
        <w:t xml:space="preserve"> </w:t>
      </w:r>
      <w:r>
        <w:rPr>
          <w:spacing w:val="-1"/>
        </w:rPr>
        <w:t>Севастополя</w:t>
      </w:r>
      <w:r>
        <w:t xml:space="preserve">  </w:t>
      </w:r>
      <w:r>
        <w:rPr>
          <w:spacing w:val="21"/>
        </w:rPr>
        <w:t xml:space="preserve"> </w:t>
      </w:r>
      <w:r>
        <w:t xml:space="preserve">от  </w:t>
      </w:r>
      <w:r>
        <w:rPr>
          <w:spacing w:val="19"/>
        </w:rPr>
        <w:t xml:space="preserve"> </w:t>
      </w:r>
      <w:r>
        <w:t xml:space="preserve">29  </w:t>
      </w:r>
      <w:r>
        <w:rPr>
          <w:spacing w:val="22"/>
        </w:rPr>
        <w:t xml:space="preserve"> </w:t>
      </w:r>
      <w:r>
        <w:rPr>
          <w:spacing w:val="-1"/>
        </w:rPr>
        <w:t>декабря</w:t>
      </w:r>
      <w:r>
        <w:t xml:space="preserve">  </w:t>
      </w:r>
      <w:r>
        <w:rPr>
          <w:spacing w:val="21"/>
        </w:rPr>
        <w:t xml:space="preserve"> </w:t>
      </w:r>
      <w:r>
        <w:rPr>
          <w:spacing w:val="-1"/>
        </w:rPr>
        <w:t>2016</w:t>
      </w:r>
      <w:r>
        <w:t xml:space="preserve">  </w:t>
      </w:r>
      <w:r>
        <w:rPr>
          <w:spacing w:val="22"/>
        </w:rPr>
        <w:t xml:space="preserve"> </w:t>
      </w:r>
      <w:r>
        <w:rPr>
          <w:spacing w:val="-1"/>
        </w:rPr>
        <w:t>г.</w:t>
      </w:r>
    </w:p>
    <w:p w:rsidR="009A64DC" w:rsidRDefault="009A64DC" w:rsidP="009A64DC">
      <w:pPr>
        <w:pStyle w:val="a3"/>
        <w:kinsoku w:val="0"/>
        <w:overflowPunct w:val="0"/>
        <w:spacing w:before="1"/>
        <w:ind w:right="99" w:firstLine="0"/>
        <w:jc w:val="both"/>
        <w:rPr>
          <w:spacing w:val="-1"/>
        </w:rPr>
      </w:pPr>
      <w:r>
        <w:t>№</w:t>
      </w:r>
      <w:r>
        <w:rPr>
          <w:spacing w:val="10"/>
        </w:rPr>
        <w:t xml:space="preserve"> </w:t>
      </w:r>
      <w:r>
        <w:rPr>
          <w:spacing w:val="-1"/>
        </w:rPr>
        <w:t>314-ЗС</w:t>
      </w:r>
      <w:r>
        <w:rPr>
          <w:spacing w:val="8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1"/>
        </w:rPr>
        <w:t>выполнения</w:t>
      </w:r>
      <w:r>
        <w:rPr>
          <w:spacing w:val="1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его</w:t>
      </w:r>
      <w:r>
        <w:rPr>
          <w:spacing w:val="9"/>
        </w:rPr>
        <w:t xml:space="preserve"> </w:t>
      </w:r>
      <w:r>
        <w:rPr>
          <w:spacing w:val="-1"/>
        </w:rPr>
        <w:t>рамках</w:t>
      </w:r>
      <w:r>
        <w:rPr>
          <w:spacing w:val="9"/>
        </w:rPr>
        <w:t xml:space="preserve"> </w:t>
      </w:r>
      <w:r>
        <w:rPr>
          <w:spacing w:val="-1"/>
        </w:rPr>
        <w:t>переданного</w:t>
      </w:r>
      <w:r>
        <w:rPr>
          <w:spacing w:val="7"/>
        </w:rPr>
        <w:t xml:space="preserve"> </w:t>
      </w:r>
      <w:r>
        <w:rPr>
          <w:spacing w:val="-1"/>
        </w:rPr>
        <w:t>отдельного</w:t>
      </w:r>
      <w:r>
        <w:rPr>
          <w:spacing w:val="9"/>
        </w:rPr>
        <w:t xml:space="preserve"> </w:t>
      </w:r>
      <w:r>
        <w:rPr>
          <w:spacing w:val="-1"/>
        </w:rPr>
        <w:t>государственного</w:t>
      </w:r>
      <w:r>
        <w:rPr>
          <w:spacing w:val="9"/>
        </w:rPr>
        <w:t xml:space="preserve"> </w:t>
      </w:r>
      <w:r>
        <w:rPr>
          <w:spacing w:val="-1"/>
        </w:rPr>
        <w:t>полномочия</w:t>
      </w:r>
      <w:r>
        <w:rPr>
          <w:spacing w:val="9"/>
        </w:rPr>
        <w:t xml:space="preserve"> </w:t>
      </w:r>
      <w:r>
        <w:rPr>
          <w:spacing w:val="-1"/>
        </w:rPr>
        <w:t>по</w:t>
      </w:r>
      <w:r>
        <w:rPr>
          <w:spacing w:val="9"/>
        </w:rPr>
        <w:t xml:space="preserve"> </w:t>
      </w:r>
      <w:r>
        <w:rPr>
          <w:spacing w:val="-1"/>
        </w:rPr>
        <w:t>ведению</w:t>
      </w:r>
      <w:r>
        <w:rPr>
          <w:spacing w:val="67"/>
        </w:rPr>
        <w:t xml:space="preserve"> </w:t>
      </w:r>
      <w:r>
        <w:rPr>
          <w:spacing w:val="-1"/>
        </w:rPr>
        <w:t>похозяйственных</w:t>
      </w:r>
      <w:r>
        <w:rPr>
          <w:spacing w:val="36"/>
        </w:rPr>
        <w:t xml:space="preserve"> </w:t>
      </w:r>
      <w:r>
        <w:rPr>
          <w:spacing w:val="-1"/>
        </w:rPr>
        <w:t>книг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rPr>
          <w:spacing w:val="-1"/>
        </w:rPr>
        <w:t>целях</w:t>
      </w:r>
      <w:r>
        <w:rPr>
          <w:spacing w:val="36"/>
        </w:rPr>
        <w:t xml:space="preserve"> </w:t>
      </w:r>
      <w:r>
        <w:rPr>
          <w:spacing w:val="-1"/>
        </w:rPr>
        <w:t>учета</w:t>
      </w:r>
      <w:r>
        <w:rPr>
          <w:spacing w:val="36"/>
        </w:rPr>
        <w:t xml:space="preserve"> </w:t>
      </w:r>
      <w:r>
        <w:rPr>
          <w:spacing w:val="-1"/>
        </w:rPr>
        <w:t>личных</w:t>
      </w:r>
      <w:r>
        <w:rPr>
          <w:spacing w:val="36"/>
        </w:rPr>
        <w:t xml:space="preserve"> </w:t>
      </w:r>
      <w:r>
        <w:rPr>
          <w:spacing w:val="-1"/>
        </w:rPr>
        <w:t>подсобных</w:t>
      </w:r>
      <w:r>
        <w:rPr>
          <w:spacing w:val="36"/>
        </w:rPr>
        <w:t xml:space="preserve"> </w:t>
      </w:r>
      <w:r>
        <w:rPr>
          <w:spacing w:val="-1"/>
        </w:rPr>
        <w:t>хозяйств,</w:t>
      </w:r>
      <w:r>
        <w:rPr>
          <w:spacing w:val="36"/>
        </w:rPr>
        <w:t xml:space="preserve"> </w:t>
      </w:r>
      <w:r>
        <w:rPr>
          <w:spacing w:val="-1"/>
        </w:rPr>
        <w:t>предоставление</w:t>
      </w:r>
      <w:r>
        <w:rPr>
          <w:spacing w:val="36"/>
        </w:rPr>
        <w:t xml:space="preserve"> </w:t>
      </w:r>
      <w:r>
        <w:rPr>
          <w:spacing w:val="-1"/>
        </w:rPr>
        <w:t>выписок</w:t>
      </w:r>
      <w:r>
        <w:rPr>
          <w:spacing w:val="36"/>
        </w:rPr>
        <w:t xml:space="preserve"> </w:t>
      </w:r>
      <w:r>
        <w:rPr>
          <w:spacing w:val="-1"/>
        </w:rPr>
        <w:t>из</w:t>
      </w:r>
      <w:r>
        <w:rPr>
          <w:spacing w:val="35"/>
        </w:rPr>
        <w:t xml:space="preserve"> </w:t>
      </w:r>
      <w:r>
        <w:rPr>
          <w:spacing w:val="-1"/>
        </w:rPr>
        <w:t>них,</w:t>
      </w:r>
      <w:r>
        <w:rPr>
          <w:spacing w:val="36"/>
        </w:rPr>
        <w:t xml:space="preserve"> </w:t>
      </w:r>
      <w:r>
        <w:rPr>
          <w:spacing w:val="-1"/>
        </w:rPr>
        <w:t>во</w:t>
      </w:r>
      <w:r>
        <w:rPr>
          <w:spacing w:val="75"/>
        </w:rPr>
        <w:t xml:space="preserve"> </w:t>
      </w:r>
      <w:r>
        <w:rPr>
          <w:spacing w:val="-1"/>
        </w:rPr>
        <w:t>внутригородском</w:t>
      </w:r>
      <w:r>
        <w:rPr>
          <w:spacing w:val="11"/>
        </w:rPr>
        <w:t xml:space="preserve"> </w:t>
      </w:r>
      <w:r>
        <w:rPr>
          <w:spacing w:val="-1"/>
        </w:rPr>
        <w:t>муниципальном</w:t>
      </w:r>
      <w:r>
        <w:rPr>
          <w:spacing w:val="11"/>
        </w:rPr>
        <w:t xml:space="preserve"> </w:t>
      </w:r>
      <w:r>
        <w:rPr>
          <w:spacing w:val="-1"/>
        </w:rPr>
        <w:t>образовании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rPr>
          <w:spacing w:val="-1"/>
        </w:rPr>
        <w:t>2020</w:t>
      </w:r>
      <w:r>
        <w:rPr>
          <w:spacing w:val="12"/>
        </w:rPr>
        <w:t xml:space="preserve"> </w:t>
      </w:r>
      <w:r>
        <w:rPr>
          <w:spacing w:val="-1"/>
        </w:rPr>
        <w:t>году</w:t>
      </w:r>
      <w:r>
        <w:rPr>
          <w:spacing w:val="9"/>
        </w:rPr>
        <w:t xml:space="preserve"> </w:t>
      </w:r>
      <w:r>
        <w:t>была</w:t>
      </w:r>
      <w:r>
        <w:rPr>
          <w:spacing w:val="12"/>
        </w:rPr>
        <w:t xml:space="preserve"> </w:t>
      </w:r>
      <w:r>
        <w:rPr>
          <w:spacing w:val="-1"/>
        </w:rPr>
        <w:t>проведена</w:t>
      </w:r>
      <w:r>
        <w:rPr>
          <w:spacing w:val="10"/>
        </w:rPr>
        <w:t xml:space="preserve"> </w:t>
      </w:r>
      <w:r>
        <w:rPr>
          <w:spacing w:val="-1"/>
        </w:rPr>
        <w:t>работа</w:t>
      </w:r>
      <w:r>
        <w:rPr>
          <w:spacing w:val="12"/>
        </w:rPr>
        <w:t xml:space="preserve"> </w:t>
      </w:r>
      <w:r>
        <w:rPr>
          <w:spacing w:val="-2"/>
        </w:rPr>
        <w:t>по</w:t>
      </w:r>
      <w:r>
        <w:rPr>
          <w:spacing w:val="12"/>
        </w:rPr>
        <w:t xml:space="preserve"> </w:t>
      </w:r>
      <w:r>
        <w:rPr>
          <w:spacing w:val="-1"/>
        </w:rPr>
        <w:t>сплошному</w:t>
      </w:r>
      <w:r>
        <w:rPr>
          <w:spacing w:val="9"/>
        </w:rPr>
        <w:t xml:space="preserve"> </w:t>
      </w:r>
      <w:r>
        <w:rPr>
          <w:spacing w:val="-1"/>
        </w:rPr>
        <w:t>обходу</w:t>
      </w:r>
      <w:r>
        <w:rPr>
          <w:spacing w:val="65"/>
        </w:rPr>
        <w:t xml:space="preserve"> </w:t>
      </w:r>
      <w:r>
        <w:rPr>
          <w:spacing w:val="-1"/>
        </w:rPr>
        <w:t xml:space="preserve">хозяйств </w:t>
      </w:r>
      <w:r>
        <w:t>и</w:t>
      </w:r>
      <w:r>
        <w:rPr>
          <w:spacing w:val="-1"/>
        </w:rPr>
        <w:t xml:space="preserve"> опросу</w:t>
      </w:r>
      <w:r>
        <w:rPr>
          <w:spacing w:val="-3"/>
        </w:rPr>
        <w:t xml:space="preserve"> </w:t>
      </w:r>
      <w:r>
        <w:rPr>
          <w:spacing w:val="-1"/>
        </w:rPr>
        <w:t>членов этих</w:t>
      </w:r>
      <w:r>
        <w:t xml:space="preserve"> </w:t>
      </w:r>
      <w:r>
        <w:rPr>
          <w:spacing w:val="-1"/>
        </w:rPr>
        <w:t xml:space="preserve">хозяйств </w:t>
      </w:r>
      <w:r>
        <w:t>для</w:t>
      </w:r>
      <w:r>
        <w:rPr>
          <w:spacing w:val="-1"/>
        </w:rPr>
        <w:t xml:space="preserve"> внесения сведений </w:t>
      </w:r>
      <w:r>
        <w:t>в</w:t>
      </w:r>
      <w:r>
        <w:rPr>
          <w:spacing w:val="-1"/>
        </w:rPr>
        <w:t xml:space="preserve"> похозяйственные</w:t>
      </w:r>
      <w:r>
        <w:t xml:space="preserve"> </w:t>
      </w:r>
      <w:r>
        <w:rPr>
          <w:spacing w:val="-1"/>
        </w:rPr>
        <w:t>книги.</w:t>
      </w:r>
    </w:p>
    <w:p w:rsidR="009A64DC" w:rsidRDefault="009A64DC" w:rsidP="009A64DC">
      <w:pPr>
        <w:pStyle w:val="a3"/>
        <w:kinsoku w:val="0"/>
        <w:overflowPunct w:val="0"/>
        <w:ind w:right="100"/>
        <w:jc w:val="both"/>
        <w:rPr>
          <w:spacing w:val="-1"/>
        </w:rPr>
      </w:pPr>
      <w:r>
        <w:t>Для</w:t>
      </w:r>
      <w:r>
        <w:rPr>
          <w:spacing w:val="47"/>
        </w:rPr>
        <w:t xml:space="preserve"> </w:t>
      </w:r>
      <w:r>
        <w:rPr>
          <w:spacing w:val="-1"/>
        </w:rPr>
        <w:t>реализации</w:t>
      </w:r>
      <w:r>
        <w:rPr>
          <w:spacing w:val="47"/>
        </w:rPr>
        <w:t xml:space="preserve"> </w:t>
      </w:r>
      <w:r>
        <w:rPr>
          <w:spacing w:val="-1"/>
        </w:rPr>
        <w:t>вопросов</w:t>
      </w:r>
      <w:r>
        <w:rPr>
          <w:spacing w:val="47"/>
        </w:rPr>
        <w:t xml:space="preserve"> </w:t>
      </w:r>
      <w:r>
        <w:rPr>
          <w:spacing w:val="-1"/>
        </w:rPr>
        <w:t>местного</w:t>
      </w:r>
      <w:r>
        <w:rPr>
          <w:spacing w:val="45"/>
        </w:rPr>
        <w:t xml:space="preserve"> </w:t>
      </w:r>
      <w:r>
        <w:rPr>
          <w:spacing w:val="-1"/>
        </w:rPr>
        <w:t>значения</w:t>
      </w:r>
      <w:r>
        <w:rPr>
          <w:spacing w:val="47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1"/>
        </w:rPr>
        <w:t>полномочий,</w:t>
      </w:r>
      <w:r>
        <w:rPr>
          <w:spacing w:val="48"/>
        </w:rPr>
        <w:t xml:space="preserve"> </w:t>
      </w:r>
      <w:r>
        <w:rPr>
          <w:spacing w:val="-1"/>
        </w:rPr>
        <w:t>определенных</w:t>
      </w:r>
      <w:r>
        <w:rPr>
          <w:spacing w:val="48"/>
        </w:rPr>
        <w:t xml:space="preserve"> </w:t>
      </w:r>
      <w:r>
        <w:rPr>
          <w:spacing w:val="-1"/>
        </w:rPr>
        <w:t>Законами</w:t>
      </w:r>
      <w:r>
        <w:rPr>
          <w:spacing w:val="47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1"/>
        </w:rPr>
        <w:t>иными</w:t>
      </w:r>
      <w:r>
        <w:rPr>
          <w:spacing w:val="38"/>
        </w:rPr>
        <w:t xml:space="preserve"> </w:t>
      </w:r>
      <w:r>
        <w:rPr>
          <w:spacing w:val="-1"/>
        </w:rPr>
        <w:t>нормативными</w:t>
      </w:r>
      <w:r>
        <w:rPr>
          <w:spacing w:val="23"/>
        </w:rPr>
        <w:t xml:space="preserve"> </w:t>
      </w:r>
      <w:r>
        <w:rPr>
          <w:spacing w:val="-1"/>
        </w:rPr>
        <w:t>актами</w:t>
      </w:r>
      <w:r>
        <w:rPr>
          <w:spacing w:val="23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1"/>
        </w:rPr>
        <w:t>соответствии</w:t>
      </w:r>
      <w:r>
        <w:rPr>
          <w:spacing w:val="23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rPr>
          <w:spacing w:val="-1"/>
        </w:rPr>
        <w:t>рекомендациями</w:t>
      </w:r>
      <w:r>
        <w:rPr>
          <w:spacing w:val="24"/>
        </w:rPr>
        <w:t xml:space="preserve"> </w:t>
      </w:r>
      <w:r>
        <w:rPr>
          <w:spacing w:val="-1"/>
        </w:rPr>
        <w:t>Правительства</w:t>
      </w:r>
      <w:r>
        <w:rPr>
          <w:spacing w:val="22"/>
        </w:rPr>
        <w:t xml:space="preserve"> </w:t>
      </w:r>
      <w:r>
        <w:rPr>
          <w:spacing w:val="-1"/>
        </w:rPr>
        <w:t>Севастополя,</w:t>
      </w:r>
      <w:r>
        <w:rPr>
          <w:spacing w:val="21"/>
        </w:rPr>
        <w:t xml:space="preserve"> </w:t>
      </w:r>
      <w:r>
        <w:rPr>
          <w:spacing w:val="-1"/>
        </w:rPr>
        <w:t>были</w:t>
      </w:r>
      <w:r>
        <w:rPr>
          <w:spacing w:val="23"/>
        </w:rPr>
        <w:t xml:space="preserve"> </w:t>
      </w:r>
      <w:r>
        <w:rPr>
          <w:spacing w:val="-1"/>
        </w:rPr>
        <w:t>утверждены</w:t>
      </w:r>
      <w:r>
        <w:rPr>
          <w:spacing w:val="57"/>
        </w:rPr>
        <w:t xml:space="preserve"> </w:t>
      </w:r>
      <w:r>
        <w:rPr>
          <w:spacing w:val="-1"/>
        </w:rPr>
        <w:t>штатные</w:t>
      </w:r>
      <w:r>
        <w:t xml:space="preserve"> </w:t>
      </w:r>
      <w:r>
        <w:rPr>
          <w:spacing w:val="-1"/>
        </w:rPr>
        <w:t>расписания органов местного</w:t>
      </w:r>
      <w:r>
        <w:rPr>
          <w:spacing w:val="-3"/>
        </w:rPr>
        <w:t xml:space="preserve"> </w:t>
      </w:r>
      <w:r>
        <w:rPr>
          <w:spacing w:val="-1"/>
        </w:rPr>
        <w:t>самоуправления.</w:t>
      </w:r>
    </w:p>
    <w:p w:rsidR="009A64DC" w:rsidRDefault="009A64DC" w:rsidP="009A64DC">
      <w:pPr>
        <w:pStyle w:val="a3"/>
        <w:kinsoku w:val="0"/>
        <w:overflowPunct w:val="0"/>
        <w:spacing w:before="1" w:line="252" w:lineRule="exact"/>
        <w:ind w:left="824" w:firstLine="0"/>
        <w:rPr>
          <w:spacing w:val="-1"/>
        </w:rPr>
      </w:pPr>
      <w:r>
        <w:t xml:space="preserve">В </w:t>
      </w:r>
      <w:r>
        <w:rPr>
          <w:spacing w:val="9"/>
        </w:rPr>
        <w:t xml:space="preserve"> </w:t>
      </w:r>
      <w:r>
        <w:rPr>
          <w:spacing w:val="-1"/>
        </w:rPr>
        <w:t>штатном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расписании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местной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администрации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по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состоянию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на</w:t>
      </w:r>
      <w:r>
        <w:t xml:space="preserve"> </w:t>
      </w:r>
      <w:r>
        <w:rPr>
          <w:spacing w:val="10"/>
        </w:rPr>
        <w:t xml:space="preserve"> </w:t>
      </w:r>
      <w:r>
        <w:rPr>
          <w:spacing w:val="-2"/>
        </w:rPr>
        <w:t>конец</w:t>
      </w:r>
      <w:r>
        <w:t xml:space="preserve"> </w:t>
      </w:r>
      <w:r>
        <w:rPr>
          <w:spacing w:val="9"/>
        </w:rPr>
        <w:t xml:space="preserve"> </w:t>
      </w:r>
      <w:r>
        <w:t xml:space="preserve">2020 </w:t>
      </w:r>
      <w:r>
        <w:rPr>
          <w:spacing w:val="10"/>
        </w:rPr>
        <w:t xml:space="preserve"> </w:t>
      </w:r>
      <w:r>
        <w:t xml:space="preserve">г. </w:t>
      </w:r>
      <w:r>
        <w:rPr>
          <w:spacing w:val="10"/>
        </w:rPr>
        <w:t xml:space="preserve"> </w:t>
      </w:r>
      <w:r>
        <w:rPr>
          <w:spacing w:val="-1"/>
        </w:rPr>
        <w:t>утверждены</w:t>
      </w:r>
    </w:p>
    <w:p w:rsidR="009A64DC" w:rsidRDefault="009A64DC" w:rsidP="009A64DC">
      <w:pPr>
        <w:pStyle w:val="a3"/>
        <w:kinsoku w:val="0"/>
        <w:overflowPunct w:val="0"/>
        <w:ind w:right="98" w:firstLine="0"/>
        <w:jc w:val="both"/>
        <w:rPr>
          <w:spacing w:val="-1"/>
        </w:rPr>
      </w:pPr>
      <w:r>
        <w:t>31</w:t>
      </w:r>
      <w:r>
        <w:rPr>
          <w:spacing w:val="26"/>
        </w:rPr>
        <w:t xml:space="preserve"> </w:t>
      </w:r>
      <w:r>
        <w:rPr>
          <w:spacing w:val="-1"/>
        </w:rPr>
        <w:t>штатных</w:t>
      </w:r>
      <w:r>
        <w:rPr>
          <w:spacing w:val="26"/>
        </w:rPr>
        <w:t xml:space="preserve"> </w:t>
      </w:r>
      <w:r>
        <w:rPr>
          <w:spacing w:val="-1"/>
        </w:rPr>
        <w:t>единиц</w:t>
      </w:r>
      <w:r>
        <w:rPr>
          <w:spacing w:val="23"/>
        </w:rPr>
        <w:t xml:space="preserve"> </w:t>
      </w:r>
      <w:r>
        <w:t>(в</w:t>
      </w:r>
      <w:r>
        <w:rPr>
          <w:spacing w:val="23"/>
        </w:rPr>
        <w:t xml:space="preserve"> </w:t>
      </w:r>
      <w:r>
        <w:rPr>
          <w:spacing w:val="-1"/>
        </w:rPr>
        <w:t>том</w:t>
      </w:r>
      <w:r>
        <w:rPr>
          <w:spacing w:val="26"/>
        </w:rPr>
        <w:t xml:space="preserve"> </w:t>
      </w:r>
      <w:r>
        <w:rPr>
          <w:spacing w:val="-1"/>
        </w:rPr>
        <w:t>числе</w:t>
      </w:r>
      <w:r>
        <w:rPr>
          <w:spacing w:val="27"/>
        </w:rPr>
        <w:t xml:space="preserve"> </w:t>
      </w:r>
      <w:r>
        <w:t>8</w:t>
      </w:r>
      <w:r>
        <w:rPr>
          <w:spacing w:val="24"/>
        </w:rPr>
        <w:t xml:space="preserve"> </w:t>
      </w:r>
      <w:r>
        <w:rPr>
          <w:spacing w:val="-1"/>
        </w:rPr>
        <w:t>штатных</w:t>
      </w:r>
      <w:r>
        <w:rPr>
          <w:spacing w:val="24"/>
        </w:rPr>
        <w:t xml:space="preserve"> </w:t>
      </w:r>
      <w:r>
        <w:rPr>
          <w:spacing w:val="-1"/>
        </w:rPr>
        <w:t>единиц</w:t>
      </w:r>
      <w:r>
        <w:rPr>
          <w:spacing w:val="26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rPr>
          <w:spacing w:val="-1"/>
        </w:rPr>
        <w:t>реализации</w:t>
      </w:r>
      <w:r>
        <w:rPr>
          <w:spacing w:val="26"/>
        </w:rPr>
        <w:t xml:space="preserve"> </w:t>
      </w:r>
      <w:r>
        <w:rPr>
          <w:spacing w:val="-1"/>
        </w:rPr>
        <w:t>отдельных</w:t>
      </w:r>
      <w:r>
        <w:rPr>
          <w:spacing w:val="26"/>
        </w:rPr>
        <w:t xml:space="preserve"> </w:t>
      </w:r>
      <w:r>
        <w:rPr>
          <w:spacing w:val="-1"/>
        </w:rPr>
        <w:t>государственных</w:t>
      </w:r>
      <w:r>
        <w:rPr>
          <w:spacing w:val="55"/>
        </w:rPr>
        <w:t xml:space="preserve"> </w:t>
      </w:r>
      <w:r>
        <w:rPr>
          <w:spacing w:val="-1"/>
        </w:rPr>
        <w:t xml:space="preserve">полномочий </w:t>
      </w:r>
      <w:r>
        <w:t>в</w:t>
      </w:r>
      <w:r>
        <w:rPr>
          <w:spacing w:val="-1"/>
        </w:rPr>
        <w:t xml:space="preserve"> сфере</w:t>
      </w:r>
      <w:r>
        <w:t xml:space="preserve"> </w:t>
      </w:r>
      <w:r>
        <w:rPr>
          <w:spacing w:val="-1"/>
        </w:rPr>
        <w:t>благоустройства).</w:t>
      </w:r>
      <w:r>
        <w:t xml:space="preserve"> </w:t>
      </w:r>
      <w:r>
        <w:rPr>
          <w:spacing w:val="-1"/>
        </w:rPr>
        <w:t>Из них:</w:t>
      </w:r>
    </w:p>
    <w:p w:rsidR="009A64DC" w:rsidRDefault="009A64DC" w:rsidP="009A64DC">
      <w:pPr>
        <w:pStyle w:val="a3"/>
        <w:numPr>
          <w:ilvl w:val="0"/>
          <w:numId w:val="3"/>
        </w:numPr>
        <w:tabs>
          <w:tab w:val="left" w:pos="949"/>
        </w:tabs>
        <w:kinsoku w:val="0"/>
        <w:overflowPunct w:val="0"/>
        <w:spacing w:before="1" w:line="252" w:lineRule="exact"/>
        <w:ind w:firstLine="708"/>
        <w:rPr>
          <w:spacing w:val="-1"/>
        </w:rPr>
      </w:pPr>
      <w:r>
        <w:t xml:space="preserve">1 </w:t>
      </w:r>
      <w:r>
        <w:rPr>
          <w:spacing w:val="-1"/>
        </w:rPr>
        <w:t>единица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1"/>
        </w:rPr>
        <w:t>муниципальная должность</w:t>
      </w:r>
      <w:r>
        <w:rPr>
          <w:spacing w:val="-3"/>
        </w:rPr>
        <w:t xml:space="preserve"> </w:t>
      </w:r>
      <w:r>
        <w:rPr>
          <w:spacing w:val="-1"/>
        </w:rPr>
        <w:t>(Глава);</w:t>
      </w:r>
    </w:p>
    <w:p w:rsidR="009A64DC" w:rsidRDefault="009A64DC" w:rsidP="009A64DC">
      <w:pPr>
        <w:pStyle w:val="a3"/>
        <w:numPr>
          <w:ilvl w:val="0"/>
          <w:numId w:val="3"/>
        </w:numPr>
        <w:tabs>
          <w:tab w:val="left" w:pos="957"/>
        </w:tabs>
        <w:kinsoku w:val="0"/>
        <w:overflowPunct w:val="0"/>
        <w:ind w:right="100" w:firstLine="708"/>
        <w:jc w:val="both"/>
        <w:rPr>
          <w:spacing w:val="-1"/>
        </w:rPr>
      </w:pPr>
      <w:r>
        <w:t>28</w:t>
      </w:r>
      <w:r>
        <w:rPr>
          <w:spacing w:val="5"/>
        </w:rPr>
        <w:t xml:space="preserve"> </w:t>
      </w:r>
      <w:r>
        <w:rPr>
          <w:spacing w:val="-1"/>
        </w:rPr>
        <w:t>единиц</w:t>
      </w:r>
      <w:r>
        <w:rPr>
          <w:spacing w:val="4"/>
        </w:rPr>
        <w:t xml:space="preserve"> </w:t>
      </w:r>
      <w:r>
        <w:t>-</w:t>
      </w:r>
      <w:r>
        <w:rPr>
          <w:spacing w:val="3"/>
        </w:rPr>
        <w:t xml:space="preserve"> </w:t>
      </w:r>
      <w:r>
        <w:rPr>
          <w:spacing w:val="-1"/>
        </w:rPr>
        <w:t>должности</w:t>
      </w:r>
      <w:r>
        <w:rPr>
          <w:spacing w:val="2"/>
        </w:rPr>
        <w:t xml:space="preserve"> </w:t>
      </w:r>
      <w:r>
        <w:rPr>
          <w:spacing w:val="-1"/>
        </w:rPr>
        <w:t>муниципальной</w:t>
      </w:r>
      <w:r>
        <w:rPr>
          <w:spacing w:val="4"/>
        </w:rPr>
        <w:t xml:space="preserve"> </w:t>
      </w:r>
      <w:r>
        <w:rPr>
          <w:spacing w:val="-1"/>
        </w:rPr>
        <w:t>службы,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rPr>
          <w:spacing w:val="-1"/>
        </w:rPr>
        <w:t>том</w:t>
      </w:r>
      <w:r>
        <w:rPr>
          <w:spacing w:val="4"/>
        </w:rPr>
        <w:t xml:space="preserve"> </w:t>
      </w:r>
      <w:r>
        <w:rPr>
          <w:spacing w:val="-1"/>
        </w:rPr>
        <w:t>числе</w:t>
      </w:r>
      <w:r>
        <w:rPr>
          <w:spacing w:val="5"/>
        </w:rPr>
        <w:t xml:space="preserve"> </w:t>
      </w:r>
      <w:r>
        <w:t>8</w:t>
      </w:r>
      <w:r>
        <w:rPr>
          <w:spacing w:val="5"/>
        </w:rPr>
        <w:t xml:space="preserve"> </w:t>
      </w:r>
      <w:r>
        <w:rPr>
          <w:spacing w:val="-1"/>
        </w:rPr>
        <w:t>единиц</w:t>
      </w:r>
      <w:r>
        <w:rPr>
          <w:spacing w:val="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rPr>
          <w:spacing w:val="-1"/>
        </w:rPr>
        <w:t>реализации</w:t>
      </w:r>
      <w:r>
        <w:rPr>
          <w:spacing w:val="4"/>
        </w:rPr>
        <w:t xml:space="preserve"> </w:t>
      </w:r>
      <w:r>
        <w:rPr>
          <w:spacing w:val="-1"/>
        </w:rPr>
        <w:t>отдельных</w:t>
      </w:r>
      <w:r>
        <w:rPr>
          <w:spacing w:val="71"/>
        </w:rPr>
        <w:t xml:space="preserve"> </w:t>
      </w:r>
      <w:r>
        <w:rPr>
          <w:spacing w:val="-1"/>
        </w:rPr>
        <w:t>государственных</w:t>
      </w:r>
      <w:r>
        <w:t xml:space="preserve"> </w:t>
      </w:r>
      <w:r>
        <w:rPr>
          <w:spacing w:val="-1"/>
        </w:rPr>
        <w:t xml:space="preserve">полномочий </w:t>
      </w:r>
      <w:r>
        <w:t>в</w:t>
      </w:r>
      <w:r>
        <w:rPr>
          <w:spacing w:val="-1"/>
        </w:rPr>
        <w:t xml:space="preserve"> сфере</w:t>
      </w:r>
      <w:r>
        <w:t xml:space="preserve"> </w:t>
      </w:r>
      <w:r>
        <w:rPr>
          <w:spacing w:val="-1"/>
        </w:rPr>
        <w:t>благоустройства;</w:t>
      </w:r>
    </w:p>
    <w:p w:rsidR="009A64DC" w:rsidRDefault="009A64DC" w:rsidP="009A64DC">
      <w:pPr>
        <w:pStyle w:val="a3"/>
        <w:numPr>
          <w:ilvl w:val="0"/>
          <w:numId w:val="3"/>
        </w:numPr>
        <w:tabs>
          <w:tab w:val="left" w:pos="949"/>
        </w:tabs>
        <w:kinsoku w:val="0"/>
        <w:overflowPunct w:val="0"/>
        <w:spacing w:line="252" w:lineRule="exact"/>
        <w:ind w:left="948" w:hanging="124"/>
        <w:rPr>
          <w:spacing w:val="-1"/>
        </w:rPr>
      </w:pPr>
      <w:r>
        <w:t xml:space="preserve">2 </w:t>
      </w:r>
      <w:r>
        <w:rPr>
          <w:spacing w:val="-1"/>
        </w:rPr>
        <w:t>единицы</w:t>
      </w:r>
      <w:r>
        <w:rPr>
          <w:spacing w:val="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1"/>
        </w:rPr>
        <w:t>должности,</w:t>
      </w:r>
      <w:r>
        <w:rPr>
          <w:spacing w:val="-3"/>
        </w:rPr>
        <w:t xml:space="preserve"> </w:t>
      </w:r>
      <w:r>
        <w:rPr>
          <w:spacing w:val="-1"/>
        </w:rPr>
        <w:t>не</w:t>
      </w:r>
      <w:r>
        <w:t xml:space="preserve"> </w:t>
      </w:r>
      <w:r>
        <w:rPr>
          <w:spacing w:val="-1"/>
        </w:rPr>
        <w:t>отнесенные</w:t>
      </w:r>
      <w:r>
        <w:t xml:space="preserve"> к</w:t>
      </w:r>
      <w:r>
        <w:rPr>
          <w:spacing w:val="-2"/>
        </w:rPr>
        <w:t xml:space="preserve"> </w:t>
      </w:r>
      <w:r>
        <w:rPr>
          <w:spacing w:val="-1"/>
        </w:rPr>
        <w:t>муниципальной службе.</w:t>
      </w:r>
    </w:p>
    <w:p w:rsidR="009A64DC" w:rsidRDefault="009A64DC" w:rsidP="009A64DC">
      <w:pPr>
        <w:pStyle w:val="a3"/>
        <w:kinsoku w:val="0"/>
        <w:overflowPunct w:val="0"/>
        <w:spacing w:before="1"/>
        <w:ind w:right="102"/>
        <w:jc w:val="both"/>
        <w:rPr>
          <w:spacing w:val="-1"/>
        </w:rPr>
      </w:pPr>
      <w:r>
        <w:t>В</w:t>
      </w:r>
      <w:r>
        <w:rPr>
          <w:spacing w:val="13"/>
        </w:rPr>
        <w:t xml:space="preserve"> </w:t>
      </w:r>
      <w:r>
        <w:rPr>
          <w:spacing w:val="-1"/>
        </w:rPr>
        <w:t>штатном</w:t>
      </w:r>
      <w:r>
        <w:rPr>
          <w:spacing w:val="14"/>
        </w:rPr>
        <w:t xml:space="preserve"> </w:t>
      </w:r>
      <w:r>
        <w:rPr>
          <w:spacing w:val="-1"/>
        </w:rPr>
        <w:t>расписании</w:t>
      </w:r>
      <w:r>
        <w:rPr>
          <w:spacing w:val="11"/>
        </w:rPr>
        <w:t xml:space="preserve"> </w:t>
      </w:r>
      <w:r>
        <w:rPr>
          <w:spacing w:val="-1"/>
        </w:rPr>
        <w:t>Совета</w:t>
      </w:r>
      <w:r>
        <w:rPr>
          <w:spacing w:val="15"/>
        </w:rPr>
        <w:t xml:space="preserve"> </w:t>
      </w:r>
      <w:r>
        <w:rPr>
          <w:spacing w:val="-1"/>
        </w:rPr>
        <w:t>Гагаринского</w:t>
      </w:r>
      <w:r>
        <w:rPr>
          <w:spacing w:val="14"/>
        </w:rPr>
        <w:t xml:space="preserve"> </w:t>
      </w:r>
      <w:r>
        <w:rPr>
          <w:spacing w:val="-1"/>
        </w:rPr>
        <w:t>муниципального</w:t>
      </w:r>
      <w:r>
        <w:rPr>
          <w:spacing w:val="14"/>
        </w:rPr>
        <w:t xml:space="preserve"> </w:t>
      </w:r>
      <w:r>
        <w:rPr>
          <w:spacing w:val="-1"/>
        </w:rPr>
        <w:t>округа</w:t>
      </w:r>
      <w:r>
        <w:rPr>
          <w:spacing w:val="15"/>
        </w:rPr>
        <w:t xml:space="preserve"> </w:t>
      </w:r>
      <w:r>
        <w:rPr>
          <w:spacing w:val="-1"/>
        </w:rPr>
        <w:t>утверждено</w:t>
      </w:r>
      <w:r>
        <w:rPr>
          <w:spacing w:val="14"/>
        </w:rPr>
        <w:t xml:space="preserve"> </w:t>
      </w:r>
      <w:r>
        <w:t>3</w:t>
      </w:r>
      <w:r>
        <w:rPr>
          <w:spacing w:val="14"/>
        </w:rPr>
        <w:t xml:space="preserve"> </w:t>
      </w:r>
      <w:r>
        <w:rPr>
          <w:spacing w:val="-1"/>
        </w:rPr>
        <w:t>штатные</w:t>
      </w:r>
      <w:r>
        <w:rPr>
          <w:spacing w:val="57"/>
        </w:rPr>
        <w:t xml:space="preserve"> </w:t>
      </w:r>
      <w:r>
        <w:rPr>
          <w:spacing w:val="-1"/>
        </w:rPr>
        <w:t>единицы,</w:t>
      </w:r>
      <w:r>
        <w:t xml:space="preserve"> </w:t>
      </w:r>
      <w:r>
        <w:rPr>
          <w:spacing w:val="-1"/>
        </w:rPr>
        <w:t>из них:</w:t>
      </w:r>
    </w:p>
    <w:p w:rsidR="009A64DC" w:rsidRDefault="009A64DC" w:rsidP="009A64DC">
      <w:pPr>
        <w:pStyle w:val="a3"/>
        <w:numPr>
          <w:ilvl w:val="0"/>
          <w:numId w:val="3"/>
        </w:numPr>
        <w:tabs>
          <w:tab w:val="left" w:pos="949"/>
        </w:tabs>
        <w:kinsoku w:val="0"/>
        <w:overflowPunct w:val="0"/>
        <w:spacing w:line="252" w:lineRule="exact"/>
        <w:ind w:left="948" w:hanging="124"/>
        <w:rPr>
          <w:spacing w:val="-1"/>
        </w:rPr>
      </w:pPr>
      <w:r>
        <w:t xml:space="preserve">1 </w:t>
      </w:r>
      <w:r>
        <w:rPr>
          <w:spacing w:val="-1"/>
        </w:rPr>
        <w:t>единица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1"/>
        </w:rPr>
        <w:t>муниципальная должность</w:t>
      </w:r>
      <w:r>
        <w:rPr>
          <w:spacing w:val="-3"/>
        </w:rPr>
        <w:t xml:space="preserve"> </w:t>
      </w:r>
      <w:r>
        <w:rPr>
          <w:spacing w:val="-1"/>
        </w:rPr>
        <w:t>(Заместитель</w:t>
      </w:r>
      <w:r>
        <w:t xml:space="preserve"> </w:t>
      </w:r>
      <w:r>
        <w:rPr>
          <w:spacing w:val="-1"/>
        </w:rPr>
        <w:t>председателя Совета);</w:t>
      </w:r>
    </w:p>
    <w:p w:rsidR="009A64DC" w:rsidRDefault="009A64DC" w:rsidP="009A64DC">
      <w:pPr>
        <w:pStyle w:val="a3"/>
        <w:numPr>
          <w:ilvl w:val="0"/>
          <w:numId w:val="3"/>
        </w:numPr>
        <w:tabs>
          <w:tab w:val="left" w:pos="949"/>
        </w:tabs>
        <w:kinsoku w:val="0"/>
        <w:overflowPunct w:val="0"/>
        <w:spacing w:before="1" w:line="252" w:lineRule="exact"/>
        <w:ind w:left="948"/>
        <w:rPr>
          <w:spacing w:val="-1"/>
        </w:rPr>
      </w:pPr>
      <w:r>
        <w:t xml:space="preserve">1 </w:t>
      </w:r>
      <w:r>
        <w:rPr>
          <w:spacing w:val="-1"/>
        </w:rPr>
        <w:t>единицы</w:t>
      </w:r>
      <w:r>
        <w:rPr>
          <w:spacing w:val="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1"/>
        </w:rPr>
        <w:t>должность</w:t>
      </w:r>
      <w:r>
        <w:rPr>
          <w:spacing w:val="-3"/>
        </w:rPr>
        <w:t xml:space="preserve"> </w:t>
      </w:r>
      <w:r>
        <w:rPr>
          <w:spacing w:val="-1"/>
        </w:rPr>
        <w:t>муниципальной службы;</w:t>
      </w:r>
    </w:p>
    <w:p w:rsidR="009A64DC" w:rsidRDefault="009A64DC" w:rsidP="009A64DC">
      <w:pPr>
        <w:pStyle w:val="a3"/>
        <w:numPr>
          <w:ilvl w:val="0"/>
          <w:numId w:val="3"/>
        </w:numPr>
        <w:tabs>
          <w:tab w:val="left" w:pos="949"/>
        </w:tabs>
        <w:kinsoku w:val="0"/>
        <w:overflowPunct w:val="0"/>
        <w:ind w:left="823" w:right="3266" w:firstLine="0"/>
        <w:rPr>
          <w:spacing w:val="-1"/>
        </w:rPr>
      </w:pPr>
      <w:r>
        <w:t xml:space="preserve">1 </w:t>
      </w:r>
      <w:r>
        <w:rPr>
          <w:spacing w:val="-1"/>
        </w:rPr>
        <w:t>единица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1"/>
        </w:rPr>
        <w:t>должность,</w:t>
      </w:r>
      <w:r>
        <w:rPr>
          <w:spacing w:val="-3"/>
        </w:rPr>
        <w:t xml:space="preserve"> </w:t>
      </w:r>
      <w:r>
        <w:rPr>
          <w:spacing w:val="-1"/>
        </w:rPr>
        <w:t>не</w:t>
      </w:r>
      <w:r>
        <w:t xml:space="preserve"> </w:t>
      </w:r>
      <w:r>
        <w:rPr>
          <w:spacing w:val="-1"/>
        </w:rPr>
        <w:t>отнесенная</w:t>
      </w:r>
      <w:r>
        <w:rPr>
          <w:spacing w:val="-3"/>
        </w:rPr>
        <w:t xml:space="preserve"> </w:t>
      </w:r>
      <w:r>
        <w:t xml:space="preserve">к </w:t>
      </w:r>
      <w:r>
        <w:rPr>
          <w:spacing w:val="-1"/>
        </w:rPr>
        <w:t>муниципальной службе.</w:t>
      </w:r>
      <w:r>
        <w:rPr>
          <w:spacing w:val="49"/>
        </w:rPr>
        <w:t xml:space="preserve"> </w:t>
      </w:r>
      <w:r>
        <w:rPr>
          <w:spacing w:val="-1"/>
        </w:rPr>
        <w:t>На</w:t>
      </w:r>
      <w:r>
        <w:t xml:space="preserve"> </w:t>
      </w:r>
      <w:r>
        <w:rPr>
          <w:spacing w:val="-1"/>
        </w:rPr>
        <w:t>конец 2020</w:t>
      </w:r>
      <w:r>
        <w:t xml:space="preserve"> </w:t>
      </w:r>
      <w:r>
        <w:rPr>
          <w:spacing w:val="-1"/>
        </w:rPr>
        <w:t>года</w:t>
      </w:r>
      <w:r>
        <w:rPr>
          <w:spacing w:val="-2"/>
        </w:rPr>
        <w:t xml:space="preserve"> </w:t>
      </w:r>
      <w:r>
        <w:rPr>
          <w:spacing w:val="-1"/>
        </w:rPr>
        <w:t>фактически замещено</w:t>
      </w:r>
      <w:r>
        <w:rPr>
          <w:spacing w:val="-3"/>
        </w:rPr>
        <w:t xml:space="preserve"> </w:t>
      </w:r>
      <w:r>
        <w:rPr>
          <w:spacing w:val="-1"/>
        </w:rPr>
        <w:t>должностей:</w:t>
      </w:r>
    </w:p>
    <w:p w:rsidR="009A64DC" w:rsidRDefault="009A64DC" w:rsidP="009A64DC">
      <w:pPr>
        <w:pStyle w:val="a3"/>
        <w:kinsoku w:val="0"/>
        <w:overflowPunct w:val="0"/>
        <w:spacing w:line="251" w:lineRule="exact"/>
        <w:ind w:left="823" w:firstLine="0"/>
        <w:rPr>
          <w:spacing w:val="-1"/>
        </w:rPr>
      </w:pPr>
      <w:r>
        <w:t>В</w:t>
      </w:r>
      <w:r>
        <w:rPr>
          <w:spacing w:val="-1"/>
        </w:rPr>
        <w:t xml:space="preserve"> местной администрации </w:t>
      </w:r>
      <w:r>
        <w:t xml:space="preserve">– 25,5 </w:t>
      </w:r>
      <w:r>
        <w:rPr>
          <w:spacing w:val="-1"/>
        </w:rPr>
        <w:t>единица,</w:t>
      </w:r>
      <w:r>
        <w:t xml:space="preserve"> </w:t>
      </w:r>
      <w:r>
        <w:rPr>
          <w:spacing w:val="-1"/>
        </w:rPr>
        <w:t>из них:</w:t>
      </w:r>
    </w:p>
    <w:p w:rsidR="009A64DC" w:rsidRDefault="009A64DC" w:rsidP="009A64DC">
      <w:pPr>
        <w:pStyle w:val="a3"/>
        <w:numPr>
          <w:ilvl w:val="0"/>
          <w:numId w:val="3"/>
        </w:numPr>
        <w:tabs>
          <w:tab w:val="left" w:pos="949"/>
        </w:tabs>
        <w:kinsoku w:val="0"/>
        <w:overflowPunct w:val="0"/>
        <w:spacing w:line="252" w:lineRule="exact"/>
        <w:ind w:left="948"/>
        <w:rPr>
          <w:spacing w:val="-1"/>
        </w:rPr>
      </w:pPr>
      <w:r>
        <w:t xml:space="preserve">1 </w:t>
      </w:r>
      <w:r>
        <w:rPr>
          <w:spacing w:val="-1"/>
        </w:rPr>
        <w:t>единица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1"/>
        </w:rPr>
        <w:t>муниципальная должность</w:t>
      </w:r>
      <w:r>
        <w:rPr>
          <w:spacing w:val="-3"/>
        </w:rPr>
        <w:t xml:space="preserve"> </w:t>
      </w:r>
      <w:r>
        <w:rPr>
          <w:spacing w:val="-1"/>
        </w:rPr>
        <w:t>(Глава);</w:t>
      </w:r>
    </w:p>
    <w:p w:rsidR="009A64DC" w:rsidRDefault="009A64DC" w:rsidP="009A64DC">
      <w:pPr>
        <w:pStyle w:val="a3"/>
        <w:numPr>
          <w:ilvl w:val="0"/>
          <w:numId w:val="3"/>
        </w:numPr>
        <w:tabs>
          <w:tab w:val="left" w:pos="1026"/>
        </w:tabs>
        <w:kinsoku w:val="0"/>
        <w:overflowPunct w:val="0"/>
        <w:spacing w:before="1"/>
        <w:ind w:right="99" w:firstLine="708"/>
        <w:jc w:val="both"/>
        <w:rPr>
          <w:spacing w:val="-1"/>
        </w:rPr>
      </w:pPr>
      <w:r>
        <w:t>23</w:t>
      </w:r>
      <w:r>
        <w:rPr>
          <w:spacing w:val="19"/>
        </w:rPr>
        <w:t xml:space="preserve"> </w:t>
      </w:r>
      <w:r>
        <w:rPr>
          <w:spacing w:val="-1"/>
        </w:rPr>
        <w:t>единицы</w:t>
      </w:r>
      <w:r>
        <w:rPr>
          <w:spacing w:val="22"/>
        </w:rPr>
        <w:t xml:space="preserve"> </w:t>
      </w:r>
      <w:r>
        <w:t>-</w:t>
      </w:r>
      <w:r>
        <w:rPr>
          <w:spacing w:val="15"/>
        </w:rPr>
        <w:t xml:space="preserve"> </w:t>
      </w:r>
      <w:r>
        <w:rPr>
          <w:spacing w:val="-1"/>
        </w:rPr>
        <w:t>должности</w:t>
      </w:r>
      <w:r>
        <w:rPr>
          <w:spacing w:val="19"/>
        </w:rPr>
        <w:t xml:space="preserve"> </w:t>
      </w:r>
      <w:r>
        <w:rPr>
          <w:spacing w:val="-1"/>
        </w:rPr>
        <w:t>муниципальной</w:t>
      </w:r>
      <w:r>
        <w:rPr>
          <w:spacing w:val="19"/>
        </w:rPr>
        <w:t xml:space="preserve"> </w:t>
      </w:r>
      <w:r>
        <w:rPr>
          <w:spacing w:val="-1"/>
        </w:rPr>
        <w:t>службы,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rPr>
          <w:spacing w:val="-1"/>
        </w:rPr>
        <w:t>том</w:t>
      </w:r>
      <w:r>
        <w:rPr>
          <w:spacing w:val="18"/>
        </w:rPr>
        <w:t xml:space="preserve"> </w:t>
      </w:r>
      <w:r>
        <w:rPr>
          <w:spacing w:val="-1"/>
        </w:rPr>
        <w:t>числе</w:t>
      </w:r>
      <w:r>
        <w:rPr>
          <w:spacing w:val="19"/>
        </w:rPr>
        <w:t xml:space="preserve"> </w:t>
      </w:r>
      <w:r>
        <w:t>7</w:t>
      </w:r>
      <w:r>
        <w:rPr>
          <w:spacing w:val="19"/>
        </w:rPr>
        <w:t xml:space="preserve"> </w:t>
      </w:r>
      <w:r>
        <w:rPr>
          <w:spacing w:val="-1"/>
        </w:rPr>
        <w:t>единиц</w:t>
      </w:r>
      <w:r>
        <w:rPr>
          <w:spacing w:val="19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rPr>
          <w:spacing w:val="-1"/>
        </w:rPr>
        <w:t>реализации</w:t>
      </w:r>
      <w:r>
        <w:rPr>
          <w:spacing w:val="69"/>
        </w:rPr>
        <w:t xml:space="preserve"> </w:t>
      </w:r>
      <w:r>
        <w:rPr>
          <w:spacing w:val="-1"/>
        </w:rPr>
        <w:t>отдельных</w:t>
      </w:r>
      <w:r>
        <w:t xml:space="preserve"> </w:t>
      </w:r>
      <w:r>
        <w:rPr>
          <w:spacing w:val="-1"/>
        </w:rPr>
        <w:t>государственных</w:t>
      </w:r>
      <w:r>
        <w:t xml:space="preserve"> </w:t>
      </w:r>
      <w:r>
        <w:rPr>
          <w:spacing w:val="-1"/>
        </w:rPr>
        <w:t xml:space="preserve">полномочий </w:t>
      </w:r>
      <w:r>
        <w:t>в</w:t>
      </w:r>
      <w:r>
        <w:rPr>
          <w:spacing w:val="-1"/>
        </w:rPr>
        <w:t xml:space="preserve"> сфере</w:t>
      </w:r>
      <w:r>
        <w:t xml:space="preserve"> </w:t>
      </w:r>
      <w:r>
        <w:rPr>
          <w:spacing w:val="-1"/>
        </w:rPr>
        <w:t>благоустройства;</w:t>
      </w:r>
    </w:p>
    <w:p w:rsidR="009A64DC" w:rsidRDefault="009A64DC" w:rsidP="009A64DC">
      <w:pPr>
        <w:pStyle w:val="a3"/>
        <w:numPr>
          <w:ilvl w:val="0"/>
          <w:numId w:val="3"/>
        </w:numPr>
        <w:tabs>
          <w:tab w:val="left" w:pos="1004"/>
        </w:tabs>
        <w:kinsoku w:val="0"/>
        <w:overflowPunct w:val="0"/>
        <w:spacing w:before="1" w:line="252" w:lineRule="exact"/>
        <w:ind w:left="1003" w:hanging="179"/>
        <w:rPr>
          <w:spacing w:val="-1"/>
        </w:rPr>
      </w:pPr>
      <w:r>
        <w:t xml:space="preserve">1,5 </w:t>
      </w:r>
      <w:r>
        <w:rPr>
          <w:spacing w:val="-1"/>
        </w:rPr>
        <w:t>единиц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1"/>
        </w:rPr>
        <w:t>должность,</w:t>
      </w:r>
      <w:r>
        <w:rPr>
          <w:spacing w:val="-3"/>
        </w:rPr>
        <w:t xml:space="preserve"> </w:t>
      </w:r>
      <w:r>
        <w:rPr>
          <w:spacing w:val="-1"/>
        </w:rPr>
        <w:t>не</w:t>
      </w:r>
      <w:r>
        <w:t xml:space="preserve"> </w:t>
      </w:r>
      <w:r>
        <w:rPr>
          <w:spacing w:val="-1"/>
        </w:rPr>
        <w:t xml:space="preserve">отнесенная </w:t>
      </w:r>
      <w:r>
        <w:t xml:space="preserve">к </w:t>
      </w:r>
      <w:r>
        <w:rPr>
          <w:spacing w:val="-1"/>
        </w:rPr>
        <w:t>муниципальной службе.</w:t>
      </w:r>
    </w:p>
    <w:p w:rsidR="009A64DC" w:rsidRDefault="009A64DC" w:rsidP="009A64DC">
      <w:pPr>
        <w:pStyle w:val="a3"/>
        <w:kinsoku w:val="0"/>
        <w:overflowPunct w:val="0"/>
        <w:spacing w:line="252" w:lineRule="exact"/>
        <w:ind w:left="824" w:firstLine="0"/>
        <w:rPr>
          <w:spacing w:val="-1"/>
        </w:rPr>
      </w:pPr>
      <w:r>
        <w:t>В</w:t>
      </w:r>
      <w:r>
        <w:rPr>
          <w:spacing w:val="-1"/>
        </w:rPr>
        <w:t xml:space="preserve"> Совете</w:t>
      </w:r>
      <w:r>
        <w:t xml:space="preserve"> </w:t>
      </w:r>
      <w:r>
        <w:rPr>
          <w:spacing w:val="-1"/>
        </w:rPr>
        <w:t>Гагаринского</w:t>
      </w:r>
      <w:r>
        <w:t xml:space="preserve"> </w:t>
      </w:r>
      <w:r>
        <w:rPr>
          <w:spacing w:val="-1"/>
        </w:rPr>
        <w:t>муниципального</w:t>
      </w:r>
      <w:r>
        <w:t xml:space="preserve"> </w:t>
      </w:r>
      <w:r>
        <w:rPr>
          <w:spacing w:val="-1"/>
        </w:rPr>
        <w:t>округа</w:t>
      </w:r>
      <w:r>
        <w:rPr>
          <w:spacing w:val="-2"/>
        </w:rPr>
        <w:t xml:space="preserve"> </w:t>
      </w:r>
      <w:r>
        <w:rPr>
          <w:spacing w:val="-1"/>
        </w:rPr>
        <w:t>фактически замещены</w:t>
      </w:r>
      <w:r>
        <w:t xml:space="preserve"> </w:t>
      </w:r>
      <w:r>
        <w:rPr>
          <w:spacing w:val="-1"/>
        </w:rPr>
        <w:t>все</w:t>
      </w:r>
      <w:r>
        <w:rPr>
          <w:spacing w:val="-2"/>
        </w:rPr>
        <w:t xml:space="preserve"> </w:t>
      </w:r>
      <w:r>
        <w:rPr>
          <w:spacing w:val="-1"/>
        </w:rPr>
        <w:t>штатные</w:t>
      </w:r>
      <w:r>
        <w:t xml:space="preserve"> </w:t>
      </w:r>
      <w:r>
        <w:rPr>
          <w:spacing w:val="-1"/>
        </w:rPr>
        <w:t>единицы.</w:t>
      </w:r>
    </w:p>
    <w:p w:rsidR="009A64DC" w:rsidRDefault="009A64DC" w:rsidP="009A64DC">
      <w:pPr>
        <w:pStyle w:val="a3"/>
        <w:kinsoku w:val="0"/>
        <w:overflowPunct w:val="0"/>
        <w:ind w:right="99"/>
        <w:jc w:val="both"/>
        <w:rPr>
          <w:spacing w:val="-1"/>
        </w:rPr>
      </w:pPr>
      <w:r>
        <w:t>Для</w:t>
      </w:r>
      <w:r>
        <w:rPr>
          <w:spacing w:val="26"/>
        </w:rPr>
        <w:t xml:space="preserve"> </w:t>
      </w:r>
      <w:r>
        <w:rPr>
          <w:spacing w:val="-1"/>
        </w:rPr>
        <w:t>расширения</w:t>
      </w:r>
      <w:r>
        <w:rPr>
          <w:spacing w:val="26"/>
        </w:rPr>
        <w:t xml:space="preserve"> </w:t>
      </w:r>
      <w:r>
        <w:rPr>
          <w:spacing w:val="-1"/>
        </w:rPr>
        <w:t>профессиональных</w:t>
      </w:r>
      <w:r>
        <w:rPr>
          <w:spacing w:val="24"/>
        </w:rPr>
        <w:t xml:space="preserve"> </w:t>
      </w:r>
      <w:r>
        <w:rPr>
          <w:spacing w:val="-1"/>
        </w:rPr>
        <w:t>знаний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rPr>
          <w:spacing w:val="-1"/>
        </w:rPr>
        <w:t>повышения</w:t>
      </w:r>
      <w:r>
        <w:rPr>
          <w:spacing w:val="23"/>
        </w:rPr>
        <w:t xml:space="preserve"> </w:t>
      </w:r>
      <w:r>
        <w:rPr>
          <w:spacing w:val="-1"/>
        </w:rPr>
        <w:t>квалификации</w:t>
      </w:r>
      <w:r>
        <w:rPr>
          <w:spacing w:val="26"/>
        </w:rPr>
        <w:t xml:space="preserve"> </w:t>
      </w:r>
      <w:r>
        <w:rPr>
          <w:spacing w:val="-1"/>
        </w:rPr>
        <w:t>муниципальные</w:t>
      </w:r>
      <w:r>
        <w:rPr>
          <w:spacing w:val="37"/>
        </w:rPr>
        <w:t xml:space="preserve"> </w:t>
      </w:r>
      <w:r>
        <w:rPr>
          <w:spacing w:val="-1"/>
        </w:rPr>
        <w:t>служащие</w:t>
      </w:r>
      <w:r>
        <w:rPr>
          <w:spacing w:val="5"/>
        </w:rPr>
        <w:t xml:space="preserve"> </w:t>
      </w:r>
      <w:r>
        <w:rPr>
          <w:spacing w:val="-1"/>
        </w:rPr>
        <w:t>местной</w:t>
      </w:r>
      <w:r>
        <w:rPr>
          <w:spacing w:val="4"/>
        </w:rPr>
        <w:t xml:space="preserve"> </w:t>
      </w:r>
      <w:r>
        <w:rPr>
          <w:spacing w:val="-1"/>
        </w:rPr>
        <w:t>администрации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Совета</w:t>
      </w:r>
      <w:r>
        <w:rPr>
          <w:spacing w:val="3"/>
        </w:rPr>
        <w:t xml:space="preserve"> </w:t>
      </w:r>
      <w:r>
        <w:rPr>
          <w:spacing w:val="-1"/>
        </w:rPr>
        <w:t>Гагаринского</w:t>
      </w:r>
      <w:r>
        <w:rPr>
          <w:spacing w:val="7"/>
        </w:rPr>
        <w:t xml:space="preserve"> </w:t>
      </w:r>
      <w:r>
        <w:rPr>
          <w:spacing w:val="-1"/>
        </w:rPr>
        <w:t>муниципального</w:t>
      </w:r>
      <w:r>
        <w:rPr>
          <w:spacing w:val="5"/>
        </w:rPr>
        <w:t xml:space="preserve"> </w:t>
      </w:r>
      <w:r>
        <w:rPr>
          <w:spacing w:val="-1"/>
        </w:rPr>
        <w:t>округа</w:t>
      </w:r>
      <w:r>
        <w:rPr>
          <w:spacing w:val="8"/>
        </w:rPr>
        <w:t xml:space="preserve"> </w:t>
      </w:r>
      <w:r>
        <w:rPr>
          <w:spacing w:val="-1"/>
        </w:rPr>
        <w:t>участвуют</w:t>
      </w:r>
      <w:r>
        <w:rPr>
          <w:spacing w:val="7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rPr>
          <w:spacing w:val="-1"/>
        </w:rPr>
        <w:t>обучающих</w:t>
      </w:r>
      <w:r>
        <w:rPr>
          <w:spacing w:val="51"/>
        </w:rPr>
        <w:t xml:space="preserve"> </w:t>
      </w:r>
      <w:r>
        <w:rPr>
          <w:spacing w:val="-1"/>
        </w:rPr>
        <w:t>совещаниях</w:t>
      </w:r>
      <w:r>
        <w:rPr>
          <w:spacing w:val="48"/>
        </w:rPr>
        <w:t xml:space="preserve"> </w:t>
      </w:r>
      <w:r>
        <w:t>со</w:t>
      </w:r>
      <w:r>
        <w:rPr>
          <w:spacing w:val="51"/>
        </w:rPr>
        <w:t xml:space="preserve"> </w:t>
      </w:r>
      <w:r>
        <w:rPr>
          <w:spacing w:val="-1"/>
        </w:rPr>
        <w:t>специалистами</w:t>
      </w:r>
      <w:r>
        <w:rPr>
          <w:spacing w:val="50"/>
        </w:rPr>
        <w:t xml:space="preserve"> </w:t>
      </w:r>
      <w:r>
        <w:rPr>
          <w:spacing w:val="-1"/>
        </w:rPr>
        <w:t>вышестоящих</w:t>
      </w:r>
      <w:r>
        <w:rPr>
          <w:spacing w:val="51"/>
        </w:rPr>
        <w:t xml:space="preserve"> </w:t>
      </w:r>
      <w:r>
        <w:rPr>
          <w:spacing w:val="-1"/>
        </w:rPr>
        <w:t>ведомств</w:t>
      </w:r>
      <w:r>
        <w:rPr>
          <w:spacing w:val="47"/>
        </w:rPr>
        <w:t xml:space="preserve"> </w:t>
      </w:r>
      <w:r>
        <w:rPr>
          <w:spacing w:val="-1"/>
        </w:rPr>
        <w:t>по</w:t>
      </w:r>
      <w:r>
        <w:rPr>
          <w:spacing w:val="51"/>
        </w:rPr>
        <w:t xml:space="preserve"> </w:t>
      </w:r>
      <w:r>
        <w:rPr>
          <w:spacing w:val="-1"/>
        </w:rPr>
        <w:t>вопросам</w:t>
      </w:r>
      <w:r>
        <w:rPr>
          <w:spacing w:val="50"/>
        </w:rPr>
        <w:t xml:space="preserve"> </w:t>
      </w:r>
      <w:r>
        <w:rPr>
          <w:spacing w:val="-1"/>
        </w:rPr>
        <w:t>организации</w:t>
      </w:r>
      <w:r>
        <w:rPr>
          <w:spacing w:val="65"/>
        </w:rPr>
        <w:t xml:space="preserve"> </w:t>
      </w:r>
      <w:r>
        <w:rPr>
          <w:spacing w:val="-1"/>
        </w:rPr>
        <w:t>эффективного</w:t>
      </w:r>
      <w:r>
        <w:rPr>
          <w:spacing w:val="10"/>
        </w:rPr>
        <w:t xml:space="preserve"> </w:t>
      </w:r>
      <w:r>
        <w:rPr>
          <w:spacing w:val="-1"/>
        </w:rPr>
        <w:t>бюджетного</w:t>
      </w:r>
      <w:r>
        <w:rPr>
          <w:spacing w:val="12"/>
        </w:rPr>
        <w:t xml:space="preserve"> </w:t>
      </w:r>
      <w:r>
        <w:rPr>
          <w:spacing w:val="-1"/>
        </w:rPr>
        <w:t>процесса,</w:t>
      </w:r>
      <w:r>
        <w:rPr>
          <w:spacing w:val="10"/>
        </w:rPr>
        <w:t xml:space="preserve"> </w:t>
      </w:r>
      <w:r>
        <w:rPr>
          <w:spacing w:val="-1"/>
        </w:rPr>
        <w:t>формирования</w:t>
      </w:r>
      <w:r>
        <w:rPr>
          <w:spacing w:val="11"/>
        </w:rPr>
        <w:t xml:space="preserve"> </w:t>
      </w:r>
      <w:r>
        <w:rPr>
          <w:spacing w:val="-1"/>
        </w:rPr>
        <w:t>бюджета,</w:t>
      </w:r>
      <w:r>
        <w:rPr>
          <w:spacing w:val="12"/>
        </w:rPr>
        <w:t xml:space="preserve"> </w:t>
      </w:r>
      <w:r>
        <w:rPr>
          <w:spacing w:val="-2"/>
        </w:rPr>
        <w:t>актуальным</w:t>
      </w:r>
      <w:r>
        <w:rPr>
          <w:spacing w:val="12"/>
        </w:rPr>
        <w:t xml:space="preserve"> </w:t>
      </w:r>
      <w:r>
        <w:rPr>
          <w:spacing w:val="-1"/>
        </w:rPr>
        <w:t>вопросам</w:t>
      </w:r>
      <w:r>
        <w:rPr>
          <w:spacing w:val="9"/>
        </w:rPr>
        <w:t xml:space="preserve"> </w:t>
      </w:r>
      <w:r>
        <w:rPr>
          <w:spacing w:val="-1"/>
        </w:rPr>
        <w:t>бюджетного</w:t>
      </w:r>
      <w:r>
        <w:rPr>
          <w:spacing w:val="63"/>
        </w:rPr>
        <w:t xml:space="preserve"> </w:t>
      </w:r>
      <w:r>
        <w:rPr>
          <w:spacing w:val="-1"/>
        </w:rPr>
        <w:t>планирования,</w:t>
      </w:r>
      <w:r>
        <w:t xml:space="preserve"> </w:t>
      </w:r>
      <w:r>
        <w:rPr>
          <w:spacing w:val="-1"/>
        </w:rPr>
        <w:t>бюджетного</w:t>
      </w:r>
      <w:r>
        <w:t xml:space="preserve"> </w:t>
      </w:r>
      <w:r>
        <w:rPr>
          <w:spacing w:val="-1"/>
        </w:rPr>
        <w:t>учета</w:t>
      </w:r>
      <w:r>
        <w:t xml:space="preserve"> и</w:t>
      </w:r>
      <w:r>
        <w:rPr>
          <w:spacing w:val="-1"/>
        </w:rPr>
        <w:t xml:space="preserve"> отчетности,</w:t>
      </w:r>
      <w:r>
        <w:t xml:space="preserve"> и</w:t>
      </w:r>
      <w:r>
        <w:rPr>
          <w:spacing w:val="-1"/>
        </w:rPr>
        <w:t xml:space="preserve"> другим актуальным вопросам.</w:t>
      </w:r>
    </w:p>
    <w:p w:rsidR="009A64DC" w:rsidRDefault="009A64DC" w:rsidP="009A64DC">
      <w:pPr>
        <w:pStyle w:val="a3"/>
        <w:kinsoku w:val="0"/>
        <w:overflowPunct w:val="0"/>
        <w:ind w:right="100"/>
        <w:jc w:val="both"/>
        <w:rPr>
          <w:spacing w:val="-1"/>
        </w:rPr>
      </w:pPr>
      <w:r>
        <w:t>Для</w:t>
      </w:r>
      <w:r>
        <w:rPr>
          <w:spacing w:val="6"/>
        </w:rPr>
        <w:t xml:space="preserve"> </w:t>
      </w:r>
      <w:r>
        <w:rPr>
          <w:spacing w:val="-1"/>
        </w:rPr>
        <w:t>качественной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результативной</w:t>
      </w:r>
      <w:r>
        <w:rPr>
          <w:spacing w:val="7"/>
        </w:rPr>
        <w:t xml:space="preserve"> </w:t>
      </w:r>
      <w:r>
        <w:rPr>
          <w:spacing w:val="-1"/>
        </w:rPr>
        <w:t>работы</w:t>
      </w:r>
      <w:r>
        <w:rPr>
          <w:spacing w:val="8"/>
        </w:rPr>
        <w:t xml:space="preserve"> </w:t>
      </w:r>
      <w:r>
        <w:rPr>
          <w:spacing w:val="-1"/>
        </w:rPr>
        <w:t>все</w:t>
      </w:r>
      <w:r>
        <w:rPr>
          <w:spacing w:val="5"/>
        </w:rPr>
        <w:t xml:space="preserve"> </w:t>
      </w:r>
      <w:r>
        <w:rPr>
          <w:spacing w:val="-1"/>
        </w:rPr>
        <w:t>работники</w:t>
      </w:r>
      <w:r>
        <w:rPr>
          <w:spacing w:val="4"/>
        </w:rPr>
        <w:t xml:space="preserve"> </w:t>
      </w:r>
      <w:r>
        <w:rPr>
          <w:spacing w:val="-1"/>
        </w:rPr>
        <w:t>местной</w:t>
      </w:r>
      <w:r>
        <w:rPr>
          <w:spacing w:val="4"/>
        </w:rPr>
        <w:t xml:space="preserve"> </w:t>
      </w:r>
      <w:r>
        <w:rPr>
          <w:spacing w:val="-1"/>
        </w:rPr>
        <w:t>администрации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Совета</w:t>
      </w:r>
      <w:r>
        <w:rPr>
          <w:spacing w:val="57"/>
        </w:rPr>
        <w:t xml:space="preserve"> </w:t>
      </w:r>
      <w:r>
        <w:rPr>
          <w:spacing w:val="-1"/>
        </w:rPr>
        <w:t>Гагаринского</w:t>
      </w:r>
      <w:r>
        <w:rPr>
          <w:spacing w:val="26"/>
        </w:rPr>
        <w:t xml:space="preserve"> </w:t>
      </w:r>
      <w:r>
        <w:rPr>
          <w:spacing w:val="-1"/>
        </w:rPr>
        <w:t>муниципального</w:t>
      </w:r>
      <w:r>
        <w:rPr>
          <w:spacing w:val="26"/>
        </w:rPr>
        <w:t xml:space="preserve"> </w:t>
      </w:r>
      <w:r>
        <w:rPr>
          <w:spacing w:val="-1"/>
        </w:rPr>
        <w:t>округа</w:t>
      </w:r>
      <w:r>
        <w:rPr>
          <w:spacing w:val="27"/>
        </w:rPr>
        <w:t xml:space="preserve"> </w:t>
      </w:r>
      <w:r>
        <w:rPr>
          <w:spacing w:val="-1"/>
        </w:rPr>
        <w:t>обеспечены</w:t>
      </w:r>
      <w:r>
        <w:rPr>
          <w:spacing w:val="24"/>
        </w:rPr>
        <w:t xml:space="preserve"> </w:t>
      </w:r>
      <w:r>
        <w:rPr>
          <w:spacing w:val="-1"/>
        </w:rPr>
        <w:t>персональными</w:t>
      </w:r>
      <w:r>
        <w:rPr>
          <w:spacing w:val="26"/>
        </w:rPr>
        <w:t xml:space="preserve"> </w:t>
      </w:r>
      <w:r>
        <w:rPr>
          <w:spacing w:val="-1"/>
        </w:rPr>
        <w:t>компьютерами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rPr>
          <w:spacing w:val="-1"/>
        </w:rPr>
        <w:t>другой</w:t>
      </w:r>
      <w:r>
        <w:rPr>
          <w:spacing w:val="26"/>
        </w:rPr>
        <w:t xml:space="preserve"> </w:t>
      </w:r>
      <w:r>
        <w:rPr>
          <w:spacing w:val="-1"/>
        </w:rPr>
        <w:t>оргтехникой</w:t>
      </w:r>
      <w:r>
        <w:rPr>
          <w:spacing w:val="65"/>
        </w:rPr>
        <w:t xml:space="preserve"> </w:t>
      </w:r>
      <w:r>
        <w:rPr>
          <w:spacing w:val="-1"/>
        </w:rPr>
        <w:t>(принтеры,</w:t>
      </w:r>
      <w:r>
        <w:rPr>
          <w:spacing w:val="-3"/>
        </w:rPr>
        <w:t xml:space="preserve"> </w:t>
      </w:r>
      <w:r>
        <w:rPr>
          <w:spacing w:val="-1"/>
        </w:rPr>
        <w:t>копировальная техника).</w:t>
      </w:r>
    </w:p>
    <w:p w:rsidR="009A64DC" w:rsidRDefault="009A64DC" w:rsidP="009A64DC">
      <w:pPr>
        <w:pStyle w:val="5"/>
        <w:kinsoku w:val="0"/>
        <w:overflowPunct w:val="0"/>
        <w:spacing w:before="121"/>
        <w:ind w:left="1307" w:right="586"/>
        <w:jc w:val="center"/>
        <w:rPr>
          <w:b w:val="0"/>
          <w:bCs w:val="0"/>
        </w:rPr>
      </w:pPr>
      <w:r>
        <w:rPr>
          <w:spacing w:val="-1"/>
        </w:rPr>
        <w:t>Раздел</w:t>
      </w:r>
      <w:r>
        <w:rPr>
          <w:spacing w:val="1"/>
        </w:rPr>
        <w:t xml:space="preserve"> </w:t>
      </w:r>
      <w:r>
        <w:t xml:space="preserve">3 </w:t>
      </w:r>
      <w:r>
        <w:rPr>
          <w:spacing w:val="-1"/>
        </w:rPr>
        <w:t>«Анализ</w:t>
      </w:r>
      <w:r>
        <w:rPr>
          <w:spacing w:val="-3"/>
        </w:rPr>
        <w:t xml:space="preserve"> </w:t>
      </w:r>
      <w:r>
        <w:rPr>
          <w:spacing w:val="-1"/>
        </w:rPr>
        <w:t>отчета</w:t>
      </w:r>
      <w:r>
        <w:rPr>
          <w:spacing w:val="-3"/>
        </w:rPr>
        <w:t xml:space="preserve"> </w:t>
      </w:r>
      <w:r>
        <w:t xml:space="preserve">об </w:t>
      </w:r>
      <w:r>
        <w:rPr>
          <w:spacing w:val="-1"/>
        </w:rPr>
        <w:t>исполнении</w:t>
      </w:r>
      <w:r>
        <w:t xml:space="preserve"> </w:t>
      </w:r>
      <w:r>
        <w:rPr>
          <w:spacing w:val="-2"/>
        </w:rPr>
        <w:t>бюджета</w:t>
      </w:r>
      <w:r>
        <w:t xml:space="preserve"> </w:t>
      </w:r>
      <w:r>
        <w:rPr>
          <w:spacing w:val="-1"/>
        </w:rPr>
        <w:t>субъектом</w:t>
      </w:r>
      <w:r>
        <w:rPr>
          <w:spacing w:val="-2"/>
        </w:rPr>
        <w:t xml:space="preserve"> </w:t>
      </w:r>
      <w:r>
        <w:rPr>
          <w:spacing w:val="-1"/>
        </w:rPr>
        <w:t>бюджетной</w:t>
      </w:r>
      <w:r>
        <w:t xml:space="preserve"> </w:t>
      </w:r>
      <w:r>
        <w:rPr>
          <w:spacing w:val="-1"/>
        </w:rPr>
        <w:t>отчетности»</w:t>
      </w:r>
    </w:p>
    <w:p w:rsidR="009A64DC" w:rsidRDefault="009A64DC" w:rsidP="009A64DC">
      <w:pPr>
        <w:pStyle w:val="a3"/>
        <w:kinsoku w:val="0"/>
        <w:overflowPunct w:val="0"/>
        <w:spacing w:before="109"/>
        <w:ind w:right="100"/>
        <w:jc w:val="both"/>
        <w:rPr>
          <w:spacing w:val="-1"/>
        </w:rPr>
      </w:pPr>
      <w:r>
        <w:t>В</w:t>
      </w:r>
      <w:r>
        <w:rPr>
          <w:spacing w:val="37"/>
        </w:rPr>
        <w:t xml:space="preserve"> </w:t>
      </w:r>
      <w:r>
        <w:rPr>
          <w:spacing w:val="-1"/>
        </w:rPr>
        <w:t>решение</w:t>
      </w:r>
      <w:r>
        <w:rPr>
          <w:spacing w:val="38"/>
        </w:rPr>
        <w:t xml:space="preserve"> </w:t>
      </w:r>
      <w:r>
        <w:rPr>
          <w:spacing w:val="-1"/>
        </w:rPr>
        <w:t>Совета</w:t>
      </w:r>
      <w:r>
        <w:rPr>
          <w:spacing w:val="36"/>
        </w:rPr>
        <w:t xml:space="preserve"> </w:t>
      </w:r>
      <w:r>
        <w:rPr>
          <w:spacing w:val="-1"/>
        </w:rPr>
        <w:t>Гагаринского</w:t>
      </w:r>
      <w:r>
        <w:rPr>
          <w:spacing w:val="36"/>
        </w:rPr>
        <w:t xml:space="preserve"> </w:t>
      </w:r>
      <w:r>
        <w:rPr>
          <w:spacing w:val="-1"/>
        </w:rPr>
        <w:t>муниципального</w:t>
      </w:r>
      <w:r>
        <w:rPr>
          <w:spacing w:val="36"/>
        </w:rPr>
        <w:t xml:space="preserve"> </w:t>
      </w:r>
      <w:r>
        <w:rPr>
          <w:spacing w:val="-1"/>
        </w:rPr>
        <w:t>округа</w:t>
      </w:r>
      <w:r>
        <w:rPr>
          <w:spacing w:val="36"/>
        </w:rPr>
        <w:t xml:space="preserve"> </w:t>
      </w:r>
      <w:r>
        <w:t>24</w:t>
      </w:r>
      <w:r>
        <w:rPr>
          <w:spacing w:val="36"/>
        </w:rPr>
        <w:t xml:space="preserve"> </w:t>
      </w:r>
      <w:r>
        <w:rPr>
          <w:spacing w:val="-1"/>
        </w:rPr>
        <w:t>декабря</w:t>
      </w:r>
      <w:r>
        <w:rPr>
          <w:spacing w:val="35"/>
        </w:rPr>
        <w:t xml:space="preserve"> </w:t>
      </w:r>
      <w:r>
        <w:rPr>
          <w:spacing w:val="-1"/>
        </w:rPr>
        <w:t>2019</w:t>
      </w:r>
      <w:r>
        <w:rPr>
          <w:spacing w:val="36"/>
        </w:rPr>
        <w:t xml:space="preserve"> </w:t>
      </w:r>
      <w:r>
        <w:t>г.</w:t>
      </w:r>
      <w:r>
        <w:rPr>
          <w:spacing w:val="36"/>
        </w:rPr>
        <w:t xml:space="preserve"> </w:t>
      </w:r>
      <w:r>
        <w:t>№</w:t>
      </w:r>
      <w:r>
        <w:rPr>
          <w:spacing w:val="39"/>
        </w:rPr>
        <w:t xml:space="preserve"> </w:t>
      </w:r>
      <w:r>
        <w:rPr>
          <w:spacing w:val="-2"/>
        </w:rPr>
        <w:t>53</w:t>
      </w:r>
      <w:r>
        <w:rPr>
          <w:spacing w:val="38"/>
        </w:rPr>
        <w:t xml:space="preserve"> </w:t>
      </w:r>
      <w:r>
        <w:rPr>
          <w:spacing w:val="-3"/>
        </w:rPr>
        <w:t>«О</w:t>
      </w:r>
      <w:r>
        <w:rPr>
          <w:spacing w:val="37"/>
        </w:rPr>
        <w:t xml:space="preserve"> </w:t>
      </w:r>
      <w:r>
        <w:rPr>
          <w:spacing w:val="-1"/>
        </w:rPr>
        <w:t>бюджете</w:t>
      </w:r>
      <w:r>
        <w:rPr>
          <w:spacing w:val="63"/>
        </w:rPr>
        <w:t xml:space="preserve"> </w:t>
      </w:r>
      <w:r>
        <w:rPr>
          <w:spacing w:val="-1"/>
        </w:rPr>
        <w:t>внутригородского</w:t>
      </w:r>
      <w:r>
        <w:rPr>
          <w:spacing w:val="24"/>
        </w:rPr>
        <w:t xml:space="preserve"> </w:t>
      </w:r>
      <w:r>
        <w:rPr>
          <w:spacing w:val="-1"/>
        </w:rPr>
        <w:t>муниципального</w:t>
      </w:r>
      <w:r>
        <w:rPr>
          <w:spacing w:val="21"/>
        </w:rPr>
        <w:t xml:space="preserve"> </w:t>
      </w:r>
      <w:r>
        <w:rPr>
          <w:spacing w:val="-1"/>
        </w:rPr>
        <w:t>образования</w:t>
      </w:r>
      <w:r>
        <w:rPr>
          <w:spacing w:val="23"/>
        </w:rPr>
        <w:t xml:space="preserve"> </w:t>
      </w:r>
      <w:r>
        <w:rPr>
          <w:spacing w:val="-1"/>
        </w:rPr>
        <w:t>города</w:t>
      </w:r>
      <w:r>
        <w:rPr>
          <w:spacing w:val="24"/>
        </w:rPr>
        <w:t xml:space="preserve"> </w:t>
      </w:r>
      <w:r>
        <w:rPr>
          <w:spacing w:val="-1"/>
        </w:rPr>
        <w:t>Севастополя</w:t>
      </w:r>
      <w:r>
        <w:rPr>
          <w:spacing w:val="23"/>
        </w:rPr>
        <w:t xml:space="preserve"> </w:t>
      </w:r>
      <w:r>
        <w:rPr>
          <w:spacing w:val="-2"/>
        </w:rPr>
        <w:t>Гагаринский</w:t>
      </w:r>
      <w:r>
        <w:rPr>
          <w:spacing w:val="23"/>
        </w:rPr>
        <w:t xml:space="preserve"> </w:t>
      </w:r>
      <w:r>
        <w:rPr>
          <w:spacing w:val="-1"/>
        </w:rPr>
        <w:t>муниципальный</w:t>
      </w:r>
      <w:r>
        <w:rPr>
          <w:spacing w:val="21"/>
        </w:rPr>
        <w:t xml:space="preserve"> </w:t>
      </w:r>
      <w:r>
        <w:rPr>
          <w:spacing w:val="-1"/>
        </w:rPr>
        <w:t>округ</w:t>
      </w:r>
      <w:r>
        <w:rPr>
          <w:spacing w:val="77"/>
        </w:rPr>
        <w:t xml:space="preserve"> </w:t>
      </w:r>
      <w:r>
        <w:rPr>
          <w:spacing w:val="-1"/>
        </w:rPr>
        <w:t>на</w:t>
      </w:r>
      <w:r>
        <w:t xml:space="preserve"> 2020 </w:t>
      </w:r>
      <w:r>
        <w:rPr>
          <w:spacing w:val="-1"/>
        </w:rPr>
        <w:t>год</w:t>
      </w:r>
      <w:r>
        <w:t xml:space="preserve"> и</w:t>
      </w:r>
      <w:r>
        <w:rPr>
          <w:spacing w:val="-1"/>
        </w:rPr>
        <w:t xml:space="preserve"> на</w:t>
      </w:r>
      <w:r>
        <w:t xml:space="preserve"> </w:t>
      </w:r>
      <w:r>
        <w:rPr>
          <w:spacing w:val="-1"/>
        </w:rPr>
        <w:t>плановый период</w:t>
      </w:r>
      <w:r>
        <w:t xml:space="preserve"> </w:t>
      </w:r>
      <w:r>
        <w:rPr>
          <w:spacing w:val="-1"/>
        </w:rPr>
        <w:t>2021</w:t>
      </w:r>
      <w:r>
        <w:t xml:space="preserve"> и</w:t>
      </w:r>
      <w:r>
        <w:rPr>
          <w:spacing w:val="-1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rPr>
          <w:spacing w:val="-1"/>
        </w:rPr>
        <w:t>годов»</w:t>
      </w:r>
      <w:r>
        <w:rPr>
          <w:spacing w:val="-5"/>
        </w:rPr>
        <w:t xml:space="preserve"> </w:t>
      </w:r>
      <w:r>
        <w:t>были</w:t>
      </w:r>
      <w:r>
        <w:rPr>
          <w:spacing w:val="-1"/>
        </w:rPr>
        <w:t xml:space="preserve"> внесены</w:t>
      </w:r>
      <w:r>
        <w:rPr>
          <w:spacing w:val="-2"/>
        </w:rPr>
        <w:t xml:space="preserve"> </w:t>
      </w:r>
      <w:r>
        <w:rPr>
          <w:spacing w:val="-1"/>
        </w:rPr>
        <w:t>две</w:t>
      </w:r>
      <w:r>
        <w:t xml:space="preserve"> </w:t>
      </w:r>
      <w:r>
        <w:rPr>
          <w:spacing w:val="-1"/>
        </w:rPr>
        <w:t>поправки.</w:t>
      </w:r>
    </w:p>
    <w:p w:rsidR="009A64DC" w:rsidRDefault="009A64DC" w:rsidP="009A64DC">
      <w:pPr>
        <w:pStyle w:val="a3"/>
        <w:kinsoku w:val="0"/>
        <w:overflowPunct w:val="0"/>
        <w:ind w:left="0" w:firstLine="0"/>
      </w:pPr>
    </w:p>
    <w:p w:rsidR="009A64DC" w:rsidRDefault="009A64DC" w:rsidP="009A64DC">
      <w:pPr>
        <w:pStyle w:val="a3"/>
        <w:kinsoku w:val="0"/>
        <w:overflowPunct w:val="0"/>
        <w:spacing w:line="253" w:lineRule="exact"/>
        <w:ind w:left="597" w:right="586" w:firstLine="0"/>
        <w:jc w:val="center"/>
      </w:pPr>
      <w:r>
        <w:t>Д О</w:t>
      </w:r>
      <w:r>
        <w:rPr>
          <w:spacing w:val="-1"/>
        </w:rPr>
        <w:t xml:space="preserve"> </w:t>
      </w:r>
      <w:r>
        <w:t>Х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Д Ы</w:t>
      </w:r>
    </w:p>
    <w:p w:rsidR="009A64DC" w:rsidRDefault="009A64DC" w:rsidP="009A64DC">
      <w:pPr>
        <w:pStyle w:val="a3"/>
        <w:kinsoku w:val="0"/>
        <w:overflowPunct w:val="0"/>
        <w:ind w:right="99"/>
        <w:jc w:val="both"/>
        <w:rPr>
          <w:spacing w:val="-1"/>
        </w:rPr>
      </w:pPr>
      <w:r>
        <w:rPr>
          <w:spacing w:val="-1"/>
        </w:rPr>
        <w:t>Местная</w:t>
      </w:r>
      <w:r>
        <w:rPr>
          <w:spacing w:val="33"/>
        </w:rPr>
        <w:t xml:space="preserve"> </w:t>
      </w:r>
      <w:r>
        <w:rPr>
          <w:spacing w:val="-1"/>
        </w:rPr>
        <w:t>администрация</w:t>
      </w:r>
      <w:r>
        <w:rPr>
          <w:spacing w:val="31"/>
        </w:rPr>
        <w:t xml:space="preserve"> </w:t>
      </w:r>
      <w:r>
        <w:rPr>
          <w:spacing w:val="-1"/>
        </w:rPr>
        <w:t>согласно</w:t>
      </w:r>
      <w:r>
        <w:rPr>
          <w:spacing w:val="34"/>
        </w:rPr>
        <w:t xml:space="preserve"> </w:t>
      </w:r>
      <w:r>
        <w:rPr>
          <w:spacing w:val="-1"/>
        </w:rPr>
        <w:t>Приложению</w:t>
      </w:r>
      <w:r>
        <w:rPr>
          <w:spacing w:val="34"/>
        </w:rPr>
        <w:t xml:space="preserve"> </w:t>
      </w:r>
      <w:r>
        <w:t>№</w:t>
      </w:r>
      <w:r>
        <w:rPr>
          <w:spacing w:val="34"/>
        </w:rPr>
        <w:t xml:space="preserve"> </w:t>
      </w:r>
      <w:r>
        <w:t>3</w:t>
      </w:r>
      <w:r>
        <w:rPr>
          <w:spacing w:val="34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rPr>
          <w:spacing w:val="-1"/>
        </w:rPr>
        <w:t>решению</w:t>
      </w:r>
      <w:r>
        <w:rPr>
          <w:spacing w:val="32"/>
        </w:rPr>
        <w:t xml:space="preserve"> </w:t>
      </w:r>
      <w:r>
        <w:rPr>
          <w:spacing w:val="-1"/>
        </w:rPr>
        <w:t>Совета</w:t>
      </w:r>
      <w:r>
        <w:rPr>
          <w:spacing w:val="34"/>
        </w:rPr>
        <w:t xml:space="preserve"> </w:t>
      </w:r>
      <w:r>
        <w:rPr>
          <w:spacing w:val="-1"/>
        </w:rPr>
        <w:t>Гагаринского</w:t>
      </w:r>
      <w:r>
        <w:rPr>
          <w:spacing w:val="55"/>
        </w:rPr>
        <w:t xml:space="preserve"> </w:t>
      </w:r>
      <w:r>
        <w:rPr>
          <w:spacing w:val="-1"/>
        </w:rPr>
        <w:t>муниципального</w:t>
      </w:r>
      <w:r>
        <w:rPr>
          <w:spacing w:val="55"/>
        </w:rPr>
        <w:t xml:space="preserve"> </w:t>
      </w:r>
      <w:r>
        <w:rPr>
          <w:spacing w:val="-1"/>
        </w:rPr>
        <w:t>округа</w:t>
      </w:r>
      <w:r>
        <w:rPr>
          <w:spacing w:val="53"/>
        </w:rPr>
        <w:t xml:space="preserve"> </w:t>
      </w:r>
      <w:r>
        <w:t>от</w:t>
      </w:r>
      <w:r>
        <w:rPr>
          <w:spacing w:val="54"/>
        </w:rPr>
        <w:t xml:space="preserve"> </w:t>
      </w:r>
      <w:r>
        <w:t>24</w:t>
      </w:r>
      <w:r>
        <w:rPr>
          <w:spacing w:val="52"/>
        </w:rPr>
        <w:t xml:space="preserve"> </w:t>
      </w:r>
      <w:r>
        <w:rPr>
          <w:spacing w:val="-1"/>
        </w:rPr>
        <w:t>декабря</w:t>
      </w:r>
      <w:r>
        <w:rPr>
          <w:spacing w:val="52"/>
        </w:rPr>
        <w:t xml:space="preserve"> </w:t>
      </w:r>
      <w:r>
        <w:t>2019</w:t>
      </w:r>
      <w:r>
        <w:rPr>
          <w:spacing w:val="52"/>
        </w:rPr>
        <w:t xml:space="preserve"> </w:t>
      </w:r>
      <w:r>
        <w:t>г.</w:t>
      </w:r>
      <w:r>
        <w:rPr>
          <w:spacing w:val="50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53</w:t>
      </w:r>
      <w:r>
        <w:rPr>
          <w:spacing w:val="52"/>
        </w:rPr>
        <w:t xml:space="preserve"> </w:t>
      </w:r>
      <w:r>
        <w:rPr>
          <w:spacing w:val="-3"/>
        </w:rPr>
        <w:t>«О</w:t>
      </w:r>
      <w:r>
        <w:rPr>
          <w:spacing w:val="54"/>
        </w:rPr>
        <w:t xml:space="preserve"> </w:t>
      </w:r>
      <w:r>
        <w:rPr>
          <w:spacing w:val="-1"/>
        </w:rPr>
        <w:t>бюджете</w:t>
      </w:r>
      <w:r>
        <w:t xml:space="preserve"> </w:t>
      </w:r>
      <w:r>
        <w:rPr>
          <w:spacing w:val="-1"/>
        </w:rPr>
        <w:t>внутригородского</w:t>
      </w:r>
      <w:r>
        <w:t xml:space="preserve"> </w:t>
      </w:r>
      <w:r>
        <w:rPr>
          <w:spacing w:val="-1"/>
        </w:rPr>
        <w:t>муниципального</w:t>
      </w:r>
      <w:r>
        <w:rPr>
          <w:spacing w:val="41"/>
        </w:rPr>
        <w:t xml:space="preserve"> </w:t>
      </w:r>
      <w:r>
        <w:rPr>
          <w:spacing w:val="-1"/>
        </w:rPr>
        <w:t>образования</w:t>
      </w:r>
      <w:r>
        <w:rPr>
          <w:spacing w:val="23"/>
        </w:rPr>
        <w:t xml:space="preserve"> </w:t>
      </w:r>
      <w:r>
        <w:rPr>
          <w:spacing w:val="-1"/>
        </w:rPr>
        <w:t>города</w:t>
      </w:r>
      <w:r>
        <w:rPr>
          <w:spacing w:val="24"/>
        </w:rPr>
        <w:t xml:space="preserve"> </w:t>
      </w:r>
      <w:r>
        <w:rPr>
          <w:spacing w:val="-1"/>
        </w:rPr>
        <w:t>Севастополя</w:t>
      </w:r>
      <w:r>
        <w:rPr>
          <w:spacing w:val="23"/>
        </w:rPr>
        <w:t xml:space="preserve"> </w:t>
      </w:r>
      <w:r>
        <w:rPr>
          <w:spacing w:val="-1"/>
        </w:rPr>
        <w:t>Гагаринский</w:t>
      </w:r>
      <w:r>
        <w:rPr>
          <w:spacing w:val="23"/>
        </w:rPr>
        <w:t xml:space="preserve"> </w:t>
      </w:r>
      <w:r>
        <w:rPr>
          <w:spacing w:val="-1"/>
        </w:rPr>
        <w:t>муниципальный</w:t>
      </w:r>
      <w:r>
        <w:rPr>
          <w:spacing w:val="23"/>
        </w:rPr>
        <w:t xml:space="preserve"> </w:t>
      </w:r>
      <w:r>
        <w:rPr>
          <w:spacing w:val="-2"/>
        </w:rPr>
        <w:t>округ</w:t>
      </w:r>
      <w:r>
        <w:rPr>
          <w:spacing w:val="24"/>
        </w:rPr>
        <w:t xml:space="preserve"> </w:t>
      </w:r>
      <w:r>
        <w:rPr>
          <w:spacing w:val="-1"/>
        </w:rPr>
        <w:t>на</w:t>
      </w:r>
      <w:r>
        <w:rPr>
          <w:spacing w:val="22"/>
        </w:rPr>
        <w:t xml:space="preserve"> </w:t>
      </w:r>
      <w:r>
        <w:rPr>
          <w:spacing w:val="-1"/>
        </w:rPr>
        <w:t>2020</w:t>
      </w:r>
      <w:r>
        <w:rPr>
          <w:spacing w:val="24"/>
        </w:rPr>
        <w:t xml:space="preserve"> </w:t>
      </w:r>
      <w:r>
        <w:rPr>
          <w:spacing w:val="-1"/>
        </w:rPr>
        <w:t>год</w:t>
      </w:r>
      <w:r>
        <w:rPr>
          <w:spacing w:val="24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rPr>
          <w:spacing w:val="-1"/>
        </w:rPr>
        <w:t>на</w:t>
      </w:r>
      <w:r>
        <w:rPr>
          <w:spacing w:val="24"/>
        </w:rPr>
        <w:t xml:space="preserve"> </w:t>
      </w:r>
      <w:r>
        <w:rPr>
          <w:spacing w:val="-1"/>
        </w:rPr>
        <w:t>плановый</w:t>
      </w:r>
      <w:r>
        <w:rPr>
          <w:spacing w:val="23"/>
        </w:rPr>
        <w:t xml:space="preserve"> </w:t>
      </w:r>
      <w:r>
        <w:rPr>
          <w:spacing w:val="-2"/>
        </w:rPr>
        <w:t>период</w:t>
      </w:r>
      <w:r>
        <w:rPr>
          <w:spacing w:val="59"/>
        </w:rPr>
        <w:t xml:space="preserve"> </w:t>
      </w:r>
      <w:r>
        <w:t>2021 и</w:t>
      </w:r>
      <w:r>
        <w:rPr>
          <w:spacing w:val="-1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rPr>
          <w:spacing w:val="-1"/>
        </w:rPr>
        <w:t>годов»,</w:t>
      </w:r>
      <w:r>
        <w:t xml:space="preserve"> </w:t>
      </w:r>
      <w:r>
        <w:rPr>
          <w:spacing w:val="-1"/>
        </w:rPr>
        <w:t>является администратором указанных</w:t>
      </w:r>
      <w:r>
        <w:t xml:space="preserve"> в</w:t>
      </w:r>
      <w:r>
        <w:rPr>
          <w:spacing w:val="-1"/>
        </w:rPr>
        <w:t xml:space="preserve"> Приложении видов доходов.</w:t>
      </w:r>
    </w:p>
    <w:p w:rsidR="009A64DC" w:rsidRDefault="009A64DC" w:rsidP="009A64DC">
      <w:pPr>
        <w:pStyle w:val="a3"/>
        <w:kinsoku w:val="0"/>
        <w:overflowPunct w:val="0"/>
        <w:spacing w:before="1"/>
        <w:ind w:right="102"/>
        <w:jc w:val="both"/>
        <w:rPr>
          <w:spacing w:val="-2"/>
        </w:rPr>
      </w:pPr>
      <w:r>
        <w:rPr>
          <w:spacing w:val="-1"/>
        </w:rPr>
        <w:t>Доходная</w:t>
      </w:r>
      <w:r>
        <w:rPr>
          <w:spacing w:val="47"/>
        </w:rPr>
        <w:t xml:space="preserve"> </w:t>
      </w:r>
      <w:r>
        <w:rPr>
          <w:spacing w:val="-1"/>
        </w:rPr>
        <w:t>часть</w:t>
      </w:r>
      <w:r>
        <w:rPr>
          <w:spacing w:val="48"/>
        </w:rPr>
        <w:t xml:space="preserve"> </w:t>
      </w:r>
      <w:r>
        <w:rPr>
          <w:spacing w:val="-1"/>
        </w:rPr>
        <w:t>местного</w:t>
      </w:r>
      <w:r>
        <w:rPr>
          <w:spacing w:val="48"/>
        </w:rPr>
        <w:t xml:space="preserve"> </w:t>
      </w:r>
      <w:r>
        <w:rPr>
          <w:spacing w:val="-1"/>
        </w:rPr>
        <w:t>бюджета</w:t>
      </w:r>
      <w:r>
        <w:rPr>
          <w:spacing w:val="48"/>
        </w:rPr>
        <w:t xml:space="preserve"> </w:t>
      </w:r>
      <w:r>
        <w:rPr>
          <w:spacing w:val="-1"/>
        </w:rPr>
        <w:t>на</w:t>
      </w:r>
      <w:r>
        <w:rPr>
          <w:spacing w:val="48"/>
        </w:rPr>
        <w:t xml:space="preserve"> </w:t>
      </w:r>
      <w:r>
        <w:t>2020</w:t>
      </w:r>
      <w:r>
        <w:rPr>
          <w:spacing w:val="45"/>
        </w:rPr>
        <w:t xml:space="preserve"> </w:t>
      </w:r>
      <w:r>
        <w:t>год</w:t>
      </w:r>
      <w:r>
        <w:rPr>
          <w:spacing w:val="46"/>
        </w:rPr>
        <w:t xml:space="preserve"> </w:t>
      </w:r>
      <w:r>
        <w:t>была</w:t>
      </w:r>
      <w:r>
        <w:rPr>
          <w:spacing w:val="48"/>
        </w:rPr>
        <w:t xml:space="preserve"> </w:t>
      </w:r>
      <w:r>
        <w:rPr>
          <w:spacing w:val="-1"/>
        </w:rPr>
        <w:t>утверждена</w:t>
      </w:r>
      <w:r>
        <w:rPr>
          <w:spacing w:val="4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rPr>
          <w:spacing w:val="-1"/>
        </w:rPr>
        <w:t>объеме</w:t>
      </w:r>
      <w:r>
        <w:rPr>
          <w:spacing w:val="48"/>
        </w:rPr>
        <w:t xml:space="preserve"> </w:t>
      </w:r>
      <w:r>
        <w:t>51 874,8</w:t>
      </w:r>
      <w:r>
        <w:rPr>
          <w:spacing w:val="48"/>
        </w:rPr>
        <w:t xml:space="preserve"> </w:t>
      </w:r>
      <w:r>
        <w:rPr>
          <w:spacing w:val="-1"/>
        </w:rPr>
        <w:t>тыс.</w:t>
      </w:r>
      <w:r>
        <w:rPr>
          <w:spacing w:val="48"/>
        </w:rPr>
        <w:t xml:space="preserve"> </w:t>
      </w:r>
      <w:r>
        <w:rPr>
          <w:spacing w:val="-2"/>
        </w:rPr>
        <w:t>руб.,</w:t>
      </w:r>
      <w:r>
        <w:rPr>
          <w:spacing w:val="32"/>
        </w:rPr>
        <w:t xml:space="preserve"> </w:t>
      </w:r>
      <w:r>
        <w:rPr>
          <w:spacing w:val="-1"/>
        </w:rPr>
        <w:t>исполнение</w:t>
      </w:r>
      <w:r>
        <w:t xml:space="preserve"> </w:t>
      </w:r>
      <w:r>
        <w:rPr>
          <w:spacing w:val="-1"/>
        </w:rPr>
        <w:t>составило</w:t>
      </w:r>
      <w:r>
        <w:t xml:space="preserve"> </w:t>
      </w:r>
      <w:r>
        <w:rPr>
          <w:spacing w:val="-2"/>
        </w:rPr>
        <w:t>91,3</w:t>
      </w:r>
      <w:r>
        <w:t xml:space="preserve"> %</w:t>
      </w:r>
      <w:r>
        <w:rPr>
          <w:spacing w:val="1"/>
        </w:rPr>
        <w:t xml:space="preserve"> </w:t>
      </w:r>
      <w:r>
        <w:rPr>
          <w:spacing w:val="-1"/>
        </w:rPr>
        <w:t xml:space="preserve">или </w:t>
      </w:r>
      <w:r>
        <w:rPr>
          <w:spacing w:val="-2"/>
        </w:rPr>
        <w:t>47</w:t>
      </w:r>
      <w:r>
        <w:t xml:space="preserve"> 369,9 </w:t>
      </w:r>
      <w:r>
        <w:rPr>
          <w:spacing w:val="-1"/>
        </w:rPr>
        <w:t>тыс.</w:t>
      </w:r>
      <w:r>
        <w:t xml:space="preserve"> </w:t>
      </w:r>
      <w:r>
        <w:rPr>
          <w:spacing w:val="-2"/>
        </w:rPr>
        <w:t>руб.</w:t>
      </w:r>
    </w:p>
    <w:p w:rsidR="009A64DC" w:rsidRDefault="009A64DC" w:rsidP="009A64DC">
      <w:pPr>
        <w:pStyle w:val="a3"/>
        <w:kinsoku w:val="0"/>
        <w:overflowPunct w:val="0"/>
        <w:ind w:right="98"/>
        <w:jc w:val="both"/>
        <w:rPr>
          <w:spacing w:val="-1"/>
        </w:rPr>
      </w:pPr>
      <w:r>
        <w:rPr>
          <w:spacing w:val="-1"/>
        </w:rPr>
        <w:t>Поступления</w:t>
      </w:r>
      <w:r>
        <w:rPr>
          <w:spacing w:val="52"/>
        </w:rPr>
        <w:t xml:space="preserve"> </w:t>
      </w:r>
      <w:r>
        <w:rPr>
          <w:spacing w:val="-1"/>
        </w:rPr>
        <w:t>налоговых</w:t>
      </w:r>
      <w:r>
        <w:rPr>
          <w:spacing w:val="50"/>
        </w:rPr>
        <w:t xml:space="preserve"> </w:t>
      </w:r>
      <w:r>
        <w:t>доходов</w:t>
      </w:r>
      <w:r>
        <w:rPr>
          <w:spacing w:val="51"/>
        </w:rPr>
        <w:t xml:space="preserve"> </w:t>
      </w:r>
      <w:r>
        <w:rPr>
          <w:spacing w:val="-1"/>
        </w:rPr>
        <w:t>за</w:t>
      </w:r>
      <w:r>
        <w:rPr>
          <w:spacing w:val="53"/>
        </w:rPr>
        <w:t xml:space="preserve"> </w:t>
      </w:r>
      <w:r>
        <w:rPr>
          <w:spacing w:val="-1"/>
        </w:rPr>
        <w:t>2020</w:t>
      </w:r>
      <w:r>
        <w:rPr>
          <w:spacing w:val="53"/>
        </w:rPr>
        <w:t xml:space="preserve"> </w:t>
      </w:r>
      <w:r>
        <w:rPr>
          <w:spacing w:val="-1"/>
        </w:rPr>
        <w:t>год</w:t>
      </w:r>
      <w:r>
        <w:rPr>
          <w:spacing w:val="53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rPr>
          <w:spacing w:val="-1"/>
        </w:rPr>
        <w:t>части</w:t>
      </w:r>
      <w:r>
        <w:rPr>
          <w:spacing w:val="52"/>
        </w:rPr>
        <w:t xml:space="preserve"> </w:t>
      </w:r>
      <w:r>
        <w:rPr>
          <w:spacing w:val="-1"/>
        </w:rPr>
        <w:t>налога</w:t>
      </w:r>
      <w:r>
        <w:rPr>
          <w:spacing w:val="53"/>
        </w:rPr>
        <w:t xml:space="preserve"> </w:t>
      </w:r>
      <w:r>
        <w:rPr>
          <w:spacing w:val="-1"/>
        </w:rPr>
        <w:t>на</w:t>
      </w:r>
      <w:r>
        <w:rPr>
          <w:spacing w:val="53"/>
        </w:rPr>
        <w:t xml:space="preserve"> </w:t>
      </w:r>
      <w:r>
        <w:rPr>
          <w:spacing w:val="-1"/>
        </w:rPr>
        <w:t>доходы</w:t>
      </w:r>
      <w:r>
        <w:rPr>
          <w:spacing w:val="51"/>
        </w:rPr>
        <w:t xml:space="preserve"> </w:t>
      </w:r>
      <w:r>
        <w:rPr>
          <w:spacing w:val="-1"/>
        </w:rPr>
        <w:t>физических</w:t>
      </w:r>
      <w:r>
        <w:rPr>
          <w:spacing w:val="50"/>
        </w:rPr>
        <w:t xml:space="preserve"> </w:t>
      </w:r>
      <w:r>
        <w:rPr>
          <w:spacing w:val="-1"/>
        </w:rPr>
        <w:t>лиц,</w:t>
      </w:r>
      <w:r>
        <w:rPr>
          <w:spacing w:val="53"/>
        </w:rPr>
        <w:t xml:space="preserve"> </w:t>
      </w:r>
      <w:r>
        <w:rPr>
          <w:spacing w:val="-1"/>
        </w:rPr>
        <w:t>при</w:t>
      </w:r>
      <w:r>
        <w:rPr>
          <w:spacing w:val="61"/>
        </w:rPr>
        <w:t xml:space="preserve"> </w:t>
      </w:r>
      <w:r>
        <w:rPr>
          <w:spacing w:val="-1"/>
        </w:rPr>
        <w:t>утвержденном</w:t>
      </w:r>
      <w:r>
        <w:rPr>
          <w:spacing w:val="4"/>
        </w:rPr>
        <w:t xml:space="preserve"> </w:t>
      </w:r>
      <w:r>
        <w:rPr>
          <w:spacing w:val="-1"/>
        </w:rPr>
        <w:t>плане</w:t>
      </w:r>
      <w:r>
        <w:rPr>
          <w:spacing w:val="5"/>
        </w:rPr>
        <w:t xml:space="preserve"> </w:t>
      </w:r>
      <w:r>
        <w:t>4</w:t>
      </w:r>
      <w:r>
        <w:rPr>
          <w:spacing w:val="2"/>
        </w:rPr>
        <w:t xml:space="preserve"> </w:t>
      </w:r>
      <w:r>
        <w:rPr>
          <w:spacing w:val="-1"/>
        </w:rPr>
        <w:t>568,0</w:t>
      </w:r>
      <w:r>
        <w:rPr>
          <w:spacing w:val="5"/>
        </w:rPr>
        <w:t xml:space="preserve"> </w:t>
      </w:r>
      <w:r>
        <w:rPr>
          <w:spacing w:val="-1"/>
        </w:rPr>
        <w:t>тыс.</w:t>
      </w:r>
      <w:r>
        <w:rPr>
          <w:spacing w:val="5"/>
        </w:rPr>
        <w:t xml:space="preserve"> </w:t>
      </w:r>
      <w:r>
        <w:rPr>
          <w:spacing w:val="-1"/>
        </w:rPr>
        <w:t>руб.,</w:t>
      </w:r>
      <w:r>
        <w:rPr>
          <w:spacing w:val="2"/>
        </w:rPr>
        <w:t xml:space="preserve"> </w:t>
      </w:r>
      <w:r>
        <w:rPr>
          <w:spacing w:val="-1"/>
        </w:rPr>
        <w:t>составили</w:t>
      </w:r>
      <w:r>
        <w:rPr>
          <w:spacing w:val="2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666,8</w:t>
      </w:r>
      <w:r>
        <w:rPr>
          <w:spacing w:val="2"/>
        </w:rPr>
        <w:t xml:space="preserve"> </w:t>
      </w:r>
      <w:r>
        <w:rPr>
          <w:spacing w:val="-1"/>
        </w:rPr>
        <w:t>тыс.</w:t>
      </w:r>
      <w:r>
        <w:rPr>
          <w:spacing w:val="2"/>
        </w:rPr>
        <w:t xml:space="preserve"> </w:t>
      </w:r>
      <w:r>
        <w:rPr>
          <w:spacing w:val="-1"/>
        </w:rPr>
        <w:t>руб.</w:t>
      </w:r>
      <w:r>
        <w:rPr>
          <w:spacing w:val="2"/>
        </w:rPr>
        <w:t xml:space="preserve"> </w:t>
      </w:r>
      <w:r>
        <w:t>(102,2</w:t>
      </w:r>
      <w:r>
        <w:rPr>
          <w:spacing w:val="2"/>
        </w:rPr>
        <w:t xml:space="preserve"> </w:t>
      </w:r>
      <w:r>
        <w:rPr>
          <w:spacing w:val="-1"/>
        </w:rPr>
        <w:t>%),</w:t>
      </w:r>
      <w:r>
        <w:rPr>
          <w:spacing w:val="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rPr>
          <w:spacing w:val="-1"/>
        </w:rPr>
        <w:t>части</w:t>
      </w:r>
      <w:r>
        <w:rPr>
          <w:spacing w:val="4"/>
        </w:rPr>
        <w:t xml:space="preserve"> </w:t>
      </w:r>
      <w:r>
        <w:rPr>
          <w:spacing w:val="-1"/>
        </w:rPr>
        <w:t>налога,</w:t>
      </w:r>
      <w:r>
        <w:rPr>
          <w:spacing w:val="5"/>
        </w:rPr>
        <w:t xml:space="preserve"> </w:t>
      </w:r>
      <w:r>
        <w:rPr>
          <w:spacing w:val="-2"/>
        </w:rPr>
        <w:t>взимаемого</w:t>
      </w:r>
      <w:r>
        <w:rPr>
          <w:spacing w:val="5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rPr>
          <w:spacing w:val="-1"/>
        </w:rPr>
        <w:t>связи</w:t>
      </w:r>
      <w:r>
        <w:t xml:space="preserve">    </w:t>
      </w:r>
      <w:r>
        <w:rPr>
          <w:spacing w:val="38"/>
        </w:rPr>
        <w:t xml:space="preserve"> </w:t>
      </w:r>
      <w:r>
        <w:t xml:space="preserve">с    </w:t>
      </w:r>
      <w:r>
        <w:rPr>
          <w:spacing w:val="39"/>
        </w:rPr>
        <w:t xml:space="preserve"> </w:t>
      </w:r>
      <w:r>
        <w:rPr>
          <w:spacing w:val="-1"/>
        </w:rPr>
        <w:t>применением</w:t>
      </w:r>
      <w:r>
        <w:t xml:space="preserve">    </w:t>
      </w:r>
      <w:r>
        <w:rPr>
          <w:spacing w:val="38"/>
        </w:rPr>
        <w:t xml:space="preserve"> </w:t>
      </w:r>
      <w:r>
        <w:rPr>
          <w:spacing w:val="-1"/>
        </w:rPr>
        <w:t>патентной</w:t>
      </w:r>
      <w:r>
        <w:t xml:space="preserve">    </w:t>
      </w:r>
      <w:r>
        <w:rPr>
          <w:spacing w:val="38"/>
        </w:rPr>
        <w:t xml:space="preserve"> </w:t>
      </w:r>
      <w:r>
        <w:rPr>
          <w:spacing w:val="-1"/>
        </w:rPr>
        <w:t>системы</w:t>
      </w:r>
      <w:r>
        <w:t xml:space="preserve">    </w:t>
      </w:r>
      <w:r>
        <w:rPr>
          <w:spacing w:val="39"/>
        </w:rPr>
        <w:t xml:space="preserve"> </w:t>
      </w:r>
      <w:r>
        <w:rPr>
          <w:spacing w:val="-1"/>
        </w:rPr>
        <w:t>налогообложения</w:t>
      </w:r>
      <w:r>
        <w:t xml:space="preserve">    </w:t>
      </w:r>
      <w:r>
        <w:rPr>
          <w:spacing w:val="38"/>
        </w:rPr>
        <w:t xml:space="preserve"> </w:t>
      </w:r>
      <w:r>
        <w:rPr>
          <w:spacing w:val="-1"/>
        </w:rPr>
        <w:t>при</w:t>
      </w:r>
      <w:r>
        <w:t xml:space="preserve">    </w:t>
      </w:r>
      <w:r>
        <w:rPr>
          <w:spacing w:val="38"/>
        </w:rPr>
        <w:t xml:space="preserve"> </w:t>
      </w:r>
      <w:r>
        <w:rPr>
          <w:spacing w:val="-1"/>
        </w:rPr>
        <w:t>утвержденном</w:t>
      </w:r>
      <w:r>
        <w:t xml:space="preserve">    </w:t>
      </w:r>
      <w:r>
        <w:rPr>
          <w:spacing w:val="38"/>
        </w:rPr>
        <w:t xml:space="preserve"> </w:t>
      </w:r>
      <w:r>
        <w:rPr>
          <w:spacing w:val="-2"/>
        </w:rPr>
        <w:t>плане</w:t>
      </w:r>
      <w:r>
        <w:rPr>
          <w:spacing w:val="51"/>
        </w:rPr>
        <w:t xml:space="preserve"> </w:t>
      </w:r>
      <w:r>
        <w:t>3</w:t>
      </w:r>
      <w:r>
        <w:rPr>
          <w:spacing w:val="38"/>
        </w:rPr>
        <w:t xml:space="preserve"> </w:t>
      </w:r>
      <w:r>
        <w:t>704,0</w:t>
      </w:r>
      <w:r>
        <w:rPr>
          <w:spacing w:val="38"/>
        </w:rPr>
        <w:t xml:space="preserve"> </w:t>
      </w:r>
      <w:r>
        <w:rPr>
          <w:spacing w:val="-1"/>
        </w:rPr>
        <w:t>тыс.</w:t>
      </w:r>
      <w:r>
        <w:rPr>
          <w:spacing w:val="38"/>
        </w:rPr>
        <w:t xml:space="preserve"> </w:t>
      </w:r>
      <w:r>
        <w:rPr>
          <w:spacing w:val="-1"/>
        </w:rPr>
        <w:t>руб.,</w:t>
      </w:r>
      <w:r>
        <w:rPr>
          <w:spacing w:val="38"/>
        </w:rPr>
        <w:t xml:space="preserve"> </w:t>
      </w:r>
      <w:r>
        <w:rPr>
          <w:spacing w:val="-1"/>
        </w:rPr>
        <w:t>поступления</w:t>
      </w:r>
      <w:r>
        <w:rPr>
          <w:spacing w:val="37"/>
        </w:rPr>
        <w:t xml:space="preserve"> </w:t>
      </w:r>
      <w:r>
        <w:rPr>
          <w:spacing w:val="-1"/>
        </w:rPr>
        <w:t>составили</w:t>
      </w:r>
      <w:r>
        <w:rPr>
          <w:spacing w:val="37"/>
        </w:rPr>
        <w:t xml:space="preserve"> </w:t>
      </w:r>
      <w:r>
        <w:t xml:space="preserve">4 </w:t>
      </w:r>
      <w:r>
        <w:rPr>
          <w:spacing w:val="-2"/>
        </w:rPr>
        <w:t>385,8</w:t>
      </w:r>
      <w:r>
        <w:rPr>
          <w:spacing w:val="38"/>
        </w:rPr>
        <w:t xml:space="preserve"> </w:t>
      </w:r>
      <w:r>
        <w:rPr>
          <w:spacing w:val="-1"/>
        </w:rPr>
        <w:t>тыс.</w:t>
      </w:r>
      <w:r>
        <w:rPr>
          <w:spacing w:val="38"/>
        </w:rPr>
        <w:t xml:space="preserve"> </w:t>
      </w:r>
      <w:r>
        <w:rPr>
          <w:spacing w:val="-1"/>
        </w:rPr>
        <w:t>руб.</w:t>
      </w:r>
      <w:r>
        <w:rPr>
          <w:spacing w:val="38"/>
        </w:rPr>
        <w:t xml:space="preserve"> </w:t>
      </w:r>
      <w:r>
        <w:t>(118,4</w:t>
      </w:r>
      <w:r>
        <w:rPr>
          <w:spacing w:val="36"/>
        </w:rPr>
        <w:t xml:space="preserve"> </w:t>
      </w:r>
      <w:r>
        <w:t>%).</w:t>
      </w:r>
      <w:r>
        <w:rPr>
          <w:spacing w:val="38"/>
        </w:rPr>
        <w:t xml:space="preserve"> </w:t>
      </w:r>
      <w:r>
        <w:rPr>
          <w:spacing w:val="-1"/>
        </w:rPr>
        <w:t>Налоговые</w:t>
      </w:r>
      <w:r>
        <w:rPr>
          <w:spacing w:val="39"/>
        </w:rPr>
        <w:t xml:space="preserve"> </w:t>
      </w:r>
      <w:r>
        <w:rPr>
          <w:spacing w:val="-1"/>
        </w:rPr>
        <w:t>доходы</w:t>
      </w:r>
      <w:r>
        <w:rPr>
          <w:spacing w:val="39"/>
        </w:rPr>
        <w:t xml:space="preserve"> </w:t>
      </w:r>
      <w:r>
        <w:rPr>
          <w:spacing w:val="-1"/>
        </w:rPr>
        <w:t>поступают</w:t>
      </w:r>
      <w:r>
        <w:rPr>
          <w:spacing w:val="38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rPr>
          <w:spacing w:val="-1"/>
        </w:rPr>
        <w:t>местный</w:t>
      </w:r>
      <w:r>
        <w:rPr>
          <w:spacing w:val="43"/>
        </w:rPr>
        <w:t xml:space="preserve"> </w:t>
      </w:r>
      <w:r>
        <w:rPr>
          <w:spacing w:val="-1"/>
        </w:rPr>
        <w:t>бюджет</w:t>
      </w:r>
      <w:r>
        <w:rPr>
          <w:spacing w:val="43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rPr>
          <w:spacing w:val="-1"/>
        </w:rPr>
        <w:t>соответствии</w:t>
      </w:r>
      <w:r>
        <w:rPr>
          <w:spacing w:val="45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rPr>
          <w:spacing w:val="-1"/>
        </w:rPr>
        <w:t>показателями,</w:t>
      </w:r>
      <w:r>
        <w:rPr>
          <w:spacing w:val="45"/>
        </w:rPr>
        <w:t xml:space="preserve"> </w:t>
      </w:r>
      <w:r>
        <w:rPr>
          <w:spacing w:val="-1"/>
        </w:rPr>
        <w:t>спрогнозированными</w:t>
      </w:r>
      <w:r>
        <w:rPr>
          <w:spacing w:val="45"/>
        </w:rPr>
        <w:t xml:space="preserve"> </w:t>
      </w:r>
      <w:r>
        <w:rPr>
          <w:spacing w:val="-1"/>
        </w:rPr>
        <w:t>главным</w:t>
      </w:r>
      <w:r>
        <w:rPr>
          <w:spacing w:val="43"/>
        </w:rPr>
        <w:t xml:space="preserve"> </w:t>
      </w:r>
      <w:r>
        <w:rPr>
          <w:spacing w:val="-1"/>
        </w:rPr>
        <w:t>администратором</w:t>
      </w:r>
      <w:r>
        <w:rPr>
          <w:spacing w:val="59"/>
        </w:rPr>
        <w:t xml:space="preserve"> </w:t>
      </w:r>
      <w:r>
        <w:t>доходов</w:t>
      </w:r>
      <w:r>
        <w:rPr>
          <w:spacing w:val="13"/>
        </w:rPr>
        <w:t xml:space="preserve"> </w:t>
      </w:r>
      <w:r>
        <w:rPr>
          <w:spacing w:val="-1"/>
        </w:rPr>
        <w:t>бюджета,</w:t>
      </w:r>
      <w:r>
        <w:rPr>
          <w:spacing w:val="14"/>
        </w:rPr>
        <w:t xml:space="preserve"> </w:t>
      </w:r>
      <w:r>
        <w:rPr>
          <w:spacing w:val="-1"/>
        </w:rPr>
        <w:t>которым</w:t>
      </w:r>
      <w:r>
        <w:rPr>
          <w:spacing w:val="14"/>
        </w:rPr>
        <w:t xml:space="preserve"> </w:t>
      </w:r>
      <w:r>
        <w:rPr>
          <w:spacing w:val="-1"/>
        </w:rPr>
        <w:t>является</w:t>
      </w:r>
      <w:r>
        <w:rPr>
          <w:spacing w:val="13"/>
        </w:rPr>
        <w:t xml:space="preserve"> </w:t>
      </w:r>
      <w:r>
        <w:rPr>
          <w:spacing w:val="-1"/>
        </w:rPr>
        <w:t>Федеральная</w:t>
      </w:r>
      <w:r>
        <w:rPr>
          <w:spacing w:val="11"/>
        </w:rPr>
        <w:t xml:space="preserve"> </w:t>
      </w:r>
      <w:r>
        <w:rPr>
          <w:spacing w:val="-1"/>
        </w:rPr>
        <w:t>налоговая</w:t>
      </w:r>
      <w:r>
        <w:rPr>
          <w:spacing w:val="13"/>
        </w:rPr>
        <w:t xml:space="preserve"> </w:t>
      </w:r>
      <w:r>
        <w:rPr>
          <w:spacing w:val="-1"/>
        </w:rPr>
        <w:t>служба</w:t>
      </w:r>
      <w:r>
        <w:rPr>
          <w:spacing w:val="14"/>
        </w:rPr>
        <w:t xml:space="preserve"> </w:t>
      </w:r>
      <w:r>
        <w:rPr>
          <w:spacing w:val="-1"/>
        </w:rPr>
        <w:t>(Инспекция</w:t>
      </w:r>
      <w:r>
        <w:rPr>
          <w:spacing w:val="9"/>
        </w:rPr>
        <w:t xml:space="preserve"> </w:t>
      </w:r>
      <w:r>
        <w:rPr>
          <w:spacing w:val="-1"/>
        </w:rPr>
        <w:t>Федеральной</w:t>
      </w:r>
      <w:r>
        <w:rPr>
          <w:spacing w:val="14"/>
        </w:rPr>
        <w:t xml:space="preserve"> </w:t>
      </w:r>
      <w:r>
        <w:rPr>
          <w:spacing w:val="-1"/>
        </w:rPr>
        <w:t>налоговой</w:t>
      </w:r>
      <w:r>
        <w:rPr>
          <w:spacing w:val="79"/>
        </w:rPr>
        <w:t xml:space="preserve"> </w:t>
      </w:r>
      <w:r>
        <w:rPr>
          <w:spacing w:val="-1"/>
        </w:rPr>
        <w:t>службы</w:t>
      </w:r>
      <w:r>
        <w:t xml:space="preserve"> </w:t>
      </w:r>
      <w:r>
        <w:rPr>
          <w:spacing w:val="-1"/>
        </w:rPr>
        <w:t>по</w:t>
      </w:r>
      <w:r>
        <w:t xml:space="preserve"> </w:t>
      </w:r>
      <w:r>
        <w:rPr>
          <w:spacing w:val="-1"/>
        </w:rPr>
        <w:t>Гагаринскому</w:t>
      </w:r>
      <w:r>
        <w:rPr>
          <w:spacing w:val="-5"/>
        </w:rPr>
        <w:t xml:space="preserve"> </w:t>
      </w:r>
      <w:r>
        <w:rPr>
          <w:spacing w:val="-1"/>
        </w:rPr>
        <w:t>району</w:t>
      </w:r>
      <w:r>
        <w:rPr>
          <w:spacing w:val="-3"/>
        </w:rPr>
        <w:t xml:space="preserve"> </w:t>
      </w:r>
      <w:r>
        <w:t xml:space="preserve">города </w:t>
      </w:r>
      <w:r>
        <w:rPr>
          <w:spacing w:val="-1"/>
        </w:rPr>
        <w:t>Севастополя).</w:t>
      </w:r>
    </w:p>
    <w:p w:rsidR="009A64DC" w:rsidRDefault="009A64DC" w:rsidP="009A64DC">
      <w:pPr>
        <w:pStyle w:val="a3"/>
        <w:kinsoku w:val="0"/>
        <w:overflowPunct w:val="0"/>
        <w:ind w:right="100"/>
        <w:jc w:val="both"/>
        <w:rPr>
          <w:spacing w:val="-1"/>
        </w:rPr>
      </w:pPr>
      <w:r>
        <w:rPr>
          <w:spacing w:val="-1"/>
        </w:rPr>
        <w:t>Исполнение</w:t>
      </w:r>
      <w:r>
        <w:rPr>
          <w:spacing w:val="3"/>
        </w:rPr>
        <w:t xml:space="preserve"> </w:t>
      </w:r>
      <w:r>
        <w:rPr>
          <w:spacing w:val="-1"/>
        </w:rPr>
        <w:t>за</w:t>
      </w:r>
      <w:r>
        <w:t xml:space="preserve"> </w:t>
      </w:r>
      <w:r>
        <w:rPr>
          <w:spacing w:val="-1"/>
        </w:rPr>
        <w:t>отчетный</w:t>
      </w:r>
      <w:r>
        <w:rPr>
          <w:spacing w:val="-3"/>
        </w:rPr>
        <w:t xml:space="preserve"> </w:t>
      </w:r>
      <w:r>
        <w:rPr>
          <w:spacing w:val="-1"/>
        </w:rPr>
        <w:t>период</w:t>
      </w:r>
      <w:r>
        <w:rPr>
          <w:spacing w:val="3"/>
        </w:rPr>
        <w:t xml:space="preserve"> </w:t>
      </w:r>
      <w:r>
        <w:rPr>
          <w:spacing w:val="-1"/>
        </w:rPr>
        <w:t>по</w:t>
      </w:r>
      <w:r>
        <w:t xml:space="preserve"> </w:t>
      </w:r>
      <w:r>
        <w:rPr>
          <w:spacing w:val="-1"/>
        </w:rPr>
        <w:t>неналоговым доходам при</w:t>
      </w:r>
      <w:r>
        <w:rPr>
          <w:spacing w:val="2"/>
        </w:rPr>
        <w:t xml:space="preserve"> </w:t>
      </w:r>
      <w:r>
        <w:rPr>
          <w:spacing w:val="-1"/>
        </w:rPr>
        <w:t>утвержденном</w:t>
      </w:r>
      <w:r>
        <w:rPr>
          <w:spacing w:val="1"/>
        </w:rPr>
        <w:t xml:space="preserve"> </w:t>
      </w:r>
      <w:r>
        <w:rPr>
          <w:spacing w:val="-1"/>
        </w:rPr>
        <w:t>плане</w:t>
      </w:r>
      <w:r>
        <w:t xml:space="preserve"> 209,9 </w:t>
      </w:r>
      <w:r>
        <w:rPr>
          <w:spacing w:val="-1"/>
        </w:rPr>
        <w:t>тыс.</w:t>
      </w:r>
      <w:r>
        <w:t xml:space="preserve"> </w:t>
      </w:r>
      <w:r>
        <w:rPr>
          <w:spacing w:val="-1"/>
        </w:rPr>
        <w:t>руб.</w:t>
      </w:r>
      <w:r>
        <w:rPr>
          <w:spacing w:val="71"/>
        </w:rPr>
        <w:t xml:space="preserve"> </w:t>
      </w:r>
      <w:r>
        <w:rPr>
          <w:spacing w:val="-1"/>
        </w:rPr>
        <w:t>составило</w:t>
      </w:r>
      <w:r>
        <w:rPr>
          <w:spacing w:val="52"/>
        </w:rPr>
        <w:t xml:space="preserve"> </w:t>
      </w:r>
      <w:r>
        <w:rPr>
          <w:spacing w:val="-1"/>
        </w:rPr>
        <w:t>199,8</w:t>
      </w:r>
      <w:r>
        <w:rPr>
          <w:spacing w:val="52"/>
        </w:rPr>
        <w:t xml:space="preserve"> </w:t>
      </w:r>
      <w:r>
        <w:rPr>
          <w:spacing w:val="-1"/>
        </w:rPr>
        <w:t>тыс.</w:t>
      </w:r>
      <w:r>
        <w:rPr>
          <w:spacing w:val="53"/>
        </w:rPr>
        <w:t xml:space="preserve"> </w:t>
      </w:r>
      <w:r>
        <w:rPr>
          <w:spacing w:val="-1"/>
        </w:rPr>
        <w:t>руб.</w:t>
      </w:r>
      <w:r>
        <w:rPr>
          <w:spacing w:val="53"/>
        </w:rPr>
        <w:t xml:space="preserve"> </w:t>
      </w:r>
      <w:r>
        <w:rPr>
          <w:spacing w:val="-1"/>
        </w:rPr>
        <w:t>или</w:t>
      </w:r>
      <w:r>
        <w:rPr>
          <w:spacing w:val="52"/>
        </w:rPr>
        <w:t xml:space="preserve"> </w:t>
      </w:r>
      <w:r>
        <w:t>95,2</w:t>
      </w:r>
      <w:r>
        <w:rPr>
          <w:spacing w:val="50"/>
        </w:rPr>
        <w:t xml:space="preserve"> </w:t>
      </w:r>
      <w:r>
        <w:t>%</w:t>
      </w:r>
      <w:r>
        <w:rPr>
          <w:spacing w:val="53"/>
        </w:rPr>
        <w:t xml:space="preserve"> </w:t>
      </w:r>
      <w:r>
        <w:t>(в</w:t>
      </w:r>
      <w:r>
        <w:rPr>
          <w:spacing w:val="51"/>
        </w:rPr>
        <w:t xml:space="preserve"> </w:t>
      </w:r>
      <w:r>
        <w:rPr>
          <w:spacing w:val="-1"/>
        </w:rPr>
        <w:t>том</w:t>
      </w:r>
      <w:r>
        <w:rPr>
          <w:spacing w:val="52"/>
        </w:rPr>
        <w:t xml:space="preserve"> </w:t>
      </w:r>
      <w:r>
        <w:rPr>
          <w:spacing w:val="-1"/>
        </w:rPr>
        <w:t>числе,</w:t>
      </w:r>
      <w:r>
        <w:rPr>
          <w:spacing w:val="52"/>
        </w:rPr>
        <w:t xml:space="preserve"> </w:t>
      </w:r>
      <w:r>
        <w:rPr>
          <w:spacing w:val="-1"/>
        </w:rPr>
        <w:t>штрафы,</w:t>
      </w:r>
      <w:r>
        <w:rPr>
          <w:spacing w:val="53"/>
        </w:rPr>
        <w:t xml:space="preserve"> </w:t>
      </w:r>
      <w:r>
        <w:rPr>
          <w:spacing w:val="-1"/>
        </w:rPr>
        <w:t>неустойки,</w:t>
      </w:r>
      <w:r>
        <w:rPr>
          <w:spacing w:val="53"/>
        </w:rPr>
        <w:t xml:space="preserve"> </w:t>
      </w:r>
      <w:r>
        <w:rPr>
          <w:spacing w:val="-1"/>
        </w:rPr>
        <w:t>пени,</w:t>
      </w:r>
      <w:r>
        <w:rPr>
          <w:spacing w:val="53"/>
        </w:rPr>
        <w:t xml:space="preserve"> </w:t>
      </w:r>
      <w:r>
        <w:rPr>
          <w:spacing w:val="-1"/>
        </w:rPr>
        <w:t>уплаченные</w:t>
      </w:r>
      <w:r>
        <w:rPr>
          <w:spacing w:val="53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rPr>
          <w:spacing w:val="-2"/>
        </w:rPr>
        <w:t>случае</w:t>
      </w:r>
      <w:r>
        <w:rPr>
          <w:spacing w:val="55"/>
        </w:rPr>
        <w:t xml:space="preserve"> </w:t>
      </w:r>
      <w:r>
        <w:rPr>
          <w:spacing w:val="-1"/>
        </w:rPr>
        <w:t>просрочки</w:t>
      </w:r>
      <w:r>
        <w:rPr>
          <w:spacing w:val="50"/>
        </w:rPr>
        <w:t xml:space="preserve"> </w:t>
      </w:r>
      <w:r>
        <w:rPr>
          <w:spacing w:val="-1"/>
        </w:rPr>
        <w:t>исполнения</w:t>
      </w:r>
      <w:r>
        <w:rPr>
          <w:spacing w:val="50"/>
        </w:rPr>
        <w:t xml:space="preserve"> </w:t>
      </w:r>
      <w:r>
        <w:rPr>
          <w:spacing w:val="-1"/>
        </w:rPr>
        <w:t>поставщиком</w:t>
      </w:r>
      <w:r>
        <w:rPr>
          <w:spacing w:val="47"/>
        </w:rPr>
        <w:t xml:space="preserve"> </w:t>
      </w:r>
      <w:r>
        <w:rPr>
          <w:spacing w:val="-1"/>
        </w:rPr>
        <w:t>(подрядчиком,</w:t>
      </w:r>
      <w:r>
        <w:rPr>
          <w:spacing w:val="50"/>
        </w:rPr>
        <w:t xml:space="preserve"> </w:t>
      </w:r>
      <w:r>
        <w:rPr>
          <w:spacing w:val="-1"/>
        </w:rPr>
        <w:t>исполнителем)</w:t>
      </w:r>
      <w:r>
        <w:rPr>
          <w:spacing w:val="51"/>
        </w:rPr>
        <w:t xml:space="preserve"> </w:t>
      </w:r>
      <w:r>
        <w:rPr>
          <w:spacing w:val="-1"/>
        </w:rPr>
        <w:t>обязательств,</w:t>
      </w:r>
      <w:r>
        <w:rPr>
          <w:spacing w:val="50"/>
        </w:rPr>
        <w:t xml:space="preserve"> </w:t>
      </w:r>
      <w:r>
        <w:rPr>
          <w:spacing w:val="-1"/>
        </w:rPr>
        <w:t>предусмотренных</w:t>
      </w:r>
      <w:r>
        <w:rPr>
          <w:spacing w:val="69"/>
        </w:rPr>
        <w:t xml:space="preserve"> </w:t>
      </w:r>
      <w:r>
        <w:rPr>
          <w:spacing w:val="-1"/>
        </w:rPr>
        <w:t>муниципальными</w:t>
      </w:r>
      <w:r>
        <w:t xml:space="preserve">  </w:t>
      </w:r>
      <w:r>
        <w:rPr>
          <w:spacing w:val="21"/>
        </w:rPr>
        <w:t xml:space="preserve"> </w:t>
      </w:r>
      <w:r>
        <w:rPr>
          <w:spacing w:val="-1"/>
        </w:rPr>
        <w:t>контрактами</w:t>
      </w:r>
      <w:r>
        <w:t xml:space="preserve">  </w:t>
      </w:r>
      <w:r>
        <w:rPr>
          <w:spacing w:val="21"/>
        </w:rPr>
        <w:t xml:space="preserve"> </w:t>
      </w:r>
      <w:r>
        <w:t xml:space="preserve">–  </w:t>
      </w:r>
      <w:r>
        <w:rPr>
          <w:spacing w:val="19"/>
        </w:rPr>
        <w:t xml:space="preserve"> </w:t>
      </w:r>
      <w:r>
        <w:t xml:space="preserve">167,6  </w:t>
      </w:r>
      <w:r>
        <w:rPr>
          <w:spacing w:val="19"/>
        </w:rPr>
        <w:t xml:space="preserve"> </w:t>
      </w:r>
      <w:r>
        <w:rPr>
          <w:spacing w:val="-1"/>
        </w:rPr>
        <w:t>тыс.</w:t>
      </w:r>
      <w:r>
        <w:t xml:space="preserve">  </w:t>
      </w:r>
      <w:r>
        <w:rPr>
          <w:spacing w:val="17"/>
        </w:rPr>
        <w:t xml:space="preserve"> </w:t>
      </w:r>
      <w:r>
        <w:rPr>
          <w:spacing w:val="-1"/>
        </w:rPr>
        <w:t>руб.;</w:t>
      </w:r>
      <w:r>
        <w:t xml:space="preserve">  </w:t>
      </w:r>
      <w:r>
        <w:rPr>
          <w:spacing w:val="23"/>
        </w:rPr>
        <w:t xml:space="preserve"> </w:t>
      </w:r>
      <w:r>
        <w:rPr>
          <w:spacing w:val="-1"/>
        </w:rPr>
        <w:t>доходы</w:t>
      </w:r>
      <w:r>
        <w:t xml:space="preserve">  </w:t>
      </w:r>
      <w:r>
        <w:rPr>
          <w:spacing w:val="20"/>
        </w:rPr>
        <w:t xml:space="preserve"> </w:t>
      </w:r>
      <w:r>
        <w:t xml:space="preserve">от  </w:t>
      </w:r>
      <w:r>
        <w:rPr>
          <w:spacing w:val="21"/>
        </w:rPr>
        <w:t xml:space="preserve"> </w:t>
      </w:r>
      <w:r>
        <w:rPr>
          <w:spacing w:val="-1"/>
        </w:rPr>
        <w:t>денежных</w:t>
      </w:r>
      <w:r>
        <w:t xml:space="preserve">  </w:t>
      </w:r>
      <w:r>
        <w:rPr>
          <w:spacing w:val="22"/>
        </w:rPr>
        <w:t xml:space="preserve"> </w:t>
      </w:r>
      <w:r>
        <w:rPr>
          <w:spacing w:val="-1"/>
        </w:rPr>
        <w:t>взысканий</w:t>
      </w:r>
      <w:r>
        <w:t xml:space="preserve">  </w:t>
      </w:r>
      <w:r>
        <w:rPr>
          <w:spacing w:val="19"/>
        </w:rPr>
        <w:t xml:space="preserve"> </w:t>
      </w:r>
      <w:r>
        <w:rPr>
          <w:spacing w:val="-1"/>
        </w:rPr>
        <w:t>(штрафов),</w:t>
      </w:r>
    </w:p>
    <w:p w:rsidR="009A64DC" w:rsidRDefault="009A64DC" w:rsidP="009A64DC">
      <w:pPr>
        <w:pStyle w:val="a3"/>
        <w:kinsoku w:val="0"/>
        <w:overflowPunct w:val="0"/>
        <w:ind w:right="100"/>
        <w:jc w:val="both"/>
        <w:rPr>
          <w:spacing w:val="-1"/>
        </w:rPr>
        <w:sectPr w:rsidR="009A64DC">
          <w:pgSz w:w="11910" w:h="16840"/>
          <w:pgMar w:top="540" w:right="320" w:bottom="280" w:left="1300" w:header="720" w:footer="720" w:gutter="0"/>
          <w:cols w:space="720" w:equalWidth="0">
            <w:col w:w="10290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59"/>
        <w:ind w:firstLine="0"/>
        <w:rPr>
          <w:spacing w:val="-1"/>
        </w:rPr>
      </w:pPr>
      <w:r>
        <w:rPr>
          <w:spacing w:val="-1"/>
        </w:rPr>
        <w:lastRenderedPageBreak/>
        <w:t>поступающие</w:t>
      </w:r>
      <w:r>
        <w:t xml:space="preserve"> в</w:t>
      </w:r>
      <w:r>
        <w:rPr>
          <w:spacing w:val="-1"/>
        </w:rPr>
        <w:t xml:space="preserve"> счет погашения задолженности,</w:t>
      </w:r>
      <w:r>
        <w:t xml:space="preserve"> </w:t>
      </w:r>
      <w:r>
        <w:rPr>
          <w:spacing w:val="-1"/>
        </w:rPr>
        <w:t>образовавшейся до</w:t>
      </w:r>
      <w:r>
        <w:t xml:space="preserve"> 1 </w:t>
      </w:r>
      <w:r>
        <w:rPr>
          <w:spacing w:val="-1"/>
        </w:rPr>
        <w:t>января</w:t>
      </w:r>
      <w:r>
        <w:rPr>
          <w:spacing w:val="-3"/>
        </w:rPr>
        <w:t xml:space="preserve"> </w:t>
      </w:r>
      <w:r>
        <w:t xml:space="preserve">2020 </w:t>
      </w:r>
      <w:r>
        <w:rPr>
          <w:spacing w:val="-1"/>
        </w:rPr>
        <w:t>года</w:t>
      </w:r>
      <w:r>
        <w:t xml:space="preserve"> –</w:t>
      </w:r>
      <w:r>
        <w:rPr>
          <w:spacing w:val="-3"/>
        </w:rPr>
        <w:t xml:space="preserve"> </w:t>
      </w:r>
      <w:r>
        <w:t xml:space="preserve">32,2 </w:t>
      </w:r>
      <w:r>
        <w:rPr>
          <w:spacing w:val="-1"/>
        </w:rPr>
        <w:t>тыс.</w:t>
      </w:r>
      <w:r>
        <w:t xml:space="preserve"> </w:t>
      </w:r>
      <w:r>
        <w:rPr>
          <w:spacing w:val="-1"/>
        </w:rPr>
        <w:t>руб.).</w:t>
      </w:r>
    </w:p>
    <w:p w:rsidR="009A64DC" w:rsidRDefault="009A64DC" w:rsidP="009A64DC">
      <w:pPr>
        <w:pStyle w:val="a3"/>
        <w:kinsoku w:val="0"/>
        <w:overflowPunct w:val="0"/>
        <w:spacing w:before="1"/>
        <w:ind w:right="98"/>
        <w:jc w:val="both"/>
        <w:rPr>
          <w:spacing w:val="-1"/>
        </w:rPr>
      </w:pPr>
      <w:r>
        <w:rPr>
          <w:spacing w:val="-1"/>
        </w:rPr>
        <w:t>Безвозмездные</w:t>
      </w:r>
      <w:r>
        <w:rPr>
          <w:spacing w:val="27"/>
        </w:rPr>
        <w:t xml:space="preserve"> </w:t>
      </w:r>
      <w:r>
        <w:rPr>
          <w:spacing w:val="-1"/>
        </w:rPr>
        <w:t>поступления</w:t>
      </w:r>
      <w:r>
        <w:rPr>
          <w:spacing w:val="25"/>
        </w:rPr>
        <w:t xml:space="preserve"> </w:t>
      </w:r>
      <w:r>
        <w:rPr>
          <w:spacing w:val="-1"/>
        </w:rPr>
        <w:t>из</w:t>
      </w:r>
      <w:r>
        <w:rPr>
          <w:spacing w:val="25"/>
        </w:rPr>
        <w:t xml:space="preserve"> </w:t>
      </w:r>
      <w:r>
        <w:rPr>
          <w:spacing w:val="-1"/>
        </w:rPr>
        <w:t>бюджета</w:t>
      </w:r>
      <w:r>
        <w:rPr>
          <w:spacing w:val="27"/>
        </w:rPr>
        <w:t xml:space="preserve"> </w:t>
      </w:r>
      <w:r>
        <w:rPr>
          <w:spacing w:val="-1"/>
        </w:rPr>
        <w:t>города</w:t>
      </w:r>
      <w:r>
        <w:rPr>
          <w:spacing w:val="24"/>
        </w:rPr>
        <w:t xml:space="preserve"> </w:t>
      </w:r>
      <w:r>
        <w:rPr>
          <w:spacing w:val="-1"/>
        </w:rPr>
        <w:t>Севастополя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rPr>
          <w:spacing w:val="-1"/>
        </w:rPr>
        <w:t>форме:</w:t>
      </w:r>
      <w:r>
        <w:rPr>
          <w:spacing w:val="25"/>
        </w:rPr>
        <w:t xml:space="preserve"> </w:t>
      </w:r>
      <w:r>
        <w:rPr>
          <w:spacing w:val="-1"/>
        </w:rPr>
        <w:t>дотации</w:t>
      </w:r>
      <w:r>
        <w:rPr>
          <w:spacing w:val="26"/>
        </w:rPr>
        <w:t xml:space="preserve"> </w:t>
      </w:r>
      <w:r>
        <w:rPr>
          <w:spacing w:val="-1"/>
        </w:rPr>
        <w:t>на</w:t>
      </w:r>
      <w:r>
        <w:rPr>
          <w:spacing w:val="27"/>
        </w:rPr>
        <w:t xml:space="preserve"> </w:t>
      </w:r>
      <w:r>
        <w:rPr>
          <w:spacing w:val="-1"/>
        </w:rPr>
        <w:t>выравнивание</w:t>
      </w:r>
      <w:r>
        <w:rPr>
          <w:spacing w:val="61"/>
        </w:rPr>
        <w:t xml:space="preserve"> </w:t>
      </w:r>
      <w:r>
        <w:rPr>
          <w:spacing w:val="-1"/>
        </w:rPr>
        <w:t>бюджетной</w:t>
      </w:r>
      <w:r>
        <w:rPr>
          <w:spacing w:val="21"/>
        </w:rPr>
        <w:t xml:space="preserve"> </w:t>
      </w:r>
      <w:r>
        <w:rPr>
          <w:spacing w:val="-1"/>
        </w:rPr>
        <w:t>обеспеченности;</w:t>
      </w:r>
      <w:r>
        <w:rPr>
          <w:spacing w:val="23"/>
        </w:rPr>
        <w:t xml:space="preserve"> </w:t>
      </w:r>
      <w:r>
        <w:rPr>
          <w:spacing w:val="-1"/>
        </w:rPr>
        <w:t>субвенции,</w:t>
      </w:r>
      <w:r>
        <w:rPr>
          <w:spacing w:val="22"/>
        </w:rPr>
        <w:t xml:space="preserve"> </w:t>
      </w:r>
      <w:r>
        <w:rPr>
          <w:spacing w:val="-1"/>
        </w:rPr>
        <w:t>предоставляемой</w:t>
      </w:r>
      <w:r>
        <w:rPr>
          <w:spacing w:val="21"/>
        </w:rPr>
        <w:t xml:space="preserve"> </w:t>
      </w:r>
      <w:r>
        <w:rPr>
          <w:spacing w:val="-1"/>
        </w:rPr>
        <w:t>из</w:t>
      </w:r>
      <w:r>
        <w:rPr>
          <w:spacing w:val="21"/>
        </w:rPr>
        <w:t xml:space="preserve"> </w:t>
      </w:r>
      <w:r>
        <w:rPr>
          <w:spacing w:val="-1"/>
        </w:rPr>
        <w:t>бюджета</w:t>
      </w:r>
      <w:r>
        <w:rPr>
          <w:spacing w:val="22"/>
        </w:rPr>
        <w:t xml:space="preserve"> </w:t>
      </w:r>
      <w:r>
        <w:rPr>
          <w:spacing w:val="-1"/>
        </w:rPr>
        <w:t>города</w:t>
      </w:r>
      <w:r>
        <w:rPr>
          <w:spacing w:val="22"/>
        </w:rPr>
        <w:t xml:space="preserve"> </w:t>
      </w:r>
      <w:r>
        <w:rPr>
          <w:spacing w:val="-1"/>
        </w:rPr>
        <w:t>Севастополя</w:t>
      </w:r>
      <w:r>
        <w:rPr>
          <w:spacing w:val="21"/>
        </w:rPr>
        <w:t xml:space="preserve"> </w:t>
      </w:r>
      <w:r>
        <w:rPr>
          <w:spacing w:val="-1"/>
        </w:rPr>
        <w:t>бюджету</w:t>
      </w:r>
      <w:r>
        <w:rPr>
          <w:spacing w:val="71"/>
        </w:rPr>
        <w:t xml:space="preserve"> </w:t>
      </w:r>
      <w:r>
        <w:rPr>
          <w:spacing w:val="-1"/>
        </w:rPr>
        <w:t>внутригородского</w:t>
      </w:r>
      <w:r>
        <w:rPr>
          <w:spacing w:val="19"/>
        </w:rPr>
        <w:t xml:space="preserve"> </w:t>
      </w:r>
      <w:r>
        <w:rPr>
          <w:spacing w:val="-1"/>
        </w:rPr>
        <w:t>муниципального</w:t>
      </w:r>
      <w:r>
        <w:rPr>
          <w:spacing w:val="19"/>
        </w:rPr>
        <w:t xml:space="preserve"> </w:t>
      </w:r>
      <w:r>
        <w:rPr>
          <w:spacing w:val="-1"/>
        </w:rPr>
        <w:t>образования</w:t>
      </w:r>
      <w:r>
        <w:rPr>
          <w:spacing w:val="18"/>
        </w:rPr>
        <w:t xml:space="preserve"> </w:t>
      </w:r>
      <w:r>
        <w:rPr>
          <w:spacing w:val="-1"/>
        </w:rPr>
        <w:t>на</w:t>
      </w:r>
      <w:r>
        <w:rPr>
          <w:spacing w:val="19"/>
        </w:rPr>
        <w:t xml:space="preserve"> </w:t>
      </w:r>
      <w:r>
        <w:rPr>
          <w:spacing w:val="-1"/>
        </w:rPr>
        <w:t>исполнение</w:t>
      </w:r>
      <w:r>
        <w:rPr>
          <w:spacing w:val="19"/>
        </w:rPr>
        <w:t xml:space="preserve"> </w:t>
      </w:r>
      <w:r>
        <w:rPr>
          <w:spacing w:val="-1"/>
        </w:rPr>
        <w:t>отдельных</w:t>
      </w:r>
      <w:r>
        <w:rPr>
          <w:spacing w:val="17"/>
        </w:rPr>
        <w:t xml:space="preserve"> </w:t>
      </w:r>
      <w:r>
        <w:rPr>
          <w:spacing w:val="-1"/>
        </w:rPr>
        <w:t>государственных</w:t>
      </w:r>
      <w:r>
        <w:rPr>
          <w:spacing w:val="19"/>
        </w:rPr>
        <w:t xml:space="preserve"> </w:t>
      </w:r>
      <w:r>
        <w:rPr>
          <w:spacing w:val="-1"/>
        </w:rPr>
        <w:t>полномочий</w:t>
      </w:r>
      <w:r>
        <w:rPr>
          <w:spacing w:val="75"/>
        </w:rPr>
        <w:t xml:space="preserve"> </w:t>
      </w:r>
      <w:r>
        <w:rPr>
          <w:spacing w:val="-1"/>
        </w:rPr>
        <w:t>составляют</w:t>
      </w:r>
      <w:r>
        <w:rPr>
          <w:spacing w:val="42"/>
        </w:rPr>
        <w:t xml:space="preserve"> </w:t>
      </w:r>
      <w:r>
        <w:rPr>
          <w:spacing w:val="-1"/>
        </w:rPr>
        <w:t>основную</w:t>
      </w:r>
      <w:r>
        <w:rPr>
          <w:spacing w:val="46"/>
        </w:rPr>
        <w:t xml:space="preserve"> </w:t>
      </w:r>
      <w:r>
        <w:rPr>
          <w:spacing w:val="-1"/>
        </w:rPr>
        <w:t>доходную</w:t>
      </w:r>
      <w:r>
        <w:rPr>
          <w:spacing w:val="46"/>
        </w:rPr>
        <w:t xml:space="preserve"> </w:t>
      </w:r>
      <w:r>
        <w:rPr>
          <w:spacing w:val="-1"/>
        </w:rPr>
        <w:t>базу</w:t>
      </w:r>
      <w:r>
        <w:rPr>
          <w:spacing w:val="43"/>
        </w:rPr>
        <w:t xml:space="preserve"> </w:t>
      </w:r>
      <w:r>
        <w:rPr>
          <w:spacing w:val="-1"/>
        </w:rPr>
        <w:t>местного</w:t>
      </w:r>
      <w:r>
        <w:rPr>
          <w:spacing w:val="43"/>
        </w:rPr>
        <w:t xml:space="preserve"> </w:t>
      </w:r>
      <w:r>
        <w:rPr>
          <w:spacing w:val="-1"/>
        </w:rPr>
        <w:t>бюджета.</w:t>
      </w:r>
      <w:r>
        <w:rPr>
          <w:spacing w:val="45"/>
        </w:rPr>
        <w:t xml:space="preserve"> </w:t>
      </w:r>
      <w:r>
        <w:rPr>
          <w:spacing w:val="-1"/>
        </w:rPr>
        <w:t>При</w:t>
      </w:r>
      <w:r>
        <w:rPr>
          <w:spacing w:val="45"/>
        </w:rPr>
        <w:t xml:space="preserve"> </w:t>
      </w:r>
      <w:r>
        <w:rPr>
          <w:spacing w:val="-1"/>
        </w:rPr>
        <w:t>утвержденном</w:t>
      </w:r>
      <w:r>
        <w:rPr>
          <w:spacing w:val="45"/>
        </w:rPr>
        <w:t xml:space="preserve"> </w:t>
      </w:r>
      <w:r>
        <w:rPr>
          <w:spacing w:val="-1"/>
        </w:rPr>
        <w:t>плане</w:t>
      </w:r>
      <w:r>
        <w:rPr>
          <w:spacing w:val="46"/>
        </w:rPr>
        <w:t xml:space="preserve"> </w:t>
      </w:r>
      <w:r>
        <w:rPr>
          <w:spacing w:val="-1"/>
        </w:rPr>
        <w:t>по</w:t>
      </w:r>
      <w:r>
        <w:rPr>
          <w:spacing w:val="43"/>
        </w:rPr>
        <w:t xml:space="preserve"> </w:t>
      </w:r>
      <w:r>
        <w:rPr>
          <w:spacing w:val="-1"/>
        </w:rPr>
        <w:t>безвозмездным</w:t>
      </w:r>
      <w:r>
        <w:rPr>
          <w:spacing w:val="65"/>
        </w:rPr>
        <w:t xml:space="preserve"> </w:t>
      </w:r>
      <w:r>
        <w:rPr>
          <w:spacing w:val="-1"/>
        </w:rPr>
        <w:t>поступлениям</w:t>
      </w:r>
      <w:r>
        <w:rPr>
          <w:spacing w:val="28"/>
        </w:rPr>
        <w:t xml:space="preserve"> </w:t>
      </w:r>
      <w:r>
        <w:rPr>
          <w:spacing w:val="-1"/>
        </w:rPr>
        <w:t>из</w:t>
      </w:r>
      <w:r>
        <w:rPr>
          <w:spacing w:val="28"/>
        </w:rPr>
        <w:t xml:space="preserve"> </w:t>
      </w:r>
      <w:r>
        <w:rPr>
          <w:spacing w:val="-1"/>
        </w:rPr>
        <w:t>бюджета</w:t>
      </w:r>
      <w:r>
        <w:rPr>
          <w:spacing w:val="29"/>
        </w:rPr>
        <w:t xml:space="preserve"> </w:t>
      </w:r>
      <w:r>
        <w:rPr>
          <w:spacing w:val="-1"/>
        </w:rPr>
        <w:t>города</w:t>
      </w:r>
      <w:r>
        <w:rPr>
          <w:spacing w:val="29"/>
        </w:rPr>
        <w:t xml:space="preserve"> </w:t>
      </w:r>
      <w:r>
        <w:rPr>
          <w:spacing w:val="-1"/>
        </w:rPr>
        <w:t>Севастополя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-2"/>
        </w:rPr>
        <w:t>сумме</w:t>
      </w:r>
      <w:r>
        <w:rPr>
          <w:spacing w:val="28"/>
        </w:rPr>
        <w:t xml:space="preserve"> </w:t>
      </w:r>
      <w:r>
        <w:t>43 392,9</w:t>
      </w:r>
      <w:r>
        <w:rPr>
          <w:spacing w:val="28"/>
        </w:rPr>
        <w:t xml:space="preserve"> </w:t>
      </w:r>
      <w:r>
        <w:rPr>
          <w:spacing w:val="-1"/>
        </w:rPr>
        <w:t>тыс.</w:t>
      </w:r>
      <w:r>
        <w:rPr>
          <w:spacing w:val="29"/>
        </w:rPr>
        <w:t xml:space="preserve"> </w:t>
      </w:r>
      <w:r>
        <w:rPr>
          <w:spacing w:val="-1"/>
        </w:rPr>
        <w:t>руб.</w:t>
      </w:r>
      <w:r>
        <w:rPr>
          <w:spacing w:val="29"/>
        </w:rPr>
        <w:t xml:space="preserve"> </w:t>
      </w:r>
      <w:r>
        <w:rPr>
          <w:spacing w:val="-1"/>
        </w:rPr>
        <w:t>(дотации</w:t>
      </w:r>
      <w:r>
        <w:rPr>
          <w:spacing w:val="28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t>6 784,8</w:t>
      </w:r>
      <w:r>
        <w:rPr>
          <w:spacing w:val="29"/>
        </w:rPr>
        <w:t xml:space="preserve"> </w:t>
      </w:r>
      <w:r>
        <w:rPr>
          <w:spacing w:val="-1"/>
        </w:rPr>
        <w:t>тыс.</w:t>
      </w:r>
      <w:r>
        <w:rPr>
          <w:spacing w:val="29"/>
        </w:rPr>
        <w:t xml:space="preserve"> </w:t>
      </w:r>
      <w:r>
        <w:rPr>
          <w:spacing w:val="-2"/>
        </w:rPr>
        <w:t>руб.,</w:t>
      </w:r>
      <w:r>
        <w:rPr>
          <w:spacing w:val="73"/>
        </w:rPr>
        <w:t xml:space="preserve"> </w:t>
      </w:r>
      <w:r>
        <w:rPr>
          <w:spacing w:val="-1"/>
        </w:rPr>
        <w:t>субвенции</w:t>
      </w:r>
      <w:r>
        <w:rPr>
          <w:spacing w:val="11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36 608,1</w:t>
      </w:r>
      <w:r>
        <w:rPr>
          <w:spacing w:val="12"/>
        </w:rPr>
        <w:t xml:space="preserve"> </w:t>
      </w:r>
      <w:r>
        <w:rPr>
          <w:spacing w:val="-2"/>
        </w:rPr>
        <w:t>тыс.</w:t>
      </w:r>
      <w:r>
        <w:rPr>
          <w:spacing w:val="12"/>
        </w:rPr>
        <w:t xml:space="preserve"> </w:t>
      </w:r>
      <w:r>
        <w:rPr>
          <w:spacing w:val="-1"/>
        </w:rPr>
        <w:t>руб.)</w:t>
      </w:r>
      <w:r>
        <w:rPr>
          <w:spacing w:val="13"/>
        </w:rPr>
        <w:t xml:space="preserve"> </w:t>
      </w:r>
      <w:r>
        <w:rPr>
          <w:spacing w:val="-1"/>
        </w:rPr>
        <w:t>исполнение</w:t>
      </w:r>
      <w:r>
        <w:rPr>
          <w:spacing w:val="12"/>
        </w:rPr>
        <w:t xml:space="preserve"> </w:t>
      </w:r>
      <w:r>
        <w:rPr>
          <w:spacing w:val="-1"/>
        </w:rPr>
        <w:t>по</w:t>
      </w:r>
      <w:r>
        <w:rPr>
          <w:spacing w:val="12"/>
        </w:rPr>
        <w:t xml:space="preserve"> </w:t>
      </w:r>
      <w:r>
        <w:rPr>
          <w:spacing w:val="-1"/>
        </w:rPr>
        <w:t>дотациям</w:t>
      </w:r>
      <w:r>
        <w:rPr>
          <w:spacing w:val="11"/>
        </w:rPr>
        <w:t xml:space="preserve"> </w:t>
      </w:r>
      <w:r>
        <w:rPr>
          <w:spacing w:val="-1"/>
        </w:rPr>
        <w:t>на</w:t>
      </w:r>
      <w:r>
        <w:rPr>
          <w:spacing w:val="12"/>
        </w:rPr>
        <w:t xml:space="preserve"> </w:t>
      </w:r>
      <w:r>
        <w:rPr>
          <w:spacing w:val="-1"/>
        </w:rPr>
        <w:t>выравнивание</w:t>
      </w:r>
      <w:r>
        <w:rPr>
          <w:spacing w:val="12"/>
        </w:rPr>
        <w:t xml:space="preserve"> </w:t>
      </w:r>
      <w:r>
        <w:rPr>
          <w:spacing w:val="-1"/>
        </w:rPr>
        <w:t>бюджетной</w:t>
      </w:r>
      <w:r>
        <w:rPr>
          <w:spacing w:val="11"/>
        </w:rPr>
        <w:t xml:space="preserve"> </w:t>
      </w:r>
      <w:r>
        <w:rPr>
          <w:spacing w:val="-1"/>
        </w:rPr>
        <w:t>обеспеченности</w:t>
      </w:r>
      <w:r>
        <w:rPr>
          <w:spacing w:val="11"/>
        </w:rPr>
        <w:t xml:space="preserve"> </w:t>
      </w:r>
      <w:r>
        <w:rPr>
          <w:spacing w:val="-1"/>
        </w:rPr>
        <w:t>за</w:t>
      </w:r>
      <w:r>
        <w:rPr>
          <w:spacing w:val="49"/>
        </w:rPr>
        <w:t xml:space="preserve"> </w:t>
      </w:r>
      <w:r>
        <w:rPr>
          <w:spacing w:val="-1"/>
        </w:rPr>
        <w:t>отчетный</w:t>
      </w:r>
      <w:r>
        <w:rPr>
          <w:spacing w:val="7"/>
        </w:rPr>
        <w:t xml:space="preserve"> </w:t>
      </w:r>
      <w:r>
        <w:rPr>
          <w:spacing w:val="-1"/>
        </w:rPr>
        <w:t>период</w:t>
      </w:r>
      <w:r>
        <w:rPr>
          <w:spacing w:val="8"/>
        </w:rPr>
        <w:t xml:space="preserve"> </w:t>
      </w:r>
      <w:r>
        <w:rPr>
          <w:spacing w:val="-1"/>
        </w:rPr>
        <w:t>составило</w:t>
      </w:r>
      <w:r>
        <w:rPr>
          <w:spacing w:val="7"/>
        </w:rPr>
        <w:t xml:space="preserve"> </w:t>
      </w:r>
      <w:r>
        <w:t>100,0</w:t>
      </w:r>
      <w:r>
        <w:rPr>
          <w:spacing w:val="5"/>
        </w:rPr>
        <w:t xml:space="preserve"> </w:t>
      </w:r>
      <w:r>
        <w:t>%,</w:t>
      </w:r>
      <w:r>
        <w:rPr>
          <w:spacing w:val="5"/>
        </w:rPr>
        <w:t xml:space="preserve"> </w:t>
      </w:r>
      <w:r>
        <w:rPr>
          <w:spacing w:val="-1"/>
        </w:rPr>
        <w:t>по</w:t>
      </w:r>
      <w:r>
        <w:rPr>
          <w:spacing w:val="7"/>
        </w:rPr>
        <w:t xml:space="preserve"> </w:t>
      </w:r>
      <w:r>
        <w:rPr>
          <w:spacing w:val="-1"/>
        </w:rPr>
        <w:t>субвенции</w:t>
      </w:r>
      <w:r>
        <w:rPr>
          <w:spacing w:val="7"/>
        </w:rPr>
        <w:t xml:space="preserve"> </w:t>
      </w:r>
      <w:r>
        <w:rPr>
          <w:spacing w:val="-1"/>
        </w:rPr>
        <w:t>из</w:t>
      </w:r>
      <w:r>
        <w:rPr>
          <w:spacing w:val="6"/>
        </w:rPr>
        <w:t xml:space="preserve"> </w:t>
      </w:r>
      <w:r>
        <w:rPr>
          <w:spacing w:val="-1"/>
        </w:rPr>
        <w:t>бюджета</w:t>
      </w:r>
      <w:r>
        <w:rPr>
          <w:spacing w:val="5"/>
        </w:rPr>
        <w:t xml:space="preserve"> </w:t>
      </w:r>
      <w:r>
        <w:rPr>
          <w:spacing w:val="-1"/>
        </w:rPr>
        <w:t>города</w:t>
      </w:r>
      <w:r>
        <w:rPr>
          <w:spacing w:val="5"/>
        </w:rPr>
        <w:t xml:space="preserve"> </w:t>
      </w:r>
      <w:r>
        <w:rPr>
          <w:spacing w:val="-1"/>
        </w:rPr>
        <w:t>Севастополя</w:t>
      </w:r>
      <w:r>
        <w:rPr>
          <w:spacing w:val="6"/>
        </w:rPr>
        <w:t xml:space="preserve"> </w:t>
      </w:r>
      <w:r>
        <w:rPr>
          <w:spacing w:val="-2"/>
        </w:rPr>
        <w:t>на</w:t>
      </w:r>
      <w:r>
        <w:rPr>
          <w:spacing w:val="8"/>
        </w:rPr>
        <w:t xml:space="preserve"> </w:t>
      </w:r>
      <w:r>
        <w:rPr>
          <w:spacing w:val="-1"/>
        </w:rPr>
        <w:t>выполнение</w:t>
      </w:r>
      <w:r>
        <w:rPr>
          <w:spacing w:val="49"/>
        </w:rPr>
        <w:t xml:space="preserve"> </w:t>
      </w:r>
      <w:r>
        <w:rPr>
          <w:spacing w:val="-1"/>
        </w:rPr>
        <w:t>переданных</w:t>
      </w:r>
      <w:r>
        <w:rPr>
          <w:spacing w:val="33"/>
        </w:rPr>
        <w:t xml:space="preserve"> </w:t>
      </w:r>
      <w:r>
        <w:rPr>
          <w:spacing w:val="-1"/>
        </w:rPr>
        <w:t>отдельных</w:t>
      </w:r>
      <w:r>
        <w:rPr>
          <w:spacing w:val="33"/>
        </w:rPr>
        <w:t xml:space="preserve"> </w:t>
      </w:r>
      <w:r>
        <w:rPr>
          <w:spacing w:val="-1"/>
        </w:rPr>
        <w:t>государственных</w:t>
      </w:r>
      <w:r>
        <w:rPr>
          <w:spacing w:val="33"/>
        </w:rPr>
        <w:t xml:space="preserve"> </w:t>
      </w:r>
      <w:r>
        <w:rPr>
          <w:spacing w:val="-2"/>
        </w:rPr>
        <w:t>полномочий</w:t>
      </w:r>
      <w:r>
        <w:rPr>
          <w:spacing w:val="33"/>
        </w:rPr>
        <w:t xml:space="preserve"> </w:t>
      </w:r>
      <w:r>
        <w:t>–</w:t>
      </w:r>
      <w:r>
        <w:rPr>
          <w:spacing w:val="33"/>
        </w:rPr>
        <w:t xml:space="preserve"> </w:t>
      </w:r>
      <w:r>
        <w:t>31 332,8</w:t>
      </w:r>
      <w:r>
        <w:rPr>
          <w:spacing w:val="33"/>
        </w:rPr>
        <w:t xml:space="preserve"> </w:t>
      </w:r>
      <w:r>
        <w:rPr>
          <w:spacing w:val="-1"/>
        </w:rPr>
        <w:t>тыс.</w:t>
      </w:r>
      <w:r>
        <w:rPr>
          <w:spacing w:val="33"/>
        </w:rPr>
        <w:t xml:space="preserve"> </w:t>
      </w:r>
      <w:r>
        <w:rPr>
          <w:spacing w:val="-1"/>
        </w:rPr>
        <w:t>руб.</w:t>
      </w:r>
      <w:r>
        <w:rPr>
          <w:spacing w:val="31"/>
        </w:rPr>
        <w:t xml:space="preserve"> </w:t>
      </w:r>
      <w:r>
        <w:rPr>
          <w:spacing w:val="-1"/>
        </w:rPr>
        <w:t>или</w:t>
      </w:r>
      <w:r>
        <w:rPr>
          <w:spacing w:val="33"/>
        </w:rPr>
        <w:t xml:space="preserve"> </w:t>
      </w:r>
      <w:r>
        <w:t>85,6</w:t>
      </w:r>
      <w:r>
        <w:rPr>
          <w:spacing w:val="33"/>
        </w:rPr>
        <w:t xml:space="preserve"> </w:t>
      </w:r>
      <w:r>
        <w:t>%.</w:t>
      </w:r>
      <w:r>
        <w:rPr>
          <w:spacing w:val="33"/>
        </w:rPr>
        <w:t xml:space="preserve"> </w:t>
      </w:r>
      <w:r>
        <w:rPr>
          <w:spacing w:val="-1"/>
        </w:rPr>
        <w:t>Поступления</w:t>
      </w:r>
      <w:r>
        <w:rPr>
          <w:spacing w:val="33"/>
        </w:rPr>
        <w:t xml:space="preserve"> </w:t>
      </w:r>
      <w:r>
        <w:rPr>
          <w:spacing w:val="-1"/>
        </w:rPr>
        <w:t>по</w:t>
      </w:r>
      <w:r>
        <w:rPr>
          <w:spacing w:val="55"/>
        </w:rPr>
        <w:t xml:space="preserve"> </w:t>
      </w:r>
      <w:r>
        <w:rPr>
          <w:spacing w:val="-1"/>
        </w:rPr>
        <w:t>дотации</w:t>
      </w:r>
      <w:r>
        <w:rPr>
          <w:spacing w:val="35"/>
        </w:rPr>
        <w:t xml:space="preserve"> </w:t>
      </w:r>
      <w:r>
        <w:rPr>
          <w:spacing w:val="-1"/>
        </w:rPr>
        <w:t>на</w:t>
      </w:r>
      <w:r>
        <w:rPr>
          <w:spacing w:val="36"/>
        </w:rPr>
        <w:t xml:space="preserve"> </w:t>
      </w:r>
      <w:r>
        <w:rPr>
          <w:spacing w:val="-1"/>
        </w:rPr>
        <w:t>выравнивание</w:t>
      </w:r>
      <w:r>
        <w:rPr>
          <w:spacing w:val="36"/>
        </w:rPr>
        <w:t xml:space="preserve"> </w:t>
      </w:r>
      <w:r>
        <w:rPr>
          <w:spacing w:val="-1"/>
        </w:rPr>
        <w:t>бюджетной</w:t>
      </w:r>
      <w:r>
        <w:rPr>
          <w:spacing w:val="35"/>
        </w:rPr>
        <w:t xml:space="preserve"> </w:t>
      </w:r>
      <w:r>
        <w:rPr>
          <w:spacing w:val="-1"/>
        </w:rPr>
        <w:t>обеспеченности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rPr>
          <w:spacing w:val="-1"/>
        </w:rPr>
        <w:t>местный</w:t>
      </w:r>
      <w:r>
        <w:rPr>
          <w:spacing w:val="35"/>
        </w:rPr>
        <w:t xml:space="preserve"> </w:t>
      </w:r>
      <w:r>
        <w:rPr>
          <w:spacing w:val="-1"/>
        </w:rPr>
        <w:t>бюджет</w:t>
      </w:r>
      <w:r>
        <w:rPr>
          <w:spacing w:val="35"/>
        </w:rPr>
        <w:t xml:space="preserve"> </w:t>
      </w:r>
      <w:r>
        <w:rPr>
          <w:spacing w:val="-1"/>
        </w:rPr>
        <w:t>осуществлялось</w:t>
      </w:r>
      <w:r>
        <w:rPr>
          <w:spacing w:val="36"/>
        </w:rPr>
        <w:t xml:space="preserve"> </w:t>
      </w:r>
      <w:r>
        <w:rPr>
          <w:spacing w:val="-1"/>
        </w:rPr>
        <w:t>ежемесячно,</w:t>
      </w:r>
      <w:r>
        <w:rPr>
          <w:spacing w:val="73"/>
        </w:rPr>
        <w:t xml:space="preserve"> </w:t>
      </w:r>
      <w:r>
        <w:rPr>
          <w:spacing w:val="-1"/>
        </w:rPr>
        <w:t>согласно</w:t>
      </w:r>
      <w:r>
        <w:rPr>
          <w:spacing w:val="45"/>
        </w:rPr>
        <w:t xml:space="preserve"> </w:t>
      </w:r>
      <w:r>
        <w:rPr>
          <w:spacing w:val="-1"/>
        </w:rPr>
        <w:t>утвержденного</w:t>
      </w:r>
      <w:r>
        <w:rPr>
          <w:spacing w:val="43"/>
        </w:rPr>
        <w:t xml:space="preserve"> </w:t>
      </w:r>
      <w:r>
        <w:rPr>
          <w:spacing w:val="-1"/>
        </w:rPr>
        <w:t>кассового</w:t>
      </w:r>
      <w:r>
        <w:rPr>
          <w:spacing w:val="45"/>
        </w:rPr>
        <w:t xml:space="preserve"> </w:t>
      </w:r>
      <w:r>
        <w:rPr>
          <w:spacing w:val="-1"/>
        </w:rPr>
        <w:t>плана.</w:t>
      </w:r>
      <w:r>
        <w:rPr>
          <w:spacing w:val="43"/>
        </w:rPr>
        <w:t xml:space="preserve"> </w:t>
      </w:r>
      <w:r>
        <w:rPr>
          <w:spacing w:val="-1"/>
        </w:rPr>
        <w:t>Перечисление</w:t>
      </w:r>
      <w:r>
        <w:rPr>
          <w:spacing w:val="46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rPr>
          <w:spacing w:val="-1"/>
        </w:rPr>
        <w:t>местный</w:t>
      </w:r>
      <w:r>
        <w:rPr>
          <w:spacing w:val="45"/>
        </w:rPr>
        <w:t xml:space="preserve"> </w:t>
      </w:r>
      <w:r>
        <w:rPr>
          <w:spacing w:val="-1"/>
        </w:rPr>
        <w:t>бюджет</w:t>
      </w:r>
      <w:r>
        <w:rPr>
          <w:spacing w:val="45"/>
        </w:rPr>
        <w:t xml:space="preserve"> </w:t>
      </w:r>
      <w:r>
        <w:rPr>
          <w:spacing w:val="-1"/>
        </w:rPr>
        <w:t>субвенции</w:t>
      </w:r>
      <w:r>
        <w:rPr>
          <w:spacing w:val="45"/>
        </w:rPr>
        <w:t xml:space="preserve"> </w:t>
      </w:r>
      <w:r>
        <w:rPr>
          <w:spacing w:val="-1"/>
        </w:rPr>
        <w:t>на</w:t>
      </w:r>
      <w:r>
        <w:rPr>
          <w:spacing w:val="46"/>
        </w:rPr>
        <w:t xml:space="preserve"> </w:t>
      </w:r>
      <w:r>
        <w:rPr>
          <w:spacing w:val="-2"/>
        </w:rPr>
        <w:t>исполнение</w:t>
      </w:r>
      <w:r>
        <w:rPr>
          <w:spacing w:val="65"/>
        </w:rPr>
        <w:t xml:space="preserve"> </w:t>
      </w:r>
      <w:r>
        <w:rPr>
          <w:spacing w:val="-1"/>
        </w:rPr>
        <w:t>отдельных</w:t>
      </w:r>
      <w:r>
        <w:rPr>
          <w:spacing w:val="14"/>
        </w:rPr>
        <w:t xml:space="preserve"> </w:t>
      </w:r>
      <w:r>
        <w:rPr>
          <w:spacing w:val="-1"/>
        </w:rPr>
        <w:t>государственных</w:t>
      </w:r>
      <w:r>
        <w:rPr>
          <w:spacing w:val="14"/>
        </w:rPr>
        <w:t xml:space="preserve"> </w:t>
      </w:r>
      <w:r>
        <w:rPr>
          <w:spacing w:val="-1"/>
        </w:rPr>
        <w:t>полномочий</w:t>
      </w:r>
      <w:r>
        <w:rPr>
          <w:spacing w:val="14"/>
        </w:rPr>
        <w:t xml:space="preserve"> </w:t>
      </w:r>
      <w:r>
        <w:rPr>
          <w:spacing w:val="-1"/>
        </w:rPr>
        <w:t>производилось</w:t>
      </w:r>
      <w:r>
        <w:rPr>
          <w:spacing w:val="14"/>
        </w:rPr>
        <w:t xml:space="preserve"> </w:t>
      </w:r>
      <w:r>
        <w:rPr>
          <w:spacing w:val="-1"/>
        </w:rPr>
        <w:t>согласно</w:t>
      </w:r>
      <w:r>
        <w:rPr>
          <w:spacing w:val="14"/>
        </w:rPr>
        <w:t xml:space="preserve"> </w:t>
      </w:r>
      <w:r>
        <w:rPr>
          <w:spacing w:val="-1"/>
        </w:rPr>
        <w:t>поданным</w:t>
      </w:r>
      <w:r>
        <w:rPr>
          <w:spacing w:val="14"/>
        </w:rPr>
        <w:t xml:space="preserve"> </w:t>
      </w:r>
      <w:r>
        <w:rPr>
          <w:spacing w:val="-1"/>
        </w:rPr>
        <w:t>заявкам</w:t>
      </w:r>
      <w:r>
        <w:rPr>
          <w:spacing w:val="14"/>
        </w:rPr>
        <w:t xml:space="preserve"> </w:t>
      </w:r>
      <w:r>
        <w:rPr>
          <w:spacing w:val="-1"/>
        </w:rPr>
        <w:t>на</w:t>
      </w:r>
      <w:r>
        <w:rPr>
          <w:spacing w:val="15"/>
        </w:rPr>
        <w:t xml:space="preserve"> </w:t>
      </w:r>
      <w:r>
        <w:rPr>
          <w:spacing w:val="-1"/>
        </w:rPr>
        <w:t>кассовый</w:t>
      </w:r>
      <w:r>
        <w:rPr>
          <w:spacing w:val="14"/>
        </w:rPr>
        <w:t xml:space="preserve"> </w:t>
      </w:r>
      <w:r>
        <w:rPr>
          <w:spacing w:val="-1"/>
        </w:rPr>
        <w:t>расход</w:t>
      </w:r>
      <w:r>
        <w:rPr>
          <w:spacing w:val="59"/>
        </w:rPr>
        <w:t xml:space="preserve"> </w:t>
      </w:r>
      <w:r>
        <w:t>в</w:t>
      </w:r>
      <w:r>
        <w:rPr>
          <w:spacing w:val="-1"/>
        </w:rPr>
        <w:t xml:space="preserve"> Управление</w:t>
      </w:r>
      <w:r>
        <w:t xml:space="preserve"> </w:t>
      </w:r>
      <w:r>
        <w:rPr>
          <w:spacing w:val="-1"/>
        </w:rPr>
        <w:t>Федерального</w:t>
      </w:r>
      <w:r>
        <w:t xml:space="preserve"> </w:t>
      </w:r>
      <w:r>
        <w:rPr>
          <w:spacing w:val="-1"/>
        </w:rPr>
        <w:t>казначейства</w:t>
      </w:r>
      <w:r>
        <w:t xml:space="preserve"> </w:t>
      </w:r>
      <w:r>
        <w:rPr>
          <w:spacing w:val="-1"/>
        </w:rPr>
        <w:t>по</w:t>
      </w:r>
      <w:r>
        <w:rPr>
          <w:spacing w:val="-3"/>
        </w:rPr>
        <w:t xml:space="preserve"> </w:t>
      </w:r>
      <w:r>
        <w:t xml:space="preserve">г. </w:t>
      </w:r>
      <w:r>
        <w:rPr>
          <w:spacing w:val="-1"/>
        </w:rPr>
        <w:t>Севастополю.</w:t>
      </w:r>
    </w:p>
    <w:p w:rsidR="009A64DC" w:rsidRDefault="009A64DC" w:rsidP="009A64DC">
      <w:pPr>
        <w:pStyle w:val="a3"/>
        <w:kinsoku w:val="0"/>
        <w:overflowPunct w:val="0"/>
        <w:ind w:left="0" w:firstLine="0"/>
      </w:pPr>
    </w:p>
    <w:p w:rsidR="009A64DC" w:rsidRDefault="009A64DC" w:rsidP="009A64DC">
      <w:pPr>
        <w:pStyle w:val="a3"/>
        <w:kinsoku w:val="0"/>
        <w:overflowPunct w:val="0"/>
        <w:spacing w:line="253" w:lineRule="exact"/>
        <w:ind w:left="600" w:right="586" w:firstLine="0"/>
        <w:jc w:val="center"/>
      </w:pPr>
      <w:r>
        <w:t>Р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Х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 Ы</w:t>
      </w:r>
    </w:p>
    <w:p w:rsidR="009A64DC" w:rsidRDefault="009A64DC" w:rsidP="009A64DC">
      <w:pPr>
        <w:pStyle w:val="a3"/>
        <w:kinsoku w:val="0"/>
        <w:overflowPunct w:val="0"/>
        <w:ind w:right="99"/>
        <w:jc w:val="both"/>
      </w:pPr>
      <w:r>
        <w:rPr>
          <w:spacing w:val="-1"/>
        </w:rPr>
        <w:t>Исполнение</w:t>
      </w:r>
      <w:r>
        <w:rPr>
          <w:spacing w:val="3"/>
        </w:rPr>
        <w:t xml:space="preserve"> </w:t>
      </w:r>
      <w:r>
        <w:rPr>
          <w:spacing w:val="-1"/>
        </w:rPr>
        <w:t>местного</w:t>
      </w:r>
      <w:r>
        <w:rPr>
          <w:spacing w:val="2"/>
        </w:rPr>
        <w:t xml:space="preserve"> </w:t>
      </w:r>
      <w:r>
        <w:rPr>
          <w:spacing w:val="-1"/>
        </w:rPr>
        <w:t>бюджета</w:t>
      </w:r>
      <w:r>
        <w:rPr>
          <w:spacing w:val="3"/>
        </w:rPr>
        <w:t xml:space="preserve"> </w:t>
      </w:r>
      <w:r>
        <w:rPr>
          <w:spacing w:val="-1"/>
        </w:rPr>
        <w:t>по</w:t>
      </w:r>
      <w:r>
        <w:rPr>
          <w:spacing w:val="2"/>
        </w:rPr>
        <w:t xml:space="preserve"> </w:t>
      </w:r>
      <w:r>
        <w:rPr>
          <w:spacing w:val="-1"/>
        </w:rPr>
        <w:t>расходам</w:t>
      </w:r>
      <w:r>
        <w:rPr>
          <w:spacing w:val="2"/>
        </w:rPr>
        <w:t xml:space="preserve"> </w:t>
      </w:r>
      <w:r>
        <w:rPr>
          <w:spacing w:val="-1"/>
        </w:rPr>
        <w:t>по</w:t>
      </w:r>
      <w:r>
        <w:t xml:space="preserve"> </w:t>
      </w:r>
      <w:r>
        <w:rPr>
          <w:spacing w:val="-1"/>
        </w:rPr>
        <w:t>состоянию</w:t>
      </w:r>
      <w:r>
        <w:rPr>
          <w:spacing w:val="2"/>
        </w:rPr>
        <w:t xml:space="preserve"> </w:t>
      </w:r>
      <w:r>
        <w:rPr>
          <w:spacing w:val="-1"/>
        </w:rPr>
        <w:t>за</w:t>
      </w:r>
      <w:r>
        <w:rPr>
          <w:spacing w:val="2"/>
        </w:rPr>
        <w:t xml:space="preserve"> </w:t>
      </w:r>
      <w:r>
        <w:t>2020</w:t>
      </w:r>
      <w:r>
        <w:rPr>
          <w:spacing w:val="2"/>
        </w:rPr>
        <w:t xml:space="preserve"> </w:t>
      </w:r>
      <w:r>
        <w:rPr>
          <w:spacing w:val="-1"/>
        </w:rPr>
        <w:t>год</w:t>
      </w:r>
      <w:r>
        <w:rPr>
          <w:spacing w:val="3"/>
        </w:rPr>
        <w:t xml:space="preserve"> </w:t>
      </w:r>
      <w:r>
        <w:rPr>
          <w:spacing w:val="-1"/>
        </w:rPr>
        <w:t>составило</w:t>
      </w:r>
      <w:r>
        <w:rPr>
          <w:spacing w:val="2"/>
        </w:rPr>
        <w:t xml:space="preserve"> </w:t>
      </w:r>
      <w:r>
        <w:t>51 099,4</w:t>
      </w:r>
      <w:r>
        <w:rPr>
          <w:spacing w:val="2"/>
        </w:rPr>
        <w:t xml:space="preserve"> </w:t>
      </w:r>
      <w:r>
        <w:rPr>
          <w:spacing w:val="-1"/>
        </w:rPr>
        <w:t>тыс.</w:t>
      </w:r>
      <w:r>
        <w:rPr>
          <w:spacing w:val="2"/>
        </w:rPr>
        <w:t xml:space="preserve"> </w:t>
      </w:r>
      <w:r>
        <w:rPr>
          <w:spacing w:val="-1"/>
        </w:rPr>
        <w:t>руб.</w:t>
      </w:r>
      <w:r>
        <w:rPr>
          <w:spacing w:val="43"/>
        </w:rPr>
        <w:t xml:space="preserve"> </w:t>
      </w:r>
      <w:r>
        <w:rPr>
          <w:spacing w:val="-1"/>
        </w:rPr>
        <w:t>при плане</w:t>
      </w:r>
      <w:r>
        <w:t xml:space="preserve"> </w:t>
      </w:r>
      <w:r>
        <w:rPr>
          <w:spacing w:val="-1"/>
        </w:rPr>
        <w:t>на</w:t>
      </w:r>
      <w:r>
        <w:rPr>
          <w:spacing w:val="-2"/>
        </w:rPr>
        <w:t xml:space="preserve"> </w:t>
      </w:r>
      <w:r>
        <w:t xml:space="preserve">год </w:t>
      </w:r>
      <w:r>
        <w:rPr>
          <w:spacing w:val="-2"/>
        </w:rPr>
        <w:t>56</w:t>
      </w:r>
      <w:r>
        <w:t xml:space="preserve"> 432,2</w:t>
      </w:r>
      <w:r>
        <w:rPr>
          <w:spacing w:val="-3"/>
        </w:rPr>
        <w:t xml:space="preserve"> </w:t>
      </w:r>
      <w:r>
        <w:rPr>
          <w:spacing w:val="-1"/>
        </w:rPr>
        <w:t>тыс.</w:t>
      </w:r>
      <w:r>
        <w:t xml:space="preserve"> </w:t>
      </w:r>
      <w:r>
        <w:rPr>
          <w:spacing w:val="-1"/>
        </w:rPr>
        <w:t>руб.</w:t>
      </w:r>
      <w:r>
        <w:t xml:space="preserve"> </w:t>
      </w:r>
      <w:r>
        <w:rPr>
          <w:spacing w:val="-1"/>
        </w:rPr>
        <w:t>или 90,6</w:t>
      </w:r>
      <w:r>
        <w:t xml:space="preserve"> %.</w:t>
      </w:r>
    </w:p>
    <w:p w:rsidR="009A64DC" w:rsidRDefault="009A64DC" w:rsidP="009A64DC">
      <w:pPr>
        <w:pStyle w:val="a3"/>
        <w:kinsoku w:val="0"/>
        <w:overflowPunct w:val="0"/>
        <w:ind w:right="98"/>
        <w:jc w:val="both"/>
      </w:pPr>
      <w:r>
        <w:rPr>
          <w:spacing w:val="-1"/>
        </w:rPr>
        <w:t>Заработная</w:t>
      </w:r>
      <w:r>
        <w:rPr>
          <w:spacing w:val="49"/>
        </w:rPr>
        <w:t xml:space="preserve"> </w:t>
      </w:r>
      <w:r>
        <w:rPr>
          <w:spacing w:val="-1"/>
        </w:rPr>
        <w:t>плата</w:t>
      </w:r>
      <w:r>
        <w:rPr>
          <w:spacing w:val="51"/>
        </w:rPr>
        <w:t xml:space="preserve"> </w:t>
      </w:r>
      <w:r>
        <w:rPr>
          <w:spacing w:val="-1"/>
        </w:rPr>
        <w:t>рассчитывалась</w:t>
      </w:r>
      <w:r>
        <w:rPr>
          <w:spacing w:val="49"/>
        </w:rPr>
        <w:t xml:space="preserve"> </w:t>
      </w:r>
      <w:r>
        <w:rPr>
          <w:spacing w:val="-1"/>
        </w:rPr>
        <w:t>на</w:t>
      </w:r>
      <w:r>
        <w:rPr>
          <w:spacing w:val="51"/>
        </w:rPr>
        <w:t xml:space="preserve"> </w:t>
      </w:r>
      <w:r>
        <w:rPr>
          <w:spacing w:val="-1"/>
        </w:rPr>
        <w:t>основании</w:t>
      </w:r>
      <w:r>
        <w:rPr>
          <w:spacing w:val="50"/>
        </w:rPr>
        <w:t xml:space="preserve"> </w:t>
      </w:r>
      <w:r>
        <w:rPr>
          <w:spacing w:val="-1"/>
        </w:rPr>
        <w:t>утвержденных</w:t>
      </w:r>
      <w:r>
        <w:rPr>
          <w:spacing w:val="50"/>
        </w:rPr>
        <w:t xml:space="preserve"> </w:t>
      </w:r>
      <w:r>
        <w:rPr>
          <w:spacing w:val="-1"/>
        </w:rPr>
        <w:t>штатных</w:t>
      </w:r>
      <w:r>
        <w:rPr>
          <w:spacing w:val="48"/>
        </w:rPr>
        <w:t xml:space="preserve"> </w:t>
      </w:r>
      <w:r>
        <w:rPr>
          <w:spacing w:val="-1"/>
        </w:rPr>
        <w:t>расписаний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rPr>
          <w:spacing w:val="-1"/>
        </w:rPr>
        <w:t>табелей</w:t>
      </w:r>
      <w:r>
        <w:rPr>
          <w:spacing w:val="69"/>
        </w:rPr>
        <w:t xml:space="preserve"> </w:t>
      </w:r>
      <w:r>
        <w:rPr>
          <w:spacing w:val="-1"/>
        </w:rPr>
        <w:t>учета</w:t>
      </w:r>
      <w:r>
        <w:rPr>
          <w:spacing w:val="20"/>
        </w:rPr>
        <w:t xml:space="preserve"> </w:t>
      </w:r>
      <w:r>
        <w:rPr>
          <w:spacing w:val="-1"/>
        </w:rPr>
        <w:t>рабочего</w:t>
      </w:r>
      <w:r>
        <w:rPr>
          <w:spacing w:val="19"/>
        </w:rPr>
        <w:t xml:space="preserve"> </w:t>
      </w:r>
      <w:r>
        <w:rPr>
          <w:spacing w:val="-1"/>
        </w:rPr>
        <w:t>времени.</w:t>
      </w:r>
      <w:r>
        <w:rPr>
          <w:spacing w:val="19"/>
        </w:rPr>
        <w:t xml:space="preserve"> </w:t>
      </w:r>
      <w:r>
        <w:rPr>
          <w:spacing w:val="-1"/>
        </w:rPr>
        <w:t>Услуги</w:t>
      </w:r>
      <w:r>
        <w:rPr>
          <w:spacing w:val="19"/>
        </w:rPr>
        <w:t xml:space="preserve"> </w:t>
      </w:r>
      <w:r>
        <w:rPr>
          <w:spacing w:val="-1"/>
        </w:rPr>
        <w:t>связи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1"/>
        </w:rPr>
        <w:t>прочие</w:t>
      </w:r>
      <w:r>
        <w:rPr>
          <w:spacing w:val="20"/>
        </w:rPr>
        <w:t xml:space="preserve"> </w:t>
      </w:r>
      <w:r>
        <w:rPr>
          <w:spacing w:val="-1"/>
        </w:rPr>
        <w:t>услуги</w:t>
      </w:r>
      <w:r>
        <w:rPr>
          <w:spacing w:val="19"/>
        </w:rPr>
        <w:t xml:space="preserve"> </w:t>
      </w:r>
      <w:r>
        <w:rPr>
          <w:spacing w:val="-1"/>
        </w:rPr>
        <w:t>оплачивались</w:t>
      </w:r>
      <w:r>
        <w:rPr>
          <w:spacing w:val="19"/>
        </w:rPr>
        <w:t xml:space="preserve"> </w:t>
      </w:r>
      <w:r>
        <w:rPr>
          <w:spacing w:val="-1"/>
        </w:rPr>
        <w:t>согласно</w:t>
      </w:r>
      <w:r>
        <w:rPr>
          <w:spacing w:val="19"/>
        </w:rPr>
        <w:t xml:space="preserve"> </w:t>
      </w:r>
      <w:r>
        <w:rPr>
          <w:spacing w:val="-2"/>
        </w:rPr>
        <w:t>заключаемым</w:t>
      </w:r>
      <w:r>
        <w:rPr>
          <w:spacing w:val="75"/>
        </w:rPr>
        <w:t xml:space="preserve"> </w:t>
      </w:r>
      <w:r>
        <w:rPr>
          <w:spacing w:val="-1"/>
        </w:rPr>
        <w:t>муниципальным</w:t>
      </w:r>
      <w:r>
        <w:rPr>
          <w:spacing w:val="16"/>
        </w:rPr>
        <w:t xml:space="preserve"> </w:t>
      </w:r>
      <w:r>
        <w:rPr>
          <w:spacing w:val="-1"/>
        </w:rPr>
        <w:t>контрактам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rPr>
          <w:spacing w:val="-1"/>
        </w:rPr>
        <w:t>пределах</w:t>
      </w:r>
      <w:r>
        <w:rPr>
          <w:spacing w:val="17"/>
        </w:rPr>
        <w:t xml:space="preserve"> </w:t>
      </w:r>
      <w:r>
        <w:rPr>
          <w:spacing w:val="-1"/>
        </w:rPr>
        <w:t>утвержденных</w:t>
      </w:r>
      <w:r>
        <w:rPr>
          <w:spacing w:val="17"/>
        </w:rPr>
        <w:t xml:space="preserve"> </w:t>
      </w:r>
      <w:r>
        <w:rPr>
          <w:spacing w:val="-1"/>
        </w:rPr>
        <w:t>лимитов</w:t>
      </w:r>
      <w:r>
        <w:rPr>
          <w:spacing w:val="16"/>
        </w:rPr>
        <w:t xml:space="preserve"> </w:t>
      </w:r>
      <w:r>
        <w:rPr>
          <w:spacing w:val="-1"/>
        </w:rPr>
        <w:t>бюджетных</w:t>
      </w:r>
      <w:r>
        <w:rPr>
          <w:spacing w:val="17"/>
        </w:rPr>
        <w:t xml:space="preserve"> </w:t>
      </w:r>
      <w:r>
        <w:rPr>
          <w:spacing w:val="-1"/>
        </w:rPr>
        <w:t>обязательств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rPr>
          <w:spacing w:val="-1"/>
        </w:rPr>
        <w:t>соответствии</w:t>
      </w:r>
      <w:r>
        <w:rPr>
          <w:spacing w:val="45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rPr>
          <w:spacing w:val="-1"/>
        </w:rPr>
        <w:t>ведомственной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1"/>
        </w:rPr>
        <w:t>экономической</w:t>
      </w:r>
      <w:r>
        <w:rPr>
          <w:spacing w:val="16"/>
        </w:rPr>
        <w:t xml:space="preserve"> </w:t>
      </w:r>
      <w:r>
        <w:rPr>
          <w:spacing w:val="-1"/>
        </w:rPr>
        <w:t>классификацией</w:t>
      </w:r>
      <w:r>
        <w:rPr>
          <w:spacing w:val="18"/>
        </w:rPr>
        <w:t xml:space="preserve"> </w:t>
      </w:r>
      <w:r>
        <w:rPr>
          <w:spacing w:val="-1"/>
        </w:rPr>
        <w:t>расходов</w:t>
      </w:r>
      <w:r>
        <w:rPr>
          <w:spacing w:val="18"/>
        </w:rPr>
        <w:t xml:space="preserve"> </w:t>
      </w:r>
      <w:r>
        <w:rPr>
          <w:spacing w:val="-1"/>
        </w:rPr>
        <w:t>местного</w:t>
      </w:r>
      <w:r>
        <w:rPr>
          <w:spacing w:val="17"/>
        </w:rPr>
        <w:t xml:space="preserve"> </w:t>
      </w:r>
      <w:r>
        <w:rPr>
          <w:spacing w:val="-1"/>
        </w:rPr>
        <w:t>бюджета.</w:t>
      </w:r>
      <w:r>
        <w:rPr>
          <w:spacing w:val="17"/>
        </w:rPr>
        <w:t xml:space="preserve"> </w:t>
      </w:r>
      <w:r>
        <w:rPr>
          <w:spacing w:val="-1"/>
        </w:rPr>
        <w:t>Закупка</w:t>
      </w:r>
      <w:r>
        <w:rPr>
          <w:spacing w:val="17"/>
        </w:rPr>
        <w:t xml:space="preserve"> </w:t>
      </w:r>
      <w:r>
        <w:rPr>
          <w:spacing w:val="-1"/>
        </w:rPr>
        <w:t>товаров,</w:t>
      </w:r>
      <w:r>
        <w:rPr>
          <w:spacing w:val="19"/>
        </w:rPr>
        <w:t xml:space="preserve"> </w:t>
      </w:r>
      <w:r>
        <w:rPr>
          <w:spacing w:val="-1"/>
        </w:rPr>
        <w:t>работ,</w:t>
      </w:r>
      <w:r>
        <w:rPr>
          <w:spacing w:val="63"/>
        </w:rPr>
        <w:t xml:space="preserve"> </w:t>
      </w:r>
      <w:r>
        <w:rPr>
          <w:spacing w:val="-2"/>
        </w:rPr>
        <w:t>услуг</w:t>
      </w:r>
      <w:r>
        <w:rPr>
          <w:spacing w:val="29"/>
        </w:rPr>
        <w:t xml:space="preserve"> </w:t>
      </w:r>
      <w:r>
        <w:rPr>
          <w:spacing w:val="-1"/>
        </w:rPr>
        <w:t>осуществляются</w:t>
      </w:r>
      <w:r>
        <w:rPr>
          <w:spacing w:val="28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rPr>
          <w:spacing w:val="-1"/>
        </w:rPr>
        <w:t>соответствии</w:t>
      </w:r>
      <w:r>
        <w:rPr>
          <w:spacing w:val="28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rPr>
          <w:spacing w:val="-1"/>
        </w:rPr>
        <w:t>Федеральным</w:t>
      </w:r>
      <w:r>
        <w:rPr>
          <w:spacing w:val="28"/>
        </w:rPr>
        <w:t xml:space="preserve"> </w:t>
      </w:r>
      <w:r>
        <w:rPr>
          <w:spacing w:val="-1"/>
        </w:rPr>
        <w:t>Законом</w:t>
      </w:r>
      <w:r>
        <w:rPr>
          <w:spacing w:val="28"/>
        </w:rPr>
        <w:t xml:space="preserve"> </w:t>
      </w:r>
      <w:r>
        <w:t>от</w:t>
      </w:r>
      <w:r>
        <w:rPr>
          <w:spacing w:val="28"/>
        </w:rPr>
        <w:t xml:space="preserve"> </w:t>
      </w:r>
      <w:r>
        <w:rPr>
          <w:spacing w:val="-1"/>
        </w:rPr>
        <w:t>05.04.2013</w:t>
      </w:r>
      <w:r>
        <w:rPr>
          <w:spacing w:val="29"/>
        </w:rPr>
        <w:t xml:space="preserve"> </w:t>
      </w:r>
      <w:r>
        <w:t>№</w:t>
      </w:r>
      <w:r>
        <w:rPr>
          <w:spacing w:val="29"/>
        </w:rPr>
        <w:t xml:space="preserve"> </w:t>
      </w:r>
      <w:r>
        <w:rPr>
          <w:spacing w:val="-1"/>
        </w:rPr>
        <w:t>44-ФЗ</w:t>
      </w:r>
      <w:r>
        <w:rPr>
          <w:spacing w:val="31"/>
        </w:rPr>
        <w:t xml:space="preserve"> </w:t>
      </w:r>
      <w:r>
        <w:rPr>
          <w:spacing w:val="-3"/>
        </w:rPr>
        <w:t>«О</w:t>
      </w:r>
      <w:r>
        <w:rPr>
          <w:spacing w:val="27"/>
        </w:rPr>
        <w:t xml:space="preserve"> </w:t>
      </w:r>
      <w:r>
        <w:rPr>
          <w:spacing w:val="-1"/>
        </w:rPr>
        <w:t>контрактной</w:t>
      </w:r>
      <w:r>
        <w:rPr>
          <w:spacing w:val="73"/>
        </w:rPr>
        <w:t xml:space="preserve"> </w:t>
      </w:r>
      <w:r>
        <w:rPr>
          <w:spacing w:val="-1"/>
        </w:rPr>
        <w:t>системе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1"/>
        </w:rPr>
        <w:t>сфере</w:t>
      </w:r>
      <w:r>
        <w:rPr>
          <w:spacing w:val="8"/>
        </w:rPr>
        <w:t xml:space="preserve"> </w:t>
      </w:r>
      <w:r>
        <w:rPr>
          <w:spacing w:val="-2"/>
        </w:rPr>
        <w:t>закупок</w:t>
      </w:r>
      <w:r>
        <w:rPr>
          <w:spacing w:val="8"/>
        </w:rPr>
        <w:t xml:space="preserve"> </w:t>
      </w:r>
      <w:r>
        <w:rPr>
          <w:spacing w:val="-1"/>
        </w:rPr>
        <w:t>товаров,</w:t>
      </w:r>
      <w:r>
        <w:rPr>
          <w:spacing w:val="7"/>
        </w:rPr>
        <w:t xml:space="preserve"> </w:t>
      </w:r>
      <w:r>
        <w:rPr>
          <w:spacing w:val="-1"/>
        </w:rPr>
        <w:t>работ,</w:t>
      </w:r>
      <w:r>
        <w:rPr>
          <w:spacing w:val="7"/>
        </w:rPr>
        <w:t xml:space="preserve"> </w:t>
      </w:r>
      <w:r>
        <w:rPr>
          <w:spacing w:val="-2"/>
        </w:rPr>
        <w:t>услуг</w:t>
      </w:r>
      <w:r>
        <w:rPr>
          <w:spacing w:val="8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rPr>
          <w:spacing w:val="-1"/>
        </w:rPr>
        <w:t>обеспечения</w:t>
      </w:r>
      <w:r>
        <w:rPr>
          <w:spacing w:val="6"/>
        </w:rPr>
        <w:t xml:space="preserve"> </w:t>
      </w:r>
      <w:r>
        <w:rPr>
          <w:spacing w:val="-1"/>
        </w:rPr>
        <w:t>государственных</w:t>
      </w:r>
      <w:r>
        <w:t xml:space="preserve"> </w:t>
      </w:r>
      <w:r>
        <w:rPr>
          <w:spacing w:val="7"/>
        </w:rPr>
        <w:t xml:space="preserve"> </w:t>
      </w:r>
      <w:r>
        <w:t xml:space="preserve">и </w:t>
      </w:r>
      <w:r>
        <w:rPr>
          <w:spacing w:val="7"/>
        </w:rPr>
        <w:t xml:space="preserve"> </w:t>
      </w:r>
      <w:r>
        <w:rPr>
          <w:spacing w:val="-1"/>
        </w:rPr>
        <w:t>муниципальных</w:t>
      </w:r>
      <w:r>
        <w:rPr>
          <w:spacing w:val="69"/>
        </w:rPr>
        <w:t xml:space="preserve"> </w:t>
      </w:r>
      <w:r>
        <w:rPr>
          <w:spacing w:val="-2"/>
        </w:rPr>
        <w:t>нужд».</w:t>
      </w:r>
    </w:p>
    <w:p w:rsidR="009A64DC" w:rsidRDefault="009A64DC" w:rsidP="009A64DC">
      <w:pPr>
        <w:pStyle w:val="a3"/>
        <w:kinsoku w:val="0"/>
        <w:overflowPunct w:val="0"/>
        <w:spacing w:line="252" w:lineRule="exact"/>
        <w:ind w:left="824" w:firstLine="0"/>
        <w:rPr>
          <w:spacing w:val="-1"/>
        </w:rPr>
      </w:pPr>
      <w:r>
        <w:rPr>
          <w:spacing w:val="-1"/>
        </w:rPr>
        <w:t>Формирование</w:t>
      </w:r>
      <w:r>
        <w:rPr>
          <w:spacing w:val="-2"/>
        </w:rPr>
        <w:t xml:space="preserve"> </w:t>
      </w:r>
      <w:r>
        <w:rPr>
          <w:spacing w:val="-1"/>
        </w:rPr>
        <w:t>фонда</w:t>
      </w:r>
      <w:r>
        <w:t xml:space="preserve"> </w:t>
      </w:r>
      <w:r>
        <w:rPr>
          <w:spacing w:val="-1"/>
        </w:rPr>
        <w:t>оплаты</w:t>
      </w:r>
      <w:r>
        <w:t xml:space="preserve"> </w:t>
      </w:r>
      <w:r>
        <w:rPr>
          <w:spacing w:val="-1"/>
        </w:rPr>
        <w:t>труда</w:t>
      </w:r>
      <w:r>
        <w:t xml:space="preserve"> и</w:t>
      </w:r>
      <w:r>
        <w:rPr>
          <w:spacing w:val="-1"/>
        </w:rPr>
        <w:t xml:space="preserve"> порядок</w:t>
      </w:r>
      <w:r>
        <w:t xml:space="preserve"> </w:t>
      </w:r>
      <w:r>
        <w:rPr>
          <w:spacing w:val="-1"/>
        </w:rPr>
        <w:t>его</w:t>
      </w:r>
      <w:r>
        <w:t xml:space="preserve"> </w:t>
      </w:r>
      <w:r>
        <w:rPr>
          <w:spacing w:val="-1"/>
        </w:rPr>
        <w:t>использования регламентируется:</w:t>
      </w:r>
    </w:p>
    <w:p w:rsidR="009A64DC" w:rsidRDefault="009A64DC" w:rsidP="009A64DC">
      <w:pPr>
        <w:pStyle w:val="a3"/>
        <w:numPr>
          <w:ilvl w:val="0"/>
          <w:numId w:val="23"/>
        </w:numPr>
        <w:tabs>
          <w:tab w:val="left" w:pos="1055"/>
        </w:tabs>
        <w:kinsoku w:val="0"/>
        <w:overflowPunct w:val="0"/>
        <w:ind w:right="100" w:firstLine="708"/>
        <w:jc w:val="both"/>
        <w:rPr>
          <w:spacing w:val="-1"/>
        </w:rPr>
      </w:pPr>
      <w:r>
        <w:rPr>
          <w:spacing w:val="-1"/>
        </w:rPr>
        <w:t>Законом</w:t>
      </w:r>
      <w:r>
        <w:rPr>
          <w:spacing w:val="47"/>
        </w:rPr>
        <w:t xml:space="preserve"> </w:t>
      </w:r>
      <w:r>
        <w:t>города</w:t>
      </w:r>
      <w:r>
        <w:rPr>
          <w:spacing w:val="48"/>
        </w:rPr>
        <w:t xml:space="preserve"> </w:t>
      </w:r>
      <w:r>
        <w:rPr>
          <w:spacing w:val="-1"/>
        </w:rPr>
        <w:t>Севастополя</w:t>
      </w:r>
      <w:r>
        <w:rPr>
          <w:spacing w:val="47"/>
        </w:rPr>
        <w:t xml:space="preserve"> </w:t>
      </w:r>
      <w:r>
        <w:t>от</w:t>
      </w:r>
      <w:r>
        <w:rPr>
          <w:spacing w:val="47"/>
        </w:rPr>
        <w:t xml:space="preserve"> </w:t>
      </w:r>
      <w:r>
        <w:t>05.08.2014</w:t>
      </w:r>
      <w:r>
        <w:rPr>
          <w:spacing w:val="46"/>
        </w:rPr>
        <w:t xml:space="preserve"> </w:t>
      </w:r>
      <w:r>
        <w:rPr>
          <w:spacing w:val="-1"/>
        </w:rPr>
        <w:t>53-ЗС</w:t>
      </w:r>
      <w:r>
        <w:rPr>
          <w:spacing w:val="52"/>
        </w:rPr>
        <w:t xml:space="preserve"> </w:t>
      </w:r>
      <w:r>
        <w:rPr>
          <w:spacing w:val="-2"/>
        </w:rPr>
        <w:t>«О</w:t>
      </w:r>
      <w:r>
        <w:rPr>
          <w:spacing w:val="47"/>
        </w:rPr>
        <w:t xml:space="preserve"> </w:t>
      </w:r>
      <w:r>
        <w:rPr>
          <w:spacing w:val="-1"/>
        </w:rPr>
        <w:t>муниципальной</w:t>
      </w:r>
      <w:r>
        <w:rPr>
          <w:spacing w:val="47"/>
        </w:rPr>
        <w:t xml:space="preserve"> </w:t>
      </w:r>
      <w:r>
        <w:rPr>
          <w:spacing w:val="-1"/>
        </w:rPr>
        <w:t>службе</w:t>
      </w:r>
      <w:r>
        <w:rPr>
          <w:spacing w:val="4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rPr>
          <w:spacing w:val="-1"/>
        </w:rPr>
        <w:t>городе</w:t>
      </w:r>
      <w:r>
        <w:rPr>
          <w:spacing w:val="51"/>
        </w:rPr>
        <w:t xml:space="preserve"> </w:t>
      </w:r>
      <w:r>
        <w:rPr>
          <w:spacing w:val="-1"/>
        </w:rPr>
        <w:t>Севастополе»;</w:t>
      </w:r>
    </w:p>
    <w:p w:rsidR="009A64DC" w:rsidRDefault="009A64DC" w:rsidP="009A64DC">
      <w:pPr>
        <w:pStyle w:val="a3"/>
        <w:numPr>
          <w:ilvl w:val="0"/>
          <w:numId w:val="23"/>
        </w:numPr>
        <w:tabs>
          <w:tab w:val="left" w:pos="1182"/>
          <w:tab w:val="left" w:pos="2429"/>
          <w:tab w:val="left" w:pos="3365"/>
          <w:tab w:val="left" w:pos="4927"/>
          <w:tab w:val="left" w:pos="6787"/>
          <w:tab w:val="left" w:pos="7697"/>
          <w:tab w:val="left" w:pos="8187"/>
          <w:tab w:val="left" w:pos="9463"/>
          <w:tab w:val="left" w:pos="9960"/>
        </w:tabs>
        <w:kinsoku w:val="0"/>
        <w:overflowPunct w:val="0"/>
        <w:spacing w:line="252" w:lineRule="exact"/>
        <w:ind w:left="1181" w:hanging="357"/>
      </w:pPr>
      <w:r>
        <w:rPr>
          <w:spacing w:val="-1"/>
          <w:w w:val="95"/>
        </w:rPr>
        <w:t>Решением</w:t>
      </w:r>
      <w:r>
        <w:rPr>
          <w:spacing w:val="-1"/>
          <w:w w:val="95"/>
        </w:rPr>
        <w:tab/>
      </w:r>
      <w:r>
        <w:rPr>
          <w:spacing w:val="-1"/>
        </w:rPr>
        <w:t>Совета</w:t>
      </w:r>
      <w:r>
        <w:rPr>
          <w:spacing w:val="-1"/>
        </w:rPr>
        <w:tab/>
        <w:t>Гагаринского</w:t>
      </w:r>
      <w:r>
        <w:rPr>
          <w:spacing w:val="-1"/>
        </w:rPr>
        <w:tab/>
        <w:t>муниципального</w:t>
      </w:r>
      <w:r>
        <w:rPr>
          <w:spacing w:val="-1"/>
        </w:rPr>
        <w:tab/>
      </w:r>
      <w:r>
        <w:rPr>
          <w:spacing w:val="-1"/>
          <w:w w:val="95"/>
        </w:rPr>
        <w:t>округа</w:t>
      </w:r>
      <w:r>
        <w:rPr>
          <w:spacing w:val="-1"/>
          <w:w w:val="95"/>
        </w:rPr>
        <w:tab/>
      </w:r>
      <w:r>
        <w:t>от</w:t>
      </w:r>
      <w:r>
        <w:tab/>
        <w:t>11.10.2019</w:t>
      </w:r>
      <w:r>
        <w:tab/>
      </w:r>
      <w:r>
        <w:rPr>
          <w:w w:val="95"/>
        </w:rPr>
        <w:t>№</w:t>
      </w:r>
      <w:r>
        <w:rPr>
          <w:w w:val="95"/>
        </w:rPr>
        <w:tab/>
      </w:r>
      <w:r>
        <w:t>31</w:t>
      </w:r>
    </w:p>
    <w:p w:rsidR="009A64DC" w:rsidRDefault="009A64DC" w:rsidP="009A64DC">
      <w:pPr>
        <w:pStyle w:val="a3"/>
        <w:kinsoku w:val="0"/>
        <w:overflowPunct w:val="0"/>
        <w:spacing w:before="1"/>
        <w:ind w:right="99" w:firstLine="0"/>
        <w:jc w:val="both"/>
        <w:rPr>
          <w:spacing w:val="-2"/>
        </w:rPr>
      </w:pPr>
      <w:r>
        <w:rPr>
          <w:spacing w:val="-2"/>
        </w:rPr>
        <w:t>«Об</w:t>
      </w:r>
      <w:r>
        <w:rPr>
          <w:spacing w:val="31"/>
        </w:rPr>
        <w:t xml:space="preserve"> </w:t>
      </w:r>
      <w:r>
        <w:rPr>
          <w:spacing w:val="-1"/>
        </w:rPr>
        <w:t>утверждении</w:t>
      </w:r>
      <w:r>
        <w:rPr>
          <w:spacing w:val="28"/>
        </w:rPr>
        <w:t xml:space="preserve"> </w:t>
      </w:r>
      <w:r>
        <w:rPr>
          <w:spacing w:val="-1"/>
        </w:rPr>
        <w:t>Положения</w:t>
      </w:r>
      <w:r>
        <w:rPr>
          <w:spacing w:val="28"/>
        </w:rPr>
        <w:t xml:space="preserve"> </w:t>
      </w:r>
      <w:r>
        <w:rPr>
          <w:spacing w:val="-1"/>
        </w:rPr>
        <w:t>об</w:t>
      </w:r>
      <w:r>
        <w:rPr>
          <w:spacing w:val="29"/>
        </w:rPr>
        <w:t xml:space="preserve"> </w:t>
      </w:r>
      <w:r>
        <w:rPr>
          <w:spacing w:val="-1"/>
        </w:rPr>
        <w:t>оплате</w:t>
      </w:r>
      <w:r>
        <w:rPr>
          <w:spacing w:val="29"/>
        </w:rPr>
        <w:t xml:space="preserve"> </w:t>
      </w:r>
      <w:r>
        <w:rPr>
          <w:spacing w:val="-1"/>
        </w:rPr>
        <w:t>труда</w:t>
      </w:r>
      <w:r>
        <w:rPr>
          <w:spacing w:val="29"/>
        </w:rPr>
        <w:t xml:space="preserve"> </w:t>
      </w:r>
      <w:r>
        <w:rPr>
          <w:spacing w:val="-1"/>
        </w:rPr>
        <w:t>лиц,</w:t>
      </w:r>
      <w:r>
        <w:rPr>
          <w:spacing w:val="29"/>
        </w:rPr>
        <w:t xml:space="preserve"> </w:t>
      </w:r>
      <w:r>
        <w:rPr>
          <w:spacing w:val="-1"/>
        </w:rPr>
        <w:t>замещающих</w:t>
      </w:r>
      <w:r>
        <w:rPr>
          <w:spacing w:val="29"/>
        </w:rPr>
        <w:t xml:space="preserve"> </w:t>
      </w:r>
      <w:r>
        <w:rPr>
          <w:spacing w:val="-1"/>
        </w:rPr>
        <w:t>муниципальные</w:t>
      </w:r>
      <w:r>
        <w:rPr>
          <w:spacing w:val="27"/>
        </w:rPr>
        <w:t xml:space="preserve"> </w:t>
      </w:r>
      <w:r>
        <w:rPr>
          <w:spacing w:val="-1"/>
        </w:rPr>
        <w:t>должности,</w:t>
      </w:r>
      <w:r>
        <w:rPr>
          <w:spacing w:val="29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-1"/>
        </w:rPr>
        <w:t>органах</w:t>
      </w:r>
      <w:r>
        <w:rPr>
          <w:spacing w:val="53"/>
        </w:rPr>
        <w:t xml:space="preserve"> </w:t>
      </w:r>
      <w:r>
        <w:rPr>
          <w:spacing w:val="-1"/>
        </w:rPr>
        <w:t>местного</w:t>
      </w:r>
      <w:r>
        <w:rPr>
          <w:spacing w:val="15"/>
        </w:rPr>
        <w:t xml:space="preserve"> </w:t>
      </w:r>
      <w:r>
        <w:rPr>
          <w:spacing w:val="-1"/>
        </w:rPr>
        <w:t>самоуправления</w:t>
      </w:r>
      <w:r>
        <w:rPr>
          <w:spacing w:val="16"/>
        </w:rPr>
        <w:t xml:space="preserve"> </w:t>
      </w:r>
      <w:r>
        <w:rPr>
          <w:spacing w:val="-1"/>
        </w:rPr>
        <w:t>внутригородского</w:t>
      </w:r>
      <w:r>
        <w:rPr>
          <w:spacing w:val="15"/>
        </w:rPr>
        <w:t xml:space="preserve"> </w:t>
      </w:r>
      <w:r>
        <w:rPr>
          <w:spacing w:val="-1"/>
        </w:rPr>
        <w:t>муниципального</w:t>
      </w:r>
      <w:r>
        <w:rPr>
          <w:spacing w:val="17"/>
        </w:rPr>
        <w:t xml:space="preserve"> </w:t>
      </w:r>
      <w:r>
        <w:rPr>
          <w:spacing w:val="-1"/>
        </w:rPr>
        <w:t>образования</w:t>
      </w:r>
      <w:r>
        <w:rPr>
          <w:spacing w:val="16"/>
        </w:rPr>
        <w:t xml:space="preserve"> </w:t>
      </w:r>
      <w:r>
        <w:rPr>
          <w:spacing w:val="-1"/>
        </w:rPr>
        <w:t>города</w:t>
      </w:r>
      <w:r>
        <w:rPr>
          <w:spacing w:val="17"/>
        </w:rPr>
        <w:t xml:space="preserve"> </w:t>
      </w:r>
      <w:r>
        <w:rPr>
          <w:spacing w:val="-1"/>
        </w:rPr>
        <w:t>Севастополя</w:t>
      </w:r>
      <w:r>
        <w:rPr>
          <w:spacing w:val="51"/>
        </w:rPr>
        <w:t xml:space="preserve"> </w:t>
      </w:r>
      <w:r>
        <w:rPr>
          <w:spacing w:val="-1"/>
        </w:rPr>
        <w:t xml:space="preserve">Гагаринский муниципальный </w:t>
      </w:r>
      <w:r>
        <w:rPr>
          <w:spacing w:val="-2"/>
        </w:rPr>
        <w:t>округ»;</w:t>
      </w:r>
    </w:p>
    <w:p w:rsidR="009A64DC" w:rsidRDefault="009A64DC" w:rsidP="009A64DC">
      <w:pPr>
        <w:pStyle w:val="a3"/>
        <w:numPr>
          <w:ilvl w:val="0"/>
          <w:numId w:val="23"/>
        </w:numPr>
        <w:tabs>
          <w:tab w:val="left" w:pos="1182"/>
          <w:tab w:val="left" w:pos="2429"/>
          <w:tab w:val="left" w:pos="3365"/>
          <w:tab w:val="left" w:pos="4927"/>
          <w:tab w:val="left" w:pos="6787"/>
          <w:tab w:val="left" w:pos="7697"/>
          <w:tab w:val="left" w:pos="8187"/>
          <w:tab w:val="left" w:pos="9463"/>
          <w:tab w:val="left" w:pos="9960"/>
        </w:tabs>
        <w:kinsoku w:val="0"/>
        <w:overflowPunct w:val="0"/>
        <w:spacing w:before="1" w:line="252" w:lineRule="exact"/>
        <w:ind w:left="1181" w:hanging="357"/>
      </w:pPr>
      <w:r>
        <w:rPr>
          <w:spacing w:val="-1"/>
          <w:w w:val="95"/>
        </w:rPr>
        <w:t>Решением</w:t>
      </w:r>
      <w:r>
        <w:rPr>
          <w:spacing w:val="-1"/>
          <w:w w:val="95"/>
        </w:rPr>
        <w:tab/>
      </w:r>
      <w:r>
        <w:rPr>
          <w:spacing w:val="-1"/>
        </w:rPr>
        <w:t>Совета</w:t>
      </w:r>
      <w:r>
        <w:rPr>
          <w:spacing w:val="-1"/>
        </w:rPr>
        <w:tab/>
        <w:t>Гагаринского</w:t>
      </w:r>
      <w:r>
        <w:rPr>
          <w:spacing w:val="-1"/>
        </w:rPr>
        <w:tab/>
        <w:t>муниципального</w:t>
      </w:r>
      <w:r>
        <w:rPr>
          <w:spacing w:val="-1"/>
        </w:rPr>
        <w:tab/>
      </w:r>
      <w:r>
        <w:rPr>
          <w:spacing w:val="-1"/>
          <w:w w:val="95"/>
        </w:rPr>
        <w:t>округа</w:t>
      </w:r>
      <w:r>
        <w:rPr>
          <w:spacing w:val="-1"/>
          <w:w w:val="95"/>
        </w:rPr>
        <w:tab/>
      </w:r>
      <w:r>
        <w:t>от</w:t>
      </w:r>
      <w:r>
        <w:tab/>
        <w:t>16.02.2018</w:t>
      </w:r>
      <w:r>
        <w:tab/>
      </w:r>
      <w:r>
        <w:rPr>
          <w:w w:val="95"/>
        </w:rPr>
        <w:t>№</w:t>
      </w:r>
      <w:r>
        <w:rPr>
          <w:w w:val="95"/>
        </w:rPr>
        <w:tab/>
      </w:r>
      <w:r>
        <w:t>90</w:t>
      </w:r>
    </w:p>
    <w:p w:rsidR="009A64DC" w:rsidRDefault="009A64DC" w:rsidP="009A64DC">
      <w:pPr>
        <w:pStyle w:val="a3"/>
        <w:kinsoku w:val="0"/>
        <w:overflowPunct w:val="0"/>
        <w:ind w:right="99" w:firstLine="0"/>
        <w:jc w:val="both"/>
        <w:rPr>
          <w:spacing w:val="-2"/>
        </w:rPr>
      </w:pPr>
      <w:r>
        <w:rPr>
          <w:spacing w:val="-2"/>
        </w:rPr>
        <w:t>«Об</w:t>
      </w:r>
      <w:r>
        <w:rPr>
          <w:spacing w:val="29"/>
        </w:rPr>
        <w:t xml:space="preserve"> </w:t>
      </w:r>
      <w:r>
        <w:rPr>
          <w:spacing w:val="-1"/>
        </w:rPr>
        <w:t>утверждении</w:t>
      </w:r>
      <w:r>
        <w:rPr>
          <w:spacing w:val="26"/>
        </w:rPr>
        <w:t xml:space="preserve"> </w:t>
      </w:r>
      <w:r>
        <w:rPr>
          <w:spacing w:val="-1"/>
        </w:rPr>
        <w:t>Положения</w:t>
      </w:r>
      <w:r>
        <w:rPr>
          <w:spacing w:val="25"/>
        </w:rPr>
        <w:t xml:space="preserve"> </w:t>
      </w:r>
      <w:r>
        <w:t>об</w:t>
      </w:r>
      <w:r>
        <w:rPr>
          <w:spacing w:val="27"/>
        </w:rPr>
        <w:t xml:space="preserve"> </w:t>
      </w:r>
      <w:r>
        <w:rPr>
          <w:spacing w:val="-1"/>
        </w:rPr>
        <w:t>оплате</w:t>
      </w:r>
      <w:r>
        <w:rPr>
          <w:spacing w:val="27"/>
        </w:rPr>
        <w:t xml:space="preserve"> </w:t>
      </w:r>
      <w:r>
        <w:rPr>
          <w:spacing w:val="-1"/>
        </w:rPr>
        <w:t>труда</w:t>
      </w:r>
      <w:r>
        <w:rPr>
          <w:spacing w:val="27"/>
        </w:rPr>
        <w:t xml:space="preserve"> </w:t>
      </w:r>
      <w:r>
        <w:rPr>
          <w:spacing w:val="-1"/>
        </w:rPr>
        <w:t>технических</w:t>
      </w:r>
      <w:r>
        <w:rPr>
          <w:spacing w:val="26"/>
        </w:rPr>
        <w:t xml:space="preserve"> </w:t>
      </w:r>
      <w:r>
        <w:rPr>
          <w:spacing w:val="-1"/>
        </w:rPr>
        <w:t>работников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rPr>
          <w:spacing w:val="-1"/>
        </w:rPr>
        <w:t>работников,</w:t>
      </w:r>
      <w:r>
        <w:rPr>
          <w:spacing w:val="26"/>
        </w:rPr>
        <w:t xml:space="preserve"> </w:t>
      </w:r>
      <w:r>
        <w:rPr>
          <w:spacing w:val="-1"/>
        </w:rPr>
        <w:t>осуществляющих</w:t>
      </w:r>
      <w:r>
        <w:rPr>
          <w:spacing w:val="77"/>
        </w:rPr>
        <w:t xml:space="preserve"> </w:t>
      </w:r>
      <w:r>
        <w:rPr>
          <w:spacing w:val="-1"/>
        </w:rPr>
        <w:t>обеспечение</w:t>
      </w:r>
      <w:r>
        <w:rPr>
          <w:spacing w:val="53"/>
        </w:rPr>
        <w:t xml:space="preserve"> </w:t>
      </w:r>
      <w:r>
        <w:rPr>
          <w:spacing w:val="-1"/>
        </w:rPr>
        <w:t>деятельности</w:t>
      </w:r>
      <w:r>
        <w:rPr>
          <w:spacing w:val="52"/>
        </w:rPr>
        <w:t xml:space="preserve"> </w:t>
      </w:r>
      <w:r>
        <w:rPr>
          <w:spacing w:val="-1"/>
        </w:rPr>
        <w:t>органов</w:t>
      </w:r>
      <w:r>
        <w:rPr>
          <w:spacing w:val="52"/>
        </w:rPr>
        <w:t xml:space="preserve"> </w:t>
      </w:r>
      <w:r>
        <w:rPr>
          <w:spacing w:val="-1"/>
        </w:rPr>
        <w:t>местного</w:t>
      </w:r>
      <w:r>
        <w:rPr>
          <w:spacing w:val="53"/>
        </w:rPr>
        <w:t xml:space="preserve"> </w:t>
      </w:r>
      <w:r>
        <w:rPr>
          <w:spacing w:val="-1"/>
        </w:rPr>
        <w:t>самоуправления</w:t>
      </w:r>
      <w:r>
        <w:rPr>
          <w:spacing w:val="52"/>
        </w:rPr>
        <w:t xml:space="preserve"> </w:t>
      </w:r>
      <w:r>
        <w:rPr>
          <w:spacing w:val="-1"/>
        </w:rPr>
        <w:t>во</w:t>
      </w:r>
      <w:r>
        <w:rPr>
          <w:spacing w:val="53"/>
        </w:rPr>
        <w:t xml:space="preserve"> </w:t>
      </w:r>
      <w:r>
        <w:rPr>
          <w:spacing w:val="-1"/>
        </w:rPr>
        <w:t>внутригородском</w:t>
      </w:r>
      <w:r>
        <w:rPr>
          <w:spacing w:val="52"/>
        </w:rPr>
        <w:t xml:space="preserve"> </w:t>
      </w:r>
      <w:r>
        <w:rPr>
          <w:spacing w:val="-1"/>
        </w:rPr>
        <w:t>муниципальном</w:t>
      </w:r>
      <w:r>
        <w:rPr>
          <w:spacing w:val="55"/>
        </w:rPr>
        <w:t xml:space="preserve"> </w:t>
      </w:r>
      <w:r>
        <w:rPr>
          <w:spacing w:val="-1"/>
        </w:rPr>
        <w:t>образовании города</w:t>
      </w:r>
      <w:r>
        <w:rPr>
          <w:spacing w:val="-2"/>
        </w:rPr>
        <w:t xml:space="preserve"> </w:t>
      </w:r>
      <w:r>
        <w:rPr>
          <w:spacing w:val="-1"/>
        </w:rPr>
        <w:t xml:space="preserve">Севастополя Гагаринский муниципальный </w:t>
      </w:r>
      <w:r>
        <w:rPr>
          <w:spacing w:val="-2"/>
        </w:rPr>
        <w:t>округ</w:t>
      </w:r>
      <w:r>
        <w:t xml:space="preserve"> в</w:t>
      </w:r>
      <w:r>
        <w:rPr>
          <w:spacing w:val="-1"/>
        </w:rPr>
        <w:t xml:space="preserve"> новой </w:t>
      </w:r>
      <w:r>
        <w:rPr>
          <w:spacing w:val="-2"/>
        </w:rPr>
        <w:t>редакции»;</w:t>
      </w:r>
    </w:p>
    <w:p w:rsidR="009A64DC" w:rsidRDefault="009A64DC" w:rsidP="009A64DC">
      <w:pPr>
        <w:pStyle w:val="a3"/>
        <w:numPr>
          <w:ilvl w:val="0"/>
          <w:numId w:val="23"/>
        </w:numPr>
        <w:tabs>
          <w:tab w:val="left" w:pos="1182"/>
          <w:tab w:val="left" w:pos="2429"/>
          <w:tab w:val="left" w:pos="3365"/>
          <w:tab w:val="left" w:pos="4927"/>
          <w:tab w:val="left" w:pos="6787"/>
          <w:tab w:val="left" w:pos="7697"/>
          <w:tab w:val="left" w:pos="8186"/>
          <w:tab w:val="left" w:pos="9463"/>
          <w:tab w:val="left" w:pos="9960"/>
        </w:tabs>
        <w:kinsoku w:val="0"/>
        <w:overflowPunct w:val="0"/>
        <w:spacing w:line="252" w:lineRule="exact"/>
        <w:ind w:left="1181" w:hanging="357"/>
      </w:pPr>
      <w:r>
        <w:rPr>
          <w:spacing w:val="-1"/>
          <w:w w:val="95"/>
        </w:rPr>
        <w:t>Решением</w:t>
      </w:r>
      <w:r>
        <w:rPr>
          <w:spacing w:val="-1"/>
          <w:w w:val="95"/>
        </w:rPr>
        <w:tab/>
      </w:r>
      <w:r>
        <w:rPr>
          <w:spacing w:val="-1"/>
        </w:rPr>
        <w:t>Совета</w:t>
      </w:r>
      <w:r>
        <w:rPr>
          <w:spacing w:val="-1"/>
        </w:rPr>
        <w:tab/>
        <w:t>Гагаринского</w:t>
      </w:r>
      <w:r>
        <w:rPr>
          <w:spacing w:val="-1"/>
        </w:rPr>
        <w:tab/>
        <w:t>муниципального</w:t>
      </w:r>
      <w:r>
        <w:rPr>
          <w:spacing w:val="-1"/>
        </w:rPr>
        <w:tab/>
      </w:r>
      <w:r>
        <w:rPr>
          <w:spacing w:val="-1"/>
          <w:w w:val="95"/>
        </w:rPr>
        <w:t>округа</w:t>
      </w:r>
      <w:r>
        <w:rPr>
          <w:spacing w:val="-1"/>
          <w:w w:val="95"/>
        </w:rPr>
        <w:tab/>
      </w:r>
      <w:r>
        <w:t>от</w:t>
      </w:r>
      <w:r>
        <w:tab/>
        <w:t>11.10.2019</w:t>
      </w:r>
      <w:r>
        <w:tab/>
      </w:r>
      <w:r>
        <w:rPr>
          <w:w w:val="95"/>
        </w:rPr>
        <w:t>№</w:t>
      </w:r>
      <w:r>
        <w:rPr>
          <w:w w:val="95"/>
        </w:rPr>
        <w:tab/>
      </w:r>
      <w:r>
        <w:t>30</w:t>
      </w:r>
    </w:p>
    <w:p w:rsidR="009A64DC" w:rsidRDefault="009A64DC" w:rsidP="009A64DC">
      <w:pPr>
        <w:pStyle w:val="a3"/>
        <w:kinsoku w:val="0"/>
        <w:overflowPunct w:val="0"/>
        <w:spacing w:before="1"/>
        <w:ind w:right="99" w:firstLine="0"/>
        <w:jc w:val="both"/>
        <w:rPr>
          <w:spacing w:val="-1"/>
        </w:rPr>
      </w:pPr>
      <w:r>
        <w:rPr>
          <w:spacing w:val="-2"/>
        </w:rPr>
        <w:t>«Об</w:t>
      </w:r>
      <w:r>
        <w:rPr>
          <w:spacing w:val="49"/>
        </w:rPr>
        <w:t xml:space="preserve"> </w:t>
      </w:r>
      <w:r>
        <w:rPr>
          <w:spacing w:val="-1"/>
        </w:rPr>
        <w:t>утверждении</w:t>
      </w:r>
      <w:r>
        <w:rPr>
          <w:spacing w:val="48"/>
        </w:rPr>
        <w:t xml:space="preserve"> </w:t>
      </w:r>
      <w:r>
        <w:rPr>
          <w:spacing w:val="-1"/>
        </w:rPr>
        <w:t>Положения</w:t>
      </w:r>
      <w:r>
        <w:rPr>
          <w:spacing w:val="47"/>
        </w:rPr>
        <w:t xml:space="preserve"> </w:t>
      </w:r>
      <w:r>
        <w:rPr>
          <w:spacing w:val="-2"/>
        </w:rPr>
        <w:t>об</w:t>
      </w:r>
      <w:r>
        <w:rPr>
          <w:spacing w:val="49"/>
        </w:rPr>
        <w:t xml:space="preserve"> </w:t>
      </w:r>
      <w:r>
        <w:rPr>
          <w:spacing w:val="-1"/>
        </w:rPr>
        <w:t>оплате</w:t>
      </w:r>
      <w:r>
        <w:rPr>
          <w:spacing w:val="48"/>
        </w:rPr>
        <w:t xml:space="preserve"> </w:t>
      </w:r>
      <w:r>
        <w:rPr>
          <w:spacing w:val="-2"/>
        </w:rPr>
        <w:t>труда</w:t>
      </w:r>
      <w:r>
        <w:rPr>
          <w:spacing w:val="48"/>
        </w:rPr>
        <w:t xml:space="preserve"> </w:t>
      </w:r>
      <w:r>
        <w:rPr>
          <w:spacing w:val="-1"/>
        </w:rPr>
        <w:t>муниципальных</w:t>
      </w:r>
      <w:r>
        <w:rPr>
          <w:spacing w:val="48"/>
        </w:rPr>
        <w:t xml:space="preserve"> </w:t>
      </w:r>
      <w:r>
        <w:rPr>
          <w:spacing w:val="-1"/>
        </w:rPr>
        <w:t>служащих</w:t>
      </w:r>
      <w:r>
        <w:rPr>
          <w:spacing w:val="48"/>
        </w:rPr>
        <w:t xml:space="preserve"> </w:t>
      </w:r>
      <w:r>
        <w:rPr>
          <w:spacing w:val="-1"/>
        </w:rPr>
        <w:t>органов</w:t>
      </w:r>
      <w:r>
        <w:rPr>
          <w:spacing w:val="47"/>
        </w:rPr>
        <w:t xml:space="preserve"> </w:t>
      </w:r>
      <w:r>
        <w:rPr>
          <w:spacing w:val="-1"/>
        </w:rPr>
        <w:t>местного</w:t>
      </w:r>
      <w:r>
        <w:rPr>
          <w:spacing w:val="47"/>
        </w:rPr>
        <w:t xml:space="preserve"> </w:t>
      </w:r>
      <w:r>
        <w:rPr>
          <w:spacing w:val="-1"/>
        </w:rPr>
        <w:t>самоуправления</w:t>
      </w:r>
      <w:r>
        <w:rPr>
          <w:spacing w:val="14"/>
        </w:rPr>
        <w:t xml:space="preserve"> </w:t>
      </w:r>
      <w:r>
        <w:rPr>
          <w:spacing w:val="-1"/>
        </w:rPr>
        <w:t>внутригородского</w:t>
      </w:r>
      <w:r>
        <w:rPr>
          <w:spacing w:val="15"/>
        </w:rPr>
        <w:t xml:space="preserve"> </w:t>
      </w:r>
      <w:r>
        <w:rPr>
          <w:spacing w:val="-1"/>
        </w:rPr>
        <w:t>муниципального</w:t>
      </w:r>
      <w:r>
        <w:rPr>
          <w:spacing w:val="15"/>
        </w:rPr>
        <w:t xml:space="preserve"> </w:t>
      </w:r>
      <w:r>
        <w:rPr>
          <w:spacing w:val="-1"/>
        </w:rPr>
        <w:t>образования</w:t>
      </w:r>
      <w:r>
        <w:rPr>
          <w:spacing w:val="14"/>
        </w:rPr>
        <w:t xml:space="preserve"> </w:t>
      </w:r>
      <w:r>
        <w:rPr>
          <w:spacing w:val="-1"/>
        </w:rPr>
        <w:t>города</w:t>
      </w:r>
      <w:r>
        <w:rPr>
          <w:spacing w:val="15"/>
        </w:rPr>
        <w:t xml:space="preserve"> </w:t>
      </w:r>
      <w:r>
        <w:rPr>
          <w:spacing w:val="-1"/>
        </w:rPr>
        <w:t>Севастополя</w:t>
      </w:r>
      <w:r>
        <w:rPr>
          <w:spacing w:val="14"/>
        </w:rPr>
        <w:t xml:space="preserve"> </w:t>
      </w:r>
      <w:r>
        <w:rPr>
          <w:spacing w:val="-1"/>
        </w:rPr>
        <w:t>Гагаринский</w:t>
      </w:r>
      <w:r>
        <w:rPr>
          <w:spacing w:val="57"/>
        </w:rPr>
        <w:t xml:space="preserve"> </w:t>
      </w:r>
      <w:r>
        <w:rPr>
          <w:spacing w:val="-1"/>
        </w:rPr>
        <w:t>муниципальный округ»;</w:t>
      </w:r>
    </w:p>
    <w:p w:rsidR="009A64DC" w:rsidRDefault="009A64DC" w:rsidP="009A64DC">
      <w:pPr>
        <w:pStyle w:val="a3"/>
        <w:numPr>
          <w:ilvl w:val="0"/>
          <w:numId w:val="23"/>
        </w:numPr>
        <w:tabs>
          <w:tab w:val="left" w:pos="968"/>
        </w:tabs>
        <w:kinsoku w:val="0"/>
        <w:overflowPunct w:val="0"/>
        <w:ind w:right="98" w:firstLine="708"/>
        <w:jc w:val="both"/>
        <w:rPr>
          <w:spacing w:val="-1"/>
        </w:rPr>
      </w:pPr>
      <w:r>
        <w:rPr>
          <w:spacing w:val="-1"/>
        </w:rPr>
        <w:t>Распоряжением</w:t>
      </w:r>
      <w:r>
        <w:rPr>
          <w:spacing w:val="18"/>
        </w:rPr>
        <w:t xml:space="preserve"> </w:t>
      </w:r>
      <w:r>
        <w:rPr>
          <w:spacing w:val="-1"/>
        </w:rPr>
        <w:t>местной</w:t>
      </w:r>
      <w:r>
        <w:rPr>
          <w:spacing w:val="18"/>
        </w:rPr>
        <w:t xml:space="preserve"> </w:t>
      </w:r>
      <w:r>
        <w:rPr>
          <w:spacing w:val="-1"/>
        </w:rPr>
        <w:t>администрации</w:t>
      </w:r>
      <w:r>
        <w:rPr>
          <w:spacing w:val="18"/>
        </w:rPr>
        <w:t xml:space="preserve"> </w:t>
      </w:r>
      <w:r>
        <w:t>от</w:t>
      </w:r>
      <w:r>
        <w:rPr>
          <w:spacing w:val="18"/>
        </w:rPr>
        <w:t xml:space="preserve"> </w:t>
      </w:r>
      <w:r>
        <w:rPr>
          <w:spacing w:val="-1"/>
        </w:rPr>
        <w:t>15.11.2018</w:t>
      </w:r>
      <w:r>
        <w:rPr>
          <w:spacing w:val="17"/>
        </w:rPr>
        <w:t xml:space="preserve"> </w:t>
      </w:r>
      <w:r>
        <w:t>№</w:t>
      </w:r>
      <w:r>
        <w:rPr>
          <w:spacing w:val="19"/>
        </w:rPr>
        <w:t xml:space="preserve"> </w:t>
      </w:r>
      <w:r>
        <w:rPr>
          <w:spacing w:val="-1"/>
        </w:rPr>
        <w:t>182-К</w:t>
      </w:r>
      <w:r>
        <w:rPr>
          <w:spacing w:val="20"/>
        </w:rPr>
        <w:t xml:space="preserve"> </w:t>
      </w:r>
      <w:r>
        <w:rPr>
          <w:spacing w:val="-2"/>
        </w:rPr>
        <w:t>«Об</w:t>
      </w:r>
      <w:r>
        <w:rPr>
          <w:spacing w:val="19"/>
        </w:rPr>
        <w:t xml:space="preserve"> </w:t>
      </w:r>
      <w:r>
        <w:rPr>
          <w:spacing w:val="-1"/>
        </w:rPr>
        <w:t>утверждении</w:t>
      </w:r>
      <w:r>
        <w:rPr>
          <w:spacing w:val="18"/>
        </w:rPr>
        <w:t xml:space="preserve"> </w:t>
      </w:r>
      <w:r>
        <w:rPr>
          <w:spacing w:val="-1"/>
        </w:rPr>
        <w:t>Положения</w:t>
      </w:r>
      <w:r>
        <w:rPr>
          <w:spacing w:val="18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rPr>
          <w:spacing w:val="-1"/>
        </w:rPr>
        <w:t>порядке</w:t>
      </w:r>
      <w:r>
        <w:t xml:space="preserve"> </w:t>
      </w:r>
      <w:r>
        <w:rPr>
          <w:spacing w:val="-1"/>
        </w:rPr>
        <w:t>выплаты</w:t>
      </w:r>
      <w:r>
        <w:t xml:space="preserve"> </w:t>
      </w:r>
      <w:r>
        <w:rPr>
          <w:spacing w:val="-1"/>
        </w:rPr>
        <w:t>премий</w:t>
      </w:r>
      <w:r>
        <w:rPr>
          <w:spacing w:val="54"/>
        </w:rPr>
        <w:t xml:space="preserve"> </w:t>
      </w:r>
      <w:r>
        <w:rPr>
          <w:spacing w:val="-1"/>
        </w:rPr>
        <w:t>по</w:t>
      </w:r>
      <w:r>
        <w:t xml:space="preserve"> </w:t>
      </w:r>
      <w:r>
        <w:rPr>
          <w:spacing w:val="-1"/>
        </w:rPr>
        <w:t>результатам</w:t>
      </w:r>
      <w:r>
        <w:rPr>
          <w:spacing w:val="54"/>
        </w:rPr>
        <w:t xml:space="preserve"> </w:t>
      </w:r>
      <w:r>
        <w:rPr>
          <w:spacing w:val="-1"/>
        </w:rPr>
        <w:t>работы,</w:t>
      </w:r>
      <w:r>
        <w:t xml:space="preserve"> </w:t>
      </w:r>
      <w:r>
        <w:rPr>
          <w:spacing w:val="-1"/>
        </w:rPr>
        <w:t>материальной</w:t>
      </w:r>
      <w:r>
        <w:rPr>
          <w:spacing w:val="54"/>
        </w:rPr>
        <w:t xml:space="preserve"> </w:t>
      </w:r>
      <w:r>
        <w:rPr>
          <w:spacing w:val="-1"/>
        </w:rPr>
        <w:t>помощи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rPr>
          <w:spacing w:val="-1"/>
        </w:rPr>
        <w:t>единовременной</w:t>
      </w:r>
      <w:r>
        <w:rPr>
          <w:spacing w:val="54"/>
        </w:rPr>
        <w:t xml:space="preserve"> </w:t>
      </w:r>
      <w:r>
        <w:rPr>
          <w:spacing w:val="-1"/>
        </w:rPr>
        <w:t>выплаты</w:t>
      </w:r>
      <w:r>
        <w:rPr>
          <w:spacing w:val="69"/>
        </w:rPr>
        <w:t xml:space="preserve"> </w:t>
      </w:r>
      <w:r>
        <w:rPr>
          <w:spacing w:val="-1"/>
        </w:rPr>
        <w:t>техническим</w:t>
      </w:r>
      <w:r>
        <w:rPr>
          <w:spacing w:val="2"/>
        </w:rPr>
        <w:t xml:space="preserve"> </w:t>
      </w:r>
      <w:r>
        <w:rPr>
          <w:spacing w:val="-1"/>
        </w:rPr>
        <w:t>работникам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работникам,</w:t>
      </w:r>
      <w:r>
        <w:rPr>
          <w:spacing w:val="2"/>
        </w:rPr>
        <w:t xml:space="preserve"> </w:t>
      </w:r>
      <w:r>
        <w:rPr>
          <w:spacing w:val="-1"/>
        </w:rPr>
        <w:t>осуществляющих</w:t>
      </w:r>
      <w:r>
        <w:rPr>
          <w:spacing w:val="2"/>
        </w:rPr>
        <w:t xml:space="preserve"> </w:t>
      </w:r>
      <w:r>
        <w:rPr>
          <w:spacing w:val="-1"/>
        </w:rPr>
        <w:t>обеспечение</w:t>
      </w:r>
      <w:r>
        <w:t xml:space="preserve"> </w:t>
      </w:r>
      <w:r>
        <w:rPr>
          <w:spacing w:val="-1"/>
        </w:rPr>
        <w:t>деятельности</w:t>
      </w:r>
      <w:r>
        <w:rPr>
          <w:spacing w:val="2"/>
        </w:rPr>
        <w:t xml:space="preserve"> </w:t>
      </w:r>
      <w:r>
        <w:rPr>
          <w:spacing w:val="-1"/>
        </w:rPr>
        <w:t>Совета</w:t>
      </w:r>
      <w:r>
        <w:rPr>
          <w:spacing w:val="3"/>
        </w:rPr>
        <w:t xml:space="preserve"> </w:t>
      </w:r>
      <w:r>
        <w:rPr>
          <w:spacing w:val="-1"/>
        </w:rPr>
        <w:t>Гагаринского</w:t>
      </w:r>
      <w:r>
        <w:rPr>
          <w:spacing w:val="63"/>
        </w:rPr>
        <w:t xml:space="preserve"> </w:t>
      </w:r>
      <w:r>
        <w:rPr>
          <w:spacing w:val="-1"/>
        </w:rPr>
        <w:t>муниципального</w:t>
      </w:r>
      <w:r>
        <w:t xml:space="preserve"> </w:t>
      </w:r>
      <w:r>
        <w:rPr>
          <w:spacing w:val="-1"/>
        </w:rPr>
        <w:t>округа»;</w:t>
      </w:r>
    </w:p>
    <w:p w:rsidR="009A64DC" w:rsidRDefault="009A64DC" w:rsidP="009A64DC">
      <w:pPr>
        <w:pStyle w:val="a3"/>
        <w:numPr>
          <w:ilvl w:val="0"/>
          <w:numId w:val="23"/>
        </w:numPr>
        <w:tabs>
          <w:tab w:val="left" w:pos="968"/>
        </w:tabs>
        <w:kinsoku w:val="0"/>
        <w:overflowPunct w:val="0"/>
        <w:spacing w:before="1"/>
        <w:ind w:right="99" w:firstLine="708"/>
        <w:jc w:val="both"/>
        <w:rPr>
          <w:spacing w:val="-1"/>
        </w:rPr>
      </w:pPr>
      <w:r>
        <w:rPr>
          <w:spacing w:val="-1"/>
        </w:rPr>
        <w:t>Распоряжением</w:t>
      </w:r>
      <w:r>
        <w:rPr>
          <w:spacing w:val="18"/>
        </w:rPr>
        <w:t xml:space="preserve"> </w:t>
      </w:r>
      <w:r>
        <w:rPr>
          <w:spacing w:val="-1"/>
        </w:rPr>
        <w:t>местной</w:t>
      </w:r>
      <w:r>
        <w:rPr>
          <w:spacing w:val="18"/>
        </w:rPr>
        <w:t xml:space="preserve"> </w:t>
      </w:r>
      <w:r>
        <w:rPr>
          <w:spacing w:val="-1"/>
        </w:rPr>
        <w:t>администрации</w:t>
      </w:r>
      <w:r>
        <w:rPr>
          <w:spacing w:val="18"/>
        </w:rPr>
        <w:t xml:space="preserve"> </w:t>
      </w:r>
      <w:r>
        <w:t>от</w:t>
      </w:r>
      <w:r>
        <w:rPr>
          <w:spacing w:val="18"/>
        </w:rPr>
        <w:t xml:space="preserve"> </w:t>
      </w:r>
      <w:r>
        <w:rPr>
          <w:spacing w:val="-1"/>
        </w:rPr>
        <w:t>15.11.2018</w:t>
      </w:r>
      <w:r>
        <w:rPr>
          <w:spacing w:val="17"/>
        </w:rPr>
        <w:t xml:space="preserve"> </w:t>
      </w:r>
      <w:r>
        <w:t>№</w:t>
      </w:r>
      <w:r>
        <w:rPr>
          <w:spacing w:val="19"/>
        </w:rPr>
        <w:t xml:space="preserve"> </w:t>
      </w:r>
      <w:r>
        <w:rPr>
          <w:spacing w:val="-1"/>
        </w:rPr>
        <w:t>183-К</w:t>
      </w:r>
      <w:r>
        <w:rPr>
          <w:spacing w:val="20"/>
        </w:rPr>
        <w:t xml:space="preserve"> </w:t>
      </w:r>
      <w:r>
        <w:rPr>
          <w:spacing w:val="-2"/>
        </w:rPr>
        <w:t>«Об</w:t>
      </w:r>
      <w:r>
        <w:rPr>
          <w:spacing w:val="19"/>
        </w:rPr>
        <w:t xml:space="preserve"> </w:t>
      </w:r>
      <w:r>
        <w:rPr>
          <w:spacing w:val="-1"/>
        </w:rPr>
        <w:t>утверждении</w:t>
      </w:r>
      <w:r>
        <w:rPr>
          <w:spacing w:val="18"/>
        </w:rPr>
        <w:t xml:space="preserve"> </w:t>
      </w:r>
      <w:r>
        <w:rPr>
          <w:spacing w:val="-1"/>
        </w:rPr>
        <w:t>Положения</w:t>
      </w:r>
      <w:r>
        <w:rPr>
          <w:spacing w:val="18"/>
        </w:rPr>
        <w:t xml:space="preserve"> </w:t>
      </w:r>
      <w:r>
        <w:t>о</w:t>
      </w:r>
      <w:r>
        <w:rPr>
          <w:spacing w:val="63"/>
        </w:rPr>
        <w:t xml:space="preserve"> </w:t>
      </w:r>
      <w:r>
        <w:rPr>
          <w:spacing w:val="-1"/>
        </w:rPr>
        <w:t>порядке</w:t>
      </w:r>
      <w:r>
        <w:t xml:space="preserve"> </w:t>
      </w:r>
      <w:r>
        <w:rPr>
          <w:spacing w:val="-1"/>
        </w:rPr>
        <w:t>выплаты</w:t>
      </w:r>
      <w:r>
        <w:t xml:space="preserve"> </w:t>
      </w:r>
      <w:r>
        <w:rPr>
          <w:spacing w:val="-1"/>
        </w:rPr>
        <w:t>премий</w:t>
      </w:r>
      <w:r>
        <w:rPr>
          <w:spacing w:val="54"/>
        </w:rPr>
        <w:t xml:space="preserve"> </w:t>
      </w:r>
      <w:r>
        <w:rPr>
          <w:spacing w:val="-1"/>
        </w:rPr>
        <w:t>по</w:t>
      </w:r>
      <w:r>
        <w:t xml:space="preserve"> </w:t>
      </w:r>
      <w:r>
        <w:rPr>
          <w:spacing w:val="-1"/>
        </w:rPr>
        <w:t>результатам</w:t>
      </w:r>
      <w:r>
        <w:rPr>
          <w:spacing w:val="54"/>
        </w:rPr>
        <w:t xml:space="preserve"> </w:t>
      </w:r>
      <w:r>
        <w:rPr>
          <w:spacing w:val="-1"/>
        </w:rPr>
        <w:t>работы,</w:t>
      </w:r>
      <w:r>
        <w:t xml:space="preserve"> </w:t>
      </w:r>
      <w:r>
        <w:rPr>
          <w:spacing w:val="-1"/>
        </w:rPr>
        <w:t>материальной</w:t>
      </w:r>
      <w:r>
        <w:rPr>
          <w:spacing w:val="54"/>
        </w:rPr>
        <w:t xml:space="preserve"> </w:t>
      </w:r>
      <w:r>
        <w:rPr>
          <w:spacing w:val="-1"/>
        </w:rPr>
        <w:t>помощи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rPr>
          <w:spacing w:val="-1"/>
        </w:rPr>
        <w:t>единовременной</w:t>
      </w:r>
      <w:r>
        <w:rPr>
          <w:spacing w:val="54"/>
        </w:rPr>
        <w:t xml:space="preserve"> </w:t>
      </w:r>
      <w:r>
        <w:rPr>
          <w:spacing w:val="-1"/>
        </w:rPr>
        <w:t>выплаты</w:t>
      </w:r>
      <w:r>
        <w:rPr>
          <w:spacing w:val="69"/>
        </w:rPr>
        <w:t xml:space="preserve"> </w:t>
      </w:r>
      <w:r>
        <w:rPr>
          <w:spacing w:val="-1"/>
        </w:rPr>
        <w:t>техническим</w:t>
      </w:r>
      <w:r>
        <w:rPr>
          <w:spacing w:val="9"/>
        </w:rPr>
        <w:t xml:space="preserve"> </w:t>
      </w:r>
      <w:r>
        <w:rPr>
          <w:spacing w:val="-2"/>
        </w:rPr>
        <w:t>работникам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1"/>
        </w:rPr>
        <w:t>работникам,</w:t>
      </w:r>
      <w:r>
        <w:rPr>
          <w:spacing w:val="8"/>
        </w:rPr>
        <w:t xml:space="preserve"> </w:t>
      </w:r>
      <w:r>
        <w:rPr>
          <w:spacing w:val="-1"/>
        </w:rPr>
        <w:t>осуществляющих</w:t>
      </w:r>
      <w:r>
        <w:rPr>
          <w:spacing w:val="10"/>
        </w:rPr>
        <w:t xml:space="preserve"> </w:t>
      </w:r>
      <w:r>
        <w:rPr>
          <w:spacing w:val="-1"/>
        </w:rPr>
        <w:t>обеспечение</w:t>
      </w:r>
      <w:r>
        <w:rPr>
          <w:spacing w:val="10"/>
        </w:rPr>
        <w:t xml:space="preserve"> </w:t>
      </w:r>
      <w:r>
        <w:rPr>
          <w:spacing w:val="-1"/>
        </w:rPr>
        <w:t>деятельности</w:t>
      </w:r>
      <w:r>
        <w:rPr>
          <w:spacing w:val="9"/>
        </w:rPr>
        <w:t xml:space="preserve"> </w:t>
      </w:r>
      <w:r>
        <w:rPr>
          <w:spacing w:val="-1"/>
        </w:rPr>
        <w:t>местной</w:t>
      </w:r>
      <w:r>
        <w:rPr>
          <w:spacing w:val="69"/>
        </w:rPr>
        <w:t xml:space="preserve"> </w:t>
      </w:r>
      <w:r>
        <w:rPr>
          <w:spacing w:val="-1"/>
        </w:rPr>
        <w:t>администрации</w:t>
      </w:r>
      <w:r>
        <w:rPr>
          <w:spacing w:val="26"/>
        </w:rPr>
        <w:t xml:space="preserve"> </w:t>
      </w:r>
      <w:r>
        <w:rPr>
          <w:spacing w:val="-1"/>
        </w:rPr>
        <w:t>внутригородского</w:t>
      </w:r>
      <w:r>
        <w:rPr>
          <w:spacing w:val="27"/>
        </w:rPr>
        <w:t xml:space="preserve"> </w:t>
      </w:r>
      <w:r>
        <w:rPr>
          <w:spacing w:val="-1"/>
        </w:rPr>
        <w:t>муниципального</w:t>
      </w:r>
      <w:r>
        <w:rPr>
          <w:spacing w:val="27"/>
        </w:rPr>
        <w:t xml:space="preserve"> </w:t>
      </w:r>
      <w:r>
        <w:rPr>
          <w:spacing w:val="-1"/>
        </w:rPr>
        <w:t>образования</w:t>
      </w:r>
      <w:r>
        <w:rPr>
          <w:spacing w:val="26"/>
        </w:rPr>
        <w:t xml:space="preserve"> </w:t>
      </w:r>
      <w:r>
        <w:rPr>
          <w:spacing w:val="-1"/>
        </w:rPr>
        <w:t>города</w:t>
      </w:r>
      <w:r>
        <w:rPr>
          <w:spacing w:val="27"/>
        </w:rPr>
        <w:t xml:space="preserve"> </w:t>
      </w:r>
      <w:r>
        <w:rPr>
          <w:spacing w:val="-1"/>
        </w:rPr>
        <w:t>Севастополя</w:t>
      </w:r>
      <w:r>
        <w:rPr>
          <w:spacing w:val="26"/>
        </w:rPr>
        <w:t xml:space="preserve"> </w:t>
      </w:r>
      <w:r>
        <w:rPr>
          <w:spacing w:val="-1"/>
        </w:rPr>
        <w:t>Гагаринский</w:t>
      </w:r>
      <w:r>
        <w:rPr>
          <w:spacing w:val="55"/>
        </w:rPr>
        <w:t xml:space="preserve"> </w:t>
      </w:r>
      <w:r>
        <w:rPr>
          <w:spacing w:val="-1"/>
        </w:rPr>
        <w:t>муниципальный округ»;</w:t>
      </w:r>
    </w:p>
    <w:p w:rsidR="009A64DC" w:rsidRDefault="009A64DC" w:rsidP="009A64DC">
      <w:pPr>
        <w:pStyle w:val="a3"/>
        <w:numPr>
          <w:ilvl w:val="0"/>
          <w:numId w:val="23"/>
        </w:numPr>
        <w:tabs>
          <w:tab w:val="left" w:pos="1169"/>
          <w:tab w:val="left" w:pos="1587"/>
          <w:tab w:val="left" w:pos="1855"/>
          <w:tab w:val="left" w:pos="3108"/>
          <w:tab w:val="left" w:pos="3456"/>
          <w:tab w:val="left" w:pos="4352"/>
          <w:tab w:val="left" w:pos="4709"/>
          <w:tab w:val="left" w:pos="5514"/>
          <w:tab w:val="left" w:pos="6430"/>
          <w:tab w:val="left" w:pos="7385"/>
          <w:tab w:val="left" w:pos="7719"/>
          <w:tab w:val="left" w:pos="8600"/>
        </w:tabs>
        <w:kinsoku w:val="0"/>
        <w:overflowPunct w:val="0"/>
        <w:spacing w:before="1"/>
        <w:ind w:right="98" w:firstLine="708"/>
        <w:jc w:val="right"/>
        <w:rPr>
          <w:spacing w:val="-1"/>
        </w:rPr>
      </w:pPr>
      <w:r>
        <w:rPr>
          <w:spacing w:val="-1"/>
        </w:rPr>
        <w:t>Распоряжением</w:t>
      </w:r>
      <w:r>
        <w:t xml:space="preserve"> </w:t>
      </w:r>
      <w:r>
        <w:rPr>
          <w:spacing w:val="38"/>
        </w:rPr>
        <w:t xml:space="preserve"> </w:t>
      </w:r>
      <w:r>
        <w:rPr>
          <w:spacing w:val="-1"/>
        </w:rPr>
        <w:t>местной</w:t>
      </w:r>
      <w:r>
        <w:t xml:space="preserve"> </w:t>
      </w:r>
      <w:r>
        <w:rPr>
          <w:spacing w:val="38"/>
        </w:rPr>
        <w:t xml:space="preserve"> </w:t>
      </w:r>
      <w:r>
        <w:rPr>
          <w:spacing w:val="-1"/>
        </w:rPr>
        <w:t>администрации</w:t>
      </w:r>
      <w:r>
        <w:t xml:space="preserve"> </w:t>
      </w:r>
      <w:r>
        <w:rPr>
          <w:spacing w:val="38"/>
        </w:rPr>
        <w:t xml:space="preserve"> </w:t>
      </w:r>
      <w:r>
        <w:t xml:space="preserve">от </w:t>
      </w:r>
      <w:r>
        <w:rPr>
          <w:spacing w:val="38"/>
        </w:rPr>
        <w:t xml:space="preserve"> </w:t>
      </w:r>
      <w:r>
        <w:rPr>
          <w:spacing w:val="-1"/>
        </w:rPr>
        <w:t>16.02.2018</w:t>
      </w:r>
      <w:r>
        <w:t xml:space="preserve"> </w:t>
      </w:r>
      <w:r>
        <w:rPr>
          <w:spacing w:val="36"/>
        </w:rPr>
        <w:t xml:space="preserve"> </w:t>
      </w:r>
      <w:r>
        <w:t xml:space="preserve">№ </w:t>
      </w:r>
      <w:r>
        <w:rPr>
          <w:spacing w:val="39"/>
        </w:rPr>
        <w:t xml:space="preserve"> </w:t>
      </w:r>
      <w:r>
        <w:t xml:space="preserve">18 </w:t>
      </w:r>
      <w:r>
        <w:rPr>
          <w:spacing w:val="38"/>
        </w:rPr>
        <w:t xml:space="preserve"> </w:t>
      </w:r>
      <w:r>
        <w:rPr>
          <w:spacing w:val="-3"/>
        </w:rPr>
        <w:t>«О</w:t>
      </w:r>
      <w:r>
        <w:t xml:space="preserve"> </w:t>
      </w:r>
      <w:r>
        <w:rPr>
          <w:spacing w:val="40"/>
        </w:rPr>
        <w:t xml:space="preserve"> </w:t>
      </w:r>
      <w:r>
        <w:rPr>
          <w:spacing w:val="-1"/>
        </w:rPr>
        <w:t>премировании,</w:t>
      </w:r>
      <w:r>
        <w:t xml:space="preserve"> </w:t>
      </w:r>
      <w:r>
        <w:rPr>
          <w:spacing w:val="38"/>
        </w:rPr>
        <w:t xml:space="preserve"> </w:t>
      </w:r>
      <w:r>
        <w:rPr>
          <w:spacing w:val="-1"/>
        </w:rPr>
        <w:t>выплате</w:t>
      </w:r>
      <w:r>
        <w:rPr>
          <w:spacing w:val="69"/>
        </w:rPr>
        <w:t xml:space="preserve"> </w:t>
      </w:r>
      <w:r>
        <w:rPr>
          <w:spacing w:val="-1"/>
        </w:rPr>
        <w:t>материальной</w:t>
      </w:r>
      <w:r>
        <w:rPr>
          <w:spacing w:val="45"/>
        </w:rPr>
        <w:t xml:space="preserve"> </w:t>
      </w:r>
      <w:r>
        <w:rPr>
          <w:spacing w:val="-1"/>
        </w:rPr>
        <w:t>помощи,</w:t>
      </w:r>
      <w:r>
        <w:rPr>
          <w:spacing w:val="45"/>
        </w:rPr>
        <w:t xml:space="preserve"> </w:t>
      </w:r>
      <w:r>
        <w:rPr>
          <w:spacing w:val="-1"/>
        </w:rPr>
        <w:t>выплате</w:t>
      </w:r>
      <w:r>
        <w:rPr>
          <w:spacing w:val="43"/>
        </w:rPr>
        <w:t xml:space="preserve"> </w:t>
      </w:r>
      <w:r>
        <w:rPr>
          <w:spacing w:val="-1"/>
        </w:rPr>
        <w:t>ежемесячной</w:t>
      </w:r>
      <w:r>
        <w:rPr>
          <w:spacing w:val="45"/>
        </w:rPr>
        <w:t xml:space="preserve"> </w:t>
      </w:r>
      <w:r>
        <w:rPr>
          <w:spacing w:val="-1"/>
        </w:rPr>
        <w:t>надбавки</w:t>
      </w:r>
      <w:r>
        <w:rPr>
          <w:spacing w:val="45"/>
        </w:rPr>
        <w:t xml:space="preserve"> </w:t>
      </w:r>
      <w:r>
        <w:rPr>
          <w:spacing w:val="-1"/>
        </w:rPr>
        <w:t>за</w:t>
      </w:r>
      <w:r>
        <w:rPr>
          <w:spacing w:val="46"/>
        </w:rPr>
        <w:t xml:space="preserve"> </w:t>
      </w:r>
      <w:r>
        <w:rPr>
          <w:spacing w:val="-1"/>
        </w:rPr>
        <w:t>особые</w:t>
      </w:r>
      <w:r>
        <w:rPr>
          <w:spacing w:val="46"/>
        </w:rPr>
        <w:t xml:space="preserve"> </w:t>
      </w:r>
      <w:r>
        <w:rPr>
          <w:spacing w:val="-1"/>
        </w:rPr>
        <w:t>условия</w:t>
      </w:r>
      <w:r>
        <w:rPr>
          <w:spacing w:val="45"/>
        </w:rPr>
        <w:t xml:space="preserve"> </w:t>
      </w:r>
      <w:r>
        <w:rPr>
          <w:spacing w:val="-1"/>
        </w:rPr>
        <w:t>труда</w:t>
      </w:r>
      <w:r>
        <w:rPr>
          <w:spacing w:val="46"/>
        </w:rPr>
        <w:t xml:space="preserve"> </w:t>
      </w:r>
      <w:r>
        <w:rPr>
          <w:spacing w:val="-1"/>
        </w:rPr>
        <w:t>лицам,</w:t>
      </w:r>
      <w:r>
        <w:rPr>
          <w:spacing w:val="45"/>
        </w:rPr>
        <w:t xml:space="preserve"> </w:t>
      </w:r>
      <w:r>
        <w:rPr>
          <w:spacing w:val="-1"/>
        </w:rPr>
        <w:t>замещающим</w:t>
      </w:r>
      <w:r>
        <w:rPr>
          <w:spacing w:val="53"/>
        </w:rPr>
        <w:t xml:space="preserve"> </w:t>
      </w:r>
      <w:r>
        <w:rPr>
          <w:spacing w:val="-1"/>
        </w:rPr>
        <w:t>муниципальные</w:t>
      </w:r>
      <w:r>
        <w:rPr>
          <w:spacing w:val="-1"/>
        </w:rPr>
        <w:tab/>
        <w:t>должности</w:t>
      </w:r>
      <w:r>
        <w:rPr>
          <w:spacing w:val="-1"/>
        </w:rPr>
        <w:tab/>
      </w:r>
      <w:r>
        <w:rPr>
          <w:w w:val="95"/>
        </w:rPr>
        <w:t>и</w:t>
      </w:r>
      <w:r>
        <w:rPr>
          <w:w w:val="95"/>
        </w:rPr>
        <w:tab/>
      </w:r>
      <w:r>
        <w:rPr>
          <w:spacing w:val="-1"/>
          <w:w w:val="95"/>
        </w:rPr>
        <w:t>должности</w:t>
      </w:r>
      <w:r>
        <w:rPr>
          <w:spacing w:val="-1"/>
          <w:w w:val="95"/>
        </w:rPr>
        <w:tab/>
      </w:r>
      <w:r>
        <w:rPr>
          <w:spacing w:val="-1"/>
        </w:rPr>
        <w:t>муниципальной</w:t>
      </w:r>
      <w:r>
        <w:rPr>
          <w:spacing w:val="-1"/>
        </w:rPr>
        <w:tab/>
        <w:t>службы</w:t>
      </w:r>
      <w:r>
        <w:rPr>
          <w:spacing w:val="-1"/>
        </w:rPr>
        <w:tab/>
      </w:r>
      <w:r>
        <w:t>в</w:t>
      </w:r>
      <w:r>
        <w:tab/>
      </w:r>
      <w:r>
        <w:rPr>
          <w:spacing w:val="-1"/>
        </w:rPr>
        <w:t>местной</w:t>
      </w:r>
      <w:r>
        <w:rPr>
          <w:spacing w:val="-1"/>
        </w:rPr>
        <w:tab/>
        <w:t>администрации</w:t>
      </w:r>
      <w:r>
        <w:rPr>
          <w:spacing w:val="41"/>
        </w:rPr>
        <w:t xml:space="preserve"> </w:t>
      </w:r>
      <w:r>
        <w:rPr>
          <w:spacing w:val="-1"/>
        </w:rPr>
        <w:t>внутригородского</w:t>
      </w:r>
      <w:r>
        <w:t xml:space="preserve"> </w:t>
      </w:r>
      <w:r>
        <w:rPr>
          <w:spacing w:val="-1"/>
        </w:rPr>
        <w:t>муниципального</w:t>
      </w:r>
      <w:r>
        <w:rPr>
          <w:spacing w:val="-3"/>
        </w:rPr>
        <w:t xml:space="preserve"> </w:t>
      </w:r>
      <w:r>
        <w:rPr>
          <w:spacing w:val="-1"/>
        </w:rPr>
        <w:t>образования</w:t>
      </w:r>
      <w:r>
        <w:rPr>
          <w:spacing w:val="-3"/>
        </w:rPr>
        <w:t xml:space="preserve"> </w:t>
      </w:r>
      <w:r>
        <w:rPr>
          <w:spacing w:val="-1"/>
        </w:rPr>
        <w:t>города</w:t>
      </w:r>
      <w:r>
        <w:t xml:space="preserve"> </w:t>
      </w:r>
      <w:r>
        <w:rPr>
          <w:spacing w:val="-1"/>
        </w:rPr>
        <w:t>Севастополя Гагаринский муниципальный округ».</w:t>
      </w:r>
      <w:r>
        <w:rPr>
          <w:spacing w:val="61"/>
        </w:rPr>
        <w:t xml:space="preserve"> </w:t>
      </w:r>
      <w:r>
        <w:rPr>
          <w:spacing w:val="-1"/>
        </w:rPr>
        <w:t>Расходы</w:t>
      </w:r>
      <w:r>
        <w:rPr>
          <w:spacing w:val="41"/>
        </w:rPr>
        <w:t xml:space="preserve"> </w:t>
      </w:r>
      <w:r>
        <w:rPr>
          <w:spacing w:val="-1"/>
        </w:rPr>
        <w:t>на</w:t>
      </w:r>
      <w:r>
        <w:rPr>
          <w:spacing w:val="41"/>
        </w:rPr>
        <w:t xml:space="preserve"> </w:t>
      </w:r>
      <w:r>
        <w:rPr>
          <w:spacing w:val="-1"/>
        </w:rPr>
        <w:t>оплату</w:t>
      </w:r>
      <w:r>
        <w:rPr>
          <w:spacing w:val="38"/>
        </w:rPr>
        <w:t xml:space="preserve"> </w:t>
      </w:r>
      <w:r>
        <w:rPr>
          <w:spacing w:val="-1"/>
        </w:rPr>
        <w:t>труда</w:t>
      </w:r>
      <w:r>
        <w:rPr>
          <w:spacing w:val="40"/>
        </w:rPr>
        <w:t xml:space="preserve"> </w:t>
      </w:r>
      <w:r>
        <w:rPr>
          <w:spacing w:val="-1"/>
        </w:rPr>
        <w:t>муниципальных</w:t>
      </w:r>
      <w:r>
        <w:rPr>
          <w:spacing w:val="41"/>
        </w:rPr>
        <w:t xml:space="preserve"> </w:t>
      </w:r>
      <w:r>
        <w:rPr>
          <w:spacing w:val="-1"/>
        </w:rPr>
        <w:t>служащих</w:t>
      </w:r>
      <w:r>
        <w:rPr>
          <w:spacing w:val="41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rPr>
          <w:spacing w:val="-1"/>
        </w:rPr>
        <w:t>начислениями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-1"/>
        </w:rPr>
        <w:t>на</w:t>
      </w:r>
      <w:r>
        <w:rPr>
          <w:spacing w:val="41"/>
        </w:rPr>
        <w:t xml:space="preserve"> </w:t>
      </w:r>
      <w:r>
        <w:rPr>
          <w:spacing w:val="-1"/>
        </w:rPr>
        <w:t>содержание</w:t>
      </w:r>
      <w:r>
        <w:rPr>
          <w:spacing w:val="41"/>
        </w:rPr>
        <w:t xml:space="preserve"> </w:t>
      </w:r>
      <w:r>
        <w:rPr>
          <w:spacing w:val="-1"/>
        </w:rPr>
        <w:t>органов</w:t>
      </w:r>
      <w:r>
        <w:rPr>
          <w:spacing w:val="71"/>
        </w:rPr>
        <w:t xml:space="preserve"> </w:t>
      </w:r>
      <w:r>
        <w:rPr>
          <w:spacing w:val="-1"/>
        </w:rPr>
        <w:t>местного</w:t>
      </w:r>
      <w:r>
        <w:rPr>
          <w:spacing w:val="12"/>
        </w:rPr>
        <w:t xml:space="preserve"> </w:t>
      </w:r>
      <w:r>
        <w:rPr>
          <w:spacing w:val="-1"/>
        </w:rPr>
        <w:t>самоуправления</w:t>
      </w:r>
      <w:r>
        <w:rPr>
          <w:spacing w:val="11"/>
        </w:rPr>
        <w:t xml:space="preserve"> </w:t>
      </w:r>
      <w:r>
        <w:rPr>
          <w:spacing w:val="-1"/>
        </w:rPr>
        <w:t>за</w:t>
      </w:r>
      <w:r>
        <w:rPr>
          <w:spacing w:val="12"/>
        </w:rPr>
        <w:t xml:space="preserve"> </w:t>
      </w:r>
      <w:r>
        <w:rPr>
          <w:spacing w:val="-1"/>
        </w:rPr>
        <w:t>отчетный</w:t>
      </w:r>
      <w:r>
        <w:rPr>
          <w:spacing w:val="11"/>
        </w:rPr>
        <w:t xml:space="preserve"> </w:t>
      </w:r>
      <w:r>
        <w:rPr>
          <w:spacing w:val="-1"/>
        </w:rPr>
        <w:t>период</w:t>
      </w:r>
      <w:r>
        <w:rPr>
          <w:spacing w:val="12"/>
        </w:rPr>
        <w:t xml:space="preserve"> </w:t>
      </w:r>
      <w:r>
        <w:rPr>
          <w:spacing w:val="-1"/>
        </w:rPr>
        <w:t>не</w:t>
      </w:r>
      <w:r>
        <w:rPr>
          <w:spacing w:val="12"/>
        </w:rPr>
        <w:t xml:space="preserve"> </w:t>
      </w:r>
      <w:r>
        <w:rPr>
          <w:spacing w:val="-1"/>
        </w:rPr>
        <w:t>превышают</w:t>
      </w:r>
      <w:r>
        <w:rPr>
          <w:spacing w:val="11"/>
        </w:rPr>
        <w:t xml:space="preserve"> </w:t>
      </w:r>
      <w:r>
        <w:rPr>
          <w:spacing w:val="-1"/>
        </w:rPr>
        <w:t>установленные</w:t>
      </w:r>
      <w:r>
        <w:rPr>
          <w:spacing w:val="12"/>
        </w:rPr>
        <w:t xml:space="preserve"> </w:t>
      </w:r>
      <w:r>
        <w:rPr>
          <w:spacing w:val="-1"/>
        </w:rPr>
        <w:t>Бюджетным</w:t>
      </w:r>
      <w:r>
        <w:rPr>
          <w:spacing w:val="11"/>
        </w:rPr>
        <w:t xml:space="preserve"> </w:t>
      </w:r>
      <w:r>
        <w:rPr>
          <w:spacing w:val="-1"/>
        </w:rPr>
        <w:t>кодексом</w:t>
      </w:r>
      <w:r>
        <w:rPr>
          <w:spacing w:val="11"/>
        </w:rPr>
        <w:t xml:space="preserve"> </w:t>
      </w:r>
      <w:r>
        <w:rPr>
          <w:spacing w:val="-1"/>
        </w:rPr>
        <w:t>РФ</w:t>
      </w:r>
      <w:r>
        <w:rPr>
          <w:spacing w:val="12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rPr>
          <w:spacing w:val="-1"/>
        </w:rPr>
        <w:t>постановлением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Правительства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Севастополя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от</w:t>
      </w:r>
      <w:r>
        <w:t xml:space="preserve"> </w:t>
      </w:r>
      <w:r>
        <w:rPr>
          <w:spacing w:val="6"/>
        </w:rPr>
        <w:t xml:space="preserve"> </w:t>
      </w:r>
      <w:r>
        <w:t xml:space="preserve">13.12.2019 </w:t>
      </w:r>
      <w:r>
        <w:rPr>
          <w:spacing w:val="7"/>
        </w:rPr>
        <w:t xml:space="preserve"> </w:t>
      </w:r>
      <w:r>
        <w:t xml:space="preserve">№ </w:t>
      </w:r>
      <w:r>
        <w:rPr>
          <w:spacing w:val="10"/>
        </w:rPr>
        <w:t xml:space="preserve"> </w:t>
      </w:r>
      <w:r>
        <w:rPr>
          <w:spacing w:val="-1"/>
        </w:rPr>
        <w:t>661-ПП</w:t>
      </w:r>
      <w:r>
        <w:t xml:space="preserve"> </w:t>
      </w:r>
      <w:r>
        <w:rPr>
          <w:spacing w:val="11"/>
        </w:rPr>
        <w:t xml:space="preserve"> </w:t>
      </w:r>
      <w:r>
        <w:t xml:space="preserve">«О </w:t>
      </w:r>
      <w:r>
        <w:rPr>
          <w:spacing w:val="9"/>
        </w:rPr>
        <w:t xml:space="preserve"> </w:t>
      </w:r>
      <w:r>
        <w:rPr>
          <w:spacing w:val="-1"/>
        </w:rPr>
        <w:t>нормативах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формирования</w:t>
      </w:r>
      <w:r>
        <w:rPr>
          <w:spacing w:val="59"/>
        </w:rPr>
        <w:t xml:space="preserve"> </w:t>
      </w:r>
      <w:r>
        <w:rPr>
          <w:spacing w:val="-1"/>
        </w:rPr>
        <w:t>расходов</w:t>
      </w:r>
      <w:r>
        <w:rPr>
          <w:spacing w:val="-1"/>
        </w:rPr>
        <w:tab/>
      </w:r>
      <w:r>
        <w:rPr>
          <w:spacing w:val="-1"/>
          <w:w w:val="95"/>
        </w:rPr>
        <w:t>на</w:t>
      </w:r>
      <w:r>
        <w:rPr>
          <w:spacing w:val="-1"/>
          <w:w w:val="95"/>
        </w:rPr>
        <w:tab/>
      </w:r>
      <w:r>
        <w:rPr>
          <w:spacing w:val="-1"/>
        </w:rPr>
        <w:t>оплату</w:t>
      </w:r>
      <w:r>
        <w:t xml:space="preserve">  </w:t>
      </w:r>
      <w:r>
        <w:rPr>
          <w:spacing w:val="34"/>
        </w:rPr>
        <w:t xml:space="preserve"> </w:t>
      </w:r>
      <w:r>
        <w:rPr>
          <w:spacing w:val="-1"/>
        </w:rPr>
        <w:t>труда</w:t>
      </w:r>
      <w:r>
        <w:rPr>
          <w:spacing w:val="-1"/>
        </w:rPr>
        <w:tab/>
        <w:t>депутатов,</w:t>
      </w:r>
      <w:r>
        <w:rPr>
          <w:spacing w:val="-1"/>
        </w:rPr>
        <w:tab/>
        <w:t>выборных</w:t>
      </w:r>
      <w:r>
        <w:rPr>
          <w:spacing w:val="-1"/>
        </w:rPr>
        <w:tab/>
        <w:t>должностных</w:t>
      </w:r>
      <w:r>
        <w:t xml:space="preserve">  </w:t>
      </w:r>
      <w:r>
        <w:rPr>
          <w:spacing w:val="34"/>
        </w:rPr>
        <w:t xml:space="preserve"> </w:t>
      </w:r>
      <w:r>
        <w:rPr>
          <w:spacing w:val="-1"/>
        </w:rPr>
        <w:t>лиц</w:t>
      </w:r>
      <w:r>
        <w:t xml:space="preserve">  </w:t>
      </w:r>
      <w:r>
        <w:rPr>
          <w:spacing w:val="33"/>
        </w:rPr>
        <w:t xml:space="preserve"> </w:t>
      </w:r>
      <w:r>
        <w:rPr>
          <w:spacing w:val="-1"/>
        </w:rPr>
        <w:t>местного</w:t>
      </w:r>
      <w:r>
        <w:rPr>
          <w:spacing w:val="-1"/>
        </w:rPr>
        <w:tab/>
        <w:t>самоуправления,</w:t>
      </w:r>
      <w:r>
        <w:rPr>
          <w:spacing w:val="55"/>
        </w:rPr>
        <w:t xml:space="preserve"> </w:t>
      </w:r>
      <w:r>
        <w:rPr>
          <w:spacing w:val="-1"/>
        </w:rPr>
        <w:t>осуществляющих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свои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полномочия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на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постоянной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основе,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муниципальных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служащих</w:t>
      </w:r>
      <w:r>
        <w:t xml:space="preserve"> </w:t>
      </w:r>
      <w:r>
        <w:rPr>
          <w:spacing w:val="14"/>
        </w:rPr>
        <w:t xml:space="preserve"> </w:t>
      </w:r>
      <w:r>
        <w:t xml:space="preserve">и </w:t>
      </w:r>
      <w:r>
        <w:rPr>
          <w:spacing w:val="11"/>
        </w:rPr>
        <w:t xml:space="preserve"> </w:t>
      </w:r>
      <w:r>
        <w:rPr>
          <w:spacing w:val="-1"/>
        </w:rPr>
        <w:t>содержание</w:t>
      </w:r>
    </w:p>
    <w:p w:rsidR="009A64DC" w:rsidRDefault="009A64DC" w:rsidP="009A64DC">
      <w:pPr>
        <w:pStyle w:val="a3"/>
        <w:kinsoku w:val="0"/>
        <w:overflowPunct w:val="0"/>
        <w:spacing w:line="252" w:lineRule="exact"/>
        <w:ind w:firstLine="0"/>
        <w:jc w:val="both"/>
        <w:rPr>
          <w:spacing w:val="-1"/>
        </w:rPr>
      </w:pPr>
      <w:r>
        <w:rPr>
          <w:spacing w:val="-1"/>
        </w:rPr>
        <w:t>органов местного</w:t>
      </w:r>
      <w:r>
        <w:rPr>
          <w:spacing w:val="-3"/>
        </w:rPr>
        <w:t xml:space="preserve"> </w:t>
      </w:r>
      <w:r>
        <w:rPr>
          <w:spacing w:val="-1"/>
        </w:rPr>
        <w:t xml:space="preserve">самоуправления </w:t>
      </w:r>
      <w:r>
        <w:t>в</w:t>
      </w:r>
      <w:r>
        <w:rPr>
          <w:spacing w:val="-1"/>
        </w:rPr>
        <w:t xml:space="preserve"> городе</w:t>
      </w:r>
      <w:r>
        <w:t xml:space="preserve"> </w:t>
      </w:r>
      <w:r>
        <w:rPr>
          <w:spacing w:val="-1"/>
        </w:rPr>
        <w:t>Севастополе</w:t>
      </w:r>
      <w:r>
        <w:t xml:space="preserve"> </w:t>
      </w:r>
      <w:r>
        <w:rPr>
          <w:spacing w:val="-1"/>
        </w:rPr>
        <w:t>на</w:t>
      </w:r>
      <w:r>
        <w:t xml:space="preserve"> </w:t>
      </w:r>
      <w:r>
        <w:rPr>
          <w:spacing w:val="-1"/>
        </w:rPr>
        <w:t>2020</w:t>
      </w:r>
      <w:r>
        <w:t xml:space="preserve"> </w:t>
      </w:r>
      <w:r>
        <w:rPr>
          <w:spacing w:val="-1"/>
        </w:rPr>
        <w:t>год»</w:t>
      </w:r>
      <w:r>
        <w:rPr>
          <w:spacing w:val="-5"/>
        </w:rPr>
        <w:t xml:space="preserve"> </w:t>
      </w:r>
      <w:r>
        <w:rPr>
          <w:spacing w:val="-1"/>
        </w:rPr>
        <w:t>нормативы.</w:t>
      </w:r>
    </w:p>
    <w:p w:rsidR="009A64DC" w:rsidRDefault="009A64DC" w:rsidP="009A64DC">
      <w:pPr>
        <w:pStyle w:val="a3"/>
        <w:kinsoku w:val="0"/>
        <w:overflowPunct w:val="0"/>
        <w:spacing w:before="1"/>
        <w:ind w:right="98"/>
        <w:jc w:val="both"/>
        <w:rPr>
          <w:spacing w:val="-1"/>
        </w:rPr>
      </w:pPr>
      <w:r>
        <w:rPr>
          <w:spacing w:val="-1"/>
        </w:rPr>
        <w:t>Группировка</w:t>
      </w:r>
      <w:r>
        <w:rPr>
          <w:spacing w:val="41"/>
        </w:rPr>
        <w:t xml:space="preserve"> </w:t>
      </w:r>
      <w:r>
        <w:rPr>
          <w:spacing w:val="-1"/>
        </w:rPr>
        <w:t>структуры</w:t>
      </w:r>
      <w:r>
        <w:rPr>
          <w:spacing w:val="43"/>
        </w:rPr>
        <w:t xml:space="preserve"> </w:t>
      </w:r>
      <w:r>
        <w:rPr>
          <w:spacing w:val="-1"/>
        </w:rPr>
        <w:t>исполнения</w:t>
      </w:r>
      <w:r>
        <w:rPr>
          <w:spacing w:val="40"/>
        </w:rPr>
        <w:t xml:space="preserve"> </w:t>
      </w:r>
      <w:r>
        <w:rPr>
          <w:spacing w:val="-1"/>
        </w:rPr>
        <w:t>расходов</w:t>
      </w:r>
      <w:r>
        <w:rPr>
          <w:spacing w:val="40"/>
        </w:rPr>
        <w:t xml:space="preserve"> </w:t>
      </w:r>
      <w:r>
        <w:rPr>
          <w:spacing w:val="-1"/>
        </w:rPr>
        <w:t>местного</w:t>
      </w:r>
      <w:r>
        <w:rPr>
          <w:spacing w:val="41"/>
        </w:rPr>
        <w:t xml:space="preserve"> </w:t>
      </w:r>
      <w:r>
        <w:rPr>
          <w:spacing w:val="-1"/>
        </w:rPr>
        <w:t>бюджета</w:t>
      </w:r>
      <w:r>
        <w:rPr>
          <w:spacing w:val="41"/>
        </w:rPr>
        <w:t xml:space="preserve"> </w:t>
      </w:r>
      <w:r>
        <w:rPr>
          <w:spacing w:val="-1"/>
        </w:rPr>
        <w:t>за</w:t>
      </w:r>
      <w:r>
        <w:rPr>
          <w:spacing w:val="41"/>
        </w:rPr>
        <w:t xml:space="preserve"> </w:t>
      </w:r>
      <w:r>
        <w:rPr>
          <w:spacing w:val="-1"/>
        </w:rPr>
        <w:t>отчетный</w:t>
      </w:r>
      <w:r>
        <w:rPr>
          <w:spacing w:val="40"/>
        </w:rPr>
        <w:t xml:space="preserve"> </w:t>
      </w:r>
      <w:r>
        <w:rPr>
          <w:spacing w:val="-1"/>
        </w:rPr>
        <w:t>период</w:t>
      </w:r>
      <w:r>
        <w:rPr>
          <w:spacing w:val="41"/>
        </w:rPr>
        <w:t xml:space="preserve"> </w:t>
      </w:r>
      <w:r>
        <w:rPr>
          <w:spacing w:val="-1"/>
        </w:rPr>
        <w:t>выглядит</w:t>
      </w:r>
      <w:r>
        <w:rPr>
          <w:spacing w:val="65"/>
        </w:rPr>
        <w:t xml:space="preserve"> </w:t>
      </w:r>
      <w:r>
        <w:rPr>
          <w:spacing w:val="-1"/>
        </w:rPr>
        <w:t>следующим образом:</w:t>
      </w:r>
    </w:p>
    <w:p w:rsidR="009A64DC" w:rsidRDefault="009A64DC" w:rsidP="009A64DC">
      <w:pPr>
        <w:pStyle w:val="a3"/>
        <w:numPr>
          <w:ilvl w:val="0"/>
          <w:numId w:val="22"/>
        </w:numPr>
        <w:tabs>
          <w:tab w:val="left" w:pos="1261"/>
        </w:tabs>
        <w:kinsoku w:val="0"/>
        <w:overflowPunct w:val="0"/>
        <w:spacing w:before="1"/>
        <w:ind w:right="99" w:firstLine="708"/>
        <w:jc w:val="both"/>
      </w:pPr>
      <w:r>
        <w:rPr>
          <w:spacing w:val="-1"/>
        </w:rPr>
        <w:t>«Общегосударственные</w:t>
      </w:r>
      <w:r>
        <w:rPr>
          <w:spacing w:val="49"/>
        </w:rPr>
        <w:t xml:space="preserve"> </w:t>
      </w:r>
      <w:r>
        <w:rPr>
          <w:spacing w:val="-1"/>
        </w:rPr>
        <w:t>вопросы»</w:t>
      </w:r>
      <w:r>
        <w:rPr>
          <w:spacing w:val="44"/>
        </w:rPr>
        <w:t xml:space="preserve"> </w:t>
      </w:r>
      <w:r>
        <w:rPr>
          <w:spacing w:val="-1"/>
        </w:rPr>
        <w:t>(Раздел</w:t>
      </w:r>
      <w:r>
        <w:rPr>
          <w:spacing w:val="46"/>
        </w:rPr>
        <w:t xml:space="preserve"> </w:t>
      </w:r>
      <w:r>
        <w:t>0100)</w:t>
      </w:r>
      <w:r>
        <w:rPr>
          <w:spacing w:val="48"/>
        </w:rPr>
        <w:t xml:space="preserve"> </w:t>
      </w:r>
      <w:r>
        <w:t>-</w:t>
      </w:r>
      <w:r>
        <w:rPr>
          <w:spacing w:val="44"/>
        </w:rPr>
        <w:t xml:space="preserve"> </w:t>
      </w:r>
      <w:r>
        <w:rPr>
          <w:spacing w:val="-1"/>
        </w:rPr>
        <w:t>средства</w:t>
      </w:r>
      <w:r>
        <w:rPr>
          <w:spacing w:val="49"/>
        </w:rPr>
        <w:t xml:space="preserve"> </w:t>
      </w:r>
      <w:r>
        <w:rPr>
          <w:spacing w:val="-1"/>
        </w:rPr>
        <w:t>на</w:t>
      </w:r>
      <w:r>
        <w:rPr>
          <w:spacing w:val="49"/>
        </w:rPr>
        <w:t xml:space="preserve"> </w:t>
      </w:r>
      <w:r>
        <w:rPr>
          <w:spacing w:val="-1"/>
        </w:rPr>
        <w:t>финансирование</w:t>
      </w:r>
      <w:r>
        <w:rPr>
          <w:spacing w:val="57"/>
        </w:rPr>
        <w:t xml:space="preserve"> </w:t>
      </w:r>
      <w:r>
        <w:rPr>
          <w:spacing w:val="-1"/>
        </w:rPr>
        <w:t>общегосударственных</w:t>
      </w:r>
      <w:r>
        <w:rPr>
          <w:spacing w:val="2"/>
        </w:rPr>
        <w:t xml:space="preserve"> </w:t>
      </w:r>
      <w:r>
        <w:rPr>
          <w:spacing w:val="-1"/>
        </w:rPr>
        <w:t>вопросов</w:t>
      </w:r>
      <w:r>
        <w:rPr>
          <w:spacing w:val="1"/>
        </w:rPr>
        <w:t xml:space="preserve"> </w:t>
      </w:r>
      <w:r>
        <w:rPr>
          <w:spacing w:val="-1"/>
        </w:rPr>
        <w:t>использованы</w:t>
      </w:r>
      <w:r>
        <w:rPr>
          <w:spacing w:val="2"/>
        </w:rPr>
        <w:t xml:space="preserve"> </w:t>
      </w:r>
      <w:r>
        <w:rPr>
          <w:spacing w:val="-1"/>
        </w:rPr>
        <w:t>на</w:t>
      </w:r>
      <w:r>
        <w:t xml:space="preserve"> 99,6</w:t>
      </w:r>
      <w:r>
        <w:rPr>
          <w:spacing w:val="2"/>
        </w:rPr>
        <w:t xml:space="preserve"> </w:t>
      </w:r>
      <w:r>
        <w:t>%</w:t>
      </w:r>
      <w:r>
        <w:rPr>
          <w:spacing w:val="1"/>
        </w:rPr>
        <w:t xml:space="preserve"> </w:t>
      </w:r>
      <w:r>
        <w:rPr>
          <w:spacing w:val="-1"/>
        </w:rPr>
        <w:t>или</w:t>
      </w:r>
      <w:r>
        <w:rPr>
          <w:spacing w:val="2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832,0</w:t>
      </w:r>
      <w:r>
        <w:rPr>
          <w:spacing w:val="2"/>
        </w:rPr>
        <w:t xml:space="preserve"> </w:t>
      </w:r>
      <w:r>
        <w:rPr>
          <w:spacing w:val="-1"/>
        </w:rPr>
        <w:t>тыс.</w:t>
      </w:r>
      <w:r>
        <w:t xml:space="preserve"> </w:t>
      </w:r>
      <w:r>
        <w:rPr>
          <w:spacing w:val="-1"/>
        </w:rPr>
        <w:t>руб.</w:t>
      </w:r>
      <w:r>
        <w:rPr>
          <w:spacing w:val="2"/>
        </w:rPr>
        <w:t xml:space="preserve"> </w:t>
      </w:r>
      <w:r>
        <w:rPr>
          <w:spacing w:val="-1"/>
        </w:rPr>
        <w:t>при</w:t>
      </w:r>
      <w:r>
        <w:rPr>
          <w:spacing w:val="2"/>
        </w:rPr>
        <w:t xml:space="preserve"> </w:t>
      </w:r>
      <w:r>
        <w:rPr>
          <w:spacing w:val="-1"/>
        </w:rPr>
        <w:t>утвержденном</w:t>
      </w:r>
      <w:r>
        <w:rPr>
          <w:spacing w:val="1"/>
        </w:rPr>
        <w:t xml:space="preserve"> </w:t>
      </w:r>
      <w:r>
        <w:rPr>
          <w:spacing w:val="-1"/>
        </w:rPr>
        <w:t>плане</w:t>
      </w:r>
      <w:r>
        <w:t xml:space="preserve"> в</w:t>
      </w:r>
    </w:p>
    <w:p w:rsidR="009A64DC" w:rsidRDefault="009A64DC" w:rsidP="009A64DC">
      <w:pPr>
        <w:pStyle w:val="a3"/>
        <w:numPr>
          <w:ilvl w:val="0"/>
          <w:numId w:val="22"/>
        </w:numPr>
        <w:tabs>
          <w:tab w:val="left" w:pos="1261"/>
        </w:tabs>
        <w:kinsoku w:val="0"/>
        <w:overflowPunct w:val="0"/>
        <w:spacing w:before="1"/>
        <w:ind w:right="99" w:firstLine="708"/>
        <w:jc w:val="both"/>
        <w:sectPr w:rsidR="009A64DC">
          <w:pgSz w:w="11910" w:h="16840"/>
          <w:pgMar w:top="540" w:right="320" w:bottom="280" w:left="1300" w:header="720" w:footer="720" w:gutter="0"/>
          <w:cols w:space="720"/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59"/>
        <w:ind w:firstLine="0"/>
        <w:rPr>
          <w:spacing w:val="-1"/>
        </w:rPr>
      </w:pPr>
      <w:r>
        <w:rPr>
          <w:spacing w:val="-1"/>
        </w:rPr>
        <w:lastRenderedPageBreak/>
        <w:t>объеме</w:t>
      </w:r>
      <w:r>
        <w:t xml:space="preserve"> 20 </w:t>
      </w:r>
      <w:r>
        <w:rPr>
          <w:spacing w:val="-1"/>
        </w:rPr>
        <w:t>921,1</w:t>
      </w:r>
      <w:r>
        <w:t xml:space="preserve"> </w:t>
      </w:r>
      <w:r>
        <w:rPr>
          <w:spacing w:val="-1"/>
        </w:rPr>
        <w:t>тыс.</w:t>
      </w:r>
      <w:r>
        <w:t xml:space="preserve"> </w:t>
      </w:r>
      <w:r>
        <w:rPr>
          <w:spacing w:val="-1"/>
        </w:rPr>
        <w:t>руб.</w:t>
      </w:r>
    </w:p>
    <w:p w:rsidR="009A64DC" w:rsidRDefault="009A64DC" w:rsidP="009A64DC">
      <w:pPr>
        <w:pStyle w:val="a3"/>
        <w:numPr>
          <w:ilvl w:val="1"/>
          <w:numId w:val="22"/>
        </w:numPr>
        <w:tabs>
          <w:tab w:val="left" w:pos="1295"/>
        </w:tabs>
        <w:kinsoku w:val="0"/>
        <w:overflowPunct w:val="0"/>
        <w:spacing w:before="1"/>
        <w:ind w:right="119" w:firstLine="708"/>
        <w:jc w:val="both"/>
        <w:rPr>
          <w:spacing w:val="-1"/>
        </w:rPr>
      </w:pPr>
      <w:r>
        <w:rPr>
          <w:spacing w:val="-1"/>
        </w:rPr>
        <w:t>Подраздел</w:t>
      </w:r>
      <w:r>
        <w:rPr>
          <w:spacing w:val="29"/>
        </w:rPr>
        <w:t xml:space="preserve"> </w:t>
      </w:r>
      <w:r>
        <w:t>0102</w:t>
      </w:r>
      <w:r>
        <w:rPr>
          <w:spacing w:val="29"/>
        </w:rPr>
        <w:t xml:space="preserve"> </w:t>
      </w:r>
      <w:r>
        <w:rPr>
          <w:spacing w:val="-1"/>
        </w:rPr>
        <w:t>«Функционирование</w:t>
      </w:r>
      <w:r>
        <w:rPr>
          <w:spacing w:val="29"/>
        </w:rPr>
        <w:t xml:space="preserve"> </w:t>
      </w:r>
      <w:r>
        <w:rPr>
          <w:spacing w:val="-1"/>
        </w:rPr>
        <w:t>высшего</w:t>
      </w:r>
      <w:r>
        <w:rPr>
          <w:spacing w:val="29"/>
        </w:rPr>
        <w:t xml:space="preserve"> </w:t>
      </w:r>
      <w:r>
        <w:rPr>
          <w:spacing w:val="-1"/>
        </w:rPr>
        <w:t>должностного</w:t>
      </w:r>
      <w:r>
        <w:rPr>
          <w:spacing w:val="29"/>
        </w:rPr>
        <w:t xml:space="preserve"> </w:t>
      </w:r>
      <w:r>
        <w:rPr>
          <w:spacing w:val="-1"/>
        </w:rPr>
        <w:t>лица</w:t>
      </w:r>
      <w:r>
        <w:rPr>
          <w:spacing w:val="29"/>
        </w:rPr>
        <w:t xml:space="preserve"> </w:t>
      </w:r>
      <w:r>
        <w:rPr>
          <w:spacing w:val="-1"/>
        </w:rPr>
        <w:t>субъекта</w:t>
      </w:r>
      <w:r>
        <w:rPr>
          <w:spacing w:val="29"/>
        </w:rPr>
        <w:t xml:space="preserve"> </w:t>
      </w:r>
      <w:r>
        <w:rPr>
          <w:spacing w:val="-1"/>
        </w:rPr>
        <w:t>Российской</w:t>
      </w:r>
      <w:r>
        <w:rPr>
          <w:spacing w:val="43"/>
        </w:rPr>
        <w:t xml:space="preserve"> </w:t>
      </w:r>
      <w:r>
        <w:rPr>
          <w:spacing w:val="-1"/>
        </w:rPr>
        <w:t xml:space="preserve">Федерации </w:t>
      </w:r>
      <w:r>
        <w:t>и</w:t>
      </w:r>
      <w:r>
        <w:rPr>
          <w:spacing w:val="-1"/>
        </w:rPr>
        <w:t xml:space="preserve"> муниципального</w:t>
      </w:r>
      <w:r>
        <w:t xml:space="preserve"> </w:t>
      </w:r>
      <w:r>
        <w:rPr>
          <w:spacing w:val="-1"/>
        </w:rPr>
        <w:t>образования»</w:t>
      </w:r>
    </w:p>
    <w:p w:rsidR="009A64DC" w:rsidRDefault="009A64DC" w:rsidP="009A64DC">
      <w:pPr>
        <w:pStyle w:val="a3"/>
        <w:kinsoku w:val="0"/>
        <w:overflowPunct w:val="0"/>
        <w:ind w:right="119"/>
        <w:jc w:val="both"/>
        <w:rPr>
          <w:spacing w:val="-1"/>
        </w:rPr>
      </w:pPr>
      <w:r>
        <w:rPr>
          <w:spacing w:val="-1"/>
        </w:rPr>
        <w:t>По</w:t>
      </w:r>
      <w:r>
        <w:rPr>
          <w:spacing w:val="19"/>
        </w:rPr>
        <w:t xml:space="preserve"> </w:t>
      </w:r>
      <w:r>
        <w:rPr>
          <w:spacing w:val="-1"/>
        </w:rPr>
        <w:t>данному</w:t>
      </w:r>
      <w:r>
        <w:rPr>
          <w:spacing w:val="17"/>
        </w:rPr>
        <w:t xml:space="preserve"> </w:t>
      </w:r>
      <w:r>
        <w:rPr>
          <w:spacing w:val="-1"/>
        </w:rPr>
        <w:t>подразделу</w:t>
      </w:r>
      <w:r>
        <w:rPr>
          <w:spacing w:val="14"/>
        </w:rPr>
        <w:t xml:space="preserve"> </w:t>
      </w:r>
      <w:r>
        <w:t>были</w:t>
      </w:r>
      <w:r>
        <w:rPr>
          <w:spacing w:val="18"/>
        </w:rPr>
        <w:t xml:space="preserve"> </w:t>
      </w:r>
      <w:r>
        <w:rPr>
          <w:spacing w:val="-1"/>
        </w:rPr>
        <w:t>запланированы</w:t>
      </w:r>
      <w:r>
        <w:rPr>
          <w:spacing w:val="19"/>
        </w:rPr>
        <w:t xml:space="preserve"> </w:t>
      </w:r>
      <w:r>
        <w:rPr>
          <w:spacing w:val="-1"/>
        </w:rPr>
        <w:t>расходы</w:t>
      </w:r>
      <w:r>
        <w:rPr>
          <w:spacing w:val="17"/>
        </w:rPr>
        <w:t xml:space="preserve"> </w:t>
      </w:r>
      <w:r>
        <w:rPr>
          <w:spacing w:val="-1"/>
        </w:rPr>
        <w:t>на</w:t>
      </w:r>
      <w:r>
        <w:rPr>
          <w:spacing w:val="19"/>
        </w:rPr>
        <w:t xml:space="preserve"> </w:t>
      </w:r>
      <w:r>
        <w:rPr>
          <w:spacing w:val="-1"/>
        </w:rPr>
        <w:t>выплату</w:t>
      </w:r>
      <w:r>
        <w:rPr>
          <w:spacing w:val="17"/>
        </w:rPr>
        <w:t xml:space="preserve"> </w:t>
      </w:r>
      <w:r>
        <w:rPr>
          <w:spacing w:val="-1"/>
        </w:rPr>
        <w:t>заработной</w:t>
      </w:r>
      <w:r>
        <w:rPr>
          <w:spacing w:val="18"/>
        </w:rPr>
        <w:t xml:space="preserve"> </w:t>
      </w:r>
      <w:r>
        <w:rPr>
          <w:spacing w:val="-1"/>
        </w:rPr>
        <w:t>платы,</w:t>
      </w:r>
      <w:r>
        <w:rPr>
          <w:spacing w:val="17"/>
        </w:rPr>
        <w:t xml:space="preserve"> </w:t>
      </w:r>
      <w:r>
        <w:rPr>
          <w:spacing w:val="-1"/>
        </w:rPr>
        <w:t>начислений</w:t>
      </w:r>
      <w:r>
        <w:rPr>
          <w:spacing w:val="57"/>
        </w:rPr>
        <w:t xml:space="preserve"> </w:t>
      </w:r>
      <w:r>
        <w:rPr>
          <w:spacing w:val="-1"/>
        </w:rPr>
        <w:t>на</w:t>
      </w:r>
      <w:r>
        <w:rPr>
          <w:spacing w:val="22"/>
        </w:rPr>
        <w:t xml:space="preserve"> </w:t>
      </w:r>
      <w:r>
        <w:rPr>
          <w:spacing w:val="-1"/>
        </w:rPr>
        <w:t>оплату</w:t>
      </w:r>
      <w:r>
        <w:rPr>
          <w:spacing w:val="19"/>
        </w:rPr>
        <w:t xml:space="preserve"> </w:t>
      </w:r>
      <w:r>
        <w:rPr>
          <w:spacing w:val="-1"/>
        </w:rPr>
        <w:t>труда</w:t>
      </w:r>
      <w:r>
        <w:rPr>
          <w:spacing w:val="22"/>
        </w:rPr>
        <w:t xml:space="preserve"> </w:t>
      </w:r>
      <w:r>
        <w:rPr>
          <w:spacing w:val="-1"/>
        </w:rPr>
        <w:t>Главе</w:t>
      </w:r>
      <w:r>
        <w:rPr>
          <w:spacing w:val="19"/>
        </w:rPr>
        <w:t xml:space="preserve"> </w:t>
      </w:r>
      <w:r>
        <w:rPr>
          <w:spacing w:val="-1"/>
        </w:rPr>
        <w:t>внутригородского</w:t>
      </w:r>
      <w:r>
        <w:rPr>
          <w:spacing w:val="22"/>
        </w:rPr>
        <w:t xml:space="preserve"> </w:t>
      </w:r>
      <w:r>
        <w:rPr>
          <w:spacing w:val="-1"/>
        </w:rPr>
        <w:t>муниципального</w:t>
      </w:r>
      <w:r>
        <w:rPr>
          <w:spacing w:val="19"/>
        </w:rPr>
        <w:t xml:space="preserve"> </w:t>
      </w:r>
      <w:r>
        <w:rPr>
          <w:spacing w:val="-1"/>
        </w:rPr>
        <w:t>образования,</w:t>
      </w:r>
      <w:r>
        <w:rPr>
          <w:spacing w:val="19"/>
        </w:rPr>
        <w:t xml:space="preserve"> </w:t>
      </w:r>
      <w:r>
        <w:rPr>
          <w:spacing w:val="-1"/>
        </w:rPr>
        <w:t>исполняющему</w:t>
      </w:r>
      <w:r>
        <w:rPr>
          <w:spacing w:val="19"/>
        </w:rPr>
        <w:t xml:space="preserve"> </w:t>
      </w:r>
      <w:r>
        <w:rPr>
          <w:spacing w:val="-1"/>
        </w:rPr>
        <w:t>полномочия</w:t>
      </w:r>
      <w:r>
        <w:rPr>
          <w:spacing w:val="69"/>
        </w:rPr>
        <w:t xml:space="preserve"> </w:t>
      </w:r>
      <w:r>
        <w:rPr>
          <w:spacing w:val="-1"/>
        </w:rPr>
        <w:t>председателя</w:t>
      </w:r>
      <w:r>
        <w:rPr>
          <w:spacing w:val="33"/>
        </w:rPr>
        <w:t xml:space="preserve"> </w:t>
      </w:r>
      <w:r>
        <w:rPr>
          <w:spacing w:val="-1"/>
        </w:rPr>
        <w:t>Совета,</w:t>
      </w:r>
      <w:r>
        <w:rPr>
          <w:spacing w:val="33"/>
        </w:rPr>
        <w:t xml:space="preserve"> </w:t>
      </w:r>
      <w:r>
        <w:rPr>
          <w:spacing w:val="-2"/>
        </w:rPr>
        <w:t>Главе</w:t>
      </w:r>
      <w:r>
        <w:rPr>
          <w:spacing w:val="34"/>
        </w:rPr>
        <w:t xml:space="preserve"> </w:t>
      </w:r>
      <w:r>
        <w:rPr>
          <w:spacing w:val="-1"/>
        </w:rPr>
        <w:t>местной</w:t>
      </w:r>
      <w:r>
        <w:rPr>
          <w:spacing w:val="30"/>
        </w:rPr>
        <w:t xml:space="preserve"> </w:t>
      </w:r>
      <w:r>
        <w:rPr>
          <w:spacing w:val="-1"/>
        </w:rPr>
        <w:t>администрации.</w:t>
      </w:r>
      <w:r>
        <w:rPr>
          <w:spacing w:val="33"/>
        </w:rPr>
        <w:t xml:space="preserve"> </w:t>
      </w:r>
      <w:r>
        <w:rPr>
          <w:spacing w:val="-1"/>
        </w:rPr>
        <w:t>За</w:t>
      </w:r>
      <w:r>
        <w:rPr>
          <w:spacing w:val="34"/>
        </w:rPr>
        <w:t xml:space="preserve"> </w:t>
      </w:r>
      <w:r>
        <w:t>2020</w:t>
      </w:r>
      <w:r>
        <w:rPr>
          <w:spacing w:val="31"/>
        </w:rPr>
        <w:t xml:space="preserve"> </w:t>
      </w:r>
      <w:r>
        <w:rPr>
          <w:spacing w:val="-1"/>
        </w:rPr>
        <w:t>год</w:t>
      </w:r>
      <w:r>
        <w:rPr>
          <w:spacing w:val="34"/>
        </w:rPr>
        <w:t xml:space="preserve"> </w:t>
      </w:r>
      <w:r>
        <w:rPr>
          <w:spacing w:val="-1"/>
        </w:rPr>
        <w:t>ассигнования</w:t>
      </w:r>
      <w:r>
        <w:rPr>
          <w:spacing w:val="33"/>
        </w:rPr>
        <w:t xml:space="preserve"> </w:t>
      </w:r>
      <w:r>
        <w:rPr>
          <w:spacing w:val="-1"/>
        </w:rPr>
        <w:t>освоены</w:t>
      </w:r>
      <w:r>
        <w:rPr>
          <w:spacing w:val="34"/>
        </w:rPr>
        <w:t xml:space="preserve"> </w:t>
      </w:r>
      <w:r>
        <w:rPr>
          <w:spacing w:val="-2"/>
        </w:rPr>
        <w:t>на</w:t>
      </w:r>
      <w:r>
        <w:rPr>
          <w:spacing w:val="33"/>
        </w:rPr>
        <w:t xml:space="preserve"> </w:t>
      </w:r>
      <w:r>
        <w:t>99,9</w:t>
      </w:r>
      <w:r>
        <w:rPr>
          <w:spacing w:val="29"/>
        </w:rPr>
        <w:t xml:space="preserve"> </w:t>
      </w:r>
      <w:r>
        <w:t>%</w:t>
      </w:r>
      <w:r>
        <w:rPr>
          <w:spacing w:val="34"/>
        </w:rPr>
        <w:t xml:space="preserve"> </w:t>
      </w:r>
      <w:r>
        <w:rPr>
          <w:spacing w:val="-1"/>
        </w:rPr>
        <w:t>или</w:t>
      </w:r>
      <w:r>
        <w:rPr>
          <w:spacing w:val="49"/>
        </w:rPr>
        <w:t xml:space="preserve"> </w:t>
      </w:r>
      <w:r>
        <w:t xml:space="preserve">1 281,8 </w:t>
      </w:r>
      <w:r>
        <w:rPr>
          <w:spacing w:val="-1"/>
        </w:rPr>
        <w:t>тыс.</w:t>
      </w:r>
      <w:r>
        <w:t xml:space="preserve"> </w:t>
      </w:r>
      <w:r>
        <w:rPr>
          <w:spacing w:val="-1"/>
        </w:rPr>
        <w:t>руб.,</w:t>
      </w:r>
      <w:r>
        <w:t xml:space="preserve"> </w:t>
      </w:r>
      <w:r>
        <w:rPr>
          <w:spacing w:val="-1"/>
        </w:rPr>
        <w:t>при утвержденном плане</w:t>
      </w:r>
      <w:r>
        <w:t xml:space="preserve"> 1 </w:t>
      </w:r>
      <w:r>
        <w:rPr>
          <w:spacing w:val="-1"/>
        </w:rPr>
        <w:t>282,3</w:t>
      </w:r>
      <w:r>
        <w:rPr>
          <w:spacing w:val="-3"/>
        </w:rPr>
        <w:t xml:space="preserve"> </w:t>
      </w:r>
      <w:r>
        <w:rPr>
          <w:spacing w:val="-1"/>
        </w:rPr>
        <w:t>тыс.</w:t>
      </w:r>
      <w:r>
        <w:t xml:space="preserve"> </w:t>
      </w:r>
      <w:r>
        <w:rPr>
          <w:spacing w:val="-1"/>
        </w:rPr>
        <w:t>руб.</w:t>
      </w:r>
    </w:p>
    <w:p w:rsidR="009A64DC" w:rsidRDefault="009A64DC" w:rsidP="009A64DC">
      <w:pPr>
        <w:pStyle w:val="a3"/>
        <w:numPr>
          <w:ilvl w:val="1"/>
          <w:numId w:val="22"/>
        </w:numPr>
        <w:tabs>
          <w:tab w:val="left" w:pos="1388"/>
        </w:tabs>
        <w:kinsoku w:val="0"/>
        <w:overflowPunct w:val="0"/>
        <w:ind w:right="123" w:firstLine="708"/>
        <w:jc w:val="both"/>
        <w:rPr>
          <w:spacing w:val="-1"/>
        </w:rPr>
      </w:pPr>
      <w:r>
        <w:rPr>
          <w:spacing w:val="-1"/>
        </w:rPr>
        <w:t>Подраздел</w:t>
      </w:r>
      <w:r>
        <w:rPr>
          <w:spacing w:val="13"/>
        </w:rPr>
        <w:t xml:space="preserve"> </w:t>
      </w:r>
      <w:r>
        <w:t>0103</w:t>
      </w:r>
      <w:r>
        <w:rPr>
          <w:spacing w:val="12"/>
        </w:rPr>
        <w:t xml:space="preserve"> </w:t>
      </w:r>
      <w:r>
        <w:rPr>
          <w:spacing w:val="-1"/>
        </w:rPr>
        <w:t>«Функционирование</w:t>
      </w:r>
      <w:r>
        <w:rPr>
          <w:spacing w:val="13"/>
        </w:rPr>
        <w:t xml:space="preserve"> </w:t>
      </w:r>
      <w:r>
        <w:rPr>
          <w:spacing w:val="-1"/>
        </w:rPr>
        <w:t>законодательных</w:t>
      </w:r>
      <w:r>
        <w:rPr>
          <w:spacing w:val="12"/>
        </w:rPr>
        <w:t xml:space="preserve"> </w:t>
      </w:r>
      <w:r>
        <w:rPr>
          <w:spacing w:val="-1"/>
        </w:rPr>
        <w:t>(представительных)</w:t>
      </w:r>
      <w:r>
        <w:rPr>
          <w:spacing w:val="13"/>
        </w:rPr>
        <w:t xml:space="preserve"> </w:t>
      </w:r>
      <w:r>
        <w:rPr>
          <w:spacing w:val="-1"/>
        </w:rPr>
        <w:t>органов</w:t>
      </w:r>
      <w:r>
        <w:rPr>
          <w:spacing w:val="47"/>
        </w:rPr>
        <w:t xml:space="preserve"> </w:t>
      </w:r>
      <w:r>
        <w:rPr>
          <w:spacing w:val="-1"/>
        </w:rPr>
        <w:t xml:space="preserve">государственной власти </w:t>
      </w:r>
      <w:r>
        <w:t>и</w:t>
      </w:r>
      <w:r>
        <w:rPr>
          <w:spacing w:val="-3"/>
        </w:rPr>
        <w:t xml:space="preserve"> </w:t>
      </w:r>
      <w:r>
        <w:rPr>
          <w:spacing w:val="-1"/>
        </w:rPr>
        <w:t>представительных</w:t>
      </w:r>
      <w:r>
        <w:rPr>
          <w:spacing w:val="-3"/>
        </w:rPr>
        <w:t xml:space="preserve"> </w:t>
      </w:r>
      <w:r>
        <w:rPr>
          <w:spacing w:val="-1"/>
        </w:rPr>
        <w:t>органов муниципальных</w:t>
      </w:r>
      <w:r>
        <w:t xml:space="preserve"> </w:t>
      </w:r>
      <w:r>
        <w:rPr>
          <w:spacing w:val="-1"/>
        </w:rPr>
        <w:t>образований»</w:t>
      </w:r>
    </w:p>
    <w:p w:rsidR="009A64DC" w:rsidRDefault="009A64DC" w:rsidP="009A64DC">
      <w:pPr>
        <w:pStyle w:val="a3"/>
        <w:kinsoku w:val="0"/>
        <w:overflowPunct w:val="0"/>
        <w:spacing w:before="1"/>
        <w:ind w:right="120"/>
        <w:jc w:val="both"/>
        <w:rPr>
          <w:spacing w:val="-1"/>
        </w:rPr>
      </w:pPr>
      <w:r>
        <w:rPr>
          <w:spacing w:val="-1"/>
        </w:rPr>
        <w:t>По</w:t>
      </w:r>
      <w:r>
        <w:rPr>
          <w:spacing w:val="5"/>
        </w:rPr>
        <w:t xml:space="preserve"> </w:t>
      </w:r>
      <w:r>
        <w:rPr>
          <w:spacing w:val="-1"/>
        </w:rPr>
        <w:t>данному</w:t>
      </w:r>
      <w:r>
        <w:rPr>
          <w:spacing w:val="2"/>
        </w:rPr>
        <w:t xml:space="preserve"> </w:t>
      </w:r>
      <w:r>
        <w:rPr>
          <w:spacing w:val="-1"/>
        </w:rPr>
        <w:t>подразделу</w:t>
      </w:r>
      <w:r>
        <w:rPr>
          <w:spacing w:val="2"/>
        </w:rPr>
        <w:t xml:space="preserve"> </w:t>
      </w:r>
      <w:r>
        <w:t>были</w:t>
      </w:r>
      <w:r>
        <w:rPr>
          <w:spacing w:val="4"/>
        </w:rPr>
        <w:t xml:space="preserve"> </w:t>
      </w:r>
      <w:r>
        <w:rPr>
          <w:spacing w:val="-1"/>
        </w:rPr>
        <w:t>запланированы</w:t>
      </w:r>
      <w:r>
        <w:rPr>
          <w:spacing w:val="5"/>
        </w:rPr>
        <w:t xml:space="preserve"> </w:t>
      </w:r>
      <w:r>
        <w:rPr>
          <w:spacing w:val="-1"/>
        </w:rPr>
        <w:t>расходы</w:t>
      </w:r>
      <w:r>
        <w:rPr>
          <w:spacing w:val="5"/>
        </w:rPr>
        <w:t xml:space="preserve"> </w:t>
      </w:r>
      <w:r>
        <w:rPr>
          <w:spacing w:val="-1"/>
        </w:rPr>
        <w:t>на</w:t>
      </w:r>
      <w:r>
        <w:rPr>
          <w:spacing w:val="5"/>
        </w:rPr>
        <w:t xml:space="preserve"> </w:t>
      </w:r>
      <w:r>
        <w:rPr>
          <w:spacing w:val="-1"/>
        </w:rPr>
        <w:t>выплату</w:t>
      </w:r>
      <w:r>
        <w:rPr>
          <w:spacing w:val="2"/>
        </w:rPr>
        <w:t xml:space="preserve"> </w:t>
      </w:r>
      <w:r>
        <w:rPr>
          <w:spacing w:val="-1"/>
        </w:rPr>
        <w:t>заработной</w:t>
      </w:r>
      <w:r>
        <w:rPr>
          <w:spacing w:val="4"/>
        </w:rPr>
        <w:t xml:space="preserve"> </w:t>
      </w:r>
      <w:r>
        <w:rPr>
          <w:spacing w:val="-1"/>
        </w:rPr>
        <w:t>платы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1"/>
        </w:rPr>
        <w:t>начислений</w:t>
      </w:r>
      <w:r>
        <w:rPr>
          <w:spacing w:val="77"/>
        </w:rPr>
        <w:t xml:space="preserve"> </w:t>
      </w:r>
      <w:r>
        <w:rPr>
          <w:spacing w:val="-1"/>
        </w:rPr>
        <w:t>сотрудникам</w:t>
      </w:r>
      <w:r>
        <w:rPr>
          <w:spacing w:val="9"/>
        </w:rPr>
        <w:t xml:space="preserve"> </w:t>
      </w:r>
      <w:r>
        <w:rPr>
          <w:spacing w:val="-1"/>
        </w:rPr>
        <w:t>Совета</w:t>
      </w:r>
      <w:r>
        <w:rPr>
          <w:spacing w:val="10"/>
        </w:rPr>
        <w:t xml:space="preserve"> </w:t>
      </w:r>
      <w:r>
        <w:rPr>
          <w:spacing w:val="-1"/>
        </w:rPr>
        <w:t>Гагаринского</w:t>
      </w:r>
      <w:r>
        <w:rPr>
          <w:spacing w:val="9"/>
        </w:rPr>
        <w:t xml:space="preserve"> </w:t>
      </w:r>
      <w:r>
        <w:rPr>
          <w:spacing w:val="-1"/>
        </w:rPr>
        <w:t>муниципального</w:t>
      </w:r>
      <w:r>
        <w:rPr>
          <w:spacing w:val="9"/>
        </w:rPr>
        <w:t xml:space="preserve"> </w:t>
      </w:r>
      <w:r>
        <w:rPr>
          <w:spacing w:val="-1"/>
        </w:rPr>
        <w:t>округа,</w:t>
      </w:r>
      <w:r>
        <w:rPr>
          <w:spacing w:val="7"/>
        </w:rPr>
        <w:t xml:space="preserve"> </w:t>
      </w:r>
      <w:r>
        <w:rPr>
          <w:spacing w:val="-1"/>
        </w:rPr>
        <w:t>расходы</w:t>
      </w:r>
      <w:r>
        <w:rPr>
          <w:spacing w:val="10"/>
        </w:rPr>
        <w:t xml:space="preserve"> </w:t>
      </w:r>
      <w:r>
        <w:rPr>
          <w:spacing w:val="-1"/>
        </w:rPr>
        <w:t>на</w:t>
      </w:r>
      <w:r>
        <w:rPr>
          <w:spacing w:val="7"/>
        </w:rPr>
        <w:t xml:space="preserve"> </w:t>
      </w:r>
      <w:r>
        <w:rPr>
          <w:spacing w:val="-1"/>
        </w:rPr>
        <w:t>оплату</w:t>
      </w:r>
      <w:r>
        <w:rPr>
          <w:spacing w:val="7"/>
        </w:rPr>
        <w:t xml:space="preserve"> </w:t>
      </w:r>
      <w:r>
        <w:rPr>
          <w:spacing w:val="-2"/>
        </w:rPr>
        <w:t>услуг</w:t>
      </w:r>
      <w:r>
        <w:rPr>
          <w:spacing w:val="10"/>
        </w:rPr>
        <w:t xml:space="preserve"> </w:t>
      </w:r>
      <w:r>
        <w:rPr>
          <w:spacing w:val="-1"/>
        </w:rPr>
        <w:t>связи,</w:t>
      </w:r>
      <w:r>
        <w:rPr>
          <w:spacing w:val="9"/>
        </w:rPr>
        <w:t xml:space="preserve"> </w:t>
      </w:r>
      <w:r>
        <w:rPr>
          <w:spacing w:val="-1"/>
        </w:rPr>
        <w:t>прочих</w:t>
      </w:r>
      <w:r>
        <w:rPr>
          <w:spacing w:val="9"/>
        </w:rPr>
        <w:t xml:space="preserve"> </w:t>
      </w:r>
      <w:r>
        <w:rPr>
          <w:spacing w:val="-1"/>
        </w:rPr>
        <w:t>услуг,</w:t>
      </w:r>
      <w:r>
        <w:rPr>
          <w:spacing w:val="53"/>
        </w:rPr>
        <w:t xml:space="preserve"> </w:t>
      </w:r>
      <w:r>
        <w:rPr>
          <w:spacing w:val="-1"/>
        </w:rPr>
        <w:t>приобретение</w:t>
      </w:r>
      <w:r>
        <w:rPr>
          <w:spacing w:val="10"/>
        </w:rPr>
        <w:t xml:space="preserve"> </w:t>
      </w:r>
      <w:r>
        <w:rPr>
          <w:spacing w:val="-1"/>
        </w:rPr>
        <w:t>бензина</w:t>
      </w:r>
      <w:r>
        <w:rPr>
          <w:spacing w:val="1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1"/>
        </w:rPr>
        <w:t>расходных</w:t>
      </w:r>
      <w:r>
        <w:rPr>
          <w:spacing w:val="10"/>
        </w:rPr>
        <w:t xml:space="preserve"> </w:t>
      </w:r>
      <w:r>
        <w:rPr>
          <w:spacing w:val="-1"/>
        </w:rPr>
        <w:t>частей</w:t>
      </w:r>
      <w:r>
        <w:rPr>
          <w:spacing w:val="11"/>
        </w:rPr>
        <w:t xml:space="preserve"> </w:t>
      </w:r>
      <w:r>
        <w:rPr>
          <w:spacing w:val="-1"/>
        </w:rPr>
        <w:t>для</w:t>
      </w:r>
      <w:r>
        <w:rPr>
          <w:spacing w:val="9"/>
        </w:rPr>
        <w:t xml:space="preserve"> </w:t>
      </w:r>
      <w:r>
        <w:rPr>
          <w:spacing w:val="-1"/>
        </w:rPr>
        <w:t>служебного</w:t>
      </w:r>
      <w:r>
        <w:rPr>
          <w:spacing w:val="12"/>
        </w:rPr>
        <w:t xml:space="preserve"> </w:t>
      </w:r>
      <w:r>
        <w:rPr>
          <w:spacing w:val="-1"/>
        </w:rPr>
        <w:t>автомобиля,</w:t>
      </w:r>
      <w:r>
        <w:rPr>
          <w:spacing w:val="10"/>
        </w:rPr>
        <w:t xml:space="preserve"> </w:t>
      </w:r>
      <w:r>
        <w:rPr>
          <w:spacing w:val="-1"/>
        </w:rPr>
        <w:t>приобретение</w:t>
      </w:r>
      <w:r>
        <w:rPr>
          <w:spacing w:val="10"/>
        </w:rPr>
        <w:t xml:space="preserve"> </w:t>
      </w:r>
      <w:r>
        <w:rPr>
          <w:spacing w:val="-1"/>
        </w:rPr>
        <w:t>канцелярских</w:t>
      </w:r>
      <w:r>
        <w:rPr>
          <w:spacing w:val="55"/>
        </w:rPr>
        <w:t xml:space="preserve"> </w:t>
      </w:r>
      <w:r>
        <w:rPr>
          <w:spacing w:val="-1"/>
        </w:rPr>
        <w:t>товаров</w:t>
      </w:r>
      <w:r>
        <w:rPr>
          <w:spacing w:val="18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rPr>
          <w:spacing w:val="-1"/>
        </w:rPr>
        <w:t>функционирования</w:t>
      </w:r>
      <w:r>
        <w:rPr>
          <w:spacing w:val="18"/>
        </w:rPr>
        <w:t xml:space="preserve"> </w:t>
      </w:r>
      <w:r>
        <w:rPr>
          <w:spacing w:val="-1"/>
        </w:rPr>
        <w:t>Совета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1"/>
        </w:rPr>
        <w:t>т.п.</w:t>
      </w:r>
      <w:r>
        <w:rPr>
          <w:spacing w:val="19"/>
        </w:rPr>
        <w:t xml:space="preserve"> </w:t>
      </w:r>
      <w:r>
        <w:rPr>
          <w:spacing w:val="-1"/>
        </w:rPr>
        <w:t>Ассигнования</w:t>
      </w:r>
      <w:r>
        <w:rPr>
          <w:spacing w:val="18"/>
        </w:rPr>
        <w:t xml:space="preserve"> </w:t>
      </w:r>
      <w:r>
        <w:rPr>
          <w:spacing w:val="-1"/>
        </w:rPr>
        <w:t>за</w:t>
      </w:r>
      <w:r>
        <w:rPr>
          <w:spacing w:val="19"/>
        </w:rPr>
        <w:t xml:space="preserve"> </w:t>
      </w:r>
      <w:r>
        <w:t>2020</w:t>
      </w:r>
      <w:r>
        <w:rPr>
          <w:spacing w:val="19"/>
        </w:rPr>
        <w:t xml:space="preserve"> </w:t>
      </w:r>
      <w:r>
        <w:rPr>
          <w:spacing w:val="-1"/>
        </w:rPr>
        <w:t>год</w:t>
      </w:r>
      <w:r>
        <w:rPr>
          <w:spacing w:val="19"/>
        </w:rPr>
        <w:t xml:space="preserve"> </w:t>
      </w:r>
      <w:r>
        <w:rPr>
          <w:spacing w:val="-1"/>
        </w:rPr>
        <w:t>освоены</w:t>
      </w:r>
      <w:r>
        <w:rPr>
          <w:spacing w:val="19"/>
        </w:rPr>
        <w:t xml:space="preserve"> </w:t>
      </w:r>
      <w:r>
        <w:rPr>
          <w:spacing w:val="-1"/>
        </w:rPr>
        <w:t>на</w:t>
      </w:r>
      <w:r>
        <w:rPr>
          <w:spacing w:val="19"/>
        </w:rPr>
        <w:t xml:space="preserve"> </w:t>
      </w:r>
      <w:r>
        <w:t>99,7</w:t>
      </w:r>
      <w:r>
        <w:rPr>
          <w:spacing w:val="17"/>
        </w:rPr>
        <w:t xml:space="preserve"> </w:t>
      </w:r>
      <w:r>
        <w:t>%</w:t>
      </w:r>
      <w:r>
        <w:rPr>
          <w:spacing w:val="20"/>
        </w:rPr>
        <w:t xml:space="preserve"> </w:t>
      </w:r>
      <w:r>
        <w:t>(1</w:t>
      </w:r>
      <w:r>
        <w:rPr>
          <w:spacing w:val="17"/>
        </w:rPr>
        <w:t xml:space="preserve"> </w:t>
      </w:r>
      <w:r>
        <w:t>660,2</w:t>
      </w:r>
      <w:r>
        <w:rPr>
          <w:spacing w:val="16"/>
        </w:rPr>
        <w:t xml:space="preserve"> </w:t>
      </w:r>
      <w:r>
        <w:rPr>
          <w:spacing w:val="-1"/>
        </w:rPr>
        <w:t>тыс.</w:t>
      </w:r>
      <w:r>
        <w:rPr>
          <w:spacing w:val="45"/>
        </w:rPr>
        <w:t xml:space="preserve"> </w:t>
      </w:r>
      <w:r>
        <w:rPr>
          <w:spacing w:val="-1"/>
        </w:rPr>
        <w:t>руб.),</w:t>
      </w:r>
      <w:r>
        <w:t xml:space="preserve"> </w:t>
      </w:r>
      <w:r>
        <w:rPr>
          <w:spacing w:val="-1"/>
        </w:rPr>
        <w:t xml:space="preserve">план </w:t>
      </w:r>
      <w:r>
        <w:t>– 1</w:t>
      </w:r>
      <w:r>
        <w:rPr>
          <w:spacing w:val="-3"/>
        </w:rPr>
        <w:t xml:space="preserve"> </w:t>
      </w:r>
      <w:r>
        <w:t xml:space="preserve">664,6 </w:t>
      </w:r>
      <w:r>
        <w:rPr>
          <w:spacing w:val="-1"/>
        </w:rPr>
        <w:t>тыс.</w:t>
      </w:r>
      <w:r>
        <w:rPr>
          <w:spacing w:val="-3"/>
        </w:rPr>
        <w:t xml:space="preserve"> </w:t>
      </w:r>
      <w:r>
        <w:rPr>
          <w:spacing w:val="-1"/>
        </w:rPr>
        <w:t>руб.</w:t>
      </w:r>
    </w:p>
    <w:p w:rsidR="009A64DC" w:rsidRDefault="009A64DC" w:rsidP="009A64DC">
      <w:pPr>
        <w:pStyle w:val="a3"/>
        <w:numPr>
          <w:ilvl w:val="1"/>
          <w:numId w:val="22"/>
        </w:numPr>
        <w:tabs>
          <w:tab w:val="left" w:pos="1343"/>
        </w:tabs>
        <w:kinsoku w:val="0"/>
        <w:overflowPunct w:val="0"/>
        <w:spacing w:before="1"/>
        <w:ind w:right="118" w:firstLine="708"/>
        <w:jc w:val="both"/>
        <w:rPr>
          <w:spacing w:val="-1"/>
        </w:rPr>
      </w:pPr>
      <w:r>
        <w:rPr>
          <w:spacing w:val="-1"/>
        </w:rPr>
        <w:t>Подраздел</w:t>
      </w:r>
      <w:r>
        <w:rPr>
          <w:spacing w:val="22"/>
        </w:rPr>
        <w:t xml:space="preserve"> </w:t>
      </w:r>
      <w:r>
        <w:rPr>
          <w:spacing w:val="-1"/>
        </w:rPr>
        <w:t>0104</w:t>
      </w:r>
      <w:r>
        <w:rPr>
          <w:spacing w:val="22"/>
        </w:rPr>
        <w:t xml:space="preserve"> </w:t>
      </w:r>
      <w:r>
        <w:rPr>
          <w:spacing w:val="-1"/>
        </w:rPr>
        <w:t>«Функционирование</w:t>
      </w:r>
      <w:r>
        <w:rPr>
          <w:spacing w:val="22"/>
        </w:rPr>
        <w:t xml:space="preserve"> </w:t>
      </w:r>
      <w:r>
        <w:rPr>
          <w:spacing w:val="-1"/>
        </w:rPr>
        <w:t>Правительства</w:t>
      </w:r>
      <w:r>
        <w:rPr>
          <w:spacing w:val="22"/>
        </w:rPr>
        <w:t xml:space="preserve"> </w:t>
      </w:r>
      <w:r>
        <w:rPr>
          <w:spacing w:val="-1"/>
        </w:rPr>
        <w:t>Российской</w:t>
      </w:r>
      <w:r>
        <w:rPr>
          <w:spacing w:val="19"/>
        </w:rPr>
        <w:t xml:space="preserve"> </w:t>
      </w:r>
      <w:r>
        <w:rPr>
          <w:spacing w:val="-1"/>
        </w:rPr>
        <w:t>Федерации,</w:t>
      </w:r>
      <w:r>
        <w:rPr>
          <w:spacing w:val="22"/>
        </w:rPr>
        <w:t xml:space="preserve"> </w:t>
      </w:r>
      <w:r>
        <w:rPr>
          <w:spacing w:val="-1"/>
        </w:rPr>
        <w:t>высших</w:t>
      </w:r>
      <w:r>
        <w:rPr>
          <w:spacing w:val="49"/>
        </w:rPr>
        <w:t xml:space="preserve"> </w:t>
      </w:r>
      <w:r>
        <w:rPr>
          <w:spacing w:val="-1"/>
        </w:rPr>
        <w:t>исполнительных</w:t>
      </w:r>
      <w:r>
        <w:rPr>
          <w:spacing w:val="8"/>
        </w:rPr>
        <w:t xml:space="preserve"> </w:t>
      </w:r>
      <w:r>
        <w:rPr>
          <w:spacing w:val="-1"/>
        </w:rPr>
        <w:t>органов</w:t>
      </w:r>
      <w:r>
        <w:rPr>
          <w:spacing w:val="7"/>
        </w:rPr>
        <w:t xml:space="preserve"> </w:t>
      </w:r>
      <w:r>
        <w:rPr>
          <w:spacing w:val="-1"/>
        </w:rPr>
        <w:t>государственной</w:t>
      </w:r>
      <w:r>
        <w:rPr>
          <w:spacing w:val="7"/>
        </w:rPr>
        <w:t xml:space="preserve"> </w:t>
      </w:r>
      <w:r>
        <w:rPr>
          <w:spacing w:val="-1"/>
        </w:rPr>
        <w:t>власти</w:t>
      </w:r>
      <w:r>
        <w:rPr>
          <w:spacing w:val="7"/>
        </w:rPr>
        <w:t xml:space="preserve"> </w:t>
      </w:r>
      <w:r>
        <w:rPr>
          <w:spacing w:val="-1"/>
        </w:rPr>
        <w:t>субъектов</w:t>
      </w:r>
      <w:r>
        <w:rPr>
          <w:spacing w:val="7"/>
        </w:rPr>
        <w:t xml:space="preserve"> </w:t>
      </w:r>
      <w:r>
        <w:rPr>
          <w:spacing w:val="-1"/>
        </w:rPr>
        <w:t>Российской</w:t>
      </w:r>
      <w:r>
        <w:rPr>
          <w:spacing w:val="7"/>
        </w:rPr>
        <w:t xml:space="preserve"> </w:t>
      </w:r>
      <w:r>
        <w:rPr>
          <w:spacing w:val="-1"/>
        </w:rPr>
        <w:t>Федерации,</w:t>
      </w:r>
      <w:r>
        <w:rPr>
          <w:spacing w:val="8"/>
        </w:rPr>
        <w:t xml:space="preserve"> </w:t>
      </w:r>
      <w:r>
        <w:rPr>
          <w:spacing w:val="-1"/>
        </w:rPr>
        <w:t>местных</w:t>
      </w:r>
      <w:r>
        <w:rPr>
          <w:spacing w:val="61"/>
        </w:rPr>
        <w:t xml:space="preserve"> </w:t>
      </w:r>
      <w:r>
        <w:rPr>
          <w:spacing w:val="-1"/>
        </w:rPr>
        <w:t>администраций»</w:t>
      </w:r>
    </w:p>
    <w:p w:rsidR="009A64DC" w:rsidRDefault="009A64DC" w:rsidP="009A64DC">
      <w:pPr>
        <w:pStyle w:val="a3"/>
        <w:kinsoku w:val="0"/>
        <w:overflowPunct w:val="0"/>
        <w:ind w:right="117"/>
        <w:jc w:val="both"/>
        <w:rPr>
          <w:spacing w:val="-1"/>
        </w:rPr>
      </w:pPr>
      <w:r>
        <w:rPr>
          <w:spacing w:val="-1"/>
        </w:rPr>
        <w:t>На</w:t>
      </w:r>
      <w:r>
        <w:rPr>
          <w:spacing w:val="22"/>
        </w:rPr>
        <w:t xml:space="preserve"> </w:t>
      </w:r>
      <w:r>
        <w:t>2020</w:t>
      </w:r>
      <w:r>
        <w:rPr>
          <w:spacing w:val="22"/>
        </w:rPr>
        <w:t xml:space="preserve"> </w:t>
      </w:r>
      <w:r>
        <w:t>год</w:t>
      </w:r>
      <w:r>
        <w:rPr>
          <w:spacing w:val="22"/>
        </w:rPr>
        <w:t xml:space="preserve"> </w:t>
      </w:r>
      <w:r>
        <w:rPr>
          <w:spacing w:val="-1"/>
        </w:rPr>
        <w:t>по</w:t>
      </w:r>
      <w:r>
        <w:rPr>
          <w:spacing w:val="22"/>
        </w:rPr>
        <w:t xml:space="preserve"> </w:t>
      </w:r>
      <w:r>
        <w:rPr>
          <w:spacing w:val="-1"/>
        </w:rPr>
        <w:t>указанному</w:t>
      </w:r>
      <w:r>
        <w:rPr>
          <w:spacing w:val="19"/>
        </w:rPr>
        <w:t xml:space="preserve"> </w:t>
      </w:r>
      <w:r>
        <w:rPr>
          <w:spacing w:val="-1"/>
        </w:rPr>
        <w:t>подразделу</w:t>
      </w:r>
      <w:r>
        <w:rPr>
          <w:spacing w:val="19"/>
        </w:rPr>
        <w:t xml:space="preserve"> </w:t>
      </w:r>
      <w:r>
        <w:t>были</w:t>
      </w:r>
      <w:r>
        <w:rPr>
          <w:spacing w:val="21"/>
        </w:rPr>
        <w:t xml:space="preserve"> </w:t>
      </w:r>
      <w:r>
        <w:rPr>
          <w:spacing w:val="-1"/>
        </w:rPr>
        <w:t>запланированы</w:t>
      </w:r>
      <w:r>
        <w:rPr>
          <w:spacing w:val="22"/>
        </w:rPr>
        <w:t xml:space="preserve"> </w:t>
      </w:r>
      <w:r>
        <w:rPr>
          <w:spacing w:val="-1"/>
        </w:rPr>
        <w:t>расходы</w:t>
      </w:r>
      <w:r>
        <w:rPr>
          <w:spacing w:val="20"/>
        </w:rPr>
        <w:t xml:space="preserve"> </w:t>
      </w:r>
      <w:r>
        <w:rPr>
          <w:spacing w:val="-1"/>
        </w:rPr>
        <w:t>на</w:t>
      </w:r>
      <w:r>
        <w:rPr>
          <w:spacing w:val="22"/>
        </w:rPr>
        <w:t xml:space="preserve"> </w:t>
      </w:r>
      <w:r>
        <w:rPr>
          <w:spacing w:val="-1"/>
        </w:rPr>
        <w:t>следующие</w:t>
      </w:r>
      <w:r>
        <w:rPr>
          <w:spacing w:val="22"/>
        </w:rPr>
        <w:t xml:space="preserve"> </w:t>
      </w:r>
      <w:r>
        <w:rPr>
          <w:spacing w:val="-1"/>
        </w:rPr>
        <w:t>цели:</w:t>
      </w:r>
      <w:r>
        <w:rPr>
          <w:spacing w:val="57"/>
        </w:rPr>
        <w:t xml:space="preserve"> </w:t>
      </w:r>
      <w:r>
        <w:rPr>
          <w:spacing w:val="-1"/>
        </w:rPr>
        <w:t>заработную</w:t>
      </w:r>
      <w:r>
        <w:rPr>
          <w:spacing w:val="10"/>
        </w:rPr>
        <w:t xml:space="preserve"> </w:t>
      </w:r>
      <w:r>
        <w:rPr>
          <w:spacing w:val="-1"/>
        </w:rPr>
        <w:t>плату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1"/>
        </w:rPr>
        <w:t>начисления</w:t>
      </w:r>
      <w:r>
        <w:rPr>
          <w:spacing w:val="9"/>
        </w:rPr>
        <w:t xml:space="preserve"> </w:t>
      </w:r>
      <w:r>
        <w:rPr>
          <w:spacing w:val="-1"/>
        </w:rPr>
        <w:t>муниципальных</w:t>
      </w:r>
      <w:r>
        <w:rPr>
          <w:spacing w:val="10"/>
        </w:rPr>
        <w:t xml:space="preserve"> </w:t>
      </w:r>
      <w:r>
        <w:rPr>
          <w:spacing w:val="-1"/>
        </w:rPr>
        <w:t>служащих,</w:t>
      </w:r>
      <w:r>
        <w:rPr>
          <w:spacing w:val="10"/>
        </w:rPr>
        <w:t xml:space="preserve"> </w:t>
      </w:r>
      <w:r>
        <w:rPr>
          <w:spacing w:val="-1"/>
        </w:rPr>
        <w:t>включая</w:t>
      </w:r>
      <w:r>
        <w:rPr>
          <w:spacing w:val="7"/>
        </w:rPr>
        <w:t xml:space="preserve"> </w:t>
      </w:r>
      <w:r>
        <w:rPr>
          <w:spacing w:val="-1"/>
        </w:rPr>
        <w:t>муниципальных</w:t>
      </w:r>
      <w:r>
        <w:rPr>
          <w:spacing w:val="10"/>
        </w:rPr>
        <w:t xml:space="preserve"> </w:t>
      </w:r>
      <w:r>
        <w:rPr>
          <w:spacing w:val="-1"/>
        </w:rPr>
        <w:t>служащих</w:t>
      </w:r>
      <w:r>
        <w:rPr>
          <w:spacing w:val="65"/>
        </w:rPr>
        <w:t xml:space="preserve"> </w:t>
      </w:r>
      <w:r>
        <w:rPr>
          <w:spacing w:val="-1"/>
        </w:rPr>
        <w:t>исполняющих</w:t>
      </w:r>
      <w:r>
        <w:rPr>
          <w:spacing w:val="7"/>
        </w:rPr>
        <w:t xml:space="preserve"> </w:t>
      </w:r>
      <w:r>
        <w:rPr>
          <w:spacing w:val="-1"/>
        </w:rPr>
        <w:t>отдельные</w:t>
      </w:r>
      <w:r>
        <w:rPr>
          <w:spacing w:val="5"/>
        </w:rPr>
        <w:t xml:space="preserve"> </w:t>
      </w:r>
      <w:r>
        <w:rPr>
          <w:spacing w:val="-1"/>
        </w:rPr>
        <w:t>государственные</w:t>
      </w:r>
      <w:r>
        <w:rPr>
          <w:spacing w:val="7"/>
        </w:rPr>
        <w:t xml:space="preserve"> </w:t>
      </w:r>
      <w:r>
        <w:rPr>
          <w:spacing w:val="-1"/>
        </w:rPr>
        <w:t>полномочия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сфере</w:t>
      </w:r>
      <w:r>
        <w:rPr>
          <w:spacing w:val="7"/>
        </w:rPr>
        <w:t xml:space="preserve"> </w:t>
      </w:r>
      <w:r>
        <w:rPr>
          <w:spacing w:val="-1"/>
        </w:rPr>
        <w:t>благоустройства</w:t>
      </w:r>
      <w:r>
        <w:rPr>
          <w:spacing w:val="7"/>
        </w:rPr>
        <w:t xml:space="preserve"> </w:t>
      </w:r>
      <w:r>
        <w:rPr>
          <w:spacing w:val="-1"/>
        </w:rPr>
        <w:t>(финансирование</w:t>
      </w:r>
      <w:r>
        <w:rPr>
          <w:spacing w:val="7"/>
        </w:rPr>
        <w:t xml:space="preserve"> </w:t>
      </w:r>
      <w:r>
        <w:rPr>
          <w:spacing w:val="-1"/>
        </w:rPr>
        <w:t>за</w:t>
      </w:r>
      <w:r>
        <w:rPr>
          <w:spacing w:val="5"/>
        </w:rPr>
        <w:t xml:space="preserve"> </w:t>
      </w:r>
      <w:r>
        <w:rPr>
          <w:spacing w:val="-1"/>
        </w:rPr>
        <w:t>счет</w:t>
      </w:r>
      <w:r>
        <w:rPr>
          <w:spacing w:val="63"/>
        </w:rPr>
        <w:t xml:space="preserve"> </w:t>
      </w:r>
      <w:r>
        <w:rPr>
          <w:spacing w:val="-1"/>
        </w:rPr>
        <w:t>средств</w:t>
      </w:r>
      <w:r>
        <w:rPr>
          <w:spacing w:val="23"/>
        </w:rPr>
        <w:t xml:space="preserve"> </w:t>
      </w:r>
      <w:r>
        <w:rPr>
          <w:spacing w:val="-1"/>
        </w:rPr>
        <w:t>субвенции)</w:t>
      </w:r>
      <w:r>
        <w:rPr>
          <w:spacing w:val="25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rPr>
          <w:spacing w:val="-1"/>
        </w:rPr>
        <w:t>технических</w:t>
      </w:r>
      <w:r>
        <w:rPr>
          <w:spacing w:val="24"/>
        </w:rPr>
        <w:t xml:space="preserve"> </w:t>
      </w:r>
      <w:r>
        <w:rPr>
          <w:spacing w:val="-1"/>
        </w:rPr>
        <w:t>работников,</w:t>
      </w:r>
      <w:r>
        <w:rPr>
          <w:spacing w:val="24"/>
        </w:rPr>
        <w:t xml:space="preserve"> </w:t>
      </w:r>
      <w:r>
        <w:rPr>
          <w:spacing w:val="-1"/>
        </w:rPr>
        <w:t>расходы</w:t>
      </w:r>
      <w:r>
        <w:rPr>
          <w:spacing w:val="25"/>
        </w:rPr>
        <w:t xml:space="preserve"> </w:t>
      </w:r>
      <w:r>
        <w:rPr>
          <w:spacing w:val="-1"/>
        </w:rPr>
        <w:t>на</w:t>
      </w:r>
      <w:r>
        <w:rPr>
          <w:spacing w:val="25"/>
        </w:rPr>
        <w:t xml:space="preserve"> </w:t>
      </w:r>
      <w:r>
        <w:rPr>
          <w:spacing w:val="-1"/>
        </w:rPr>
        <w:t>заправку</w:t>
      </w:r>
      <w:r>
        <w:rPr>
          <w:spacing w:val="22"/>
        </w:rPr>
        <w:t xml:space="preserve"> </w:t>
      </w:r>
      <w:r>
        <w:rPr>
          <w:spacing w:val="-1"/>
        </w:rPr>
        <w:t>картриджей,</w:t>
      </w:r>
      <w:r>
        <w:rPr>
          <w:spacing w:val="24"/>
        </w:rPr>
        <w:t xml:space="preserve"> </w:t>
      </w:r>
      <w:r>
        <w:rPr>
          <w:spacing w:val="-1"/>
        </w:rPr>
        <w:t>оплату</w:t>
      </w:r>
      <w:r>
        <w:rPr>
          <w:spacing w:val="67"/>
        </w:rPr>
        <w:t xml:space="preserve"> </w:t>
      </w:r>
      <w:r>
        <w:rPr>
          <w:spacing w:val="-1"/>
        </w:rPr>
        <w:t>информационных</w:t>
      </w:r>
      <w:r>
        <w:rPr>
          <w:spacing w:val="48"/>
        </w:rPr>
        <w:t xml:space="preserve"> </w:t>
      </w:r>
      <w:r>
        <w:rPr>
          <w:spacing w:val="-2"/>
        </w:rPr>
        <w:t>услуг</w:t>
      </w:r>
      <w:r>
        <w:rPr>
          <w:spacing w:val="51"/>
        </w:rPr>
        <w:t xml:space="preserve"> </w:t>
      </w:r>
      <w:r>
        <w:rPr>
          <w:spacing w:val="-2"/>
        </w:rPr>
        <w:t>«1С</w:t>
      </w:r>
      <w:r>
        <w:rPr>
          <w:spacing w:val="47"/>
        </w:rPr>
        <w:t xml:space="preserve"> </w:t>
      </w:r>
      <w:r>
        <w:rPr>
          <w:spacing w:val="-1"/>
        </w:rPr>
        <w:t>Бухгалтерия»,</w:t>
      </w:r>
      <w:r>
        <w:rPr>
          <w:spacing w:val="48"/>
        </w:rPr>
        <w:t xml:space="preserve"> </w:t>
      </w:r>
      <w:r>
        <w:rPr>
          <w:spacing w:val="-1"/>
        </w:rPr>
        <w:t>приобретение</w:t>
      </w:r>
      <w:r>
        <w:rPr>
          <w:spacing w:val="46"/>
        </w:rPr>
        <w:t xml:space="preserve"> </w:t>
      </w:r>
      <w:r>
        <w:rPr>
          <w:spacing w:val="-1"/>
        </w:rPr>
        <w:t>канцелярских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1"/>
        </w:rPr>
        <w:t>хозяйственных</w:t>
      </w:r>
      <w:r>
        <w:rPr>
          <w:spacing w:val="48"/>
        </w:rPr>
        <w:t xml:space="preserve"> </w:t>
      </w:r>
      <w:r>
        <w:rPr>
          <w:spacing w:val="-1"/>
        </w:rPr>
        <w:t>товаров,</w:t>
      </w:r>
      <w:r>
        <w:rPr>
          <w:spacing w:val="63"/>
        </w:rPr>
        <w:t xml:space="preserve"> </w:t>
      </w:r>
      <w:r>
        <w:rPr>
          <w:spacing w:val="-1"/>
        </w:rPr>
        <w:t>приобретение</w:t>
      </w:r>
      <w:r>
        <w:rPr>
          <w:spacing w:val="7"/>
        </w:rPr>
        <w:t xml:space="preserve"> </w:t>
      </w:r>
      <w:r>
        <w:rPr>
          <w:spacing w:val="-1"/>
        </w:rPr>
        <w:t>полиграфической</w:t>
      </w:r>
      <w:r>
        <w:rPr>
          <w:spacing w:val="7"/>
        </w:rPr>
        <w:t xml:space="preserve"> </w:t>
      </w:r>
      <w:r>
        <w:rPr>
          <w:spacing w:val="-1"/>
        </w:rPr>
        <w:t>продукции,</w:t>
      </w:r>
      <w:r>
        <w:rPr>
          <w:spacing w:val="7"/>
        </w:rPr>
        <w:t xml:space="preserve"> </w:t>
      </w:r>
      <w:r>
        <w:rPr>
          <w:spacing w:val="-1"/>
        </w:rPr>
        <w:t>оплату</w:t>
      </w:r>
      <w:r>
        <w:rPr>
          <w:spacing w:val="5"/>
        </w:rPr>
        <w:t xml:space="preserve"> </w:t>
      </w:r>
      <w:r>
        <w:rPr>
          <w:spacing w:val="-1"/>
        </w:rPr>
        <w:t>прочих</w:t>
      </w:r>
      <w:r>
        <w:rPr>
          <w:spacing w:val="10"/>
        </w:rPr>
        <w:t xml:space="preserve"> </w:t>
      </w:r>
      <w:r>
        <w:rPr>
          <w:spacing w:val="-1"/>
        </w:rPr>
        <w:t>услуг,</w:t>
      </w:r>
      <w:r>
        <w:rPr>
          <w:spacing w:val="7"/>
        </w:rPr>
        <w:t xml:space="preserve"> </w:t>
      </w:r>
      <w:r>
        <w:rPr>
          <w:spacing w:val="-1"/>
        </w:rPr>
        <w:t>приобретение</w:t>
      </w:r>
      <w:r>
        <w:rPr>
          <w:spacing w:val="7"/>
        </w:rPr>
        <w:t xml:space="preserve"> </w:t>
      </w:r>
      <w:r>
        <w:rPr>
          <w:spacing w:val="-1"/>
        </w:rPr>
        <w:t>основных</w:t>
      </w:r>
      <w:r>
        <w:rPr>
          <w:spacing w:val="7"/>
        </w:rPr>
        <w:t xml:space="preserve"> </w:t>
      </w:r>
      <w:r>
        <w:rPr>
          <w:spacing w:val="-1"/>
        </w:rPr>
        <w:t>средств,</w:t>
      </w:r>
      <w:r>
        <w:t xml:space="preserve"> </w:t>
      </w:r>
      <w:r>
        <w:rPr>
          <w:spacing w:val="7"/>
        </w:rPr>
        <w:t xml:space="preserve"> </w:t>
      </w:r>
      <w:r>
        <w:t>а</w:t>
      </w:r>
      <w:r>
        <w:rPr>
          <w:spacing w:val="51"/>
        </w:rPr>
        <w:t xml:space="preserve"> </w:t>
      </w:r>
      <w:r>
        <w:rPr>
          <w:spacing w:val="-1"/>
        </w:rPr>
        <w:t>также</w:t>
      </w:r>
      <w:r>
        <w:rPr>
          <w:spacing w:val="29"/>
        </w:rPr>
        <w:t xml:space="preserve"> </w:t>
      </w:r>
      <w:r>
        <w:rPr>
          <w:spacing w:val="-1"/>
        </w:rPr>
        <w:t>прочие</w:t>
      </w:r>
      <w:r>
        <w:rPr>
          <w:spacing w:val="27"/>
        </w:rPr>
        <w:t xml:space="preserve"> </w:t>
      </w:r>
      <w:r>
        <w:rPr>
          <w:spacing w:val="-1"/>
        </w:rPr>
        <w:t>расходы</w:t>
      </w:r>
      <w:r>
        <w:rPr>
          <w:spacing w:val="27"/>
        </w:rPr>
        <w:t xml:space="preserve"> </w:t>
      </w:r>
      <w:r>
        <w:rPr>
          <w:spacing w:val="-1"/>
        </w:rPr>
        <w:t>на</w:t>
      </w:r>
      <w:r>
        <w:rPr>
          <w:spacing w:val="29"/>
        </w:rPr>
        <w:t xml:space="preserve"> </w:t>
      </w:r>
      <w:r>
        <w:rPr>
          <w:spacing w:val="-1"/>
        </w:rPr>
        <w:t>обеспечение</w:t>
      </w:r>
      <w:r>
        <w:rPr>
          <w:spacing w:val="27"/>
        </w:rPr>
        <w:t xml:space="preserve"> </w:t>
      </w:r>
      <w:r>
        <w:rPr>
          <w:spacing w:val="-1"/>
        </w:rPr>
        <w:t>деятельности</w:t>
      </w:r>
      <w:r>
        <w:rPr>
          <w:spacing w:val="28"/>
        </w:rPr>
        <w:t xml:space="preserve"> </w:t>
      </w:r>
      <w:r>
        <w:rPr>
          <w:spacing w:val="-1"/>
        </w:rPr>
        <w:t>муниципальных</w:t>
      </w:r>
      <w:r>
        <w:rPr>
          <w:spacing w:val="29"/>
        </w:rPr>
        <w:t xml:space="preserve"> </w:t>
      </w:r>
      <w:r>
        <w:rPr>
          <w:spacing w:val="-1"/>
        </w:rPr>
        <w:t>служащих,</w:t>
      </w:r>
      <w:r>
        <w:rPr>
          <w:spacing w:val="29"/>
        </w:rPr>
        <w:t xml:space="preserve"> </w:t>
      </w:r>
      <w:r>
        <w:rPr>
          <w:spacing w:val="-1"/>
        </w:rPr>
        <w:t>исполняющих</w:t>
      </w:r>
      <w:r>
        <w:rPr>
          <w:spacing w:val="39"/>
        </w:rPr>
        <w:t xml:space="preserve"> </w:t>
      </w:r>
      <w:r>
        <w:rPr>
          <w:spacing w:val="-1"/>
        </w:rPr>
        <w:t>переданные</w:t>
      </w:r>
      <w:r>
        <w:rPr>
          <w:spacing w:val="55"/>
        </w:rPr>
        <w:t xml:space="preserve"> </w:t>
      </w:r>
      <w:r>
        <w:rPr>
          <w:spacing w:val="-1"/>
        </w:rPr>
        <w:t>отдельные</w:t>
      </w:r>
      <w:r>
        <w:t xml:space="preserve"> </w:t>
      </w:r>
      <w:r>
        <w:rPr>
          <w:spacing w:val="-1"/>
        </w:rPr>
        <w:t>государственные</w:t>
      </w:r>
      <w:r>
        <w:t xml:space="preserve"> </w:t>
      </w:r>
      <w:r>
        <w:rPr>
          <w:spacing w:val="-2"/>
        </w:rPr>
        <w:t>полномочия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 xml:space="preserve">сфере </w:t>
      </w:r>
      <w:r>
        <w:rPr>
          <w:spacing w:val="-1"/>
        </w:rPr>
        <w:t>благоустройства,</w:t>
      </w:r>
      <w:r>
        <w:t xml:space="preserve"> </w:t>
      </w:r>
      <w:r>
        <w:rPr>
          <w:spacing w:val="-1"/>
        </w:rPr>
        <w:t>производимые</w:t>
      </w:r>
      <w:r>
        <w:t xml:space="preserve"> </w:t>
      </w:r>
      <w:r>
        <w:rPr>
          <w:spacing w:val="-1"/>
        </w:rPr>
        <w:t>за</w:t>
      </w:r>
      <w:r>
        <w:rPr>
          <w:spacing w:val="53"/>
        </w:rPr>
        <w:t xml:space="preserve"> </w:t>
      </w:r>
      <w:r>
        <w:rPr>
          <w:spacing w:val="-1"/>
        </w:rPr>
        <w:t>счет</w:t>
      </w:r>
      <w:r>
        <w:rPr>
          <w:spacing w:val="73"/>
        </w:rPr>
        <w:t xml:space="preserve"> </w:t>
      </w:r>
      <w:r>
        <w:rPr>
          <w:spacing w:val="-1"/>
        </w:rPr>
        <w:t>средств субвенции.</w:t>
      </w:r>
    </w:p>
    <w:p w:rsidR="009A64DC" w:rsidRDefault="009A64DC" w:rsidP="009A64DC">
      <w:pPr>
        <w:pStyle w:val="a3"/>
        <w:kinsoku w:val="0"/>
        <w:overflowPunct w:val="0"/>
        <w:spacing w:before="1"/>
        <w:ind w:right="120"/>
        <w:jc w:val="both"/>
        <w:rPr>
          <w:spacing w:val="-1"/>
        </w:rPr>
      </w:pPr>
      <w:r>
        <w:rPr>
          <w:spacing w:val="-1"/>
        </w:rPr>
        <w:t>Средства</w:t>
      </w:r>
      <w:r>
        <w:rPr>
          <w:spacing w:val="29"/>
        </w:rPr>
        <w:t xml:space="preserve"> </w:t>
      </w:r>
      <w:r>
        <w:rPr>
          <w:spacing w:val="-1"/>
        </w:rPr>
        <w:t>на</w:t>
      </w:r>
      <w:r>
        <w:rPr>
          <w:spacing w:val="29"/>
        </w:rPr>
        <w:t xml:space="preserve"> </w:t>
      </w:r>
      <w:r>
        <w:rPr>
          <w:spacing w:val="-1"/>
        </w:rPr>
        <w:t>вышеуказанные</w:t>
      </w:r>
      <w:r>
        <w:rPr>
          <w:spacing w:val="29"/>
        </w:rPr>
        <w:t xml:space="preserve"> </w:t>
      </w:r>
      <w:r>
        <w:rPr>
          <w:spacing w:val="-1"/>
        </w:rPr>
        <w:t>цели</w:t>
      </w:r>
      <w:r>
        <w:rPr>
          <w:spacing w:val="28"/>
        </w:rPr>
        <w:t xml:space="preserve"> </w:t>
      </w:r>
      <w:r>
        <w:rPr>
          <w:spacing w:val="-1"/>
        </w:rPr>
        <w:t>освоены</w:t>
      </w:r>
      <w:r>
        <w:rPr>
          <w:spacing w:val="29"/>
        </w:rPr>
        <w:t xml:space="preserve"> </w:t>
      </w:r>
      <w:r>
        <w:rPr>
          <w:spacing w:val="-1"/>
        </w:rPr>
        <w:t>на</w:t>
      </w:r>
      <w:r>
        <w:rPr>
          <w:spacing w:val="28"/>
        </w:rPr>
        <w:t xml:space="preserve"> </w:t>
      </w:r>
      <w:r>
        <w:rPr>
          <w:spacing w:val="-1"/>
        </w:rPr>
        <w:t>99,5</w:t>
      </w:r>
      <w:r>
        <w:rPr>
          <w:spacing w:val="29"/>
        </w:rPr>
        <w:t xml:space="preserve"> </w:t>
      </w:r>
      <w:r>
        <w:t>%</w:t>
      </w:r>
      <w:r>
        <w:rPr>
          <w:spacing w:val="29"/>
        </w:rPr>
        <w:t xml:space="preserve"> </w:t>
      </w:r>
      <w:r>
        <w:rPr>
          <w:spacing w:val="-1"/>
        </w:rPr>
        <w:t>или</w:t>
      </w:r>
      <w:r>
        <w:rPr>
          <w:spacing w:val="28"/>
        </w:rPr>
        <w:t xml:space="preserve"> </w:t>
      </w:r>
      <w:r>
        <w:t xml:space="preserve">15 </w:t>
      </w:r>
      <w:r>
        <w:rPr>
          <w:spacing w:val="-1"/>
        </w:rPr>
        <w:t>952,1</w:t>
      </w:r>
      <w:r>
        <w:rPr>
          <w:spacing w:val="29"/>
        </w:rPr>
        <w:t xml:space="preserve"> </w:t>
      </w:r>
      <w:r>
        <w:rPr>
          <w:spacing w:val="-1"/>
        </w:rPr>
        <w:t>тыс.</w:t>
      </w:r>
      <w:r>
        <w:rPr>
          <w:spacing w:val="29"/>
        </w:rPr>
        <w:t xml:space="preserve"> </w:t>
      </w:r>
      <w:r>
        <w:rPr>
          <w:spacing w:val="-1"/>
        </w:rPr>
        <w:t>руб.,</w:t>
      </w:r>
      <w:r>
        <w:rPr>
          <w:spacing w:val="29"/>
        </w:rPr>
        <w:t xml:space="preserve"> </w:t>
      </w:r>
      <w:r>
        <w:rPr>
          <w:spacing w:val="-1"/>
        </w:rPr>
        <w:t>при</w:t>
      </w:r>
      <w:r>
        <w:rPr>
          <w:spacing w:val="28"/>
        </w:rPr>
        <w:t xml:space="preserve"> </w:t>
      </w:r>
      <w:r>
        <w:rPr>
          <w:spacing w:val="-1"/>
        </w:rPr>
        <w:t>утвержденных</w:t>
      </w:r>
      <w:r>
        <w:rPr>
          <w:spacing w:val="63"/>
        </w:rPr>
        <w:t xml:space="preserve"> </w:t>
      </w:r>
      <w:r>
        <w:rPr>
          <w:spacing w:val="-1"/>
        </w:rPr>
        <w:t>бюджетных</w:t>
      </w:r>
      <w:r>
        <w:rPr>
          <w:spacing w:val="7"/>
        </w:rPr>
        <w:t xml:space="preserve"> </w:t>
      </w:r>
      <w:r>
        <w:rPr>
          <w:spacing w:val="-1"/>
        </w:rPr>
        <w:t>ассигнованиях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1"/>
        </w:rPr>
        <w:t>объеме</w:t>
      </w:r>
      <w:r>
        <w:rPr>
          <w:spacing w:val="7"/>
        </w:rPr>
        <w:t xml:space="preserve"> </w:t>
      </w:r>
      <w:r>
        <w:t xml:space="preserve">16 </w:t>
      </w:r>
      <w:r>
        <w:rPr>
          <w:spacing w:val="-1"/>
        </w:rPr>
        <w:t>031,5</w:t>
      </w:r>
      <w:r>
        <w:rPr>
          <w:spacing w:val="7"/>
        </w:rPr>
        <w:t xml:space="preserve"> </w:t>
      </w:r>
      <w:r>
        <w:rPr>
          <w:spacing w:val="-1"/>
        </w:rPr>
        <w:t>тыс.</w:t>
      </w:r>
      <w:r>
        <w:rPr>
          <w:spacing w:val="5"/>
        </w:rPr>
        <w:t xml:space="preserve"> </w:t>
      </w:r>
      <w:r>
        <w:rPr>
          <w:spacing w:val="-1"/>
        </w:rPr>
        <w:t>руб.</w:t>
      </w:r>
      <w:r>
        <w:rPr>
          <w:spacing w:val="7"/>
        </w:rPr>
        <w:t xml:space="preserve"> </w:t>
      </w:r>
      <w:r>
        <w:rPr>
          <w:spacing w:val="-1"/>
        </w:rPr>
        <w:t>Из</w:t>
      </w:r>
      <w:r>
        <w:rPr>
          <w:spacing w:val="6"/>
        </w:rPr>
        <w:t xml:space="preserve"> </w:t>
      </w:r>
      <w:r>
        <w:rPr>
          <w:spacing w:val="-1"/>
        </w:rPr>
        <w:t>них</w:t>
      </w:r>
      <w:r>
        <w:rPr>
          <w:spacing w:val="7"/>
        </w:rPr>
        <w:t xml:space="preserve"> </w:t>
      </w:r>
      <w:r>
        <w:rPr>
          <w:spacing w:val="-1"/>
        </w:rPr>
        <w:t>субвенции</w:t>
      </w:r>
      <w:r>
        <w:rPr>
          <w:spacing w:val="6"/>
        </w:rPr>
        <w:t xml:space="preserve"> </w:t>
      </w:r>
      <w:r>
        <w:rPr>
          <w:spacing w:val="-1"/>
        </w:rPr>
        <w:t>из</w:t>
      </w:r>
      <w:r>
        <w:rPr>
          <w:spacing w:val="9"/>
        </w:rPr>
        <w:t xml:space="preserve"> </w:t>
      </w:r>
      <w:r>
        <w:rPr>
          <w:spacing w:val="-1"/>
        </w:rPr>
        <w:t>бюджета</w:t>
      </w:r>
      <w:r>
        <w:rPr>
          <w:spacing w:val="5"/>
        </w:rPr>
        <w:t xml:space="preserve"> </w:t>
      </w:r>
      <w:r>
        <w:rPr>
          <w:spacing w:val="-1"/>
        </w:rPr>
        <w:t>города</w:t>
      </w:r>
      <w:r>
        <w:rPr>
          <w:spacing w:val="7"/>
        </w:rPr>
        <w:t xml:space="preserve"> </w:t>
      </w:r>
      <w:r>
        <w:rPr>
          <w:spacing w:val="-1"/>
        </w:rPr>
        <w:t>Севастополя</w:t>
      </w:r>
      <w:r>
        <w:rPr>
          <w:spacing w:val="59"/>
        </w:rPr>
        <w:t xml:space="preserve"> </w:t>
      </w:r>
      <w:r>
        <w:rPr>
          <w:spacing w:val="-1"/>
        </w:rPr>
        <w:t>освоены</w:t>
      </w:r>
      <w:r>
        <w:rPr>
          <w:spacing w:val="46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rPr>
          <w:spacing w:val="-1"/>
        </w:rPr>
        <w:t>объеме</w:t>
      </w:r>
      <w:r>
        <w:rPr>
          <w:spacing w:val="45"/>
        </w:rPr>
        <w:t xml:space="preserve"> </w:t>
      </w:r>
      <w:r>
        <w:t>5</w:t>
      </w:r>
      <w:r>
        <w:rPr>
          <w:spacing w:val="-3"/>
        </w:rPr>
        <w:t xml:space="preserve"> </w:t>
      </w:r>
      <w:r>
        <w:rPr>
          <w:spacing w:val="-1"/>
        </w:rPr>
        <w:t>081,4</w:t>
      </w:r>
      <w:r>
        <w:rPr>
          <w:spacing w:val="45"/>
        </w:rPr>
        <w:t xml:space="preserve"> </w:t>
      </w:r>
      <w:r>
        <w:rPr>
          <w:spacing w:val="-1"/>
        </w:rPr>
        <w:t>тыс.</w:t>
      </w:r>
      <w:r>
        <w:rPr>
          <w:spacing w:val="43"/>
        </w:rPr>
        <w:t xml:space="preserve"> </w:t>
      </w:r>
      <w:r>
        <w:rPr>
          <w:spacing w:val="-1"/>
        </w:rPr>
        <w:t>руб.</w:t>
      </w:r>
      <w:r>
        <w:rPr>
          <w:spacing w:val="45"/>
        </w:rPr>
        <w:t xml:space="preserve"> </w:t>
      </w:r>
      <w:r>
        <w:rPr>
          <w:spacing w:val="-1"/>
        </w:rPr>
        <w:t>или</w:t>
      </w:r>
      <w:r>
        <w:rPr>
          <w:spacing w:val="45"/>
        </w:rPr>
        <w:t xml:space="preserve"> </w:t>
      </w:r>
      <w:r>
        <w:t>99,3</w:t>
      </w:r>
      <w:r>
        <w:rPr>
          <w:spacing w:val="43"/>
        </w:rPr>
        <w:t xml:space="preserve"> </w:t>
      </w:r>
      <w:r>
        <w:t>%</w:t>
      </w:r>
      <w:r>
        <w:rPr>
          <w:spacing w:val="41"/>
        </w:rPr>
        <w:t xml:space="preserve"> </w:t>
      </w:r>
      <w:r>
        <w:t>от</w:t>
      </w:r>
      <w:r>
        <w:rPr>
          <w:spacing w:val="45"/>
        </w:rPr>
        <w:t xml:space="preserve"> </w:t>
      </w:r>
      <w:r>
        <w:rPr>
          <w:spacing w:val="-1"/>
        </w:rPr>
        <w:t>утвержденных</w:t>
      </w:r>
      <w:r>
        <w:rPr>
          <w:spacing w:val="43"/>
        </w:rPr>
        <w:t xml:space="preserve"> </w:t>
      </w:r>
      <w:r>
        <w:rPr>
          <w:spacing w:val="-1"/>
        </w:rPr>
        <w:t>бюджетных</w:t>
      </w:r>
      <w:r>
        <w:rPr>
          <w:spacing w:val="45"/>
        </w:rPr>
        <w:t xml:space="preserve"> </w:t>
      </w:r>
      <w:r>
        <w:rPr>
          <w:spacing w:val="-1"/>
        </w:rPr>
        <w:t>ассигнований</w:t>
      </w:r>
      <w:r>
        <w:rPr>
          <w:spacing w:val="4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rPr>
          <w:spacing w:val="-1"/>
        </w:rPr>
        <w:t>объеме</w:t>
      </w:r>
      <w:r>
        <w:rPr>
          <w:spacing w:val="49"/>
        </w:rPr>
        <w:t xml:space="preserve"> </w:t>
      </w:r>
      <w:r>
        <w:t xml:space="preserve">5 116,6 </w:t>
      </w:r>
      <w:r>
        <w:rPr>
          <w:spacing w:val="-1"/>
        </w:rPr>
        <w:t>тыс.</w:t>
      </w:r>
      <w:r>
        <w:t xml:space="preserve"> </w:t>
      </w:r>
      <w:r>
        <w:rPr>
          <w:spacing w:val="-1"/>
        </w:rPr>
        <w:t>руб.</w:t>
      </w:r>
    </w:p>
    <w:p w:rsidR="009A64DC" w:rsidRDefault="009A64DC" w:rsidP="009A64DC">
      <w:pPr>
        <w:pStyle w:val="a3"/>
        <w:numPr>
          <w:ilvl w:val="1"/>
          <w:numId w:val="22"/>
        </w:numPr>
        <w:tabs>
          <w:tab w:val="left" w:pos="1211"/>
        </w:tabs>
        <w:kinsoku w:val="0"/>
        <w:overflowPunct w:val="0"/>
        <w:spacing w:line="252" w:lineRule="exact"/>
        <w:ind w:left="1210" w:hanging="386"/>
        <w:rPr>
          <w:spacing w:val="-1"/>
        </w:rPr>
      </w:pPr>
      <w:r>
        <w:rPr>
          <w:spacing w:val="-1"/>
        </w:rPr>
        <w:t>Подраздел</w:t>
      </w:r>
      <w:r>
        <w:t xml:space="preserve"> </w:t>
      </w:r>
      <w:r>
        <w:rPr>
          <w:spacing w:val="-1"/>
        </w:rPr>
        <w:t>0107</w:t>
      </w:r>
      <w:r>
        <w:t xml:space="preserve"> </w:t>
      </w:r>
      <w:r>
        <w:rPr>
          <w:spacing w:val="-1"/>
        </w:rPr>
        <w:t>«Обеспечение</w:t>
      </w:r>
      <w:r>
        <w:t xml:space="preserve"> и</w:t>
      </w:r>
      <w:r>
        <w:rPr>
          <w:spacing w:val="-1"/>
        </w:rPr>
        <w:t xml:space="preserve"> проведение</w:t>
      </w:r>
      <w:r>
        <w:t xml:space="preserve"> </w:t>
      </w:r>
      <w:r>
        <w:rPr>
          <w:spacing w:val="-1"/>
        </w:rPr>
        <w:t xml:space="preserve">выборов </w:t>
      </w:r>
      <w:r>
        <w:t>и</w:t>
      </w:r>
      <w:r>
        <w:rPr>
          <w:spacing w:val="-1"/>
        </w:rPr>
        <w:t xml:space="preserve"> референдумов»</w:t>
      </w:r>
    </w:p>
    <w:p w:rsidR="009A64DC" w:rsidRDefault="009A64DC" w:rsidP="009A64DC">
      <w:pPr>
        <w:pStyle w:val="a3"/>
        <w:kinsoku w:val="0"/>
        <w:overflowPunct w:val="0"/>
        <w:spacing w:before="1"/>
        <w:ind w:right="118"/>
        <w:jc w:val="both"/>
        <w:rPr>
          <w:spacing w:val="-1"/>
        </w:rPr>
      </w:pPr>
      <w:r>
        <w:rPr>
          <w:spacing w:val="-1"/>
        </w:rPr>
        <w:t>По</w:t>
      </w:r>
      <w:r>
        <w:rPr>
          <w:spacing w:val="46"/>
        </w:rPr>
        <w:t xml:space="preserve"> </w:t>
      </w:r>
      <w:r>
        <w:rPr>
          <w:spacing w:val="-1"/>
        </w:rPr>
        <w:t>вышеуказанному</w:t>
      </w:r>
      <w:r>
        <w:rPr>
          <w:spacing w:val="43"/>
        </w:rPr>
        <w:t xml:space="preserve"> </w:t>
      </w:r>
      <w:r>
        <w:rPr>
          <w:spacing w:val="-1"/>
        </w:rPr>
        <w:t>подразделу</w:t>
      </w:r>
      <w:r>
        <w:rPr>
          <w:spacing w:val="43"/>
        </w:rPr>
        <w:t xml:space="preserve"> </w:t>
      </w:r>
      <w:r>
        <w:t>были</w:t>
      </w:r>
      <w:r>
        <w:rPr>
          <w:spacing w:val="45"/>
        </w:rPr>
        <w:t xml:space="preserve"> </w:t>
      </w:r>
      <w:r>
        <w:rPr>
          <w:spacing w:val="-1"/>
        </w:rPr>
        <w:t>произведены</w:t>
      </w:r>
      <w:r>
        <w:rPr>
          <w:spacing w:val="46"/>
        </w:rPr>
        <w:t xml:space="preserve"> </w:t>
      </w:r>
      <w:r>
        <w:rPr>
          <w:spacing w:val="-1"/>
        </w:rPr>
        <w:t>расходы,</w:t>
      </w:r>
      <w:r>
        <w:rPr>
          <w:spacing w:val="43"/>
        </w:rPr>
        <w:t xml:space="preserve"> </w:t>
      </w:r>
      <w:r>
        <w:rPr>
          <w:spacing w:val="-1"/>
        </w:rPr>
        <w:t>связанные</w:t>
      </w:r>
      <w:r>
        <w:rPr>
          <w:spacing w:val="46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rPr>
          <w:spacing w:val="-1"/>
        </w:rPr>
        <w:t>организацией</w:t>
      </w:r>
      <w:r>
        <w:rPr>
          <w:spacing w:val="43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rPr>
          <w:spacing w:val="-1"/>
        </w:rPr>
        <w:t>материально-техническим</w:t>
      </w:r>
      <w:r>
        <w:rPr>
          <w:spacing w:val="16"/>
        </w:rPr>
        <w:t xml:space="preserve"> </w:t>
      </w:r>
      <w:r>
        <w:rPr>
          <w:spacing w:val="-1"/>
        </w:rPr>
        <w:t>обеспечением</w:t>
      </w:r>
      <w:r>
        <w:rPr>
          <w:spacing w:val="16"/>
        </w:rPr>
        <w:t xml:space="preserve"> </w:t>
      </w:r>
      <w:r>
        <w:rPr>
          <w:spacing w:val="-1"/>
        </w:rPr>
        <w:t>подготовки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проведения</w:t>
      </w:r>
      <w:r>
        <w:rPr>
          <w:spacing w:val="16"/>
        </w:rPr>
        <w:t xml:space="preserve"> </w:t>
      </w:r>
      <w:r>
        <w:rPr>
          <w:spacing w:val="-1"/>
        </w:rPr>
        <w:t>муниципальных</w:t>
      </w:r>
      <w:r>
        <w:rPr>
          <w:spacing w:val="17"/>
        </w:rPr>
        <w:t xml:space="preserve"> </w:t>
      </w:r>
      <w:r>
        <w:rPr>
          <w:spacing w:val="-1"/>
        </w:rPr>
        <w:t>выборов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rPr>
          <w:spacing w:val="-1"/>
        </w:rPr>
        <w:t>Совет</w:t>
      </w:r>
      <w:r>
        <w:rPr>
          <w:spacing w:val="67"/>
        </w:rPr>
        <w:t xml:space="preserve"> </w:t>
      </w:r>
      <w:r>
        <w:rPr>
          <w:spacing w:val="-1"/>
        </w:rPr>
        <w:t>Гагаринского</w:t>
      </w:r>
      <w:r>
        <w:rPr>
          <w:spacing w:val="19"/>
        </w:rPr>
        <w:t xml:space="preserve"> </w:t>
      </w:r>
      <w:r>
        <w:rPr>
          <w:spacing w:val="-1"/>
        </w:rPr>
        <w:t>муниципального</w:t>
      </w:r>
      <w:r>
        <w:rPr>
          <w:spacing w:val="19"/>
        </w:rPr>
        <w:t xml:space="preserve"> </w:t>
      </w:r>
      <w:r>
        <w:rPr>
          <w:spacing w:val="-1"/>
        </w:rPr>
        <w:t>округа</w:t>
      </w:r>
      <w:r>
        <w:rPr>
          <w:spacing w:val="19"/>
        </w:rPr>
        <w:t xml:space="preserve"> </w:t>
      </w:r>
      <w:r>
        <w:rPr>
          <w:spacing w:val="-1"/>
        </w:rPr>
        <w:t>третьего</w:t>
      </w:r>
      <w:r>
        <w:rPr>
          <w:spacing w:val="19"/>
        </w:rPr>
        <w:t xml:space="preserve"> </w:t>
      </w:r>
      <w:r>
        <w:rPr>
          <w:spacing w:val="-1"/>
        </w:rPr>
        <w:t>созыва</w:t>
      </w:r>
      <w:r>
        <w:rPr>
          <w:spacing w:val="19"/>
        </w:rPr>
        <w:t xml:space="preserve"> </w:t>
      </w:r>
      <w:r>
        <w:rPr>
          <w:spacing w:val="-1"/>
        </w:rPr>
        <w:t>во</w:t>
      </w:r>
      <w:r>
        <w:rPr>
          <w:spacing w:val="19"/>
        </w:rPr>
        <w:t xml:space="preserve"> </w:t>
      </w:r>
      <w:r>
        <w:rPr>
          <w:spacing w:val="-1"/>
        </w:rPr>
        <w:t>внутригородском</w:t>
      </w:r>
      <w:r>
        <w:rPr>
          <w:spacing w:val="16"/>
        </w:rPr>
        <w:t xml:space="preserve"> </w:t>
      </w:r>
      <w:r>
        <w:rPr>
          <w:spacing w:val="-1"/>
        </w:rPr>
        <w:t>муниципальном</w:t>
      </w:r>
      <w:r>
        <w:rPr>
          <w:spacing w:val="18"/>
        </w:rPr>
        <w:t xml:space="preserve"> </w:t>
      </w:r>
      <w:r>
        <w:rPr>
          <w:spacing w:val="-1"/>
        </w:rPr>
        <w:t>образовании</w:t>
      </w:r>
      <w:r>
        <w:rPr>
          <w:spacing w:val="73"/>
        </w:rPr>
        <w:t xml:space="preserve"> </w:t>
      </w:r>
      <w:r>
        <w:rPr>
          <w:spacing w:val="-1"/>
        </w:rPr>
        <w:t>города</w:t>
      </w:r>
      <w:r>
        <w:rPr>
          <w:spacing w:val="2"/>
        </w:rPr>
        <w:t xml:space="preserve"> </w:t>
      </w:r>
      <w:r>
        <w:rPr>
          <w:spacing w:val="-1"/>
        </w:rPr>
        <w:t>Севастополя</w:t>
      </w:r>
      <w:r>
        <w:rPr>
          <w:spacing w:val="2"/>
        </w:rPr>
        <w:t xml:space="preserve"> </w:t>
      </w:r>
      <w:r>
        <w:rPr>
          <w:spacing w:val="-2"/>
        </w:rPr>
        <w:t>Гагаринский</w:t>
      </w:r>
      <w:r>
        <w:rPr>
          <w:spacing w:val="3"/>
        </w:rPr>
        <w:t xml:space="preserve"> </w:t>
      </w:r>
      <w:r>
        <w:rPr>
          <w:spacing w:val="-1"/>
        </w:rPr>
        <w:t xml:space="preserve">муниципальный </w:t>
      </w:r>
      <w:r>
        <w:rPr>
          <w:spacing w:val="-2"/>
        </w:rPr>
        <w:t>округ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rPr>
          <w:spacing w:val="-1"/>
        </w:rPr>
        <w:t>сумме</w:t>
      </w:r>
      <w:r>
        <w:rPr>
          <w:spacing w:val="3"/>
        </w:rPr>
        <w:t xml:space="preserve"> </w:t>
      </w:r>
      <w:r>
        <w:t>1</w:t>
      </w:r>
      <w:r>
        <w:rPr>
          <w:spacing w:val="1"/>
        </w:rPr>
        <w:t xml:space="preserve"> </w:t>
      </w:r>
      <w:r>
        <w:rPr>
          <w:spacing w:val="-1"/>
        </w:rPr>
        <w:t>304,8</w:t>
      </w:r>
      <w:r>
        <w:rPr>
          <w:spacing w:val="3"/>
        </w:rPr>
        <w:t xml:space="preserve"> </w:t>
      </w:r>
      <w:r>
        <w:rPr>
          <w:spacing w:val="-1"/>
        </w:rPr>
        <w:t>тыс.</w:t>
      </w:r>
      <w:r>
        <w:t xml:space="preserve"> </w:t>
      </w:r>
      <w:r>
        <w:rPr>
          <w:spacing w:val="-1"/>
        </w:rPr>
        <w:t>руб.,</w:t>
      </w:r>
      <w:r>
        <w:rPr>
          <w:spacing w:val="3"/>
        </w:rPr>
        <w:t xml:space="preserve"> </w:t>
      </w:r>
      <w:r>
        <w:rPr>
          <w:spacing w:val="-1"/>
        </w:rPr>
        <w:t>которые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соответствии</w:t>
      </w:r>
      <w:r>
        <w:rPr>
          <w:spacing w:val="73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rPr>
          <w:spacing w:val="-1"/>
        </w:rPr>
        <w:t>поданной</w:t>
      </w:r>
      <w:r>
        <w:rPr>
          <w:spacing w:val="18"/>
        </w:rPr>
        <w:t xml:space="preserve"> </w:t>
      </w:r>
      <w:r>
        <w:rPr>
          <w:spacing w:val="-1"/>
        </w:rPr>
        <w:t>заявкой,</w:t>
      </w:r>
      <w:r>
        <w:rPr>
          <w:spacing w:val="17"/>
        </w:rPr>
        <w:t xml:space="preserve"> </w:t>
      </w:r>
      <w:r>
        <w:rPr>
          <w:spacing w:val="-2"/>
        </w:rPr>
        <w:t>были</w:t>
      </w:r>
      <w:r>
        <w:rPr>
          <w:spacing w:val="18"/>
        </w:rPr>
        <w:t xml:space="preserve"> </w:t>
      </w:r>
      <w:r>
        <w:rPr>
          <w:spacing w:val="-1"/>
        </w:rPr>
        <w:t>перечислены</w:t>
      </w:r>
      <w:r>
        <w:rPr>
          <w:spacing w:val="17"/>
        </w:rPr>
        <w:t xml:space="preserve"> </w:t>
      </w:r>
      <w:r>
        <w:rPr>
          <w:spacing w:val="-1"/>
        </w:rPr>
        <w:t>на</w:t>
      </w:r>
      <w:r>
        <w:rPr>
          <w:spacing w:val="17"/>
        </w:rPr>
        <w:t xml:space="preserve"> </w:t>
      </w:r>
      <w:r>
        <w:rPr>
          <w:spacing w:val="-1"/>
        </w:rPr>
        <w:t>счет</w:t>
      </w:r>
      <w:r>
        <w:rPr>
          <w:spacing w:val="16"/>
        </w:rPr>
        <w:t xml:space="preserve"> </w:t>
      </w:r>
      <w:r>
        <w:rPr>
          <w:spacing w:val="-1"/>
        </w:rPr>
        <w:t>Территориальной</w:t>
      </w:r>
      <w:r>
        <w:rPr>
          <w:spacing w:val="18"/>
        </w:rPr>
        <w:t xml:space="preserve"> </w:t>
      </w:r>
      <w:r>
        <w:rPr>
          <w:spacing w:val="-1"/>
        </w:rPr>
        <w:t>избирательной</w:t>
      </w:r>
      <w:r>
        <w:rPr>
          <w:spacing w:val="18"/>
        </w:rPr>
        <w:t xml:space="preserve"> </w:t>
      </w:r>
      <w:r>
        <w:rPr>
          <w:spacing w:val="-1"/>
        </w:rPr>
        <w:t>комиссии</w:t>
      </w:r>
      <w:r>
        <w:rPr>
          <w:spacing w:val="18"/>
        </w:rPr>
        <w:t xml:space="preserve"> </w:t>
      </w:r>
      <w:r>
        <w:rPr>
          <w:spacing w:val="-1"/>
        </w:rPr>
        <w:t>Гагаринского</w:t>
      </w:r>
      <w:r>
        <w:rPr>
          <w:spacing w:val="65"/>
        </w:rPr>
        <w:t xml:space="preserve"> </w:t>
      </w:r>
      <w:r>
        <w:rPr>
          <w:spacing w:val="-1"/>
        </w:rPr>
        <w:t>района</w:t>
      </w:r>
      <w:r>
        <w:t xml:space="preserve"> </w:t>
      </w:r>
      <w:r>
        <w:rPr>
          <w:spacing w:val="-1"/>
        </w:rPr>
        <w:t>города</w:t>
      </w:r>
      <w:r>
        <w:rPr>
          <w:spacing w:val="-2"/>
        </w:rPr>
        <w:t xml:space="preserve"> </w:t>
      </w:r>
      <w:r>
        <w:rPr>
          <w:spacing w:val="-1"/>
        </w:rPr>
        <w:t>Севастополя.</w:t>
      </w:r>
    </w:p>
    <w:p w:rsidR="009A64DC" w:rsidRDefault="009A64DC" w:rsidP="009A64DC">
      <w:pPr>
        <w:pStyle w:val="a3"/>
        <w:numPr>
          <w:ilvl w:val="1"/>
          <w:numId w:val="22"/>
        </w:numPr>
        <w:tabs>
          <w:tab w:val="left" w:pos="1211"/>
        </w:tabs>
        <w:kinsoku w:val="0"/>
        <w:overflowPunct w:val="0"/>
        <w:spacing w:line="252" w:lineRule="exact"/>
        <w:ind w:left="1210" w:hanging="386"/>
        <w:rPr>
          <w:spacing w:val="-1"/>
        </w:rPr>
      </w:pPr>
      <w:r>
        <w:rPr>
          <w:spacing w:val="-1"/>
        </w:rPr>
        <w:t>Подраздел</w:t>
      </w:r>
      <w:r>
        <w:t xml:space="preserve"> </w:t>
      </w:r>
      <w:r>
        <w:rPr>
          <w:spacing w:val="-1"/>
        </w:rPr>
        <w:t>0113</w:t>
      </w:r>
      <w:r>
        <w:t xml:space="preserve"> </w:t>
      </w:r>
      <w:r>
        <w:rPr>
          <w:spacing w:val="-1"/>
        </w:rPr>
        <w:t>«Другие</w:t>
      </w:r>
      <w:r>
        <w:t xml:space="preserve"> </w:t>
      </w:r>
      <w:r>
        <w:rPr>
          <w:spacing w:val="-1"/>
        </w:rPr>
        <w:t>общегосударственные</w:t>
      </w:r>
      <w:r>
        <w:rPr>
          <w:spacing w:val="-2"/>
        </w:rPr>
        <w:t xml:space="preserve"> </w:t>
      </w:r>
      <w:r>
        <w:rPr>
          <w:spacing w:val="-1"/>
        </w:rPr>
        <w:t>вопросы»</w:t>
      </w:r>
    </w:p>
    <w:p w:rsidR="009A64DC" w:rsidRDefault="009A64DC" w:rsidP="009A64DC">
      <w:pPr>
        <w:pStyle w:val="a3"/>
        <w:kinsoku w:val="0"/>
        <w:overflowPunct w:val="0"/>
        <w:spacing w:before="1"/>
        <w:ind w:right="119"/>
        <w:jc w:val="both"/>
        <w:rPr>
          <w:spacing w:val="-1"/>
        </w:rPr>
      </w:pPr>
      <w:r>
        <w:rPr>
          <w:spacing w:val="-1"/>
        </w:rPr>
        <w:t>На</w:t>
      </w:r>
      <w:r>
        <w:t xml:space="preserve">   </w:t>
      </w:r>
      <w:r>
        <w:rPr>
          <w:spacing w:val="54"/>
        </w:rPr>
        <w:t xml:space="preserve"> </w:t>
      </w:r>
      <w:r>
        <w:rPr>
          <w:spacing w:val="-1"/>
        </w:rPr>
        <w:t>исполнение</w:t>
      </w:r>
      <w:r>
        <w:t xml:space="preserve">   </w:t>
      </w:r>
      <w:r>
        <w:rPr>
          <w:spacing w:val="54"/>
        </w:rPr>
        <w:t xml:space="preserve"> </w:t>
      </w:r>
      <w:r>
        <w:rPr>
          <w:spacing w:val="-1"/>
        </w:rPr>
        <w:t>других</w:t>
      </w:r>
      <w:r>
        <w:t xml:space="preserve">   </w:t>
      </w:r>
      <w:r>
        <w:rPr>
          <w:spacing w:val="53"/>
        </w:rPr>
        <w:t xml:space="preserve"> </w:t>
      </w:r>
      <w:r>
        <w:rPr>
          <w:spacing w:val="-1"/>
        </w:rPr>
        <w:t>общегосударственных</w:t>
      </w:r>
      <w:r>
        <w:t xml:space="preserve">   </w:t>
      </w:r>
      <w:r>
        <w:rPr>
          <w:spacing w:val="53"/>
        </w:rPr>
        <w:t xml:space="preserve"> </w:t>
      </w:r>
      <w:r>
        <w:rPr>
          <w:spacing w:val="-1"/>
        </w:rPr>
        <w:t>вопросов</w:t>
      </w:r>
      <w:r>
        <w:t xml:space="preserve">   </w:t>
      </w:r>
      <w:r>
        <w:rPr>
          <w:spacing w:val="52"/>
        </w:rPr>
        <w:t xml:space="preserve"> </w:t>
      </w:r>
      <w:r>
        <w:t xml:space="preserve">в   </w:t>
      </w:r>
      <w:r>
        <w:rPr>
          <w:spacing w:val="52"/>
        </w:rPr>
        <w:t xml:space="preserve"> </w:t>
      </w:r>
      <w:r>
        <w:rPr>
          <w:spacing w:val="-1"/>
        </w:rPr>
        <w:t>целом</w:t>
      </w:r>
      <w:r>
        <w:t xml:space="preserve">   </w:t>
      </w:r>
      <w:r>
        <w:rPr>
          <w:spacing w:val="53"/>
        </w:rPr>
        <w:t xml:space="preserve"> </w:t>
      </w:r>
      <w:r>
        <w:rPr>
          <w:spacing w:val="-1"/>
        </w:rPr>
        <w:t>запланировано</w:t>
      </w:r>
      <w:r>
        <w:rPr>
          <w:spacing w:val="63"/>
        </w:rPr>
        <w:t xml:space="preserve"> </w:t>
      </w:r>
      <w:r>
        <w:t xml:space="preserve">637,9 </w:t>
      </w:r>
      <w:r>
        <w:rPr>
          <w:spacing w:val="-1"/>
        </w:rPr>
        <w:t>тыс.</w:t>
      </w:r>
      <w:r>
        <w:t xml:space="preserve"> </w:t>
      </w:r>
      <w:r>
        <w:rPr>
          <w:spacing w:val="-1"/>
        </w:rPr>
        <w:t>руб.</w:t>
      </w:r>
      <w:r>
        <w:t xml:space="preserve"> </w:t>
      </w:r>
      <w:r>
        <w:rPr>
          <w:spacing w:val="-1"/>
        </w:rPr>
        <w:t>из них:</w:t>
      </w:r>
    </w:p>
    <w:p w:rsidR="009A64DC" w:rsidRDefault="009A64DC" w:rsidP="009A64DC">
      <w:pPr>
        <w:pStyle w:val="a3"/>
        <w:numPr>
          <w:ilvl w:val="0"/>
          <w:numId w:val="21"/>
        </w:numPr>
        <w:tabs>
          <w:tab w:val="left" w:pos="993"/>
        </w:tabs>
        <w:kinsoku w:val="0"/>
        <w:overflowPunct w:val="0"/>
        <w:ind w:right="120" w:firstLine="708"/>
        <w:jc w:val="both"/>
        <w:rPr>
          <w:spacing w:val="-1"/>
        </w:rPr>
      </w:pPr>
      <w:r>
        <w:t>40,6</w:t>
      </w:r>
      <w:r>
        <w:rPr>
          <w:spacing w:val="2"/>
        </w:rPr>
        <w:t xml:space="preserve"> </w:t>
      </w:r>
      <w:r>
        <w:rPr>
          <w:spacing w:val="-1"/>
        </w:rPr>
        <w:t>тыс.</w:t>
      </w:r>
      <w:r>
        <w:rPr>
          <w:spacing w:val="2"/>
        </w:rPr>
        <w:t xml:space="preserve"> </w:t>
      </w:r>
      <w:r>
        <w:rPr>
          <w:spacing w:val="-1"/>
        </w:rPr>
        <w:t>руб.</w:t>
      </w:r>
      <w:r>
        <w:rPr>
          <w:spacing w:val="2"/>
        </w:rPr>
        <w:t xml:space="preserve"> </w:t>
      </w:r>
      <w:r>
        <w:rPr>
          <w:spacing w:val="-1"/>
        </w:rPr>
        <w:t>на</w:t>
      </w:r>
      <w:r>
        <w:rPr>
          <w:spacing w:val="2"/>
        </w:rPr>
        <w:t xml:space="preserve"> </w:t>
      </w:r>
      <w:r>
        <w:rPr>
          <w:spacing w:val="-1"/>
        </w:rPr>
        <w:t>реализацию</w:t>
      </w:r>
      <w:r>
        <w:rPr>
          <w:spacing w:val="3"/>
        </w:rPr>
        <w:t xml:space="preserve"> </w:t>
      </w:r>
      <w:r>
        <w:rPr>
          <w:spacing w:val="-1"/>
        </w:rPr>
        <w:t>мероприятий</w:t>
      </w:r>
      <w:r>
        <w:rPr>
          <w:spacing w:val="2"/>
        </w:rPr>
        <w:t xml:space="preserve"> </w:t>
      </w:r>
      <w:r>
        <w:rPr>
          <w:spacing w:val="-1"/>
        </w:rPr>
        <w:t>муниципальной</w:t>
      </w:r>
      <w:r>
        <w:rPr>
          <w:spacing w:val="2"/>
        </w:rPr>
        <w:t xml:space="preserve"> </w:t>
      </w:r>
      <w:r>
        <w:rPr>
          <w:spacing w:val="-1"/>
        </w:rPr>
        <w:t>программы</w:t>
      </w:r>
      <w:r>
        <w:rPr>
          <w:spacing w:val="3"/>
        </w:rPr>
        <w:t xml:space="preserve"> </w:t>
      </w:r>
      <w:r>
        <w:rPr>
          <w:spacing w:val="-1"/>
        </w:rPr>
        <w:t>«Участие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профилактике</w:t>
      </w:r>
      <w:r>
        <w:rPr>
          <w:spacing w:val="47"/>
        </w:rPr>
        <w:t xml:space="preserve"> </w:t>
      </w:r>
      <w:r>
        <w:rPr>
          <w:spacing w:val="-1"/>
        </w:rPr>
        <w:t>терроризма</w:t>
      </w:r>
      <w:r>
        <w:t xml:space="preserve"> и</w:t>
      </w:r>
      <w:r>
        <w:rPr>
          <w:spacing w:val="-1"/>
        </w:rPr>
        <w:t xml:space="preserve"> экстремизма,</w:t>
      </w:r>
      <w:r>
        <w:t xml:space="preserve"> а </w:t>
      </w:r>
      <w:r>
        <w:rPr>
          <w:spacing w:val="-1"/>
        </w:rPr>
        <w:t>также</w:t>
      </w:r>
      <w:r>
        <w:t xml:space="preserve"> </w:t>
      </w:r>
      <w:r>
        <w:rPr>
          <w:spacing w:val="-1"/>
        </w:rPr>
        <w:t xml:space="preserve">минимизации </w:t>
      </w:r>
      <w:r>
        <w:t>и</w:t>
      </w:r>
      <w:r>
        <w:rPr>
          <w:spacing w:val="-1"/>
        </w:rPr>
        <w:t xml:space="preserve"> (или)</w:t>
      </w:r>
      <w:r>
        <w:rPr>
          <w:spacing w:val="1"/>
        </w:rPr>
        <w:t xml:space="preserve"> </w:t>
      </w:r>
      <w:r>
        <w:rPr>
          <w:spacing w:val="-1"/>
        </w:rPr>
        <w:t>ликвидации последствий проявлений терроризма</w:t>
      </w:r>
      <w:r>
        <w:rPr>
          <w:spacing w:val="58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1"/>
        </w:rPr>
        <w:t>экстремизма,</w:t>
      </w:r>
      <w:r>
        <w:rPr>
          <w:spacing w:val="12"/>
        </w:rPr>
        <w:t xml:space="preserve"> </w:t>
      </w:r>
      <w:r>
        <w:rPr>
          <w:spacing w:val="-1"/>
        </w:rPr>
        <w:t>гармонизации</w:t>
      </w:r>
      <w:r>
        <w:rPr>
          <w:spacing w:val="11"/>
        </w:rPr>
        <w:t xml:space="preserve"> </w:t>
      </w:r>
      <w:r>
        <w:rPr>
          <w:spacing w:val="-1"/>
        </w:rPr>
        <w:t>межнациональных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1"/>
        </w:rPr>
        <w:t>межконфессиональных</w:t>
      </w:r>
      <w:r>
        <w:rPr>
          <w:spacing w:val="12"/>
        </w:rPr>
        <w:t xml:space="preserve"> </w:t>
      </w:r>
      <w:r>
        <w:rPr>
          <w:spacing w:val="-1"/>
        </w:rPr>
        <w:t>отношений</w:t>
      </w:r>
      <w:r>
        <w:rPr>
          <w:spacing w:val="11"/>
        </w:rPr>
        <w:t xml:space="preserve"> </w:t>
      </w:r>
      <w:r>
        <w:rPr>
          <w:spacing w:val="-1"/>
        </w:rPr>
        <w:t>на</w:t>
      </w:r>
      <w:r>
        <w:rPr>
          <w:spacing w:val="12"/>
        </w:rPr>
        <w:t xml:space="preserve"> </w:t>
      </w:r>
      <w:r>
        <w:rPr>
          <w:spacing w:val="-1"/>
        </w:rPr>
        <w:t>территории</w:t>
      </w:r>
      <w:r>
        <w:rPr>
          <w:spacing w:val="51"/>
        </w:rPr>
        <w:t xml:space="preserve"> </w:t>
      </w:r>
      <w:r>
        <w:rPr>
          <w:spacing w:val="-1"/>
        </w:rPr>
        <w:t>внутригородского</w:t>
      </w:r>
      <w:r>
        <w:rPr>
          <w:spacing w:val="24"/>
        </w:rPr>
        <w:t xml:space="preserve"> </w:t>
      </w:r>
      <w:r>
        <w:rPr>
          <w:spacing w:val="-1"/>
        </w:rPr>
        <w:t>муниципального</w:t>
      </w:r>
      <w:r>
        <w:rPr>
          <w:spacing w:val="21"/>
        </w:rPr>
        <w:t xml:space="preserve"> </w:t>
      </w:r>
      <w:r>
        <w:rPr>
          <w:spacing w:val="-1"/>
        </w:rPr>
        <w:t>образования</w:t>
      </w:r>
      <w:r>
        <w:rPr>
          <w:spacing w:val="23"/>
        </w:rPr>
        <w:t xml:space="preserve"> </w:t>
      </w:r>
      <w:r>
        <w:rPr>
          <w:spacing w:val="-1"/>
        </w:rPr>
        <w:t>города</w:t>
      </w:r>
      <w:r>
        <w:rPr>
          <w:spacing w:val="24"/>
        </w:rPr>
        <w:t xml:space="preserve"> </w:t>
      </w:r>
      <w:r>
        <w:rPr>
          <w:spacing w:val="-1"/>
        </w:rPr>
        <w:t>Севастополя</w:t>
      </w:r>
      <w:r>
        <w:rPr>
          <w:spacing w:val="23"/>
        </w:rPr>
        <w:t xml:space="preserve"> </w:t>
      </w:r>
      <w:r>
        <w:rPr>
          <w:spacing w:val="-2"/>
        </w:rPr>
        <w:t>Гагаринский</w:t>
      </w:r>
      <w:r>
        <w:rPr>
          <w:spacing w:val="23"/>
        </w:rPr>
        <w:t xml:space="preserve"> </w:t>
      </w:r>
      <w:r>
        <w:rPr>
          <w:spacing w:val="-1"/>
        </w:rPr>
        <w:t>муниципальный</w:t>
      </w:r>
      <w:r>
        <w:rPr>
          <w:spacing w:val="21"/>
        </w:rPr>
        <w:t xml:space="preserve"> </w:t>
      </w:r>
      <w:r>
        <w:rPr>
          <w:spacing w:val="-1"/>
        </w:rPr>
        <w:t>округ</w:t>
      </w:r>
      <w:r>
        <w:rPr>
          <w:spacing w:val="77"/>
        </w:rPr>
        <w:t xml:space="preserve"> </w:t>
      </w:r>
      <w:r>
        <w:rPr>
          <w:spacing w:val="-1"/>
        </w:rPr>
        <w:t>на</w:t>
      </w:r>
      <w:r>
        <w:t xml:space="preserve"> 2018 -</w:t>
      </w:r>
      <w:r>
        <w:rPr>
          <w:spacing w:val="-4"/>
        </w:rPr>
        <w:t xml:space="preserve"> </w:t>
      </w:r>
      <w:r>
        <w:t xml:space="preserve">2022 </w:t>
      </w:r>
      <w:r>
        <w:rPr>
          <w:spacing w:val="-2"/>
        </w:rPr>
        <w:t>годы».</w:t>
      </w:r>
      <w:r>
        <w:t xml:space="preserve"> </w:t>
      </w:r>
      <w:r>
        <w:rPr>
          <w:spacing w:val="-1"/>
        </w:rPr>
        <w:t>Исполнено</w:t>
      </w:r>
      <w:r>
        <w:t xml:space="preserve"> 99,8</w:t>
      </w:r>
      <w:r>
        <w:rPr>
          <w:spacing w:val="-3"/>
        </w:rPr>
        <w:t xml:space="preserve"> </w:t>
      </w:r>
      <w:r>
        <w:t>%</w:t>
      </w:r>
      <w:r>
        <w:rPr>
          <w:spacing w:val="1"/>
        </w:rPr>
        <w:t xml:space="preserve"> </w:t>
      </w:r>
      <w:r>
        <w:rPr>
          <w:spacing w:val="-1"/>
        </w:rPr>
        <w:t>или</w:t>
      </w:r>
      <w:r>
        <w:rPr>
          <w:spacing w:val="-3"/>
        </w:rPr>
        <w:t xml:space="preserve"> </w:t>
      </w:r>
      <w:r>
        <w:t>(40,5</w:t>
      </w:r>
      <w:r>
        <w:rPr>
          <w:spacing w:val="-3"/>
        </w:rPr>
        <w:t xml:space="preserve"> </w:t>
      </w:r>
      <w:r>
        <w:rPr>
          <w:spacing w:val="-1"/>
        </w:rPr>
        <w:t>тыс.</w:t>
      </w:r>
      <w:r>
        <w:t xml:space="preserve"> </w:t>
      </w:r>
      <w:r>
        <w:rPr>
          <w:spacing w:val="-1"/>
        </w:rPr>
        <w:t>руб.).</w:t>
      </w:r>
    </w:p>
    <w:p w:rsidR="009A64DC" w:rsidRDefault="009A64DC" w:rsidP="009A64DC">
      <w:pPr>
        <w:pStyle w:val="a3"/>
        <w:numPr>
          <w:ilvl w:val="0"/>
          <w:numId w:val="21"/>
        </w:numPr>
        <w:tabs>
          <w:tab w:val="left" w:pos="1019"/>
        </w:tabs>
        <w:kinsoku w:val="0"/>
        <w:overflowPunct w:val="0"/>
        <w:spacing w:before="1"/>
        <w:ind w:right="117" w:firstLine="708"/>
        <w:jc w:val="both"/>
        <w:rPr>
          <w:spacing w:val="-1"/>
        </w:rPr>
      </w:pPr>
      <w:r>
        <w:t>537,1</w:t>
      </w:r>
      <w:r>
        <w:rPr>
          <w:spacing w:val="26"/>
        </w:rPr>
        <w:t xml:space="preserve"> </w:t>
      </w:r>
      <w:r>
        <w:rPr>
          <w:spacing w:val="-1"/>
        </w:rPr>
        <w:t>тыс.</w:t>
      </w:r>
      <w:r>
        <w:rPr>
          <w:spacing w:val="26"/>
        </w:rPr>
        <w:t xml:space="preserve"> </w:t>
      </w:r>
      <w:r>
        <w:rPr>
          <w:spacing w:val="-1"/>
        </w:rPr>
        <w:t>руб.</w:t>
      </w:r>
      <w:r>
        <w:rPr>
          <w:spacing w:val="29"/>
        </w:rPr>
        <w:t xml:space="preserve"> </w:t>
      </w:r>
      <w:r>
        <w:rPr>
          <w:spacing w:val="-1"/>
        </w:rPr>
        <w:t>на</w:t>
      </w:r>
      <w:r>
        <w:rPr>
          <w:spacing w:val="26"/>
        </w:rPr>
        <w:t xml:space="preserve"> </w:t>
      </w:r>
      <w:r>
        <w:rPr>
          <w:spacing w:val="-1"/>
        </w:rPr>
        <w:t>реализацию</w:t>
      </w:r>
      <w:r>
        <w:rPr>
          <w:spacing w:val="29"/>
        </w:rPr>
        <w:t xml:space="preserve"> </w:t>
      </w:r>
      <w:r>
        <w:rPr>
          <w:spacing w:val="-1"/>
        </w:rPr>
        <w:t>мероприятий</w:t>
      </w:r>
      <w:r>
        <w:rPr>
          <w:spacing w:val="28"/>
        </w:rPr>
        <w:t xml:space="preserve"> </w:t>
      </w:r>
      <w:r>
        <w:rPr>
          <w:spacing w:val="-1"/>
        </w:rPr>
        <w:t>муниципальной</w:t>
      </w:r>
      <w:r>
        <w:rPr>
          <w:spacing w:val="28"/>
        </w:rPr>
        <w:t xml:space="preserve"> </w:t>
      </w:r>
      <w:r>
        <w:rPr>
          <w:spacing w:val="-1"/>
        </w:rPr>
        <w:t>программы</w:t>
      </w:r>
      <w:r>
        <w:rPr>
          <w:spacing w:val="27"/>
        </w:rPr>
        <w:t xml:space="preserve"> </w:t>
      </w:r>
      <w:r>
        <w:rPr>
          <w:spacing w:val="-1"/>
        </w:rPr>
        <w:t>«Организация</w:t>
      </w:r>
      <w:r>
        <w:rPr>
          <w:spacing w:val="28"/>
        </w:rPr>
        <w:t xml:space="preserve"> </w:t>
      </w:r>
      <w:r>
        <w:rPr>
          <w:spacing w:val="-1"/>
        </w:rPr>
        <w:t>охраны</w:t>
      </w:r>
      <w:r>
        <w:rPr>
          <w:spacing w:val="45"/>
        </w:rPr>
        <w:t xml:space="preserve"> </w:t>
      </w:r>
      <w:r>
        <w:rPr>
          <w:spacing w:val="-1"/>
        </w:rPr>
        <w:t>общественного</w:t>
      </w:r>
      <w:r>
        <w:rPr>
          <w:spacing w:val="51"/>
        </w:rPr>
        <w:t xml:space="preserve"> </w:t>
      </w:r>
      <w:r>
        <w:rPr>
          <w:spacing w:val="-1"/>
        </w:rPr>
        <w:t>порядка</w:t>
      </w:r>
      <w:r>
        <w:rPr>
          <w:spacing w:val="48"/>
        </w:rPr>
        <w:t xml:space="preserve"> </w:t>
      </w:r>
      <w:r>
        <w:rPr>
          <w:spacing w:val="-1"/>
        </w:rPr>
        <w:t>на</w:t>
      </w:r>
      <w:r>
        <w:rPr>
          <w:spacing w:val="51"/>
        </w:rPr>
        <w:t xml:space="preserve"> </w:t>
      </w:r>
      <w:r>
        <w:rPr>
          <w:spacing w:val="-1"/>
        </w:rPr>
        <w:t>территории</w:t>
      </w:r>
      <w:r>
        <w:rPr>
          <w:spacing w:val="50"/>
        </w:rPr>
        <w:t xml:space="preserve"> </w:t>
      </w:r>
      <w:r>
        <w:rPr>
          <w:spacing w:val="-1"/>
        </w:rPr>
        <w:t>внутригородского</w:t>
      </w:r>
      <w:r>
        <w:rPr>
          <w:spacing w:val="51"/>
        </w:rPr>
        <w:t xml:space="preserve"> </w:t>
      </w:r>
      <w:r>
        <w:rPr>
          <w:spacing w:val="-1"/>
        </w:rPr>
        <w:t>муниципального</w:t>
      </w:r>
      <w:r>
        <w:rPr>
          <w:spacing w:val="51"/>
        </w:rPr>
        <w:t xml:space="preserve"> </w:t>
      </w:r>
      <w:r>
        <w:rPr>
          <w:spacing w:val="-1"/>
        </w:rPr>
        <w:t>образования</w:t>
      </w:r>
      <w:r>
        <w:rPr>
          <w:spacing w:val="50"/>
        </w:rPr>
        <w:t xml:space="preserve"> </w:t>
      </w:r>
      <w:r>
        <w:rPr>
          <w:spacing w:val="-1"/>
        </w:rPr>
        <w:t>города</w:t>
      </w:r>
      <w:r>
        <w:rPr>
          <w:spacing w:val="57"/>
        </w:rPr>
        <w:t xml:space="preserve"> </w:t>
      </w:r>
      <w:r>
        <w:rPr>
          <w:spacing w:val="-1"/>
        </w:rPr>
        <w:t>Севастополя</w:t>
      </w:r>
      <w:r>
        <w:rPr>
          <w:spacing w:val="25"/>
        </w:rPr>
        <w:t xml:space="preserve"> </w:t>
      </w:r>
      <w:r>
        <w:rPr>
          <w:spacing w:val="-2"/>
        </w:rPr>
        <w:t>Гагаринский</w:t>
      </w:r>
      <w:r>
        <w:rPr>
          <w:spacing w:val="26"/>
        </w:rPr>
        <w:t xml:space="preserve"> </w:t>
      </w:r>
      <w:r>
        <w:rPr>
          <w:spacing w:val="-1"/>
        </w:rPr>
        <w:t>муниципальный</w:t>
      </w:r>
      <w:r>
        <w:rPr>
          <w:spacing w:val="26"/>
        </w:rPr>
        <w:t xml:space="preserve"> </w:t>
      </w:r>
      <w:r>
        <w:rPr>
          <w:spacing w:val="-1"/>
        </w:rPr>
        <w:t>округ</w:t>
      </w:r>
      <w:r>
        <w:rPr>
          <w:spacing w:val="27"/>
        </w:rPr>
        <w:t xml:space="preserve"> </w:t>
      </w:r>
      <w:r>
        <w:rPr>
          <w:spacing w:val="-1"/>
        </w:rPr>
        <w:t>на</w:t>
      </w:r>
      <w:r>
        <w:rPr>
          <w:spacing w:val="26"/>
        </w:rPr>
        <w:t xml:space="preserve"> </w:t>
      </w:r>
      <w:r>
        <w:t>2018</w:t>
      </w:r>
      <w:r>
        <w:rPr>
          <w:spacing w:val="26"/>
        </w:rPr>
        <w:t xml:space="preserve"> </w:t>
      </w:r>
      <w:r>
        <w:t>-</w:t>
      </w:r>
      <w:r>
        <w:rPr>
          <w:spacing w:val="22"/>
        </w:rPr>
        <w:t xml:space="preserve"> </w:t>
      </w:r>
      <w:r>
        <w:t>2022</w:t>
      </w:r>
      <w:r>
        <w:rPr>
          <w:spacing w:val="26"/>
        </w:rPr>
        <w:t xml:space="preserve"> </w:t>
      </w:r>
      <w:r>
        <w:rPr>
          <w:spacing w:val="-1"/>
        </w:rPr>
        <w:t>годы».</w:t>
      </w:r>
      <w:r>
        <w:rPr>
          <w:spacing w:val="26"/>
        </w:rPr>
        <w:t xml:space="preserve"> </w:t>
      </w:r>
      <w:r>
        <w:rPr>
          <w:spacing w:val="-1"/>
        </w:rPr>
        <w:t>Расходы</w:t>
      </w:r>
      <w:r>
        <w:rPr>
          <w:spacing w:val="27"/>
        </w:rPr>
        <w:t xml:space="preserve"> </w:t>
      </w:r>
      <w:r>
        <w:rPr>
          <w:spacing w:val="-2"/>
        </w:rPr>
        <w:t>за</w:t>
      </w:r>
      <w:r>
        <w:rPr>
          <w:spacing w:val="27"/>
        </w:rPr>
        <w:t xml:space="preserve"> </w:t>
      </w:r>
      <w:r>
        <w:rPr>
          <w:spacing w:val="-1"/>
        </w:rPr>
        <w:t>отчетный</w:t>
      </w:r>
      <w:r>
        <w:rPr>
          <w:spacing w:val="26"/>
        </w:rPr>
        <w:t xml:space="preserve"> </w:t>
      </w:r>
      <w:r>
        <w:rPr>
          <w:spacing w:val="-2"/>
        </w:rPr>
        <w:t>период</w:t>
      </w:r>
      <w:r>
        <w:rPr>
          <w:spacing w:val="27"/>
        </w:rPr>
        <w:t xml:space="preserve"> </w:t>
      </w:r>
      <w:r>
        <w:rPr>
          <w:spacing w:val="-1"/>
        </w:rPr>
        <w:t>по</w:t>
      </w:r>
      <w:r>
        <w:rPr>
          <w:spacing w:val="79"/>
        </w:rPr>
        <w:t xml:space="preserve"> </w:t>
      </w:r>
      <w:r>
        <w:rPr>
          <w:spacing w:val="-1"/>
        </w:rPr>
        <w:t>данным</w:t>
      </w:r>
      <w:r>
        <w:rPr>
          <w:spacing w:val="4"/>
        </w:rPr>
        <w:t xml:space="preserve"> </w:t>
      </w:r>
      <w:r>
        <w:rPr>
          <w:spacing w:val="-1"/>
        </w:rPr>
        <w:t>мероприятиям</w:t>
      </w:r>
      <w:r>
        <w:rPr>
          <w:spacing w:val="4"/>
        </w:rPr>
        <w:t xml:space="preserve"> </w:t>
      </w:r>
      <w:r>
        <w:rPr>
          <w:spacing w:val="-1"/>
        </w:rPr>
        <w:t>были</w:t>
      </w:r>
      <w:r>
        <w:rPr>
          <w:spacing w:val="4"/>
        </w:rPr>
        <w:t xml:space="preserve"> </w:t>
      </w:r>
      <w:r>
        <w:rPr>
          <w:spacing w:val="-1"/>
        </w:rPr>
        <w:t>произведены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rPr>
          <w:spacing w:val="-1"/>
        </w:rPr>
        <w:t>объеме</w:t>
      </w:r>
      <w:r>
        <w:rPr>
          <w:spacing w:val="5"/>
        </w:rPr>
        <w:t xml:space="preserve"> </w:t>
      </w:r>
      <w:r>
        <w:t>532,4</w:t>
      </w:r>
      <w:r>
        <w:rPr>
          <w:spacing w:val="5"/>
        </w:rPr>
        <w:t xml:space="preserve"> </w:t>
      </w:r>
      <w:r>
        <w:rPr>
          <w:spacing w:val="-1"/>
        </w:rPr>
        <w:t>тыс.</w:t>
      </w:r>
      <w:r>
        <w:rPr>
          <w:spacing w:val="5"/>
        </w:rPr>
        <w:t xml:space="preserve"> </w:t>
      </w:r>
      <w:r>
        <w:rPr>
          <w:spacing w:val="-1"/>
        </w:rPr>
        <w:t>руб.</w:t>
      </w:r>
      <w:r>
        <w:rPr>
          <w:spacing w:val="5"/>
        </w:rPr>
        <w:t xml:space="preserve"> </w:t>
      </w:r>
      <w:r>
        <w:rPr>
          <w:spacing w:val="-1"/>
        </w:rPr>
        <w:t>(99,1</w:t>
      </w:r>
      <w:r>
        <w:rPr>
          <w:spacing w:val="5"/>
        </w:rPr>
        <w:t xml:space="preserve"> </w:t>
      </w:r>
      <w:r>
        <w:rPr>
          <w:spacing w:val="-1"/>
        </w:rPr>
        <w:t>%),</w:t>
      </w:r>
      <w:r>
        <w:rPr>
          <w:spacing w:val="2"/>
        </w:rPr>
        <w:t xml:space="preserve"> </w:t>
      </w:r>
      <w:r>
        <w:rPr>
          <w:spacing w:val="-1"/>
        </w:rPr>
        <w:t>которые</w:t>
      </w:r>
      <w:r>
        <w:rPr>
          <w:spacing w:val="3"/>
        </w:rPr>
        <w:t xml:space="preserve"> </w:t>
      </w:r>
      <w:r>
        <w:t>были</w:t>
      </w:r>
      <w:r>
        <w:rPr>
          <w:spacing w:val="4"/>
        </w:rPr>
        <w:t xml:space="preserve"> </w:t>
      </w:r>
      <w:r>
        <w:rPr>
          <w:spacing w:val="-1"/>
        </w:rPr>
        <w:t>направлены</w:t>
      </w:r>
      <w:r>
        <w:rPr>
          <w:spacing w:val="4"/>
        </w:rPr>
        <w:t xml:space="preserve"> </w:t>
      </w:r>
      <w:r>
        <w:rPr>
          <w:spacing w:val="-1"/>
        </w:rPr>
        <w:t>на</w:t>
      </w:r>
      <w:r>
        <w:rPr>
          <w:spacing w:val="67"/>
        </w:rPr>
        <w:t xml:space="preserve"> </w:t>
      </w:r>
      <w:r>
        <w:rPr>
          <w:spacing w:val="-1"/>
        </w:rPr>
        <w:t>изготовление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печатной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продукции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по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охраны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общественного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порядка</w:t>
      </w:r>
      <w:r>
        <w:t xml:space="preserve"> </w:t>
      </w:r>
      <w:r>
        <w:rPr>
          <w:spacing w:val="12"/>
        </w:rPr>
        <w:t xml:space="preserve"> </w:t>
      </w:r>
      <w:r>
        <w:t xml:space="preserve">в  </w:t>
      </w:r>
      <w:r>
        <w:rPr>
          <w:spacing w:val="11"/>
        </w:rPr>
        <w:t xml:space="preserve"> </w:t>
      </w:r>
      <w:r>
        <w:rPr>
          <w:spacing w:val="-1"/>
        </w:rPr>
        <w:t>сумме</w:t>
      </w:r>
      <w:r>
        <w:t xml:space="preserve">  </w:t>
      </w:r>
      <w:r>
        <w:rPr>
          <w:spacing w:val="12"/>
        </w:rPr>
        <w:t xml:space="preserve"> </w:t>
      </w:r>
      <w:r>
        <w:t xml:space="preserve">11,0  </w:t>
      </w:r>
      <w:r>
        <w:rPr>
          <w:spacing w:val="12"/>
        </w:rPr>
        <w:t xml:space="preserve"> </w:t>
      </w:r>
      <w:r>
        <w:rPr>
          <w:spacing w:val="-1"/>
        </w:rPr>
        <w:t>тыс.</w:t>
      </w:r>
      <w:r>
        <w:t xml:space="preserve">  </w:t>
      </w:r>
      <w:r>
        <w:rPr>
          <w:spacing w:val="12"/>
        </w:rPr>
        <w:t xml:space="preserve"> </w:t>
      </w:r>
      <w:r>
        <w:rPr>
          <w:spacing w:val="-1"/>
        </w:rPr>
        <w:t>руб.</w:t>
      </w:r>
      <w:r>
        <w:rPr>
          <w:spacing w:val="59"/>
        </w:rPr>
        <w:t xml:space="preserve"> </w:t>
      </w:r>
      <w:r>
        <w:rPr>
          <w:spacing w:val="-1"/>
        </w:rPr>
        <w:t>(план</w:t>
      </w:r>
      <w:r>
        <w:rPr>
          <w:spacing w:val="21"/>
        </w:rPr>
        <w:t xml:space="preserve"> </w:t>
      </w:r>
      <w:r>
        <w:rPr>
          <w:spacing w:val="-1"/>
        </w:rPr>
        <w:t>11,1</w:t>
      </w:r>
      <w:r>
        <w:rPr>
          <w:spacing w:val="21"/>
        </w:rPr>
        <w:t xml:space="preserve"> </w:t>
      </w:r>
      <w:r>
        <w:rPr>
          <w:spacing w:val="-1"/>
        </w:rPr>
        <w:t>тыс.</w:t>
      </w:r>
      <w:r>
        <w:rPr>
          <w:spacing w:val="19"/>
        </w:rPr>
        <w:t xml:space="preserve"> </w:t>
      </w:r>
      <w:r>
        <w:rPr>
          <w:spacing w:val="-1"/>
        </w:rPr>
        <w:t>руб.),</w:t>
      </w:r>
      <w:r>
        <w:rPr>
          <w:spacing w:val="19"/>
        </w:rPr>
        <w:t xml:space="preserve"> </w:t>
      </w:r>
      <w:r>
        <w:t>а</w:t>
      </w:r>
      <w:r>
        <w:rPr>
          <w:spacing w:val="22"/>
        </w:rPr>
        <w:t xml:space="preserve"> </w:t>
      </w:r>
      <w:r>
        <w:rPr>
          <w:spacing w:val="-1"/>
        </w:rPr>
        <w:t>также</w:t>
      </w:r>
      <w:r>
        <w:rPr>
          <w:spacing w:val="21"/>
        </w:rPr>
        <w:t xml:space="preserve"> </w:t>
      </w:r>
      <w:r>
        <w:rPr>
          <w:spacing w:val="-1"/>
        </w:rPr>
        <w:t>на</w:t>
      </w:r>
      <w:r>
        <w:rPr>
          <w:spacing w:val="19"/>
        </w:rPr>
        <w:t xml:space="preserve"> </w:t>
      </w:r>
      <w:r>
        <w:rPr>
          <w:spacing w:val="-1"/>
        </w:rPr>
        <w:t>материальное</w:t>
      </w:r>
      <w:r>
        <w:rPr>
          <w:spacing w:val="22"/>
        </w:rPr>
        <w:t xml:space="preserve"> </w:t>
      </w:r>
      <w:r>
        <w:rPr>
          <w:spacing w:val="-1"/>
        </w:rPr>
        <w:t>стимулирование</w:t>
      </w:r>
      <w:r>
        <w:rPr>
          <w:spacing w:val="22"/>
        </w:rPr>
        <w:t xml:space="preserve"> </w:t>
      </w:r>
      <w:r>
        <w:rPr>
          <w:spacing w:val="-1"/>
        </w:rPr>
        <w:t>народных</w:t>
      </w:r>
      <w:r>
        <w:rPr>
          <w:spacing w:val="19"/>
        </w:rPr>
        <w:t xml:space="preserve"> </w:t>
      </w:r>
      <w:r>
        <w:rPr>
          <w:spacing w:val="-1"/>
        </w:rPr>
        <w:t>дружинников,</w:t>
      </w:r>
      <w:r>
        <w:rPr>
          <w:spacing w:val="21"/>
        </w:rPr>
        <w:t xml:space="preserve"> </w:t>
      </w:r>
      <w:r>
        <w:rPr>
          <w:spacing w:val="-1"/>
        </w:rPr>
        <w:t>участвующих</w:t>
      </w:r>
      <w:r>
        <w:rPr>
          <w:spacing w:val="2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rPr>
          <w:spacing w:val="-1"/>
        </w:rPr>
        <w:t>охране</w:t>
      </w:r>
      <w:r>
        <w:rPr>
          <w:spacing w:val="19"/>
        </w:rPr>
        <w:t xml:space="preserve"> </w:t>
      </w:r>
      <w:r>
        <w:rPr>
          <w:spacing w:val="-1"/>
        </w:rPr>
        <w:t>общественного</w:t>
      </w:r>
      <w:r>
        <w:rPr>
          <w:spacing w:val="17"/>
        </w:rPr>
        <w:t xml:space="preserve"> </w:t>
      </w:r>
      <w:r>
        <w:rPr>
          <w:spacing w:val="-1"/>
        </w:rPr>
        <w:t>порядка</w:t>
      </w:r>
      <w:r>
        <w:rPr>
          <w:spacing w:val="19"/>
        </w:rPr>
        <w:t xml:space="preserve"> </w:t>
      </w:r>
      <w:r>
        <w:rPr>
          <w:spacing w:val="-2"/>
        </w:rPr>
        <w:t>на</w:t>
      </w:r>
      <w:r>
        <w:rPr>
          <w:spacing w:val="19"/>
        </w:rPr>
        <w:t xml:space="preserve"> </w:t>
      </w:r>
      <w:r>
        <w:rPr>
          <w:spacing w:val="-1"/>
        </w:rPr>
        <w:t>территории</w:t>
      </w:r>
      <w:r>
        <w:rPr>
          <w:spacing w:val="18"/>
        </w:rPr>
        <w:t xml:space="preserve"> </w:t>
      </w:r>
      <w:r>
        <w:rPr>
          <w:spacing w:val="-1"/>
        </w:rPr>
        <w:t>Гагаринского</w:t>
      </w:r>
      <w:r>
        <w:rPr>
          <w:spacing w:val="19"/>
        </w:rPr>
        <w:t xml:space="preserve"> </w:t>
      </w:r>
      <w:r>
        <w:rPr>
          <w:spacing w:val="-1"/>
        </w:rPr>
        <w:t>округа</w:t>
      </w:r>
      <w:r>
        <w:rPr>
          <w:spacing w:val="39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rPr>
          <w:spacing w:val="-1"/>
        </w:rPr>
        <w:t>сумме</w:t>
      </w:r>
      <w:r>
        <w:rPr>
          <w:spacing w:val="19"/>
        </w:rPr>
        <w:t xml:space="preserve"> </w:t>
      </w:r>
      <w:r>
        <w:t>521,4</w:t>
      </w:r>
      <w:r>
        <w:rPr>
          <w:spacing w:val="17"/>
        </w:rPr>
        <w:t xml:space="preserve"> </w:t>
      </w:r>
      <w:r>
        <w:rPr>
          <w:spacing w:val="-1"/>
        </w:rPr>
        <w:t>тыс.</w:t>
      </w:r>
      <w:r>
        <w:rPr>
          <w:spacing w:val="17"/>
        </w:rPr>
        <w:t xml:space="preserve"> </w:t>
      </w:r>
      <w:r>
        <w:rPr>
          <w:spacing w:val="-1"/>
        </w:rPr>
        <w:t>руб.</w:t>
      </w:r>
      <w:r>
        <w:rPr>
          <w:spacing w:val="19"/>
        </w:rPr>
        <w:t xml:space="preserve"> </w:t>
      </w:r>
      <w:r>
        <w:rPr>
          <w:spacing w:val="-1"/>
        </w:rPr>
        <w:t>или</w:t>
      </w:r>
      <w:r>
        <w:rPr>
          <w:spacing w:val="18"/>
        </w:rPr>
        <w:t xml:space="preserve"> </w:t>
      </w:r>
      <w:r>
        <w:rPr>
          <w:spacing w:val="-1"/>
        </w:rPr>
        <w:t>99,1</w:t>
      </w:r>
      <w:r>
        <w:rPr>
          <w:spacing w:val="19"/>
        </w:rPr>
        <w:t xml:space="preserve"> </w:t>
      </w:r>
      <w:r>
        <w:t>%,</w:t>
      </w:r>
      <w:r>
        <w:rPr>
          <w:spacing w:val="45"/>
        </w:rPr>
        <w:t xml:space="preserve"> </w:t>
      </w:r>
      <w:r>
        <w:rPr>
          <w:spacing w:val="-1"/>
        </w:rPr>
        <w:t>при плане</w:t>
      </w:r>
      <w:r>
        <w:t xml:space="preserve"> </w:t>
      </w:r>
      <w:r>
        <w:rPr>
          <w:spacing w:val="-1"/>
        </w:rPr>
        <w:t>526,0</w:t>
      </w:r>
      <w:r>
        <w:t xml:space="preserve"> </w:t>
      </w:r>
      <w:r>
        <w:rPr>
          <w:spacing w:val="-1"/>
        </w:rPr>
        <w:t>тыс.</w:t>
      </w:r>
      <w:r>
        <w:t xml:space="preserve"> </w:t>
      </w:r>
      <w:r>
        <w:rPr>
          <w:spacing w:val="-1"/>
        </w:rPr>
        <w:t>руб.</w:t>
      </w:r>
    </w:p>
    <w:p w:rsidR="009A64DC" w:rsidRDefault="009A64DC" w:rsidP="009A64DC">
      <w:pPr>
        <w:pStyle w:val="a3"/>
        <w:numPr>
          <w:ilvl w:val="0"/>
          <w:numId w:val="21"/>
        </w:numPr>
        <w:tabs>
          <w:tab w:val="left" w:pos="1031"/>
        </w:tabs>
        <w:kinsoku w:val="0"/>
        <w:overflowPunct w:val="0"/>
        <w:spacing w:before="1"/>
        <w:ind w:right="118" w:firstLine="708"/>
        <w:jc w:val="both"/>
      </w:pPr>
      <w:r>
        <w:t>60,2</w:t>
      </w:r>
      <w:r>
        <w:rPr>
          <w:spacing w:val="41"/>
        </w:rPr>
        <w:t xml:space="preserve"> </w:t>
      </w:r>
      <w:r>
        <w:rPr>
          <w:spacing w:val="-1"/>
        </w:rPr>
        <w:t>тыс.</w:t>
      </w:r>
      <w:r>
        <w:rPr>
          <w:spacing w:val="41"/>
        </w:rPr>
        <w:t xml:space="preserve"> </w:t>
      </w:r>
      <w:r>
        <w:rPr>
          <w:spacing w:val="-1"/>
        </w:rPr>
        <w:t>руб.</w:t>
      </w:r>
      <w:r>
        <w:rPr>
          <w:spacing w:val="41"/>
        </w:rPr>
        <w:t xml:space="preserve"> </w:t>
      </w:r>
      <w:r>
        <w:rPr>
          <w:spacing w:val="-1"/>
        </w:rPr>
        <w:t>на</w:t>
      </w:r>
      <w:r>
        <w:rPr>
          <w:spacing w:val="41"/>
        </w:rPr>
        <w:t xml:space="preserve"> </w:t>
      </w:r>
      <w:r>
        <w:rPr>
          <w:spacing w:val="-1"/>
        </w:rPr>
        <w:t>реализацию</w:t>
      </w:r>
      <w:r>
        <w:rPr>
          <w:spacing w:val="41"/>
        </w:rPr>
        <w:t xml:space="preserve"> </w:t>
      </w:r>
      <w:r>
        <w:rPr>
          <w:spacing w:val="-1"/>
        </w:rPr>
        <w:t>мероприятий</w:t>
      </w:r>
      <w:r>
        <w:rPr>
          <w:spacing w:val="40"/>
        </w:rPr>
        <w:t xml:space="preserve"> </w:t>
      </w:r>
      <w:r>
        <w:rPr>
          <w:spacing w:val="-1"/>
        </w:rPr>
        <w:t>по</w:t>
      </w:r>
      <w:r>
        <w:rPr>
          <w:spacing w:val="38"/>
        </w:rPr>
        <w:t xml:space="preserve"> </w:t>
      </w:r>
      <w:r>
        <w:rPr>
          <w:spacing w:val="-1"/>
        </w:rPr>
        <w:t>ведению</w:t>
      </w:r>
      <w:r>
        <w:rPr>
          <w:spacing w:val="41"/>
        </w:rPr>
        <w:t xml:space="preserve"> </w:t>
      </w:r>
      <w:r>
        <w:rPr>
          <w:spacing w:val="-1"/>
        </w:rPr>
        <w:t>похозяйственных</w:t>
      </w:r>
      <w:r>
        <w:rPr>
          <w:spacing w:val="41"/>
        </w:rPr>
        <w:t xml:space="preserve"> </w:t>
      </w:r>
      <w:r>
        <w:rPr>
          <w:spacing w:val="-1"/>
        </w:rPr>
        <w:t>книг</w:t>
      </w:r>
      <w:r>
        <w:rPr>
          <w:spacing w:val="4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rPr>
          <w:spacing w:val="-1"/>
        </w:rPr>
        <w:t>целях</w:t>
      </w:r>
      <w:r>
        <w:rPr>
          <w:spacing w:val="38"/>
        </w:rPr>
        <w:t xml:space="preserve"> </w:t>
      </w:r>
      <w:r>
        <w:rPr>
          <w:spacing w:val="-1"/>
        </w:rPr>
        <w:t>учета</w:t>
      </w:r>
      <w:r>
        <w:rPr>
          <w:spacing w:val="41"/>
        </w:rPr>
        <w:t xml:space="preserve"> </w:t>
      </w:r>
      <w:r>
        <w:rPr>
          <w:spacing w:val="-1"/>
        </w:rPr>
        <w:t>личных</w:t>
      </w:r>
      <w:r>
        <w:rPr>
          <w:spacing w:val="38"/>
        </w:rPr>
        <w:t xml:space="preserve"> </w:t>
      </w:r>
      <w:r>
        <w:rPr>
          <w:spacing w:val="-1"/>
        </w:rPr>
        <w:t>подсобных</w:t>
      </w:r>
      <w:r>
        <w:rPr>
          <w:spacing w:val="36"/>
        </w:rPr>
        <w:t xml:space="preserve"> </w:t>
      </w:r>
      <w:r>
        <w:rPr>
          <w:spacing w:val="-1"/>
        </w:rPr>
        <w:t>хозяйств,</w:t>
      </w:r>
      <w:r>
        <w:rPr>
          <w:spacing w:val="38"/>
        </w:rPr>
        <w:t xml:space="preserve"> </w:t>
      </w:r>
      <w:r>
        <w:rPr>
          <w:spacing w:val="-1"/>
        </w:rPr>
        <w:t>предоставлению</w:t>
      </w:r>
      <w:r>
        <w:rPr>
          <w:spacing w:val="39"/>
        </w:rPr>
        <w:t xml:space="preserve"> </w:t>
      </w:r>
      <w:r>
        <w:rPr>
          <w:spacing w:val="-1"/>
        </w:rPr>
        <w:t>выписок</w:t>
      </w:r>
      <w:r>
        <w:rPr>
          <w:spacing w:val="39"/>
        </w:rPr>
        <w:t xml:space="preserve"> </w:t>
      </w:r>
      <w:r>
        <w:rPr>
          <w:spacing w:val="-1"/>
        </w:rPr>
        <w:t>из</w:t>
      </w:r>
      <w:r>
        <w:rPr>
          <w:spacing w:val="37"/>
        </w:rPr>
        <w:t xml:space="preserve"> </w:t>
      </w:r>
      <w:r>
        <w:rPr>
          <w:spacing w:val="-1"/>
        </w:rPr>
        <w:t>них.</w:t>
      </w:r>
      <w:r>
        <w:rPr>
          <w:spacing w:val="38"/>
        </w:rPr>
        <w:t xml:space="preserve"> </w:t>
      </w:r>
      <w:r>
        <w:rPr>
          <w:spacing w:val="-1"/>
        </w:rPr>
        <w:t>Указанное</w:t>
      </w:r>
      <w:r>
        <w:rPr>
          <w:spacing w:val="38"/>
        </w:rPr>
        <w:t xml:space="preserve"> </w:t>
      </w:r>
      <w:r>
        <w:rPr>
          <w:spacing w:val="-1"/>
        </w:rPr>
        <w:t>мероприятие</w:t>
      </w:r>
      <w:r>
        <w:rPr>
          <w:spacing w:val="38"/>
        </w:rPr>
        <w:t xml:space="preserve"> </w:t>
      </w:r>
      <w:r>
        <w:rPr>
          <w:spacing w:val="-1"/>
        </w:rPr>
        <w:t>реализовано</w:t>
      </w:r>
      <w:r>
        <w:rPr>
          <w:spacing w:val="38"/>
        </w:rPr>
        <w:t xml:space="preserve"> </w:t>
      </w:r>
      <w:r>
        <w:rPr>
          <w:spacing w:val="-1"/>
        </w:rPr>
        <w:t>за</w:t>
      </w:r>
      <w:r>
        <w:rPr>
          <w:spacing w:val="61"/>
        </w:rPr>
        <w:t xml:space="preserve"> </w:t>
      </w:r>
      <w:r>
        <w:rPr>
          <w:spacing w:val="-1"/>
        </w:rPr>
        <w:t>счет</w:t>
      </w:r>
      <w:r>
        <w:rPr>
          <w:spacing w:val="47"/>
        </w:rPr>
        <w:t xml:space="preserve"> </w:t>
      </w:r>
      <w:r>
        <w:rPr>
          <w:spacing w:val="-1"/>
        </w:rPr>
        <w:t>средств</w:t>
      </w:r>
      <w:r>
        <w:rPr>
          <w:spacing w:val="47"/>
        </w:rPr>
        <w:t xml:space="preserve"> </w:t>
      </w:r>
      <w:r>
        <w:rPr>
          <w:spacing w:val="-1"/>
        </w:rPr>
        <w:t>субвенции</w:t>
      </w:r>
      <w:r>
        <w:rPr>
          <w:spacing w:val="47"/>
        </w:rPr>
        <w:t xml:space="preserve"> </w:t>
      </w:r>
      <w:r>
        <w:rPr>
          <w:spacing w:val="-1"/>
        </w:rPr>
        <w:t>из</w:t>
      </w:r>
      <w:r>
        <w:rPr>
          <w:spacing w:val="47"/>
        </w:rPr>
        <w:t xml:space="preserve"> </w:t>
      </w:r>
      <w:r>
        <w:t>бюджета</w:t>
      </w:r>
      <w:r>
        <w:rPr>
          <w:spacing w:val="48"/>
        </w:rPr>
        <w:t xml:space="preserve"> </w:t>
      </w:r>
      <w:r>
        <w:rPr>
          <w:spacing w:val="-1"/>
        </w:rPr>
        <w:t>города</w:t>
      </w:r>
      <w:r>
        <w:rPr>
          <w:spacing w:val="48"/>
        </w:rPr>
        <w:t xml:space="preserve"> </w:t>
      </w:r>
      <w:r>
        <w:rPr>
          <w:spacing w:val="-1"/>
        </w:rPr>
        <w:t>Севастополя.</w:t>
      </w:r>
      <w:r>
        <w:rPr>
          <w:spacing w:val="43"/>
        </w:rPr>
        <w:t xml:space="preserve"> </w:t>
      </w:r>
      <w:r>
        <w:rPr>
          <w:spacing w:val="-1"/>
        </w:rPr>
        <w:t>Исполнение</w:t>
      </w:r>
      <w:r>
        <w:rPr>
          <w:spacing w:val="46"/>
        </w:rPr>
        <w:t xml:space="preserve"> </w:t>
      </w:r>
      <w:r>
        <w:rPr>
          <w:spacing w:val="-1"/>
        </w:rPr>
        <w:t>по</w:t>
      </w:r>
      <w:r>
        <w:rPr>
          <w:spacing w:val="48"/>
        </w:rPr>
        <w:t xml:space="preserve"> </w:t>
      </w:r>
      <w:r>
        <w:rPr>
          <w:spacing w:val="-1"/>
        </w:rPr>
        <w:t>данному</w:t>
      </w:r>
      <w:r>
        <w:rPr>
          <w:spacing w:val="46"/>
        </w:rPr>
        <w:t xml:space="preserve"> </w:t>
      </w:r>
      <w:r>
        <w:rPr>
          <w:spacing w:val="-1"/>
        </w:rPr>
        <w:t>мероприятию</w:t>
      </w:r>
      <w:r>
        <w:rPr>
          <w:spacing w:val="67"/>
        </w:rPr>
        <w:t xml:space="preserve"> </w:t>
      </w:r>
      <w:r>
        <w:rPr>
          <w:spacing w:val="-1"/>
        </w:rPr>
        <w:t>составило 100,0</w:t>
      </w:r>
      <w:r>
        <w:rPr>
          <w:spacing w:val="-3"/>
        </w:rPr>
        <w:t xml:space="preserve"> </w:t>
      </w:r>
      <w:r>
        <w:t>%.</w:t>
      </w:r>
    </w:p>
    <w:p w:rsidR="009A64DC" w:rsidRDefault="009A64DC" w:rsidP="009A64DC">
      <w:pPr>
        <w:pStyle w:val="a3"/>
        <w:numPr>
          <w:ilvl w:val="0"/>
          <w:numId w:val="22"/>
        </w:numPr>
        <w:tabs>
          <w:tab w:val="left" w:pos="1048"/>
        </w:tabs>
        <w:kinsoku w:val="0"/>
        <w:overflowPunct w:val="0"/>
        <w:spacing w:line="252" w:lineRule="exact"/>
        <w:ind w:left="1047" w:hanging="223"/>
      </w:pPr>
      <w:r>
        <w:rPr>
          <w:spacing w:val="-1"/>
        </w:rPr>
        <w:t>«Национальная безопасность</w:t>
      </w:r>
      <w:r>
        <w:t xml:space="preserve"> и</w:t>
      </w:r>
      <w:r>
        <w:rPr>
          <w:spacing w:val="-1"/>
        </w:rPr>
        <w:t xml:space="preserve"> правоохранительная деятельность»</w:t>
      </w:r>
      <w:r>
        <w:rPr>
          <w:spacing w:val="-5"/>
        </w:rPr>
        <w:t xml:space="preserve"> </w:t>
      </w:r>
      <w:r>
        <w:rPr>
          <w:spacing w:val="-1"/>
        </w:rPr>
        <w:t>(Раздел</w:t>
      </w:r>
      <w:r>
        <w:t xml:space="preserve"> 0300)</w:t>
      </w:r>
    </w:p>
    <w:p w:rsidR="009A64DC" w:rsidRDefault="009A64DC" w:rsidP="009A64DC">
      <w:pPr>
        <w:pStyle w:val="a3"/>
        <w:kinsoku w:val="0"/>
        <w:overflowPunct w:val="0"/>
        <w:spacing w:before="1"/>
        <w:ind w:right="122"/>
        <w:jc w:val="both"/>
        <w:rPr>
          <w:spacing w:val="-1"/>
        </w:rPr>
      </w:pPr>
      <w:r>
        <w:rPr>
          <w:spacing w:val="-1"/>
        </w:rPr>
        <w:t>Подраздел</w:t>
      </w:r>
      <w:r>
        <w:rPr>
          <w:spacing w:val="19"/>
        </w:rPr>
        <w:t xml:space="preserve"> </w:t>
      </w:r>
      <w:r>
        <w:rPr>
          <w:spacing w:val="-1"/>
        </w:rPr>
        <w:t>0309</w:t>
      </w:r>
      <w:r>
        <w:rPr>
          <w:spacing w:val="22"/>
        </w:rPr>
        <w:t xml:space="preserve"> </w:t>
      </w:r>
      <w:r>
        <w:rPr>
          <w:spacing w:val="-2"/>
        </w:rPr>
        <w:t>«Защита</w:t>
      </w:r>
      <w:r>
        <w:rPr>
          <w:spacing w:val="19"/>
        </w:rPr>
        <w:t xml:space="preserve"> </w:t>
      </w:r>
      <w:r>
        <w:rPr>
          <w:spacing w:val="-1"/>
        </w:rPr>
        <w:t>населения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1"/>
        </w:rPr>
        <w:t>территории</w:t>
      </w:r>
      <w:r>
        <w:rPr>
          <w:spacing w:val="19"/>
        </w:rPr>
        <w:t xml:space="preserve"> </w:t>
      </w:r>
      <w:r>
        <w:t>от</w:t>
      </w:r>
      <w:r>
        <w:rPr>
          <w:spacing w:val="19"/>
        </w:rPr>
        <w:t xml:space="preserve"> </w:t>
      </w:r>
      <w:r>
        <w:rPr>
          <w:spacing w:val="-1"/>
        </w:rPr>
        <w:t>чрезвычайных</w:t>
      </w:r>
      <w:r>
        <w:rPr>
          <w:spacing w:val="19"/>
        </w:rPr>
        <w:t xml:space="preserve"> </w:t>
      </w:r>
      <w:r>
        <w:rPr>
          <w:spacing w:val="-1"/>
        </w:rPr>
        <w:t>ситуаций</w:t>
      </w:r>
      <w:r>
        <w:rPr>
          <w:spacing w:val="19"/>
        </w:rPr>
        <w:t xml:space="preserve"> </w:t>
      </w:r>
      <w:r>
        <w:rPr>
          <w:spacing w:val="-1"/>
        </w:rPr>
        <w:t>природного</w:t>
      </w:r>
      <w:r>
        <w:rPr>
          <w:spacing w:val="19"/>
        </w:rPr>
        <w:t xml:space="preserve"> </w:t>
      </w:r>
      <w:r>
        <w:t>и</w:t>
      </w:r>
      <w:r>
        <w:rPr>
          <w:spacing w:val="73"/>
        </w:rPr>
        <w:t xml:space="preserve"> </w:t>
      </w:r>
      <w:r>
        <w:rPr>
          <w:spacing w:val="-1"/>
        </w:rPr>
        <w:t>техногенного</w:t>
      </w:r>
      <w:r>
        <w:t xml:space="preserve"> </w:t>
      </w:r>
      <w:r>
        <w:rPr>
          <w:spacing w:val="-1"/>
        </w:rPr>
        <w:t>характера,</w:t>
      </w:r>
      <w:r>
        <w:rPr>
          <w:spacing w:val="-3"/>
        </w:rPr>
        <w:t xml:space="preserve"> </w:t>
      </w:r>
      <w:r>
        <w:rPr>
          <w:spacing w:val="-1"/>
        </w:rPr>
        <w:t>гражданская оборона»</w:t>
      </w:r>
    </w:p>
    <w:p w:rsidR="009A64DC" w:rsidRDefault="009A64DC" w:rsidP="009A64DC">
      <w:pPr>
        <w:pStyle w:val="a3"/>
        <w:kinsoku w:val="0"/>
        <w:overflowPunct w:val="0"/>
        <w:spacing w:before="1"/>
        <w:ind w:right="121"/>
        <w:jc w:val="both"/>
      </w:pPr>
      <w:r>
        <w:rPr>
          <w:spacing w:val="-1"/>
        </w:rPr>
        <w:t>За</w:t>
      </w:r>
      <w:r>
        <w:rPr>
          <w:spacing w:val="15"/>
        </w:rPr>
        <w:t xml:space="preserve"> </w:t>
      </w:r>
      <w:r>
        <w:rPr>
          <w:spacing w:val="-1"/>
        </w:rPr>
        <w:t>счет</w:t>
      </w:r>
      <w:r>
        <w:rPr>
          <w:spacing w:val="14"/>
        </w:rPr>
        <w:t xml:space="preserve"> </w:t>
      </w:r>
      <w:r>
        <w:rPr>
          <w:spacing w:val="-1"/>
        </w:rPr>
        <w:t>средств,</w:t>
      </w:r>
      <w:r>
        <w:rPr>
          <w:spacing w:val="14"/>
        </w:rPr>
        <w:t xml:space="preserve"> </w:t>
      </w:r>
      <w:r>
        <w:rPr>
          <w:spacing w:val="-1"/>
        </w:rPr>
        <w:t>выделенных</w:t>
      </w:r>
      <w:r>
        <w:rPr>
          <w:spacing w:val="14"/>
        </w:rPr>
        <w:t xml:space="preserve"> </w:t>
      </w:r>
      <w:r>
        <w:rPr>
          <w:spacing w:val="-1"/>
        </w:rPr>
        <w:t>по</w:t>
      </w:r>
      <w:r>
        <w:rPr>
          <w:spacing w:val="14"/>
        </w:rPr>
        <w:t xml:space="preserve"> </w:t>
      </w:r>
      <w:r>
        <w:rPr>
          <w:spacing w:val="-1"/>
        </w:rPr>
        <w:t>данному</w:t>
      </w:r>
      <w:r>
        <w:rPr>
          <w:spacing w:val="12"/>
        </w:rPr>
        <w:t xml:space="preserve"> </w:t>
      </w:r>
      <w:r>
        <w:rPr>
          <w:spacing w:val="-1"/>
        </w:rPr>
        <w:t>подразделу</w:t>
      </w:r>
      <w:r>
        <w:rPr>
          <w:spacing w:val="12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объеме</w:t>
      </w:r>
      <w:r>
        <w:rPr>
          <w:spacing w:val="14"/>
        </w:rPr>
        <w:t xml:space="preserve"> </w:t>
      </w:r>
      <w:r>
        <w:t>38,4</w:t>
      </w:r>
      <w:r>
        <w:rPr>
          <w:spacing w:val="14"/>
        </w:rPr>
        <w:t xml:space="preserve"> </w:t>
      </w:r>
      <w:r>
        <w:rPr>
          <w:spacing w:val="-1"/>
        </w:rPr>
        <w:t>тыс.</w:t>
      </w:r>
      <w:r>
        <w:rPr>
          <w:spacing w:val="14"/>
        </w:rPr>
        <w:t xml:space="preserve"> </w:t>
      </w:r>
      <w:r>
        <w:rPr>
          <w:spacing w:val="-1"/>
        </w:rPr>
        <w:t>руб.,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2020</w:t>
      </w:r>
      <w:r>
        <w:rPr>
          <w:spacing w:val="14"/>
        </w:rPr>
        <w:t xml:space="preserve"> </w:t>
      </w:r>
      <w:r>
        <w:t>году</w:t>
      </w:r>
      <w:r>
        <w:rPr>
          <w:spacing w:val="43"/>
        </w:rPr>
        <w:t xml:space="preserve"> </w:t>
      </w:r>
      <w:r>
        <w:rPr>
          <w:spacing w:val="-1"/>
        </w:rPr>
        <w:t>произведены</w:t>
      </w:r>
      <w:r>
        <w:t xml:space="preserve">  </w:t>
      </w:r>
      <w:r>
        <w:rPr>
          <w:spacing w:val="22"/>
        </w:rPr>
        <w:t xml:space="preserve"> </w:t>
      </w:r>
      <w:r>
        <w:rPr>
          <w:spacing w:val="-1"/>
        </w:rPr>
        <w:t>расходы</w:t>
      </w:r>
      <w:r>
        <w:t xml:space="preserve">  </w:t>
      </w:r>
      <w:r>
        <w:rPr>
          <w:spacing w:val="20"/>
        </w:rPr>
        <w:t xml:space="preserve"> </w:t>
      </w:r>
      <w:r>
        <w:rPr>
          <w:spacing w:val="-1"/>
        </w:rPr>
        <w:t>на</w:t>
      </w:r>
      <w:r>
        <w:t xml:space="preserve">  </w:t>
      </w:r>
      <w:r>
        <w:rPr>
          <w:spacing w:val="22"/>
        </w:rPr>
        <w:t xml:space="preserve"> </w:t>
      </w:r>
      <w:r>
        <w:rPr>
          <w:spacing w:val="-1"/>
        </w:rPr>
        <w:t>реализацию</w:t>
      </w:r>
      <w:r>
        <w:t xml:space="preserve">  </w:t>
      </w:r>
      <w:r>
        <w:rPr>
          <w:spacing w:val="22"/>
        </w:rPr>
        <w:t xml:space="preserve"> </w:t>
      </w:r>
      <w:r>
        <w:rPr>
          <w:spacing w:val="-1"/>
        </w:rPr>
        <w:t>мероприятий</w:t>
      </w:r>
      <w:r>
        <w:t xml:space="preserve">  </w:t>
      </w:r>
      <w:r>
        <w:rPr>
          <w:spacing w:val="21"/>
        </w:rPr>
        <w:t xml:space="preserve"> </w:t>
      </w:r>
      <w:r>
        <w:rPr>
          <w:spacing w:val="-1"/>
        </w:rPr>
        <w:t>муниципальной</w:t>
      </w:r>
      <w:r>
        <w:t xml:space="preserve">  </w:t>
      </w:r>
      <w:r>
        <w:rPr>
          <w:spacing w:val="21"/>
        </w:rPr>
        <w:t xml:space="preserve"> </w:t>
      </w:r>
      <w:r>
        <w:rPr>
          <w:spacing w:val="-1"/>
        </w:rPr>
        <w:t>программы</w:t>
      </w:r>
      <w:r>
        <w:t xml:space="preserve">  </w:t>
      </w:r>
      <w:r>
        <w:rPr>
          <w:spacing w:val="22"/>
        </w:rPr>
        <w:t xml:space="preserve"> </w:t>
      </w:r>
      <w:r>
        <w:rPr>
          <w:spacing w:val="-1"/>
        </w:rPr>
        <w:t>«Организация</w:t>
      </w:r>
      <w:r>
        <w:t xml:space="preserve">  </w:t>
      </w:r>
      <w:r>
        <w:rPr>
          <w:spacing w:val="21"/>
        </w:rPr>
        <w:t xml:space="preserve"> </w:t>
      </w:r>
      <w:r>
        <w:t>и</w:t>
      </w:r>
    </w:p>
    <w:p w:rsidR="009A64DC" w:rsidRDefault="009A64DC" w:rsidP="009A64DC">
      <w:pPr>
        <w:pStyle w:val="a3"/>
        <w:kinsoku w:val="0"/>
        <w:overflowPunct w:val="0"/>
        <w:spacing w:before="1"/>
        <w:ind w:right="121"/>
        <w:jc w:val="both"/>
        <w:sectPr w:rsidR="009A64DC">
          <w:pgSz w:w="11910" w:h="16840"/>
          <w:pgMar w:top="540" w:right="300" w:bottom="280" w:left="1300" w:header="720" w:footer="720" w:gutter="0"/>
          <w:cols w:space="720" w:equalWidth="0">
            <w:col w:w="10310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59"/>
        <w:ind w:right="99" w:firstLine="0"/>
        <w:jc w:val="both"/>
        <w:rPr>
          <w:spacing w:val="-1"/>
        </w:rPr>
      </w:pPr>
      <w:r>
        <w:rPr>
          <w:spacing w:val="-1"/>
        </w:rPr>
        <w:lastRenderedPageBreak/>
        <w:t>осуществление</w:t>
      </w:r>
      <w:r>
        <w:rPr>
          <w:spacing w:val="7"/>
        </w:rPr>
        <w:t xml:space="preserve"> </w:t>
      </w:r>
      <w:r>
        <w:rPr>
          <w:spacing w:val="-1"/>
        </w:rPr>
        <w:t>мероприятий</w:t>
      </w:r>
      <w:r>
        <w:rPr>
          <w:spacing w:val="6"/>
        </w:rPr>
        <w:t xml:space="preserve"> </w:t>
      </w:r>
      <w:r>
        <w:rPr>
          <w:spacing w:val="-1"/>
        </w:rPr>
        <w:t>по</w:t>
      </w:r>
      <w:r>
        <w:rPr>
          <w:spacing w:val="7"/>
        </w:rPr>
        <w:t xml:space="preserve"> </w:t>
      </w:r>
      <w:r>
        <w:rPr>
          <w:spacing w:val="-1"/>
        </w:rPr>
        <w:t>защите</w:t>
      </w:r>
      <w:r>
        <w:rPr>
          <w:spacing w:val="7"/>
        </w:rPr>
        <w:t xml:space="preserve"> </w:t>
      </w:r>
      <w:r>
        <w:rPr>
          <w:spacing w:val="-1"/>
        </w:rPr>
        <w:t>населения</w:t>
      </w:r>
      <w:r>
        <w:rPr>
          <w:spacing w:val="6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rPr>
          <w:spacing w:val="-1"/>
        </w:rPr>
        <w:t>чрезвычайных</w:t>
      </w:r>
      <w:r>
        <w:rPr>
          <w:spacing w:val="7"/>
        </w:rPr>
        <w:t xml:space="preserve"> </w:t>
      </w:r>
      <w:r>
        <w:rPr>
          <w:spacing w:val="-1"/>
        </w:rPr>
        <w:t>ситуаций</w:t>
      </w:r>
      <w:r>
        <w:rPr>
          <w:spacing w:val="6"/>
        </w:rPr>
        <w:t xml:space="preserve"> </w:t>
      </w:r>
      <w:r>
        <w:rPr>
          <w:spacing w:val="-1"/>
        </w:rPr>
        <w:t>природного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rPr>
          <w:spacing w:val="-1"/>
        </w:rPr>
        <w:t>техногенного</w:t>
      </w:r>
      <w:r>
        <w:rPr>
          <w:spacing w:val="73"/>
        </w:rPr>
        <w:t xml:space="preserve"> </w:t>
      </w:r>
      <w:r>
        <w:rPr>
          <w:spacing w:val="-1"/>
        </w:rPr>
        <w:t>характера</w:t>
      </w:r>
      <w:r>
        <w:rPr>
          <w:spacing w:val="5"/>
        </w:rPr>
        <w:t xml:space="preserve"> </w:t>
      </w:r>
      <w:r>
        <w:rPr>
          <w:spacing w:val="-1"/>
        </w:rPr>
        <w:t>на</w:t>
      </w:r>
      <w:r>
        <w:rPr>
          <w:spacing w:val="5"/>
        </w:rPr>
        <w:t xml:space="preserve"> </w:t>
      </w:r>
      <w:r>
        <w:rPr>
          <w:spacing w:val="-1"/>
        </w:rPr>
        <w:t>территории</w:t>
      </w:r>
      <w:r>
        <w:rPr>
          <w:spacing w:val="5"/>
        </w:rPr>
        <w:t xml:space="preserve"> </w:t>
      </w:r>
      <w:r>
        <w:rPr>
          <w:spacing w:val="-1"/>
        </w:rPr>
        <w:t>внутригородского</w:t>
      </w:r>
      <w:r>
        <w:rPr>
          <w:spacing w:val="3"/>
        </w:rPr>
        <w:t xml:space="preserve"> </w:t>
      </w:r>
      <w:r>
        <w:rPr>
          <w:spacing w:val="-1"/>
        </w:rPr>
        <w:t>муниципального</w:t>
      </w:r>
      <w:r>
        <w:rPr>
          <w:spacing w:val="5"/>
        </w:rPr>
        <w:t xml:space="preserve"> </w:t>
      </w:r>
      <w:r>
        <w:rPr>
          <w:spacing w:val="-1"/>
        </w:rPr>
        <w:t>образования</w:t>
      </w:r>
      <w:r>
        <w:t xml:space="preserve"> </w:t>
      </w:r>
      <w:r>
        <w:rPr>
          <w:spacing w:val="4"/>
        </w:rPr>
        <w:t xml:space="preserve"> </w:t>
      </w:r>
      <w:r>
        <w:t xml:space="preserve">города </w:t>
      </w:r>
      <w:r>
        <w:rPr>
          <w:spacing w:val="5"/>
        </w:rPr>
        <w:t xml:space="preserve"> </w:t>
      </w:r>
      <w:r>
        <w:rPr>
          <w:spacing w:val="-1"/>
        </w:rPr>
        <w:t>Севастополя</w:t>
      </w:r>
      <w:r>
        <w:rPr>
          <w:spacing w:val="57"/>
        </w:rPr>
        <w:t xml:space="preserve"> </w:t>
      </w:r>
      <w:r>
        <w:rPr>
          <w:spacing w:val="-1"/>
        </w:rPr>
        <w:t>Гагаринский</w:t>
      </w:r>
      <w:r>
        <w:rPr>
          <w:spacing w:val="40"/>
        </w:rPr>
        <w:t xml:space="preserve"> </w:t>
      </w:r>
      <w:r>
        <w:rPr>
          <w:spacing w:val="-1"/>
        </w:rPr>
        <w:t>муниципальный</w:t>
      </w:r>
      <w:r>
        <w:rPr>
          <w:spacing w:val="40"/>
        </w:rPr>
        <w:t xml:space="preserve"> </w:t>
      </w:r>
      <w:r>
        <w:rPr>
          <w:spacing w:val="-1"/>
        </w:rPr>
        <w:t>округ</w:t>
      </w:r>
      <w:r>
        <w:rPr>
          <w:spacing w:val="41"/>
        </w:rPr>
        <w:t xml:space="preserve"> </w:t>
      </w:r>
      <w:r>
        <w:rPr>
          <w:spacing w:val="-1"/>
        </w:rPr>
        <w:t>на</w:t>
      </w:r>
      <w:r>
        <w:rPr>
          <w:spacing w:val="41"/>
        </w:rPr>
        <w:t xml:space="preserve"> </w:t>
      </w:r>
      <w:r>
        <w:t>2018</w:t>
      </w:r>
      <w:r>
        <w:rPr>
          <w:spacing w:val="41"/>
        </w:rPr>
        <w:t xml:space="preserve"> </w:t>
      </w:r>
      <w:r>
        <w:t>-</w:t>
      </w:r>
      <w:r>
        <w:rPr>
          <w:spacing w:val="37"/>
        </w:rPr>
        <w:t xml:space="preserve"> </w:t>
      </w:r>
      <w:r>
        <w:t>2022</w:t>
      </w:r>
      <w:r>
        <w:rPr>
          <w:spacing w:val="41"/>
        </w:rPr>
        <w:t xml:space="preserve"> </w:t>
      </w:r>
      <w:r>
        <w:rPr>
          <w:spacing w:val="-1"/>
        </w:rPr>
        <w:t>годы»,</w:t>
      </w:r>
      <w:r>
        <w:rPr>
          <w:spacing w:val="43"/>
        </w:rPr>
        <w:t xml:space="preserve"> </w:t>
      </w:r>
      <w:r>
        <w:rPr>
          <w:sz w:val="23"/>
          <w:szCs w:val="23"/>
        </w:rPr>
        <w:t>которые</w:t>
      </w:r>
      <w:r>
        <w:rPr>
          <w:spacing w:val="4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были</w:t>
      </w:r>
      <w:r>
        <w:rPr>
          <w:spacing w:val="38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направлены</w:t>
      </w:r>
      <w:r>
        <w:rPr>
          <w:spacing w:val="4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на</w:t>
      </w:r>
      <w:r>
        <w:rPr>
          <w:spacing w:val="42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проведение</w:t>
      </w:r>
      <w:r>
        <w:rPr>
          <w:spacing w:val="44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мероприятия</w:t>
      </w:r>
      <w:r>
        <w:rPr>
          <w:spacing w:val="6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по</w:t>
      </w:r>
      <w:r>
        <w:rPr>
          <w:spacing w:val="7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изготовлению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>
        <w:rPr>
          <w:spacing w:val="6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распространению</w:t>
      </w:r>
      <w:r>
        <w:rPr>
          <w:spacing w:val="8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буклетов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>
        <w:rPr>
          <w:spacing w:val="6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памяток</w:t>
      </w:r>
      <w:r>
        <w:rPr>
          <w:spacing w:val="8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по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вопросу</w:t>
      </w:r>
      <w:r>
        <w:rPr>
          <w:spacing w:val="2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защиты</w:t>
      </w:r>
      <w:r>
        <w:rPr>
          <w:spacing w:val="8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населения</w:t>
      </w:r>
      <w:r>
        <w:rPr>
          <w:spacing w:val="88"/>
          <w:sz w:val="23"/>
          <w:szCs w:val="23"/>
        </w:rPr>
        <w:t xml:space="preserve"> </w:t>
      </w:r>
      <w:r>
        <w:rPr>
          <w:sz w:val="23"/>
          <w:szCs w:val="23"/>
        </w:rPr>
        <w:t>от</w:t>
      </w:r>
      <w:r>
        <w:rPr>
          <w:spacing w:val="19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чрезвычайных</w:t>
      </w:r>
      <w:r>
        <w:rPr>
          <w:spacing w:val="17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ситуаций</w:t>
      </w:r>
      <w:r>
        <w:rPr>
          <w:spacing w:val="18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природного</w:t>
      </w:r>
      <w:r>
        <w:rPr>
          <w:spacing w:val="19"/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>
        <w:rPr>
          <w:spacing w:val="18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техногенного</w:t>
      </w:r>
      <w:r>
        <w:rPr>
          <w:spacing w:val="19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характера,</w:t>
      </w:r>
      <w:r>
        <w:rPr>
          <w:spacing w:val="19"/>
          <w:sz w:val="23"/>
          <w:szCs w:val="23"/>
        </w:rPr>
        <w:t xml:space="preserve"> </w:t>
      </w:r>
      <w:r>
        <w:rPr>
          <w:sz w:val="23"/>
          <w:szCs w:val="23"/>
        </w:rPr>
        <w:t>а</w:t>
      </w:r>
      <w:r>
        <w:rPr>
          <w:spacing w:val="17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также</w:t>
      </w:r>
      <w:r>
        <w:rPr>
          <w:spacing w:val="20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на</w:t>
      </w:r>
      <w:r>
        <w:rPr>
          <w:spacing w:val="20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мероприятие</w:t>
      </w:r>
      <w:r>
        <w:rPr>
          <w:spacing w:val="20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по</w:t>
      </w:r>
      <w:r>
        <w:rPr>
          <w:spacing w:val="86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размещению</w:t>
      </w:r>
      <w:r>
        <w:rPr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на</w:t>
      </w:r>
      <w:r>
        <w:rPr>
          <w:spacing w:val="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информационных</w:t>
      </w:r>
      <w:r>
        <w:rPr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стендах,</w:t>
      </w:r>
      <w:r>
        <w:rPr>
          <w:sz w:val="23"/>
          <w:szCs w:val="23"/>
        </w:rPr>
        <w:t xml:space="preserve"> в</w:t>
      </w:r>
      <w:r>
        <w:rPr>
          <w:spacing w:val="-1"/>
          <w:sz w:val="23"/>
          <w:szCs w:val="23"/>
        </w:rPr>
        <w:t xml:space="preserve"> средствах</w:t>
      </w:r>
      <w:r>
        <w:rPr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массовой информации,</w:t>
      </w:r>
      <w:r>
        <w:rPr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на</w:t>
      </w:r>
      <w:r>
        <w:rPr>
          <w:spacing w:val="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официальном</w:t>
      </w:r>
      <w:r>
        <w:rPr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сайте,</w:t>
      </w:r>
      <w:r>
        <w:rPr>
          <w:spacing w:val="87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на</w:t>
      </w:r>
      <w:r>
        <w:rPr>
          <w:spacing w:val="10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баннерах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>
        <w:rPr>
          <w:spacing w:val="8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флаерах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о</w:t>
      </w:r>
      <w:r>
        <w:rPr>
          <w:spacing w:val="7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действиях</w:t>
      </w:r>
      <w:r>
        <w:rPr>
          <w:spacing w:val="9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граждан</w:t>
      </w:r>
      <w:r>
        <w:rPr>
          <w:spacing w:val="8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при</w:t>
      </w:r>
      <w:r>
        <w:rPr>
          <w:spacing w:val="13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возникновении</w:t>
      </w:r>
      <w:r>
        <w:rPr>
          <w:spacing w:val="1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чрезвычайных</w:t>
      </w:r>
      <w:r>
        <w:rPr>
          <w:spacing w:val="9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ситуаций</w:t>
      </w:r>
      <w:r>
        <w:rPr>
          <w:spacing w:val="1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природного</w:t>
      </w:r>
      <w:r>
        <w:rPr>
          <w:spacing w:val="94"/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>
        <w:rPr>
          <w:spacing w:val="32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техногенного</w:t>
      </w:r>
      <w:r>
        <w:rPr>
          <w:spacing w:val="34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характера.</w:t>
      </w:r>
      <w:r>
        <w:rPr>
          <w:spacing w:val="31"/>
          <w:sz w:val="23"/>
          <w:szCs w:val="23"/>
        </w:rPr>
        <w:t xml:space="preserve"> </w:t>
      </w:r>
      <w:r>
        <w:rPr>
          <w:spacing w:val="-1"/>
        </w:rPr>
        <w:t>На</w:t>
      </w:r>
      <w:r>
        <w:rPr>
          <w:spacing w:val="34"/>
        </w:rPr>
        <w:t xml:space="preserve"> </w:t>
      </w:r>
      <w:r>
        <w:rPr>
          <w:spacing w:val="-1"/>
        </w:rPr>
        <w:t>отчетную</w:t>
      </w:r>
      <w:r>
        <w:rPr>
          <w:spacing w:val="34"/>
        </w:rPr>
        <w:t xml:space="preserve"> </w:t>
      </w:r>
      <w:r>
        <w:rPr>
          <w:spacing w:val="-1"/>
        </w:rPr>
        <w:t>дату</w:t>
      </w:r>
      <w:r>
        <w:rPr>
          <w:spacing w:val="31"/>
        </w:rPr>
        <w:t xml:space="preserve"> </w:t>
      </w:r>
      <w:r>
        <w:rPr>
          <w:spacing w:val="-1"/>
        </w:rPr>
        <w:t>расходование</w:t>
      </w:r>
      <w:r>
        <w:rPr>
          <w:spacing w:val="34"/>
        </w:rPr>
        <w:t xml:space="preserve"> </w:t>
      </w:r>
      <w:r>
        <w:rPr>
          <w:spacing w:val="-1"/>
        </w:rPr>
        <w:t>средств</w:t>
      </w:r>
      <w:r>
        <w:rPr>
          <w:spacing w:val="32"/>
        </w:rPr>
        <w:t xml:space="preserve"> </w:t>
      </w:r>
      <w:r>
        <w:rPr>
          <w:spacing w:val="-1"/>
        </w:rPr>
        <w:t>по</w:t>
      </w:r>
      <w:r>
        <w:rPr>
          <w:spacing w:val="33"/>
        </w:rPr>
        <w:t xml:space="preserve"> </w:t>
      </w:r>
      <w:r>
        <w:rPr>
          <w:spacing w:val="-1"/>
        </w:rPr>
        <w:t>данному</w:t>
      </w:r>
      <w:r>
        <w:rPr>
          <w:spacing w:val="31"/>
        </w:rPr>
        <w:t xml:space="preserve"> </w:t>
      </w:r>
      <w:r>
        <w:rPr>
          <w:spacing w:val="-1"/>
        </w:rPr>
        <w:t>подразделу</w:t>
      </w:r>
      <w:r>
        <w:rPr>
          <w:spacing w:val="30"/>
        </w:rPr>
        <w:t xml:space="preserve"> </w:t>
      </w:r>
      <w:r>
        <w:rPr>
          <w:spacing w:val="-1"/>
        </w:rPr>
        <w:t>составило</w:t>
      </w:r>
      <w:r>
        <w:rPr>
          <w:spacing w:val="93"/>
        </w:rPr>
        <w:t xml:space="preserve"> </w:t>
      </w:r>
      <w:r>
        <w:t xml:space="preserve">100,0 </w:t>
      </w:r>
      <w:r>
        <w:rPr>
          <w:spacing w:val="-1"/>
        </w:rPr>
        <w:t>%.</w:t>
      </w:r>
    </w:p>
    <w:p w:rsidR="009A64DC" w:rsidRDefault="009A64DC" w:rsidP="009A64DC">
      <w:pPr>
        <w:pStyle w:val="a3"/>
        <w:numPr>
          <w:ilvl w:val="0"/>
          <w:numId w:val="22"/>
        </w:numPr>
        <w:tabs>
          <w:tab w:val="left" w:pos="1048"/>
        </w:tabs>
        <w:kinsoku w:val="0"/>
        <w:overflowPunct w:val="0"/>
        <w:spacing w:before="1" w:line="252" w:lineRule="exact"/>
        <w:ind w:left="1047" w:hanging="223"/>
        <w:rPr>
          <w:spacing w:val="-1"/>
        </w:rPr>
      </w:pPr>
      <w:r>
        <w:rPr>
          <w:spacing w:val="-1"/>
        </w:rPr>
        <w:t>«Жилищно-коммунальное</w:t>
      </w:r>
      <w:r>
        <w:t xml:space="preserve"> </w:t>
      </w:r>
      <w:r>
        <w:rPr>
          <w:spacing w:val="-1"/>
        </w:rPr>
        <w:t>хозяйство»</w:t>
      </w:r>
      <w:r>
        <w:rPr>
          <w:spacing w:val="-5"/>
        </w:rPr>
        <w:t xml:space="preserve"> </w:t>
      </w:r>
      <w:r>
        <w:rPr>
          <w:spacing w:val="-1"/>
        </w:rPr>
        <w:t>(Раздел</w:t>
      </w:r>
      <w:r>
        <w:t xml:space="preserve"> </w:t>
      </w:r>
      <w:r>
        <w:rPr>
          <w:spacing w:val="-1"/>
        </w:rPr>
        <w:t>0500).</w:t>
      </w:r>
    </w:p>
    <w:p w:rsidR="009A64DC" w:rsidRDefault="009A64DC" w:rsidP="009A64DC">
      <w:pPr>
        <w:pStyle w:val="a3"/>
        <w:kinsoku w:val="0"/>
        <w:overflowPunct w:val="0"/>
        <w:ind w:right="99"/>
        <w:jc w:val="both"/>
        <w:rPr>
          <w:spacing w:val="-1"/>
        </w:rPr>
      </w:pPr>
      <w:r>
        <w:rPr>
          <w:spacing w:val="-1"/>
        </w:rPr>
        <w:t>По</w:t>
      </w:r>
      <w:r>
        <w:rPr>
          <w:spacing w:val="26"/>
        </w:rPr>
        <w:t xml:space="preserve"> </w:t>
      </w:r>
      <w:r>
        <w:rPr>
          <w:spacing w:val="-1"/>
        </w:rPr>
        <w:t>подразделу</w:t>
      </w:r>
      <w:r>
        <w:rPr>
          <w:spacing w:val="24"/>
        </w:rPr>
        <w:t xml:space="preserve"> </w:t>
      </w:r>
      <w:r>
        <w:t>0503</w:t>
      </w:r>
      <w:r>
        <w:rPr>
          <w:spacing w:val="26"/>
        </w:rPr>
        <w:t xml:space="preserve"> </w:t>
      </w:r>
      <w:r>
        <w:rPr>
          <w:spacing w:val="-1"/>
        </w:rPr>
        <w:t>«Благоустройство»</w:t>
      </w:r>
      <w:r>
        <w:rPr>
          <w:spacing w:val="21"/>
        </w:rPr>
        <w:t xml:space="preserve"> </w:t>
      </w:r>
      <w:r>
        <w:t>были</w:t>
      </w:r>
      <w:r>
        <w:rPr>
          <w:spacing w:val="26"/>
        </w:rPr>
        <w:t xml:space="preserve"> </w:t>
      </w:r>
      <w:r>
        <w:rPr>
          <w:spacing w:val="-1"/>
        </w:rPr>
        <w:t>запланированы</w:t>
      </w:r>
      <w:r>
        <w:rPr>
          <w:spacing w:val="27"/>
        </w:rPr>
        <w:t xml:space="preserve"> </w:t>
      </w:r>
      <w:r>
        <w:rPr>
          <w:spacing w:val="-1"/>
        </w:rPr>
        <w:t>расходы</w:t>
      </w:r>
      <w:r>
        <w:rPr>
          <w:spacing w:val="27"/>
        </w:rPr>
        <w:t xml:space="preserve"> </w:t>
      </w:r>
      <w:r>
        <w:rPr>
          <w:spacing w:val="-1"/>
        </w:rPr>
        <w:t>на</w:t>
      </w:r>
      <w:r>
        <w:rPr>
          <w:spacing w:val="27"/>
        </w:rPr>
        <w:t xml:space="preserve"> </w:t>
      </w:r>
      <w:r>
        <w:rPr>
          <w:spacing w:val="-1"/>
        </w:rPr>
        <w:t>реализацию</w:t>
      </w:r>
      <w:r>
        <w:rPr>
          <w:spacing w:val="27"/>
        </w:rPr>
        <w:t xml:space="preserve"> </w:t>
      </w:r>
      <w:r>
        <w:rPr>
          <w:spacing w:val="-1"/>
        </w:rPr>
        <w:t>отдельных</w:t>
      </w:r>
      <w:r>
        <w:rPr>
          <w:spacing w:val="71"/>
        </w:rPr>
        <w:t xml:space="preserve"> </w:t>
      </w:r>
      <w:r>
        <w:rPr>
          <w:spacing w:val="-1"/>
        </w:rPr>
        <w:t>государственных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полномочий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по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выполнению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мероприятий</w:t>
      </w:r>
      <w:r>
        <w:t xml:space="preserve"> </w:t>
      </w:r>
      <w:r>
        <w:rPr>
          <w:spacing w:val="7"/>
        </w:rPr>
        <w:t xml:space="preserve"> </w:t>
      </w:r>
      <w:r>
        <w:t xml:space="preserve">в </w:t>
      </w:r>
      <w:r>
        <w:rPr>
          <w:spacing w:val="6"/>
        </w:rPr>
        <w:t xml:space="preserve"> </w:t>
      </w:r>
      <w:r>
        <w:t xml:space="preserve">сфере </w:t>
      </w:r>
      <w:r>
        <w:rPr>
          <w:spacing w:val="7"/>
        </w:rPr>
        <w:t xml:space="preserve"> </w:t>
      </w:r>
      <w:r>
        <w:rPr>
          <w:spacing w:val="-1"/>
        </w:rPr>
        <w:t>благоустройства</w:t>
      </w:r>
      <w:r>
        <w:t xml:space="preserve"> </w:t>
      </w:r>
      <w:r>
        <w:rPr>
          <w:spacing w:val="7"/>
        </w:rPr>
        <w:t xml:space="preserve"> </w:t>
      </w:r>
      <w:r>
        <w:t xml:space="preserve">в </w:t>
      </w:r>
      <w:r>
        <w:rPr>
          <w:spacing w:val="6"/>
        </w:rPr>
        <w:t xml:space="preserve"> </w:t>
      </w:r>
      <w:r>
        <w:rPr>
          <w:spacing w:val="-1"/>
        </w:rPr>
        <w:t>соответствии</w:t>
      </w:r>
      <w:r>
        <w:rPr>
          <w:spacing w:val="57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rPr>
          <w:spacing w:val="-1"/>
        </w:rPr>
        <w:t>Законом</w:t>
      </w:r>
      <w:r>
        <w:rPr>
          <w:spacing w:val="21"/>
        </w:rPr>
        <w:t xml:space="preserve"> </w:t>
      </w:r>
      <w:r>
        <w:rPr>
          <w:spacing w:val="-1"/>
        </w:rPr>
        <w:t>города</w:t>
      </w:r>
      <w:r>
        <w:rPr>
          <w:spacing w:val="24"/>
        </w:rPr>
        <w:t xml:space="preserve"> </w:t>
      </w:r>
      <w:r>
        <w:rPr>
          <w:spacing w:val="-1"/>
        </w:rPr>
        <w:t>Севастополя</w:t>
      </w:r>
      <w:r>
        <w:rPr>
          <w:spacing w:val="23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t>29</w:t>
      </w:r>
      <w:r>
        <w:rPr>
          <w:spacing w:val="24"/>
        </w:rPr>
        <w:t xml:space="preserve"> </w:t>
      </w:r>
      <w:r>
        <w:rPr>
          <w:spacing w:val="-1"/>
        </w:rPr>
        <w:t>декабря</w:t>
      </w:r>
      <w:r>
        <w:rPr>
          <w:spacing w:val="23"/>
        </w:rPr>
        <w:t xml:space="preserve"> </w:t>
      </w:r>
      <w:r>
        <w:t>2016</w:t>
      </w:r>
      <w:r>
        <w:rPr>
          <w:spacing w:val="24"/>
        </w:rPr>
        <w:t xml:space="preserve"> </w:t>
      </w:r>
      <w:r>
        <w:t>г.</w:t>
      </w:r>
      <w:r>
        <w:rPr>
          <w:spacing w:val="24"/>
        </w:rPr>
        <w:t xml:space="preserve"> </w:t>
      </w:r>
      <w:r>
        <w:t>№</w:t>
      </w:r>
      <w:r>
        <w:rPr>
          <w:spacing w:val="22"/>
        </w:rPr>
        <w:t xml:space="preserve"> </w:t>
      </w:r>
      <w:r>
        <w:rPr>
          <w:spacing w:val="-1"/>
        </w:rPr>
        <w:t>314-ЗС</w:t>
      </w:r>
      <w:r>
        <w:rPr>
          <w:spacing w:val="25"/>
        </w:rPr>
        <w:t xml:space="preserve"> </w:t>
      </w:r>
      <w:r>
        <w:rPr>
          <w:spacing w:val="-2"/>
        </w:rPr>
        <w:t>«О</w:t>
      </w:r>
      <w:r>
        <w:rPr>
          <w:spacing w:val="25"/>
        </w:rPr>
        <w:t xml:space="preserve"> </w:t>
      </w:r>
      <w:r>
        <w:rPr>
          <w:spacing w:val="-1"/>
        </w:rPr>
        <w:t>наделении</w:t>
      </w:r>
      <w:r>
        <w:rPr>
          <w:spacing w:val="23"/>
        </w:rPr>
        <w:t xml:space="preserve"> </w:t>
      </w:r>
      <w:r>
        <w:rPr>
          <w:spacing w:val="-1"/>
        </w:rPr>
        <w:t>органов</w:t>
      </w:r>
      <w:r>
        <w:rPr>
          <w:spacing w:val="23"/>
        </w:rPr>
        <w:t xml:space="preserve"> </w:t>
      </w:r>
      <w:r>
        <w:rPr>
          <w:spacing w:val="-1"/>
        </w:rPr>
        <w:t>местного</w:t>
      </w:r>
      <w:r>
        <w:rPr>
          <w:spacing w:val="53"/>
        </w:rPr>
        <w:t xml:space="preserve"> </w:t>
      </w:r>
      <w:r>
        <w:rPr>
          <w:spacing w:val="-1"/>
        </w:rPr>
        <w:t>самоуправления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rPr>
          <w:spacing w:val="-1"/>
        </w:rPr>
        <w:t>городе</w:t>
      </w:r>
      <w:r>
        <w:rPr>
          <w:spacing w:val="20"/>
        </w:rPr>
        <w:t xml:space="preserve"> </w:t>
      </w:r>
      <w:r>
        <w:rPr>
          <w:spacing w:val="-1"/>
        </w:rPr>
        <w:t>Севастополе</w:t>
      </w:r>
      <w:r>
        <w:rPr>
          <w:spacing w:val="17"/>
        </w:rPr>
        <w:t xml:space="preserve"> </w:t>
      </w:r>
      <w:r>
        <w:rPr>
          <w:spacing w:val="-1"/>
        </w:rPr>
        <w:t>отдельными</w:t>
      </w:r>
      <w:r>
        <w:rPr>
          <w:spacing w:val="19"/>
        </w:rPr>
        <w:t xml:space="preserve"> </w:t>
      </w:r>
      <w:r>
        <w:rPr>
          <w:spacing w:val="-1"/>
        </w:rPr>
        <w:t>государственными</w:t>
      </w:r>
      <w:r>
        <w:rPr>
          <w:spacing w:val="18"/>
        </w:rPr>
        <w:t xml:space="preserve"> </w:t>
      </w:r>
      <w:r>
        <w:rPr>
          <w:spacing w:val="-1"/>
        </w:rPr>
        <w:t>полномочиями</w:t>
      </w:r>
      <w:r>
        <w:rPr>
          <w:spacing w:val="19"/>
        </w:rPr>
        <w:t xml:space="preserve"> </w:t>
      </w:r>
      <w:r>
        <w:rPr>
          <w:spacing w:val="-2"/>
        </w:rPr>
        <w:t>города</w:t>
      </w:r>
      <w:r>
        <w:rPr>
          <w:spacing w:val="63"/>
        </w:rPr>
        <w:t xml:space="preserve"> </w:t>
      </w:r>
      <w:r>
        <w:rPr>
          <w:spacing w:val="-1"/>
        </w:rPr>
        <w:t>Севастополя»</w:t>
      </w:r>
      <w:r>
        <w:rPr>
          <w:spacing w:val="26"/>
        </w:rPr>
        <w:t xml:space="preserve"> </w:t>
      </w:r>
      <w:r>
        <w:t>(далее</w:t>
      </w:r>
      <w:r>
        <w:rPr>
          <w:spacing w:val="31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rPr>
          <w:spacing w:val="-1"/>
        </w:rPr>
        <w:t>Закон</w:t>
      </w:r>
      <w:r>
        <w:rPr>
          <w:spacing w:val="31"/>
        </w:rPr>
        <w:t xml:space="preserve"> </w:t>
      </w:r>
      <w:r>
        <w:rPr>
          <w:spacing w:val="-1"/>
        </w:rPr>
        <w:t>города</w:t>
      </w:r>
      <w:r>
        <w:rPr>
          <w:spacing w:val="31"/>
        </w:rPr>
        <w:t xml:space="preserve"> </w:t>
      </w:r>
      <w:r>
        <w:rPr>
          <w:spacing w:val="-1"/>
        </w:rPr>
        <w:t>Севастополя</w:t>
      </w:r>
      <w:r>
        <w:rPr>
          <w:spacing w:val="30"/>
        </w:rPr>
        <w:t xml:space="preserve"> </w:t>
      </w:r>
      <w:r>
        <w:t>от</w:t>
      </w:r>
      <w:r>
        <w:rPr>
          <w:spacing w:val="31"/>
        </w:rPr>
        <w:t xml:space="preserve"> </w:t>
      </w:r>
      <w:r>
        <w:t>29</w:t>
      </w:r>
      <w:r>
        <w:rPr>
          <w:spacing w:val="31"/>
        </w:rPr>
        <w:t xml:space="preserve"> </w:t>
      </w:r>
      <w:r>
        <w:rPr>
          <w:spacing w:val="-1"/>
        </w:rPr>
        <w:t>декабря</w:t>
      </w:r>
      <w:r>
        <w:rPr>
          <w:spacing w:val="30"/>
        </w:rPr>
        <w:t xml:space="preserve"> </w:t>
      </w:r>
      <w:r>
        <w:t>2016</w:t>
      </w:r>
      <w:r>
        <w:rPr>
          <w:spacing w:val="29"/>
        </w:rPr>
        <w:t xml:space="preserve"> </w:t>
      </w:r>
      <w:r>
        <w:t>г.</w:t>
      </w:r>
      <w:r>
        <w:rPr>
          <w:spacing w:val="31"/>
        </w:rPr>
        <w:t xml:space="preserve"> </w:t>
      </w:r>
      <w:r>
        <w:t>№</w:t>
      </w:r>
      <w:r>
        <w:rPr>
          <w:spacing w:val="32"/>
        </w:rPr>
        <w:t xml:space="preserve"> </w:t>
      </w:r>
      <w:r>
        <w:rPr>
          <w:spacing w:val="-1"/>
        </w:rPr>
        <w:t>314-ЗС).</w:t>
      </w:r>
      <w:r>
        <w:rPr>
          <w:spacing w:val="31"/>
        </w:rPr>
        <w:t xml:space="preserve"> </w:t>
      </w:r>
      <w:r>
        <w:rPr>
          <w:spacing w:val="-1"/>
        </w:rPr>
        <w:t>Бюджетные</w:t>
      </w:r>
      <w:r>
        <w:rPr>
          <w:spacing w:val="49"/>
        </w:rPr>
        <w:t xml:space="preserve"> </w:t>
      </w:r>
      <w:r>
        <w:rPr>
          <w:spacing w:val="-1"/>
        </w:rPr>
        <w:t>ассигнования,</w:t>
      </w:r>
      <w:r>
        <w:rPr>
          <w:spacing w:val="46"/>
        </w:rPr>
        <w:t xml:space="preserve"> </w:t>
      </w:r>
      <w:r>
        <w:rPr>
          <w:spacing w:val="-1"/>
        </w:rPr>
        <w:t>предназначенные</w:t>
      </w:r>
      <w:r>
        <w:rPr>
          <w:spacing w:val="46"/>
        </w:rPr>
        <w:t xml:space="preserve"> </w:t>
      </w:r>
      <w:r>
        <w:rPr>
          <w:spacing w:val="-1"/>
        </w:rPr>
        <w:t>на</w:t>
      </w:r>
      <w:r>
        <w:rPr>
          <w:spacing w:val="46"/>
        </w:rPr>
        <w:t xml:space="preserve"> </w:t>
      </w:r>
      <w:r>
        <w:rPr>
          <w:spacing w:val="-1"/>
        </w:rPr>
        <w:t>исполнение</w:t>
      </w:r>
      <w:r>
        <w:rPr>
          <w:spacing w:val="43"/>
        </w:rPr>
        <w:t xml:space="preserve"> </w:t>
      </w:r>
      <w:r>
        <w:rPr>
          <w:spacing w:val="-1"/>
        </w:rPr>
        <w:t>государственных</w:t>
      </w:r>
      <w:r>
        <w:rPr>
          <w:spacing w:val="46"/>
        </w:rPr>
        <w:t xml:space="preserve"> </w:t>
      </w:r>
      <w:r>
        <w:rPr>
          <w:spacing w:val="-1"/>
        </w:rPr>
        <w:t>полномочий</w:t>
      </w:r>
      <w:r>
        <w:rPr>
          <w:spacing w:val="4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rPr>
          <w:spacing w:val="-1"/>
        </w:rPr>
        <w:t>форме</w:t>
      </w:r>
      <w:r>
        <w:rPr>
          <w:spacing w:val="46"/>
        </w:rPr>
        <w:t xml:space="preserve"> </w:t>
      </w:r>
      <w:r>
        <w:rPr>
          <w:spacing w:val="-1"/>
        </w:rPr>
        <w:t>субвенции,</w:t>
      </w:r>
      <w:r>
        <w:rPr>
          <w:spacing w:val="65"/>
        </w:rPr>
        <w:t xml:space="preserve"> </w:t>
      </w:r>
      <w:r>
        <w:rPr>
          <w:spacing w:val="-1"/>
        </w:rPr>
        <w:t>освоены</w:t>
      </w:r>
      <w:r>
        <w:t xml:space="preserve"> </w:t>
      </w:r>
      <w:r>
        <w:rPr>
          <w:spacing w:val="-1"/>
        </w:rPr>
        <w:t>на</w:t>
      </w:r>
      <w:r>
        <w:rPr>
          <w:spacing w:val="-2"/>
        </w:rPr>
        <w:t xml:space="preserve"> </w:t>
      </w:r>
      <w:r>
        <w:t>83,3</w:t>
      </w:r>
      <w:r>
        <w:rPr>
          <w:spacing w:val="-3"/>
        </w:rPr>
        <w:t xml:space="preserve"> </w:t>
      </w:r>
      <w:r>
        <w:t>%</w:t>
      </w:r>
      <w:r>
        <w:rPr>
          <w:spacing w:val="1"/>
        </w:rPr>
        <w:t xml:space="preserve"> </w:t>
      </w:r>
      <w:r>
        <w:rPr>
          <w:spacing w:val="-1"/>
        </w:rPr>
        <w:t>(26</w:t>
      </w:r>
      <w:r>
        <w:t xml:space="preserve"> </w:t>
      </w:r>
      <w:r>
        <w:rPr>
          <w:spacing w:val="-1"/>
        </w:rPr>
        <w:t>191,2</w:t>
      </w:r>
      <w:r>
        <w:t xml:space="preserve"> </w:t>
      </w:r>
      <w:r>
        <w:rPr>
          <w:spacing w:val="-1"/>
        </w:rPr>
        <w:t>тыс.</w:t>
      </w:r>
      <w:r>
        <w:t xml:space="preserve"> </w:t>
      </w:r>
      <w:r>
        <w:rPr>
          <w:spacing w:val="-2"/>
        </w:rPr>
        <w:t>руб.)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направлены</w:t>
      </w:r>
      <w:r>
        <w:t xml:space="preserve"> </w:t>
      </w:r>
      <w:r>
        <w:rPr>
          <w:spacing w:val="-1"/>
        </w:rPr>
        <w:t>на</w:t>
      </w:r>
      <w:r>
        <w:t xml:space="preserve"> </w:t>
      </w:r>
      <w:r>
        <w:rPr>
          <w:spacing w:val="-1"/>
        </w:rPr>
        <w:t>следующие</w:t>
      </w:r>
      <w:r>
        <w:t xml:space="preserve"> </w:t>
      </w:r>
      <w:r>
        <w:rPr>
          <w:spacing w:val="-1"/>
        </w:rPr>
        <w:t>мероприятия:</w:t>
      </w:r>
    </w:p>
    <w:p w:rsidR="009A64DC" w:rsidRDefault="009A64DC" w:rsidP="009A64DC">
      <w:pPr>
        <w:pStyle w:val="a3"/>
        <w:numPr>
          <w:ilvl w:val="0"/>
          <w:numId w:val="23"/>
        </w:numPr>
        <w:tabs>
          <w:tab w:val="left" w:pos="1153"/>
        </w:tabs>
        <w:kinsoku w:val="0"/>
        <w:overflowPunct w:val="0"/>
        <w:spacing w:before="1"/>
        <w:ind w:right="99" w:firstLine="708"/>
        <w:jc w:val="both"/>
        <w:rPr>
          <w:spacing w:val="-1"/>
        </w:rPr>
      </w:pPr>
      <w:r>
        <w:rPr>
          <w:spacing w:val="-1"/>
        </w:rPr>
        <w:t>мероприятия,</w:t>
      </w:r>
      <w:r>
        <w:rPr>
          <w:spacing w:val="36"/>
        </w:rPr>
        <w:t xml:space="preserve"> </w:t>
      </w:r>
      <w:r>
        <w:rPr>
          <w:spacing w:val="-1"/>
        </w:rPr>
        <w:t>направленные</w:t>
      </w:r>
      <w:r>
        <w:rPr>
          <w:spacing w:val="37"/>
        </w:rPr>
        <w:t xml:space="preserve"> </w:t>
      </w:r>
      <w:r>
        <w:rPr>
          <w:spacing w:val="-1"/>
        </w:rPr>
        <w:t>на</w:t>
      </w:r>
      <w:r>
        <w:rPr>
          <w:spacing w:val="37"/>
        </w:rPr>
        <w:t xml:space="preserve"> </w:t>
      </w:r>
      <w:r>
        <w:rPr>
          <w:spacing w:val="-2"/>
        </w:rPr>
        <w:t>санитарную</w:t>
      </w:r>
      <w:r>
        <w:rPr>
          <w:spacing w:val="37"/>
        </w:rPr>
        <w:t xml:space="preserve"> </w:t>
      </w:r>
      <w:r>
        <w:rPr>
          <w:spacing w:val="-1"/>
        </w:rPr>
        <w:t>очистку</w:t>
      </w:r>
      <w:r>
        <w:rPr>
          <w:spacing w:val="34"/>
        </w:rPr>
        <w:t xml:space="preserve"> </w:t>
      </w:r>
      <w:r>
        <w:rPr>
          <w:spacing w:val="-1"/>
        </w:rPr>
        <w:t>территории</w:t>
      </w:r>
      <w:r>
        <w:rPr>
          <w:spacing w:val="36"/>
        </w:rPr>
        <w:t xml:space="preserve"> </w:t>
      </w:r>
      <w:r>
        <w:rPr>
          <w:spacing w:val="-1"/>
        </w:rPr>
        <w:t>внутригородского</w:t>
      </w:r>
      <w:r>
        <w:rPr>
          <w:spacing w:val="77"/>
        </w:rPr>
        <w:t xml:space="preserve"> </w:t>
      </w:r>
      <w:r>
        <w:rPr>
          <w:spacing w:val="-1"/>
        </w:rPr>
        <w:t>муниципального</w:t>
      </w:r>
      <w:r>
        <w:rPr>
          <w:spacing w:val="7"/>
        </w:rPr>
        <w:t xml:space="preserve"> </w:t>
      </w:r>
      <w:r>
        <w:rPr>
          <w:spacing w:val="-1"/>
        </w:rPr>
        <w:t>образования</w:t>
      </w:r>
      <w:r>
        <w:rPr>
          <w:spacing w:val="6"/>
        </w:rPr>
        <w:t xml:space="preserve"> </w:t>
      </w:r>
      <w:r>
        <w:t>(3 254,3</w:t>
      </w:r>
      <w:r>
        <w:rPr>
          <w:spacing w:val="7"/>
        </w:rPr>
        <w:t xml:space="preserve"> </w:t>
      </w:r>
      <w:r>
        <w:rPr>
          <w:spacing w:val="-1"/>
        </w:rPr>
        <w:t>тыс.</w:t>
      </w:r>
      <w:r>
        <w:rPr>
          <w:spacing w:val="7"/>
        </w:rPr>
        <w:t xml:space="preserve"> </w:t>
      </w:r>
      <w:r>
        <w:rPr>
          <w:spacing w:val="-1"/>
        </w:rPr>
        <w:t>руб.).</w:t>
      </w:r>
      <w:r>
        <w:rPr>
          <w:spacing w:val="5"/>
        </w:rPr>
        <w:t xml:space="preserve"> </w:t>
      </w:r>
      <w:r>
        <w:rPr>
          <w:spacing w:val="-1"/>
        </w:rPr>
        <w:t>На</w:t>
      </w:r>
      <w:r>
        <w:rPr>
          <w:spacing w:val="8"/>
        </w:rPr>
        <w:t xml:space="preserve"> </w:t>
      </w:r>
      <w:r>
        <w:rPr>
          <w:spacing w:val="-1"/>
        </w:rPr>
        <w:t>отчетную</w:t>
      </w:r>
      <w:r>
        <w:rPr>
          <w:spacing w:val="8"/>
        </w:rPr>
        <w:t xml:space="preserve"> </w:t>
      </w:r>
      <w:r>
        <w:t>дату</w:t>
      </w:r>
      <w:r>
        <w:rPr>
          <w:spacing w:val="5"/>
        </w:rPr>
        <w:t xml:space="preserve"> </w:t>
      </w:r>
      <w:r>
        <w:rPr>
          <w:spacing w:val="-1"/>
        </w:rPr>
        <w:t>по</w:t>
      </w:r>
      <w:r>
        <w:rPr>
          <w:spacing w:val="10"/>
        </w:rPr>
        <w:t xml:space="preserve"> </w:t>
      </w:r>
      <w:r>
        <w:rPr>
          <w:spacing w:val="-1"/>
        </w:rPr>
        <w:t>данному</w:t>
      </w:r>
      <w:r>
        <w:rPr>
          <w:spacing w:val="5"/>
        </w:rPr>
        <w:t xml:space="preserve"> </w:t>
      </w:r>
      <w:r>
        <w:rPr>
          <w:spacing w:val="-1"/>
        </w:rPr>
        <w:t>мероприятию</w:t>
      </w:r>
      <w:r>
        <w:rPr>
          <w:spacing w:val="8"/>
        </w:rPr>
        <w:t xml:space="preserve"> </w:t>
      </w:r>
      <w:r>
        <w:t>были</w:t>
      </w:r>
      <w:r>
        <w:rPr>
          <w:spacing w:val="53"/>
        </w:rPr>
        <w:t xml:space="preserve"> </w:t>
      </w:r>
      <w:r>
        <w:rPr>
          <w:spacing w:val="-1"/>
        </w:rPr>
        <w:t>произведены</w:t>
      </w:r>
      <w:r>
        <w:t xml:space="preserve"> </w:t>
      </w:r>
      <w:r>
        <w:rPr>
          <w:spacing w:val="-1"/>
        </w:rPr>
        <w:t>расходы</w:t>
      </w:r>
      <w:r>
        <w:t xml:space="preserve"> в</w:t>
      </w:r>
      <w:r>
        <w:rPr>
          <w:spacing w:val="-1"/>
        </w:rPr>
        <w:t xml:space="preserve"> объеме</w:t>
      </w:r>
      <w:r>
        <w:t xml:space="preserve"> 3 </w:t>
      </w:r>
      <w:r>
        <w:rPr>
          <w:spacing w:val="-1"/>
        </w:rPr>
        <w:t>252,6</w:t>
      </w:r>
      <w:r>
        <w:t xml:space="preserve"> </w:t>
      </w:r>
      <w:r>
        <w:rPr>
          <w:spacing w:val="-1"/>
        </w:rPr>
        <w:t>тыс.</w:t>
      </w:r>
      <w:r>
        <w:rPr>
          <w:spacing w:val="-3"/>
        </w:rPr>
        <w:t xml:space="preserve"> </w:t>
      </w:r>
      <w:r>
        <w:rPr>
          <w:spacing w:val="-1"/>
        </w:rPr>
        <w:t>руб.</w:t>
      </w:r>
      <w:r>
        <w:t xml:space="preserve"> </w:t>
      </w:r>
      <w:r>
        <w:rPr>
          <w:spacing w:val="-2"/>
        </w:rPr>
        <w:t>или</w:t>
      </w:r>
      <w:r>
        <w:rPr>
          <w:spacing w:val="-1"/>
        </w:rPr>
        <w:t xml:space="preserve"> </w:t>
      </w:r>
      <w:r>
        <w:t>99,9 %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планового</w:t>
      </w:r>
      <w:r>
        <w:t xml:space="preserve"> </w:t>
      </w:r>
      <w:r>
        <w:rPr>
          <w:spacing w:val="-1"/>
        </w:rPr>
        <w:t>показателя.</w:t>
      </w:r>
    </w:p>
    <w:p w:rsidR="009A64DC" w:rsidRDefault="009A64DC" w:rsidP="009A64DC">
      <w:pPr>
        <w:pStyle w:val="a3"/>
        <w:numPr>
          <w:ilvl w:val="0"/>
          <w:numId w:val="23"/>
        </w:numPr>
        <w:tabs>
          <w:tab w:val="left" w:pos="988"/>
        </w:tabs>
        <w:kinsoku w:val="0"/>
        <w:overflowPunct w:val="0"/>
        <w:ind w:right="99" w:firstLine="708"/>
        <w:jc w:val="both"/>
        <w:rPr>
          <w:spacing w:val="-1"/>
        </w:rPr>
      </w:pPr>
      <w:r>
        <w:rPr>
          <w:spacing w:val="-1"/>
        </w:rPr>
        <w:t>мероприятия,</w:t>
      </w:r>
      <w:r>
        <w:rPr>
          <w:spacing w:val="36"/>
        </w:rPr>
        <w:t xml:space="preserve"> </w:t>
      </w:r>
      <w:r>
        <w:rPr>
          <w:spacing w:val="-1"/>
        </w:rPr>
        <w:t>направленные</w:t>
      </w:r>
      <w:r>
        <w:rPr>
          <w:spacing w:val="36"/>
        </w:rPr>
        <w:t xml:space="preserve"> </w:t>
      </w:r>
      <w:r>
        <w:rPr>
          <w:spacing w:val="-1"/>
        </w:rPr>
        <w:t>на</w:t>
      </w:r>
      <w:r>
        <w:rPr>
          <w:spacing w:val="36"/>
        </w:rPr>
        <w:t xml:space="preserve"> </w:t>
      </w:r>
      <w:r>
        <w:rPr>
          <w:spacing w:val="-1"/>
        </w:rPr>
        <w:t>удаление</w:t>
      </w:r>
      <w:r>
        <w:rPr>
          <w:spacing w:val="36"/>
        </w:rPr>
        <w:t xml:space="preserve"> </w:t>
      </w:r>
      <w:r>
        <w:rPr>
          <w:spacing w:val="-1"/>
        </w:rPr>
        <w:t>твердых</w:t>
      </w:r>
      <w:r>
        <w:rPr>
          <w:spacing w:val="36"/>
        </w:rPr>
        <w:t xml:space="preserve"> </w:t>
      </w:r>
      <w:r>
        <w:rPr>
          <w:spacing w:val="-1"/>
        </w:rPr>
        <w:t>коммунальных</w:t>
      </w:r>
      <w:r>
        <w:rPr>
          <w:spacing w:val="36"/>
        </w:rPr>
        <w:t xml:space="preserve"> </w:t>
      </w:r>
      <w:r>
        <w:rPr>
          <w:spacing w:val="-1"/>
        </w:rPr>
        <w:t>отходов,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rPr>
          <w:spacing w:val="-1"/>
        </w:rPr>
        <w:t>том</w:t>
      </w:r>
      <w:r>
        <w:rPr>
          <w:spacing w:val="35"/>
        </w:rPr>
        <w:t xml:space="preserve"> </w:t>
      </w:r>
      <w:r>
        <w:rPr>
          <w:spacing w:val="-1"/>
        </w:rPr>
        <w:t>числе</w:t>
      </w:r>
      <w:r>
        <w:rPr>
          <w:spacing w:val="36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rPr>
          <w:spacing w:val="-1"/>
        </w:rPr>
        <w:t>мест</w:t>
      </w:r>
      <w:r>
        <w:rPr>
          <w:spacing w:val="63"/>
        </w:rPr>
        <w:t xml:space="preserve"> </w:t>
      </w:r>
      <w:r>
        <w:rPr>
          <w:spacing w:val="-1"/>
        </w:rPr>
        <w:t>несанкционированных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-1"/>
        </w:rPr>
        <w:t>бесхозных</w:t>
      </w:r>
      <w:r>
        <w:rPr>
          <w:spacing w:val="12"/>
        </w:rPr>
        <w:t xml:space="preserve"> </w:t>
      </w:r>
      <w:r>
        <w:rPr>
          <w:spacing w:val="-1"/>
        </w:rPr>
        <w:t>свалок</w:t>
      </w:r>
      <w:r>
        <w:rPr>
          <w:spacing w:val="8"/>
        </w:rPr>
        <w:t xml:space="preserve"> </w:t>
      </w:r>
      <w:r>
        <w:rPr>
          <w:spacing w:val="-1"/>
        </w:rPr>
        <w:t>на</w:t>
      </w:r>
      <w:r>
        <w:rPr>
          <w:spacing w:val="13"/>
        </w:rPr>
        <w:t xml:space="preserve"> </w:t>
      </w:r>
      <w:r>
        <w:rPr>
          <w:spacing w:val="-1"/>
        </w:rPr>
        <w:t>территории</w:t>
      </w:r>
      <w:r>
        <w:rPr>
          <w:spacing w:val="12"/>
        </w:rPr>
        <w:t xml:space="preserve"> </w:t>
      </w:r>
      <w:r>
        <w:rPr>
          <w:spacing w:val="-1"/>
        </w:rPr>
        <w:t>внутригородского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муниципального</w:t>
      </w:r>
      <w:r>
        <w:rPr>
          <w:spacing w:val="49"/>
        </w:rPr>
        <w:t xml:space="preserve"> </w:t>
      </w:r>
      <w:r>
        <w:rPr>
          <w:spacing w:val="-1"/>
        </w:rPr>
        <w:t>образования,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rPr>
          <w:spacing w:val="-1"/>
        </w:rPr>
        <w:t>мероприятия</w:t>
      </w:r>
      <w:r>
        <w:rPr>
          <w:spacing w:val="6"/>
        </w:rPr>
        <w:t xml:space="preserve"> </w:t>
      </w:r>
      <w:r>
        <w:rPr>
          <w:spacing w:val="-1"/>
        </w:rPr>
        <w:t>по</w:t>
      </w:r>
      <w:r>
        <w:rPr>
          <w:spacing w:val="7"/>
        </w:rPr>
        <w:t xml:space="preserve"> </w:t>
      </w:r>
      <w:r>
        <w:rPr>
          <w:spacing w:val="-1"/>
        </w:rPr>
        <w:t>их</w:t>
      </w:r>
      <w:r>
        <w:rPr>
          <w:spacing w:val="7"/>
        </w:rPr>
        <w:t xml:space="preserve"> </w:t>
      </w:r>
      <w:r>
        <w:rPr>
          <w:spacing w:val="-1"/>
        </w:rPr>
        <w:t>транспортировке</w:t>
      </w:r>
      <w:r>
        <w:rPr>
          <w:spacing w:val="7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rPr>
          <w:spacing w:val="-1"/>
        </w:rPr>
        <w:t>утилизации</w:t>
      </w:r>
      <w:r>
        <w:rPr>
          <w:spacing w:val="6"/>
        </w:rPr>
        <w:t xml:space="preserve"> </w:t>
      </w:r>
      <w:r>
        <w:t xml:space="preserve">(7 </w:t>
      </w:r>
      <w:r>
        <w:rPr>
          <w:spacing w:val="-1"/>
        </w:rPr>
        <w:t>715,4</w:t>
      </w:r>
      <w:r>
        <w:rPr>
          <w:spacing w:val="7"/>
        </w:rPr>
        <w:t xml:space="preserve"> </w:t>
      </w:r>
      <w:r>
        <w:rPr>
          <w:spacing w:val="-1"/>
        </w:rPr>
        <w:t>тыс.</w:t>
      </w:r>
      <w:r>
        <w:rPr>
          <w:spacing w:val="7"/>
        </w:rPr>
        <w:t xml:space="preserve"> </w:t>
      </w:r>
      <w:r>
        <w:rPr>
          <w:spacing w:val="-1"/>
        </w:rPr>
        <w:t>руб.).</w:t>
      </w:r>
      <w:r>
        <w:rPr>
          <w:spacing w:val="7"/>
        </w:rPr>
        <w:t xml:space="preserve"> </w:t>
      </w:r>
      <w:r>
        <w:rPr>
          <w:spacing w:val="-1"/>
        </w:rPr>
        <w:t>На</w:t>
      </w:r>
      <w:r>
        <w:rPr>
          <w:spacing w:val="7"/>
        </w:rPr>
        <w:t xml:space="preserve"> </w:t>
      </w:r>
      <w:r>
        <w:rPr>
          <w:spacing w:val="-1"/>
        </w:rPr>
        <w:t>отчетную</w:t>
      </w:r>
      <w:r>
        <w:rPr>
          <w:spacing w:val="8"/>
        </w:rPr>
        <w:t xml:space="preserve"> </w:t>
      </w:r>
      <w:r>
        <w:rPr>
          <w:spacing w:val="-1"/>
        </w:rPr>
        <w:t>дату</w:t>
      </w:r>
      <w:r>
        <w:rPr>
          <w:spacing w:val="69"/>
        </w:rPr>
        <w:t xml:space="preserve"> </w:t>
      </w:r>
      <w:r>
        <w:rPr>
          <w:spacing w:val="-1"/>
        </w:rPr>
        <w:t>по</w:t>
      </w:r>
      <w:r>
        <w:rPr>
          <w:spacing w:val="7"/>
        </w:rPr>
        <w:t xml:space="preserve"> </w:t>
      </w:r>
      <w:r>
        <w:rPr>
          <w:spacing w:val="-1"/>
        </w:rPr>
        <w:t>данному</w:t>
      </w:r>
      <w:r>
        <w:rPr>
          <w:spacing w:val="5"/>
        </w:rPr>
        <w:t xml:space="preserve"> </w:t>
      </w:r>
      <w:r>
        <w:rPr>
          <w:spacing w:val="-1"/>
        </w:rPr>
        <w:t>мероприятию</w:t>
      </w:r>
      <w:r>
        <w:rPr>
          <w:spacing w:val="8"/>
        </w:rPr>
        <w:t xml:space="preserve"> </w:t>
      </w:r>
      <w:r>
        <w:t>были</w:t>
      </w:r>
      <w:r>
        <w:rPr>
          <w:spacing w:val="6"/>
        </w:rPr>
        <w:t xml:space="preserve"> </w:t>
      </w:r>
      <w:r>
        <w:rPr>
          <w:spacing w:val="-1"/>
        </w:rPr>
        <w:t>произведены</w:t>
      </w:r>
      <w:r>
        <w:rPr>
          <w:spacing w:val="7"/>
        </w:rPr>
        <w:t xml:space="preserve"> </w:t>
      </w:r>
      <w:r>
        <w:rPr>
          <w:spacing w:val="-1"/>
        </w:rPr>
        <w:t>расходы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1"/>
        </w:rPr>
        <w:t>объеме</w:t>
      </w:r>
      <w:r>
        <w:rPr>
          <w:spacing w:val="7"/>
        </w:rPr>
        <w:t xml:space="preserve"> </w:t>
      </w:r>
      <w:r>
        <w:t>7</w:t>
      </w:r>
      <w:r>
        <w:rPr>
          <w:spacing w:val="7"/>
        </w:rPr>
        <w:t xml:space="preserve"> </w:t>
      </w:r>
      <w:r>
        <w:t>620,7</w:t>
      </w:r>
      <w:r>
        <w:rPr>
          <w:spacing w:val="7"/>
        </w:rPr>
        <w:t xml:space="preserve"> </w:t>
      </w:r>
      <w:r>
        <w:rPr>
          <w:spacing w:val="-1"/>
        </w:rPr>
        <w:t>тыс.</w:t>
      </w:r>
      <w:r>
        <w:rPr>
          <w:spacing w:val="5"/>
        </w:rPr>
        <w:t xml:space="preserve"> </w:t>
      </w:r>
      <w:r>
        <w:rPr>
          <w:spacing w:val="-1"/>
        </w:rPr>
        <w:t>руб.</w:t>
      </w:r>
      <w:r>
        <w:rPr>
          <w:spacing w:val="7"/>
        </w:rPr>
        <w:t xml:space="preserve"> </w:t>
      </w:r>
      <w:r>
        <w:rPr>
          <w:spacing w:val="-1"/>
        </w:rPr>
        <w:t>или</w:t>
      </w:r>
      <w:r>
        <w:rPr>
          <w:spacing w:val="6"/>
        </w:rPr>
        <w:t xml:space="preserve"> </w:t>
      </w:r>
      <w:r>
        <w:t>98,8</w:t>
      </w:r>
      <w:r>
        <w:rPr>
          <w:spacing w:val="7"/>
        </w:rPr>
        <w:t xml:space="preserve"> </w:t>
      </w:r>
      <w:r>
        <w:t>%</w:t>
      </w:r>
      <w:r>
        <w:rPr>
          <w:spacing w:val="8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rPr>
          <w:spacing w:val="-1"/>
        </w:rPr>
        <w:t>планового</w:t>
      </w:r>
      <w:r>
        <w:rPr>
          <w:spacing w:val="61"/>
        </w:rPr>
        <w:t xml:space="preserve"> </w:t>
      </w:r>
      <w:r>
        <w:rPr>
          <w:spacing w:val="-1"/>
        </w:rPr>
        <w:t>показателя.</w:t>
      </w:r>
    </w:p>
    <w:p w:rsidR="009A64DC" w:rsidRDefault="009A64DC" w:rsidP="009A64DC">
      <w:pPr>
        <w:pStyle w:val="a3"/>
        <w:numPr>
          <w:ilvl w:val="0"/>
          <w:numId w:val="23"/>
        </w:numPr>
        <w:tabs>
          <w:tab w:val="left" w:pos="976"/>
        </w:tabs>
        <w:kinsoku w:val="0"/>
        <w:overflowPunct w:val="0"/>
        <w:ind w:right="99" w:firstLine="708"/>
        <w:jc w:val="both"/>
        <w:rPr>
          <w:spacing w:val="-1"/>
        </w:rPr>
      </w:pPr>
      <w:r>
        <w:rPr>
          <w:spacing w:val="-1"/>
        </w:rPr>
        <w:t>мероприятия,</w:t>
      </w:r>
      <w:r>
        <w:rPr>
          <w:spacing w:val="26"/>
        </w:rPr>
        <w:t xml:space="preserve"> </w:t>
      </w:r>
      <w:r>
        <w:rPr>
          <w:spacing w:val="-1"/>
        </w:rPr>
        <w:t>направленные</w:t>
      </w:r>
      <w:r>
        <w:rPr>
          <w:spacing w:val="27"/>
        </w:rPr>
        <w:t xml:space="preserve"> </w:t>
      </w:r>
      <w:r>
        <w:rPr>
          <w:spacing w:val="-1"/>
        </w:rPr>
        <w:t>на</w:t>
      </w:r>
      <w:r>
        <w:rPr>
          <w:spacing w:val="24"/>
        </w:rPr>
        <w:t xml:space="preserve"> </w:t>
      </w:r>
      <w:r>
        <w:rPr>
          <w:spacing w:val="-1"/>
        </w:rPr>
        <w:t>создание,</w:t>
      </w:r>
      <w:r>
        <w:rPr>
          <w:spacing w:val="26"/>
        </w:rPr>
        <w:t xml:space="preserve"> </w:t>
      </w:r>
      <w:r>
        <w:rPr>
          <w:spacing w:val="-1"/>
        </w:rPr>
        <w:t>содержание</w:t>
      </w:r>
      <w:r>
        <w:rPr>
          <w:spacing w:val="27"/>
        </w:rPr>
        <w:t xml:space="preserve"> </w:t>
      </w:r>
      <w:r>
        <w:rPr>
          <w:spacing w:val="-1"/>
        </w:rPr>
        <w:t>зеленых</w:t>
      </w:r>
      <w:r>
        <w:rPr>
          <w:spacing w:val="26"/>
        </w:rPr>
        <w:t xml:space="preserve"> </w:t>
      </w:r>
      <w:r>
        <w:rPr>
          <w:spacing w:val="-1"/>
        </w:rPr>
        <w:t>насаждений,</w:t>
      </w:r>
      <w:r>
        <w:rPr>
          <w:spacing w:val="26"/>
        </w:rPr>
        <w:t xml:space="preserve"> </w:t>
      </w:r>
      <w:r>
        <w:rPr>
          <w:spacing w:val="-1"/>
        </w:rPr>
        <w:t>обеспечению</w:t>
      </w:r>
      <w:r>
        <w:rPr>
          <w:spacing w:val="27"/>
        </w:rPr>
        <w:t xml:space="preserve"> </w:t>
      </w:r>
      <w:r>
        <w:rPr>
          <w:spacing w:val="-1"/>
        </w:rPr>
        <w:t>ухода</w:t>
      </w:r>
      <w:r>
        <w:rPr>
          <w:spacing w:val="47"/>
        </w:rPr>
        <w:t xml:space="preserve"> </w:t>
      </w:r>
      <w:r>
        <w:rPr>
          <w:spacing w:val="-1"/>
        </w:rPr>
        <w:t>за</w:t>
      </w:r>
      <w:r>
        <w:rPr>
          <w:spacing w:val="22"/>
        </w:rPr>
        <w:t xml:space="preserve"> </w:t>
      </w:r>
      <w:r>
        <w:rPr>
          <w:spacing w:val="-1"/>
        </w:rPr>
        <w:t>ними</w:t>
      </w:r>
      <w:r>
        <w:rPr>
          <w:spacing w:val="21"/>
        </w:rPr>
        <w:t xml:space="preserve"> </w:t>
      </w:r>
      <w:r>
        <w:rPr>
          <w:spacing w:val="-1"/>
        </w:rPr>
        <w:t>на</w:t>
      </w:r>
      <w:r>
        <w:rPr>
          <w:spacing w:val="22"/>
        </w:rPr>
        <w:t xml:space="preserve"> </w:t>
      </w:r>
      <w:r>
        <w:rPr>
          <w:spacing w:val="-1"/>
        </w:rPr>
        <w:t>территории</w:t>
      </w:r>
      <w:r>
        <w:rPr>
          <w:spacing w:val="21"/>
        </w:rPr>
        <w:t xml:space="preserve"> </w:t>
      </w:r>
      <w:r>
        <w:rPr>
          <w:spacing w:val="-1"/>
        </w:rPr>
        <w:t>внутригородского</w:t>
      </w:r>
      <w:r>
        <w:rPr>
          <w:spacing w:val="21"/>
        </w:rPr>
        <w:t xml:space="preserve"> </w:t>
      </w:r>
      <w:r>
        <w:rPr>
          <w:spacing w:val="-1"/>
        </w:rPr>
        <w:t>муниципального</w:t>
      </w:r>
      <w:r>
        <w:rPr>
          <w:spacing w:val="19"/>
        </w:rPr>
        <w:t xml:space="preserve"> </w:t>
      </w:r>
      <w:r>
        <w:rPr>
          <w:spacing w:val="-1"/>
        </w:rPr>
        <w:t>образования</w:t>
      </w:r>
      <w:r>
        <w:rPr>
          <w:spacing w:val="18"/>
        </w:rPr>
        <w:t xml:space="preserve"> </w:t>
      </w:r>
      <w:r>
        <w:t>(3</w:t>
      </w:r>
      <w:r>
        <w:rPr>
          <w:spacing w:val="-3"/>
        </w:rPr>
        <w:t xml:space="preserve"> </w:t>
      </w:r>
      <w:r>
        <w:t>514,3</w:t>
      </w:r>
      <w:r>
        <w:rPr>
          <w:spacing w:val="21"/>
        </w:rPr>
        <w:t xml:space="preserve"> </w:t>
      </w:r>
      <w:r>
        <w:rPr>
          <w:spacing w:val="-1"/>
        </w:rPr>
        <w:t>тыс.</w:t>
      </w:r>
      <w:r>
        <w:rPr>
          <w:spacing w:val="21"/>
        </w:rPr>
        <w:t xml:space="preserve"> </w:t>
      </w:r>
      <w:r>
        <w:rPr>
          <w:spacing w:val="-1"/>
        </w:rPr>
        <w:t>руб.).</w:t>
      </w:r>
      <w:r>
        <w:rPr>
          <w:spacing w:val="21"/>
        </w:rPr>
        <w:t xml:space="preserve"> </w:t>
      </w:r>
      <w:r>
        <w:rPr>
          <w:spacing w:val="-1"/>
        </w:rPr>
        <w:t>На</w:t>
      </w:r>
      <w:r>
        <w:rPr>
          <w:spacing w:val="22"/>
        </w:rPr>
        <w:t xml:space="preserve"> </w:t>
      </w:r>
      <w:r>
        <w:rPr>
          <w:spacing w:val="-2"/>
        </w:rPr>
        <w:t>отчетную</w:t>
      </w:r>
      <w:r>
        <w:rPr>
          <w:spacing w:val="65"/>
        </w:rPr>
        <w:t xml:space="preserve"> </w:t>
      </w:r>
      <w:r>
        <w:rPr>
          <w:spacing w:val="-1"/>
        </w:rPr>
        <w:t>дату</w:t>
      </w:r>
      <w:r>
        <w:rPr>
          <w:spacing w:val="43"/>
        </w:rPr>
        <w:t xml:space="preserve"> </w:t>
      </w:r>
      <w:r>
        <w:rPr>
          <w:spacing w:val="-1"/>
        </w:rPr>
        <w:t>по</w:t>
      </w:r>
      <w:r>
        <w:rPr>
          <w:spacing w:val="45"/>
        </w:rPr>
        <w:t xml:space="preserve"> </w:t>
      </w:r>
      <w:r>
        <w:rPr>
          <w:spacing w:val="-1"/>
        </w:rPr>
        <w:t>данному</w:t>
      </w:r>
      <w:r>
        <w:rPr>
          <w:spacing w:val="43"/>
        </w:rPr>
        <w:t xml:space="preserve"> </w:t>
      </w:r>
      <w:r>
        <w:rPr>
          <w:spacing w:val="-1"/>
        </w:rPr>
        <w:t>мероприятию</w:t>
      </w:r>
      <w:r>
        <w:rPr>
          <w:spacing w:val="46"/>
        </w:rPr>
        <w:t xml:space="preserve"> </w:t>
      </w:r>
      <w:r>
        <w:t>были</w:t>
      </w:r>
      <w:r>
        <w:rPr>
          <w:spacing w:val="45"/>
        </w:rPr>
        <w:t xml:space="preserve"> </w:t>
      </w:r>
      <w:r>
        <w:rPr>
          <w:spacing w:val="-1"/>
        </w:rPr>
        <w:t>произведены</w:t>
      </w:r>
      <w:r>
        <w:rPr>
          <w:spacing w:val="46"/>
        </w:rPr>
        <w:t xml:space="preserve"> </w:t>
      </w:r>
      <w:r>
        <w:rPr>
          <w:spacing w:val="-1"/>
        </w:rPr>
        <w:t>расходы</w:t>
      </w:r>
      <w:r>
        <w:rPr>
          <w:spacing w:val="43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rPr>
          <w:spacing w:val="-1"/>
        </w:rPr>
        <w:t>объеме</w:t>
      </w:r>
      <w:r>
        <w:rPr>
          <w:spacing w:val="43"/>
        </w:rPr>
        <w:t xml:space="preserve"> </w:t>
      </w:r>
      <w:r>
        <w:t xml:space="preserve">3 </w:t>
      </w:r>
      <w:r>
        <w:rPr>
          <w:spacing w:val="-1"/>
        </w:rPr>
        <w:t>482,5</w:t>
      </w:r>
      <w:r>
        <w:rPr>
          <w:spacing w:val="45"/>
        </w:rPr>
        <w:t xml:space="preserve"> </w:t>
      </w:r>
      <w:r>
        <w:rPr>
          <w:spacing w:val="-1"/>
        </w:rPr>
        <w:t>тыс.</w:t>
      </w:r>
      <w:r>
        <w:rPr>
          <w:spacing w:val="43"/>
        </w:rPr>
        <w:t xml:space="preserve"> </w:t>
      </w:r>
      <w:r>
        <w:rPr>
          <w:spacing w:val="-1"/>
        </w:rPr>
        <w:t>руб.</w:t>
      </w:r>
      <w:r>
        <w:rPr>
          <w:spacing w:val="45"/>
        </w:rPr>
        <w:t xml:space="preserve"> </w:t>
      </w:r>
      <w:r>
        <w:rPr>
          <w:spacing w:val="-1"/>
        </w:rPr>
        <w:t>или</w:t>
      </w:r>
      <w:r>
        <w:rPr>
          <w:spacing w:val="45"/>
        </w:rPr>
        <w:t xml:space="preserve"> </w:t>
      </w:r>
      <w:r>
        <w:t>99,1</w:t>
      </w:r>
      <w:r>
        <w:rPr>
          <w:spacing w:val="41"/>
        </w:rPr>
        <w:t xml:space="preserve"> </w:t>
      </w:r>
      <w:r>
        <w:t>%</w:t>
      </w:r>
      <w:r>
        <w:rPr>
          <w:spacing w:val="46"/>
        </w:rPr>
        <w:t xml:space="preserve"> </w:t>
      </w:r>
      <w:r>
        <w:t>от</w:t>
      </w:r>
      <w:r>
        <w:rPr>
          <w:spacing w:val="57"/>
        </w:rPr>
        <w:t xml:space="preserve"> </w:t>
      </w:r>
      <w:r>
        <w:rPr>
          <w:spacing w:val="-1"/>
        </w:rPr>
        <w:t>планового</w:t>
      </w:r>
      <w:r>
        <w:t xml:space="preserve"> </w:t>
      </w:r>
      <w:r>
        <w:rPr>
          <w:spacing w:val="-1"/>
        </w:rPr>
        <w:t>показателя.</w:t>
      </w:r>
    </w:p>
    <w:p w:rsidR="009A64DC" w:rsidRDefault="009A64DC" w:rsidP="009A64DC">
      <w:pPr>
        <w:pStyle w:val="a3"/>
        <w:numPr>
          <w:ilvl w:val="0"/>
          <w:numId w:val="23"/>
        </w:numPr>
        <w:tabs>
          <w:tab w:val="left" w:pos="1074"/>
        </w:tabs>
        <w:kinsoku w:val="0"/>
        <w:overflowPunct w:val="0"/>
        <w:spacing w:before="1"/>
        <w:ind w:right="100" w:firstLine="708"/>
        <w:jc w:val="both"/>
      </w:pPr>
      <w:r>
        <w:rPr>
          <w:spacing w:val="-1"/>
        </w:rPr>
        <w:t>мероприятия,</w:t>
      </w:r>
      <w:r>
        <w:rPr>
          <w:spacing w:val="12"/>
        </w:rPr>
        <w:t xml:space="preserve"> </w:t>
      </w:r>
      <w:r>
        <w:rPr>
          <w:spacing w:val="-1"/>
        </w:rPr>
        <w:t>направленные</w:t>
      </w:r>
      <w:r>
        <w:rPr>
          <w:spacing w:val="13"/>
        </w:rPr>
        <w:t xml:space="preserve"> </w:t>
      </w:r>
      <w:r>
        <w:rPr>
          <w:spacing w:val="-1"/>
        </w:rPr>
        <w:t>на</w:t>
      </w:r>
      <w:r>
        <w:rPr>
          <w:spacing w:val="13"/>
        </w:rPr>
        <w:t xml:space="preserve"> </w:t>
      </w:r>
      <w:r>
        <w:rPr>
          <w:spacing w:val="-1"/>
        </w:rPr>
        <w:t>создание,</w:t>
      </w:r>
      <w:r>
        <w:rPr>
          <w:spacing w:val="12"/>
        </w:rPr>
        <w:t xml:space="preserve"> </w:t>
      </w:r>
      <w:r>
        <w:rPr>
          <w:spacing w:val="-1"/>
        </w:rPr>
        <w:t>приобретение,</w:t>
      </w:r>
      <w:r>
        <w:rPr>
          <w:spacing w:val="12"/>
        </w:rPr>
        <w:t xml:space="preserve"> </w:t>
      </w:r>
      <w:r>
        <w:rPr>
          <w:spacing w:val="-1"/>
        </w:rPr>
        <w:t>установку,</w:t>
      </w:r>
      <w:r>
        <w:rPr>
          <w:spacing w:val="12"/>
        </w:rPr>
        <w:t xml:space="preserve"> </w:t>
      </w:r>
      <w:r>
        <w:rPr>
          <w:spacing w:val="-1"/>
        </w:rPr>
        <w:t>текущий</w:t>
      </w:r>
      <w:r>
        <w:rPr>
          <w:spacing w:val="10"/>
        </w:rPr>
        <w:t xml:space="preserve"> </w:t>
      </w:r>
      <w:r>
        <w:rPr>
          <w:spacing w:val="-1"/>
        </w:rPr>
        <w:t>ремонт</w:t>
      </w:r>
      <w:r>
        <w:rPr>
          <w:spacing w:val="1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rPr>
          <w:spacing w:val="-1"/>
        </w:rPr>
        <w:t>реконструкцию</w:t>
      </w:r>
      <w:r>
        <w:rPr>
          <w:spacing w:val="30"/>
        </w:rPr>
        <w:t xml:space="preserve"> </w:t>
      </w:r>
      <w:r>
        <w:rPr>
          <w:spacing w:val="-1"/>
        </w:rPr>
        <w:t>элементов</w:t>
      </w:r>
      <w:r>
        <w:rPr>
          <w:spacing w:val="28"/>
        </w:rPr>
        <w:t xml:space="preserve"> </w:t>
      </w:r>
      <w:r>
        <w:rPr>
          <w:spacing w:val="-1"/>
        </w:rPr>
        <w:t>благоустройства</w:t>
      </w:r>
      <w:r>
        <w:rPr>
          <w:spacing w:val="30"/>
        </w:rPr>
        <w:t xml:space="preserve"> </w:t>
      </w:r>
      <w:r>
        <w:rPr>
          <w:spacing w:val="-1"/>
        </w:rPr>
        <w:t>на</w:t>
      </w:r>
      <w:r>
        <w:rPr>
          <w:spacing w:val="30"/>
        </w:rPr>
        <w:t xml:space="preserve"> </w:t>
      </w:r>
      <w:r>
        <w:rPr>
          <w:spacing w:val="-1"/>
        </w:rPr>
        <w:t>территории</w:t>
      </w:r>
      <w:r>
        <w:rPr>
          <w:spacing w:val="29"/>
        </w:rPr>
        <w:t xml:space="preserve"> </w:t>
      </w:r>
      <w:r>
        <w:rPr>
          <w:spacing w:val="-1"/>
        </w:rPr>
        <w:t>внутригородского</w:t>
      </w:r>
      <w:r>
        <w:rPr>
          <w:spacing w:val="29"/>
        </w:rPr>
        <w:t xml:space="preserve"> </w:t>
      </w:r>
      <w:r>
        <w:rPr>
          <w:spacing w:val="-1"/>
        </w:rPr>
        <w:t>муниципального</w:t>
      </w:r>
      <w:r>
        <w:rPr>
          <w:spacing w:val="59"/>
        </w:rPr>
        <w:t xml:space="preserve"> </w:t>
      </w:r>
      <w:r>
        <w:rPr>
          <w:spacing w:val="-1"/>
        </w:rPr>
        <w:t xml:space="preserve">образования </w:t>
      </w:r>
      <w:r>
        <w:t>(2</w:t>
      </w:r>
      <w:r>
        <w:rPr>
          <w:spacing w:val="-3"/>
        </w:rPr>
        <w:t xml:space="preserve"> </w:t>
      </w:r>
      <w:r>
        <w:t xml:space="preserve">421,2 </w:t>
      </w:r>
      <w:r>
        <w:rPr>
          <w:spacing w:val="-1"/>
        </w:rPr>
        <w:t>тыс.</w:t>
      </w:r>
      <w:r>
        <w:rPr>
          <w:spacing w:val="-3"/>
        </w:rPr>
        <w:t xml:space="preserve"> </w:t>
      </w:r>
      <w:r>
        <w:rPr>
          <w:spacing w:val="-1"/>
        </w:rPr>
        <w:t>руб.).</w:t>
      </w:r>
      <w:r>
        <w:t xml:space="preserve"> </w:t>
      </w:r>
      <w:r>
        <w:rPr>
          <w:spacing w:val="-1"/>
        </w:rPr>
        <w:t>На</w:t>
      </w:r>
      <w:r>
        <w:t xml:space="preserve"> </w:t>
      </w:r>
      <w:r>
        <w:rPr>
          <w:spacing w:val="-1"/>
        </w:rPr>
        <w:t>отчетную</w:t>
      </w:r>
      <w:r>
        <w:t xml:space="preserve"> </w:t>
      </w:r>
      <w:r>
        <w:rPr>
          <w:spacing w:val="-1"/>
        </w:rPr>
        <w:t>дату</w:t>
      </w:r>
      <w:r>
        <w:rPr>
          <w:spacing w:val="-3"/>
        </w:rPr>
        <w:t xml:space="preserve"> </w:t>
      </w:r>
      <w:r>
        <w:rPr>
          <w:spacing w:val="-1"/>
        </w:rPr>
        <w:t>расходы</w:t>
      </w:r>
      <w:r>
        <w:t xml:space="preserve"> </w:t>
      </w:r>
      <w:r>
        <w:rPr>
          <w:spacing w:val="-1"/>
        </w:rPr>
        <w:t>по</w:t>
      </w:r>
      <w:r>
        <w:t xml:space="preserve"> </w:t>
      </w:r>
      <w:r>
        <w:rPr>
          <w:spacing w:val="-1"/>
        </w:rPr>
        <w:t>данному</w:t>
      </w:r>
      <w:r>
        <w:rPr>
          <w:spacing w:val="-3"/>
        </w:rPr>
        <w:t xml:space="preserve"> </w:t>
      </w:r>
      <w:r>
        <w:rPr>
          <w:spacing w:val="-1"/>
        </w:rPr>
        <w:t>мероприятию</w:t>
      </w:r>
      <w:r>
        <w:t xml:space="preserve"> </w:t>
      </w:r>
      <w:r>
        <w:rPr>
          <w:spacing w:val="-1"/>
        </w:rPr>
        <w:t>составили 100,0</w:t>
      </w:r>
      <w:r>
        <w:rPr>
          <w:spacing w:val="-3"/>
        </w:rPr>
        <w:t xml:space="preserve"> </w:t>
      </w:r>
      <w:r>
        <w:t>%.</w:t>
      </w:r>
    </w:p>
    <w:p w:rsidR="009A64DC" w:rsidRDefault="009A64DC" w:rsidP="009A64DC">
      <w:pPr>
        <w:pStyle w:val="a3"/>
        <w:numPr>
          <w:ilvl w:val="0"/>
          <w:numId w:val="23"/>
        </w:numPr>
        <w:tabs>
          <w:tab w:val="left" w:pos="990"/>
        </w:tabs>
        <w:kinsoku w:val="0"/>
        <w:overflowPunct w:val="0"/>
        <w:ind w:right="100" w:firstLine="708"/>
        <w:jc w:val="both"/>
      </w:pPr>
      <w:r>
        <w:rPr>
          <w:spacing w:val="-1"/>
        </w:rPr>
        <w:t>мероприятия,</w:t>
      </w:r>
      <w:r>
        <w:rPr>
          <w:spacing w:val="38"/>
        </w:rPr>
        <w:t xml:space="preserve"> </w:t>
      </w:r>
      <w:r>
        <w:rPr>
          <w:spacing w:val="-1"/>
        </w:rPr>
        <w:t>направленные</w:t>
      </w:r>
      <w:r>
        <w:rPr>
          <w:spacing w:val="38"/>
        </w:rPr>
        <w:t xml:space="preserve"> </w:t>
      </w:r>
      <w:r>
        <w:rPr>
          <w:spacing w:val="-1"/>
        </w:rPr>
        <w:t>на</w:t>
      </w:r>
      <w:r>
        <w:rPr>
          <w:spacing w:val="38"/>
        </w:rPr>
        <w:t xml:space="preserve"> </w:t>
      </w:r>
      <w:r>
        <w:rPr>
          <w:spacing w:val="-1"/>
        </w:rPr>
        <w:t>обустройство</w:t>
      </w:r>
      <w:r>
        <w:rPr>
          <w:spacing w:val="38"/>
        </w:rPr>
        <w:t xml:space="preserve"> </w:t>
      </w:r>
      <w:r>
        <w:rPr>
          <w:spacing w:val="-1"/>
        </w:rPr>
        <w:t>площадок</w:t>
      </w:r>
      <w:r>
        <w:rPr>
          <w:spacing w:val="39"/>
        </w:rPr>
        <w:t xml:space="preserve"> </w:t>
      </w:r>
      <w:r>
        <w:rPr>
          <w:spacing w:val="-1"/>
        </w:rPr>
        <w:t>для</w:t>
      </w:r>
      <w:r>
        <w:rPr>
          <w:spacing w:val="37"/>
        </w:rPr>
        <w:t xml:space="preserve"> </w:t>
      </w:r>
      <w:r>
        <w:rPr>
          <w:spacing w:val="-1"/>
        </w:rPr>
        <w:t>установки</w:t>
      </w:r>
      <w:r>
        <w:rPr>
          <w:spacing w:val="38"/>
        </w:rPr>
        <w:t xml:space="preserve"> </w:t>
      </w:r>
      <w:r>
        <w:rPr>
          <w:spacing w:val="-1"/>
        </w:rPr>
        <w:t>контейнеров</w:t>
      </w:r>
      <w:r>
        <w:rPr>
          <w:spacing w:val="37"/>
        </w:rPr>
        <w:t xml:space="preserve"> </w:t>
      </w:r>
      <w:r>
        <w:rPr>
          <w:spacing w:val="-1"/>
        </w:rPr>
        <w:t>для</w:t>
      </w:r>
      <w:r>
        <w:rPr>
          <w:spacing w:val="37"/>
        </w:rPr>
        <w:t xml:space="preserve"> </w:t>
      </w:r>
      <w:r>
        <w:rPr>
          <w:spacing w:val="-1"/>
        </w:rPr>
        <w:t>сбора</w:t>
      </w:r>
      <w:r>
        <w:rPr>
          <w:spacing w:val="71"/>
        </w:rPr>
        <w:t xml:space="preserve"> </w:t>
      </w:r>
      <w:r>
        <w:rPr>
          <w:spacing w:val="-1"/>
        </w:rPr>
        <w:t>твердых</w:t>
      </w:r>
      <w:r>
        <w:rPr>
          <w:spacing w:val="31"/>
        </w:rPr>
        <w:t xml:space="preserve"> </w:t>
      </w:r>
      <w:r>
        <w:rPr>
          <w:spacing w:val="-1"/>
        </w:rPr>
        <w:t>коммунальных</w:t>
      </w:r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отходов</w:t>
      </w:r>
      <w:r>
        <w:t xml:space="preserve"> </w:t>
      </w:r>
      <w:r>
        <w:rPr>
          <w:spacing w:val="33"/>
        </w:rPr>
        <w:t xml:space="preserve"> </w:t>
      </w:r>
      <w:r>
        <w:rPr>
          <w:spacing w:val="-2"/>
        </w:rPr>
        <w:t>на</w:t>
      </w:r>
      <w:r>
        <w:t xml:space="preserve"> </w:t>
      </w:r>
      <w:r>
        <w:rPr>
          <w:spacing w:val="34"/>
        </w:rPr>
        <w:t xml:space="preserve"> </w:t>
      </w:r>
      <w:r>
        <w:rPr>
          <w:spacing w:val="-1"/>
        </w:rPr>
        <w:t>территории</w:t>
      </w:r>
      <w:r>
        <w:t xml:space="preserve"> </w:t>
      </w:r>
      <w:r>
        <w:rPr>
          <w:spacing w:val="33"/>
        </w:rPr>
        <w:t xml:space="preserve"> </w:t>
      </w:r>
      <w:r>
        <w:rPr>
          <w:spacing w:val="-1"/>
        </w:rPr>
        <w:t>внутригородского</w:t>
      </w:r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муниципального</w:t>
      </w:r>
      <w:r>
        <w:t xml:space="preserve"> </w:t>
      </w:r>
      <w:r>
        <w:rPr>
          <w:spacing w:val="34"/>
        </w:rPr>
        <w:t xml:space="preserve"> </w:t>
      </w:r>
      <w:r>
        <w:rPr>
          <w:spacing w:val="-1"/>
        </w:rPr>
        <w:t>образования</w:t>
      </w:r>
      <w:r>
        <w:rPr>
          <w:spacing w:val="57"/>
        </w:rPr>
        <w:t xml:space="preserve"> </w:t>
      </w:r>
      <w:r>
        <w:t xml:space="preserve">(802,0 </w:t>
      </w:r>
      <w:r>
        <w:rPr>
          <w:spacing w:val="-1"/>
        </w:rPr>
        <w:t>тыс.</w:t>
      </w:r>
      <w:r>
        <w:t xml:space="preserve"> </w:t>
      </w:r>
      <w:r>
        <w:rPr>
          <w:spacing w:val="-1"/>
        </w:rPr>
        <w:t>руб.).</w:t>
      </w:r>
      <w:r>
        <w:rPr>
          <w:spacing w:val="-3"/>
        </w:rPr>
        <w:t xml:space="preserve"> </w:t>
      </w:r>
      <w:r>
        <w:rPr>
          <w:spacing w:val="-1"/>
        </w:rPr>
        <w:t>Исполнение</w:t>
      </w:r>
      <w:r>
        <w:t xml:space="preserve"> </w:t>
      </w:r>
      <w:r>
        <w:rPr>
          <w:spacing w:val="-1"/>
        </w:rPr>
        <w:t>составило</w:t>
      </w:r>
      <w:r>
        <w:rPr>
          <w:spacing w:val="-3"/>
        </w:rPr>
        <w:t xml:space="preserve"> </w:t>
      </w:r>
      <w:r>
        <w:t xml:space="preserve">794,9 </w:t>
      </w:r>
      <w:r>
        <w:rPr>
          <w:spacing w:val="-1"/>
        </w:rPr>
        <w:t>тыс.</w:t>
      </w:r>
      <w:r>
        <w:rPr>
          <w:spacing w:val="-3"/>
        </w:rPr>
        <w:t xml:space="preserve"> </w:t>
      </w:r>
      <w:r>
        <w:rPr>
          <w:spacing w:val="-1"/>
        </w:rPr>
        <w:t>руб.</w:t>
      </w:r>
      <w:r>
        <w:t xml:space="preserve"> (99,1</w:t>
      </w:r>
      <w:r>
        <w:rPr>
          <w:spacing w:val="-3"/>
        </w:rPr>
        <w:t xml:space="preserve"> </w:t>
      </w:r>
      <w:r>
        <w:t>%).</w:t>
      </w:r>
    </w:p>
    <w:p w:rsidR="009A64DC" w:rsidRDefault="009A64DC" w:rsidP="009A64DC">
      <w:pPr>
        <w:pStyle w:val="a3"/>
        <w:numPr>
          <w:ilvl w:val="0"/>
          <w:numId w:val="23"/>
        </w:numPr>
        <w:tabs>
          <w:tab w:val="left" w:pos="1014"/>
        </w:tabs>
        <w:kinsoku w:val="0"/>
        <w:overflowPunct w:val="0"/>
        <w:ind w:right="100" w:firstLine="708"/>
        <w:jc w:val="both"/>
      </w:pPr>
      <w:r>
        <w:rPr>
          <w:spacing w:val="-1"/>
        </w:rPr>
        <w:t>мероприятия,</w:t>
      </w:r>
      <w:r>
        <w:rPr>
          <w:spacing w:val="7"/>
        </w:rPr>
        <w:t xml:space="preserve"> </w:t>
      </w:r>
      <w:r>
        <w:rPr>
          <w:spacing w:val="-1"/>
        </w:rPr>
        <w:t>направленные</w:t>
      </w:r>
      <w:r>
        <w:rPr>
          <w:spacing w:val="7"/>
        </w:rPr>
        <w:t xml:space="preserve"> </w:t>
      </w:r>
      <w:r>
        <w:rPr>
          <w:spacing w:val="-1"/>
        </w:rPr>
        <w:t>на</w:t>
      </w:r>
      <w:r>
        <w:rPr>
          <w:spacing w:val="7"/>
        </w:rPr>
        <w:t xml:space="preserve"> </w:t>
      </w:r>
      <w:r>
        <w:rPr>
          <w:spacing w:val="-1"/>
        </w:rPr>
        <w:t>обустройство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содержание</w:t>
      </w:r>
      <w:r>
        <w:rPr>
          <w:spacing w:val="7"/>
        </w:rPr>
        <w:t xml:space="preserve"> </w:t>
      </w:r>
      <w:r>
        <w:rPr>
          <w:spacing w:val="-1"/>
        </w:rPr>
        <w:t>спортивных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детских</w:t>
      </w:r>
      <w:r>
        <w:rPr>
          <w:spacing w:val="7"/>
        </w:rPr>
        <w:t xml:space="preserve"> </w:t>
      </w:r>
      <w:r>
        <w:rPr>
          <w:spacing w:val="-1"/>
        </w:rPr>
        <w:t>игровых</w:t>
      </w:r>
      <w:r>
        <w:rPr>
          <w:spacing w:val="75"/>
        </w:rPr>
        <w:t xml:space="preserve"> </w:t>
      </w:r>
      <w:r>
        <w:rPr>
          <w:spacing w:val="-1"/>
        </w:rPr>
        <w:t>площадок</w:t>
      </w:r>
      <w:r>
        <w:rPr>
          <w:spacing w:val="17"/>
        </w:rPr>
        <w:t xml:space="preserve"> </w:t>
      </w:r>
      <w:r>
        <w:rPr>
          <w:spacing w:val="-1"/>
        </w:rPr>
        <w:t>(комплексов)</w:t>
      </w:r>
      <w:r>
        <w:rPr>
          <w:spacing w:val="20"/>
        </w:rPr>
        <w:t xml:space="preserve"> </w:t>
      </w:r>
      <w:r>
        <w:rPr>
          <w:spacing w:val="-2"/>
        </w:rPr>
        <w:t>на</w:t>
      </w:r>
      <w:r>
        <w:rPr>
          <w:spacing w:val="19"/>
        </w:rPr>
        <w:t xml:space="preserve"> </w:t>
      </w:r>
      <w:r>
        <w:rPr>
          <w:spacing w:val="-1"/>
        </w:rPr>
        <w:t>территории</w:t>
      </w:r>
      <w:r>
        <w:rPr>
          <w:spacing w:val="18"/>
        </w:rPr>
        <w:t xml:space="preserve"> </w:t>
      </w:r>
      <w:r>
        <w:rPr>
          <w:spacing w:val="-1"/>
        </w:rPr>
        <w:t>внутригородского</w:t>
      </w:r>
      <w:r>
        <w:rPr>
          <w:spacing w:val="19"/>
        </w:rPr>
        <w:t xml:space="preserve"> </w:t>
      </w:r>
      <w:r>
        <w:rPr>
          <w:spacing w:val="-1"/>
        </w:rPr>
        <w:t>муниципального</w:t>
      </w:r>
      <w:r>
        <w:rPr>
          <w:spacing w:val="14"/>
        </w:rPr>
        <w:t xml:space="preserve"> </w:t>
      </w:r>
      <w:r>
        <w:rPr>
          <w:spacing w:val="-1"/>
        </w:rPr>
        <w:t>образования</w:t>
      </w:r>
      <w:r>
        <w:rPr>
          <w:spacing w:val="18"/>
        </w:rPr>
        <w:t xml:space="preserve"> </w:t>
      </w:r>
      <w:r>
        <w:rPr>
          <w:spacing w:val="-1"/>
        </w:rPr>
        <w:t>(324,0</w:t>
      </w:r>
      <w:r>
        <w:rPr>
          <w:spacing w:val="19"/>
        </w:rPr>
        <w:t xml:space="preserve"> </w:t>
      </w:r>
      <w:r>
        <w:rPr>
          <w:spacing w:val="-1"/>
        </w:rPr>
        <w:t>тыс.</w:t>
      </w:r>
      <w:r>
        <w:rPr>
          <w:spacing w:val="17"/>
        </w:rPr>
        <w:t xml:space="preserve"> </w:t>
      </w:r>
      <w:r>
        <w:rPr>
          <w:spacing w:val="-1"/>
        </w:rPr>
        <w:t>руб.).</w:t>
      </w:r>
      <w:r>
        <w:rPr>
          <w:spacing w:val="79"/>
        </w:rPr>
        <w:t xml:space="preserve"> </w:t>
      </w:r>
      <w:r>
        <w:rPr>
          <w:spacing w:val="-1"/>
        </w:rPr>
        <w:t>На</w:t>
      </w:r>
      <w:r>
        <w:t xml:space="preserve"> </w:t>
      </w:r>
      <w:r>
        <w:rPr>
          <w:spacing w:val="-1"/>
        </w:rPr>
        <w:t>отчетную</w:t>
      </w:r>
      <w:r>
        <w:t xml:space="preserve"> </w:t>
      </w:r>
      <w:r>
        <w:rPr>
          <w:spacing w:val="-1"/>
        </w:rPr>
        <w:t>дату</w:t>
      </w:r>
      <w:r>
        <w:rPr>
          <w:spacing w:val="-3"/>
        </w:rPr>
        <w:t xml:space="preserve"> </w:t>
      </w:r>
      <w:r>
        <w:rPr>
          <w:spacing w:val="-1"/>
        </w:rPr>
        <w:t>расходы</w:t>
      </w:r>
      <w:r>
        <w:t xml:space="preserve"> </w:t>
      </w:r>
      <w:r>
        <w:rPr>
          <w:spacing w:val="-1"/>
        </w:rPr>
        <w:t>по</w:t>
      </w:r>
      <w:r>
        <w:t xml:space="preserve"> </w:t>
      </w:r>
      <w:r>
        <w:rPr>
          <w:spacing w:val="-1"/>
        </w:rPr>
        <w:t>данному</w:t>
      </w:r>
      <w:r>
        <w:rPr>
          <w:spacing w:val="-3"/>
        </w:rPr>
        <w:t xml:space="preserve"> </w:t>
      </w:r>
      <w:r>
        <w:rPr>
          <w:spacing w:val="-1"/>
        </w:rPr>
        <w:t>мероприятию</w:t>
      </w:r>
      <w:r>
        <w:t xml:space="preserve"> </w:t>
      </w:r>
      <w:r>
        <w:rPr>
          <w:spacing w:val="-1"/>
        </w:rPr>
        <w:t xml:space="preserve">составили </w:t>
      </w:r>
      <w:r>
        <w:t xml:space="preserve">323,9 </w:t>
      </w:r>
      <w:r>
        <w:rPr>
          <w:spacing w:val="-1"/>
        </w:rPr>
        <w:t>тыс.</w:t>
      </w:r>
      <w:r>
        <w:t xml:space="preserve"> </w:t>
      </w:r>
      <w:r>
        <w:rPr>
          <w:spacing w:val="-2"/>
        </w:rPr>
        <w:t>руб.</w:t>
      </w:r>
      <w:r>
        <w:t xml:space="preserve"> </w:t>
      </w:r>
      <w:r>
        <w:rPr>
          <w:spacing w:val="-1"/>
        </w:rPr>
        <w:t xml:space="preserve">или </w:t>
      </w:r>
      <w:r>
        <w:t>99,7 %.</w:t>
      </w:r>
    </w:p>
    <w:p w:rsidR="009A64DC" w:rsidRDefault="009A64DC" w:rsidP="009A64DC">
      <w:pPr>
        <w:pStyle w:val="a3"/>
        <w:numPr>
          <w:ilvl w:val="0"/>
          <w:numId w:val="23"/>
        </w:numPr>
        <w:tabs>
          <w:tab w:val="left" w:pos="983"/>
        </w:tabs>
        <w:kinsoku w:val="0"/>
        <w:overflowPunct w:val="0"/>
        <w:ind w:right="99" w:firstLine="708"/>
        <w:jc w:val="both"/>
      </w:pPr>
      <w:r>
        <w:rPr>
          <w:spacing w:val="-1"/>
        </w:rPr>
        <w:t>мероприятия,</w:t>
      </w:r>
      <w:r>
        <w:rPr>
          <w:spacing w:val="33"/>
        </w:rPr>
        <w:t xml:space="preserve"> </w:t>
      </w:r>
      <w:r>
        <w:rPr>
          <w:spacing w:val="-1"/>
        </w:rPr>
        <w:t>направленные</w:t>
      </w:r>
      <w:r>
        <w:rPr>
          <w:spacing w:val="34"/>
        </w:rPr>
        <w:t xml:space="preserve"> </w:t>
      </w:r>
      <w:r>
        <w:rPr>
          <w:spacing w:val="-1"/>
        </w:rPr>
        <w:t>на</w:t>
      </w:r>
      <w:r>
        <w:rPr>
          <w:spacing w:val="31"/>
        </w:rPr>
        <w:t xml:space="preserve"> </w:t>
      </w:r>
      <w:r>
        <w:rPr>
          <w:spacing w:val="-1"/>
        </w:rPr>
        <w:t>ремонт</w:t>
      </w:r>
      <w:r>
        <w:rPr>
          <w:spacing w:val="30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rPr>
          <w:spacing w:val="-1"/>
        </w:rPr>
        <w:t>содержание</w:t>
      </w:r>
      <w:r>
        <w:rPr>
          <w:spacing w:val="31"/>
        </w:rPr>
        <w:t xml:space="preserve"> </w:t>
      </w:r>
      <w:r>
        <w:rPr>
          <w:spacing w:val="-1"/>
        </w:rPr>
        <w:t>внутриквартальных</w:t>
      </w:r>
      <w:r>
        <w:rPr>
          <w:spacing w:val="33"/>
        </w:rPr>
        <w:t xml:space="preserve"> </w:t>
      </w:r>
      <w:r>
        <w:rPr>
          <w:spacing w:val="-1"/>
        </w:rPr>
        <w:t>дорог</w:t>
      </w:r>
      <w:r>
        <w:rPr>
          <w:spacing w:val="34"/>
        </w:rPr>
        <w:t xml:space="preserve"> </w:t>
      </w:r>
      <w:r>
        <w:rPr>
          <w:spacing w:val="-2"/>
        </w:rPr>
        <w:t>на</w:t>
      </w:r>
      <w:r>
        <w:rPr>
          <w:spacing w:val="34"/>
        </w:rPr>
        <w:t xml:space="preserve"> </w:t>
      </w:r>
      <w:r>
        <w:rPr>
          <w:spacing w:val="-1"/>
        </w:rPr>
        <w:t>территории</w:t>
      </w:r>
      <w:r>
        <w:rPr>
          <w:spacing w:val="57"/>
        </w:rPr>
        <w:t xml:space="preserve"> </w:t>
      </w:r>
      <w:r>
        <w:rPr>
          <w:spacing w:val="-1"/>
        </w:rPr>
        <w:t>внутригородского</w:t>
      </w:r>
      <w:r>
        <w:rPr>
          <w:spacing w:val="17"/>
        </w:rPr>
        <w:t xml:space="preserve"> </w:t>
      </w:r>
      <w:r>
        <w:rPr>
          <w:spacing w:val="-1"/>
        </w:rPr>
        <w:t>муниципального</w:t>
      </w:r>
      <w:r>
        <w:rPr>
          <w:spacing w:val="17"/>
        </w:rPr>
        <w:t xml:space="preserve"> </w:t>
      </w:r>
      <w:r>
        <w:rPr>
          <w:spacing w:val="-1"/>
        </w:rPr>
        <w:t>образования</w:t>
      </w:r>
      <w:r>
        <w:rPr>
          <w:spacing w:val="16"/>
        </w:rPr>
        <w:t xml:space="preserve"> </w:t>
      </w:r>
      <w:r>
        <w:t xml:space="preserve">(13 </w:t>
      </w:r>
      <w:r>
        <w:rPr>
          <w:spacing w:val="-1"/>
        </w:rPr>
        <w:t>400,1</w:t>
      </w:r>
      <w:r>
        <w:rPr>
          <w:spacing w:val="17"/>
        </w:rPr>
        <w:t xml:space="preserve"> </w:t>
      </w:r>
      <w:r>
        <w:rPr>
          <w:spacing w:val="-1"/>
        </w:rPr>
        <w:t>тыс.</w:t>
      </w:r>
      <w:r>
        <w:rPr>
          <w:spacing w:val="17"/>
        </w:rPr>
        <w:t xml:space="preserve"> </w:t>
      </w:r>
      <w:r>
        <w:rPr>
          <w:spacing w:val="-1"/>
        </w:rPr>
        <w:t>руб.).</w:t>
      </w:r>
      <w:r>
        <w:rPr>
          <w:spacing w:val="17"/>
        </w:rPr>
        <w:t xml:space="preserve"> </w:t>
      </w:r>
      <w:r>
        <w:rPr>
          <w:spacing w:val="-1"/>
        </w:rPr>
        <w:t>На</w:t>
      </w:r>
      <w:r>
        <w:rPr>
          <w:spacing w:val="15"/>
        </w:rPr>
        <w:t xml:space="preserve"> </w:t>
      </w:r>
      <w:r>
        <w:rPr>
          <w:spacing w:val="-1"/>
        </w:rPr>
        <w:t>отчетную</w:t>
      </w:r>
      <w:r>
        <w:rPr>
          <w:spacing w:val="17"/>
        </w:rPr>
        <w:t xml:space="preserve"> </w:t>
      </w:r>
      <w:r>
        <w:rPr>
          <w:spacing w:val="-1"/>
        </w:rPr>
        <w:t>дату</w:t>
      </w:r>
      <w:r>
        <w:rPr>
          <w:spacing w:val="14"/>
        </w:rPr>
        <w:t xml:space="preserve"> </w:t>
      </w:r>
      <w:r>
        <w:rPr>
          <w:spacing w:val="-1"/>
        </w:rPr>
        <w:t>расходы</w:t>
      </w:r>
      <w:r>
        <w:rPr>
          <w:spacing w:val="17"/>
        </w:rPr>
        <w:t xml:space="preserve"> </w:t>
      </w:r>
      <w:r>
        <w:rPr>
          <w:spacing w:val="-1"/>
        </w:rPr>
        <w:t>по</w:t>
      </w:r>
      <w:r>
        <w:rPr>
          <w:spacing w:val="79"/>
        </w:rPr>
        <w:t xml:space="preserve"> </w:t>
      </w:r>
      <w:r>
        <w:rPr>
          <w:spacing w:val="-1"/>
        </w:rPr>
        <w:t>данному</w:t>
      </w:r>
      <w:r>
        <w:rPr>
          <w:spacing w:val="14"/>
        </w:rPr>
        <w:t xml:space="preserve"> </w:t>
      </w:r>
      <w:r>
        <w:rPr>
          <w:spacing w:val="-1"/>
        </w:rPr>
        <w:t>мероприятию</w:t>
      </w:r>
      <w:r>
        <w:rPr>
          <w:spacing w:val="17"/>
        </w:rPr>
        <w:t xml:space="preserve"> </w:t>
      </w:r>
      <w:r>
        <w:rPr>
          <w:spacing w:val="-1"/>
        </w:rPr>
        <w:t>составили</w:t>
      </w:r>
      <w:r>
        <w:rPr>
          <w:spacing w:val="16"/>
        </w:rPr>
        <w:t xml:space="preserve"> </w:t>
      </w:r>
      <w:r>
        <w:t>8 295,3</w:t>
      </w:r>
      <w:r>
        <w:rPr>
          <w:spacing w:val="17"/>
        </w:rPr>
        <w:t xml:space="preserve"> </w:t>
      </w:r>
      <w:r>
        <w:rPr>
          <w:spacing w:val="-1"/>
        </w:rPr>
        <w:t>тыс.</w:t>
      </w:r>
      <w:r>
        <w:rPr>
          <w:spacing w:val="17"/>
        </w:rPr>
        <w:t xml:space="preserve"> </w:t>
      </w:r>
      <w:r>
        <w:rPr>
          <w:spacing w:val="-1"/>
        </w:rPr>
        <w:t>руб.</w:t>
      </w:r>
      <w:r>
        <w:rPr>
          <w:spacing w:val="14"/>
        </w:rPr>
        <w:t xml:space="preserve"> </w:t>
      </w:r>
      <w:r>
        <w:rPr>
          <w:spacing w:val="-1"/>
        </w:rPr>
        <w:t>или</w:t>
      </w:r>
      <w:r>
        <w:rPr>
          <w:spacing w:val="16"/>
        </w:rPr>
        <w:t xml:space="preserve"> </w:t>
      </w:r>
      <w:r>
        <w:t>61,9</w:t>
      </w:r>
      <w:r>
        <w:rPr>
          <w:spacing w:val="17"/>
        </w:rPr>
        <w:t xml:space="preserve"> </w:t>
      </w:r>
      <w:r>
        <w:t>%</w:t>
      </w:r>
      <w:r>
        <w:rPr>
          <w:spacing w:val="17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rPr>
          <w:spacing w:val="-1"/>
        </w:rPr>
        <w:t>планового</w:t>
      </w:r>
      <w:r>
        <w:rPr>
          <w:spacing w:val="17"/>
        </w:rPr>
        <w:t xml:space="preserve"> </w:t>
      </w:r>
      <w:r>
        <w:rPr>
          <w:spacing w:val="-1"/>
        </w:rPr>
        <w:t>показателя.</w:t>
      </w:r>
      <w:r>
        <w:rPr>
          <w:spacing w:val="16"/>
        </w:rPr>
        <w:t xml:space="preserve"> </w:t>
      </w:r>
      <w:r>
        <w:rPr>
          <w:spacing w:val="-1"/>
        </w:rPr>
        <w:t>Низкий</w:t>
      </w:r>
      <w:r>
        <w:rPr>
          <w:spacing w:val="16"/>
        </w:rPr>
        <w:t xml:space="preserve"> </w:t>
      </w:r>
      <w:r>
        <w:rPr>
          <w:spacing w:val="-1"/>
        </w:rPr>
        <w:t>процент</w:t>
      </w:r>
      <w:r>
        <w:rPr>
          <w:spacing w:val="81"/>
        </w:rPr>
        <w:t xml:space="preserve"> </w:t>
      </w:r>
      <w:r>
        <w:rPr>
          <w:spacing w:val="-1"/>
        </w:rPr>
        <w:t>исполнения обусловлен невыполнением работ по</w:t>
      </w:r>
      <w:r>
        <w:rPr>
          <w:spacing w:val="-3"/>
        </w:rPr>
        <w:t xml:space="preserve"> </w:t>
      </w:r>
      <w:r>
        <w:rPr>
          <w:spacing w:val="-1"/>
        </w:rPr>
        <w:t>ремонту</w:t>
      </w:r>
      <w:r>
        <w:rPr>
          <w:spacing w:val="-3"/>
        </w:rPr>
        <w:t xml:space="preserve"> </w:t>
      </w:r>
      <w:r>
        <w:rPr>
          <w:spacing w:val="-1"/>
        </w:rPr>
        <w:t xml:space="preserve">внутриквартальной </w:t>
      </w:r>
      <w:r>
        <w:t>дороги</w:t>
      </w:r>
      <w:r>
        <w:rPr>
          <w:spacing w:val="-1"/>
        </w:rPr>
        <w:t xml:space="preserve"> подрядчиком.</w:t>
      </w:r>
    </w:p>
    <w:p w:rsidR="009A64DC" w:rsidRDefault="009A64DC" w:rsidP="009A64DC">
      <w:pPr>
        <w:pStyle w:val="a3"/>
        <w:numPr>
          <w:ilvl w:val="0"/>
          <w:numId w:val="22"/>
        </w:numPr>
        <w:tabs>
          <w:tab w:val="left" w:pos="1050"/>
        </w:tabs>
        <w:kinsoku w:val="0"/>
        <w:overflowPunct w:val="0"/>
        <w:ind w:right="100" w:firstLine="708"/>
        <w:jc w:val="both"/>
      </w:pPr>
      <w:r>
        <w:rPr>
          <w:spacing w:val="-1"/>
        </w:rPr>
        <w:t>По</w:t>
      </w:r>
      <w:r>
        <w:rPr>
          <w:spacing w:val="5"/>
        </w:rPr>
        <w:t xml:space="preserve"> </w:t>
      </w:r>
      <w:r>
        <w:rPr>
          <w:spacing w:val="-1"/>
        </w:rPr>
        <w:t>Разделу</w:t>
      </w:r>
      <w:r>
        <w:rPr>
          <w:spacing w:val="2"/>
        </w:rPr>
        <w:t xml:space="preserve"> </w:t>
      </w:r>
      <w:r>
        <w:t>0700</w:t>
      </w:r>
      <w:r>
        <w:rPr>
          <w:spacing w:val="5"/>
        </w:rPr>
        <w:t xml:space="preserve"> </w:t>
      </w:r>
      <w:r>
        <w:rPr>
          <w:spacing w:val="-1"/>
        </w:rPr>
        <w:t>«Образование»</w:t>
      </w:r>
      <w:r>
        <w:t xml:space="preserve"> </w:t>
      </w:r>
      <w:r>
        <w:rPr>
          <w:spacing w:val="-1"/>
        </w:rPr>
        <w:t>подразделу</w:t>
      </w:r>
      <w:r>
        <w:rPr>
          <w:spacing w:val="2"/>
        </w:rPr>
        <w:t xml:space="preserve"> </w:t>
      </w:r>
      <w:r>
        <w:rPr>
          <w:spacing w:val="-1"/>
        </w:rPr>
        <w:t>0707</w:t>
      </w:r>
      <w:r>
        <w:rPr>
          <w:spacing w:val="5"/>
        </w:rPr>
        <w:t xml:space="preserve"> </w:t>
      </w:r>
      <w:r>
        <w:rPr>
          <w:spacing w:val="-1"/>
        </w:rPr>
        <w:t>«Молодежная</w:t>
      </w:r>
      <w:r>
        <w:rPr>
          <w:spacing w:val="4"/>
        </w:rPr>
        <w:t xml:space="preserve"> </w:t>
      </w:r>
      <w:r>
        <w:rPr>
          <w:spacing w:val="-2"/>
        </w:rPr>
        <w:t>политика»</w:t>
      </w:r>
      <w:r>
        <w:rPr>
          <w:spacing w:val="2"/>
        </w:rPr>
        <w:t xml:space="preserve"> </w:t>
      </w:r>
      <w:r>
        <w:t>были</w:t>
      </w:r>
      <w:r>
        <w:rPr>
          <w:spacing w:val="4"/>
        </w:rPr>
        <w:t xml:space="preserve"> </w:t>
      </w:r>
      <w:r>
        <w:rPr>
          <w:spacing w:val="-1"/>
        </w:rPr>
        <w:t>запланированы</w:t>
      </w:r>
      <w:r>
        <w:rPr>
          <w:spacing w:val="73"/>
        </w:rPr>
        <w:t xml:space="preserve"> </w:t>
      </w:r>
      <w:r>
        <w:rPr>
          <w:spacing w:val="-1"/>
        </w:rPr>
        <w:t>расходы</w:t>
      </w:r>
      <w:r>
        <w:rPr>
          <w:spacing w:val="51"/>
        </w:rPr>
        <w:t xml:space="preserve"> </w:t>
      </w:r>
      <w:r>
        <w:rPr>
          <w:spacing w:val="-1"/>
        </w:rPr>
        <w:t>на</w:t>
      </w:r>
      <w:r>
        <w:rPr>
          <w:spacing w:val="51"/>
        </w:rPr>
        <w:t xml:space="preserve"> </w:t>
      </w:r>
      <w:r>
        <w:rPr>
          <w:spacing w:val="-1"/>
        </w:rPr>
        <w:t>реализацию</w:t>
      </w:r>
      <w:r>
        <w:rPr>
          <w:spacing w:val="49"/>
        </w:rPr>
        <w:t xml:space="preserve"> </w:t>
      </w:r>
      <w:r>
        <w:rPr>
          <w:spacing w:val="-1"/>
        </w:rPr>
        <w:t>мероприятий</w:t>
      </w:r>
      <w:r>
        <w:rPr>
          <w:spacing w:val="50"/>
        </w:rPr>
        <w:t xml:space="preserve"> </w:t>
      </w:r>
      <w:r>
        <w:rPr>
          <w:spacing w:val="-1"/>
        </w:rPr>
        <w:t>муниципальной</w:t>
      </w:r>
      <w:r>
        <w:rPr>
          <w:spacing w:val="50"/>
        </w:rPr>
        <w:t xml:space="preserve"> </w:t>
      </w:r>
      <w:r>
        <w:rPr>
          <w:spacing w:val="-1"/>
        </w:rPr>
        <w:t>программы</w:t>
      </w:r>
      <w:r>
        <w:rPr>
          <w:spacing w:val="51"/>
        </w:rPr>
        <w:t xml:space="preserve"> </w:t>
      </w:r>
      <w:r>
        <w:rPr>
          <w:spacing w:val="-1"/>
        </w:rPr>
        <w:t>«Организация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rPr>
          <w:spacing w:val="-1"/>
        </w:rPr>
        <w:t>осуществление</w:t>
      </w:r>
      <w:r>
        <w:rPr>
          <w:spacing w:val="69"/>
        </w:rPr>
        <w:t xml:space="preserve"> </w:t>
      </w:r>
      <w:r>
        <w:rPr>
          <w:spacing w:val="-1"/>
        </w:rPr>
        <w:t>мероприятий</w:t>
      </w:r>
      <w:r>
        <w:rPr>
          <w:spacing w:val="18"/>
        </w:rPr>
        <w:t xml:space="preserve"> </w:t>
      </w:r>
      <w:r>
        <w:rPr>
          <w:spacing w:val="-1"/>
        </w:rPr>
        <w:t>по</w:t>
      </w:r>
      <w:r>
        <w:rPr>
          <w:spacing w:val="19"/>
        </w:rPr>
        <w:t xml:space="preserve"> </w:t>
      </w:r>
      <w:r>
        <w:rPr>
          <w:spacing w:val="-1"/>
        </w:rPr>
        <w:t>работе</w:t>
      </w:r>
      <w:r>
        <w:rPr>
          <w:spacing w:val="19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rPr>
          <w:spacing w:val="-1"/>
        </w:rPr>
        <w:t>детьми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1"/>
        </w:rPr>
        <w:t>молодежью</w:t>
      </w:r>
      <w:r>
        <w:rPr>
          <w:spacing w:val="20"/>
        </w:rPr>
        <w:t xml:space="preserve"> </w:t>
      </w:r>
      <w:r>
        <w:rPr>
          <w:spacing w:val="-1"/>
        </w:rPr>
        <w:t>во</w:t>
      </w:r>
      <w:r>
        <w:rPr>
          <w:spacing w:val="17"/>
        </w:rPr>
        <w:t xml:space="preserve"> </w:t>
      </w:r>
      <w:r>
        <w:rPr>
          <w:spacing w:val="-1"/>
        </w:rPr>
        <w:t>внутригородском</w:t>
      </w:r>
      <w:r>
        <w:rPr>
          <w:spacing w:val="18"/>
        </w:rPr>
        <w:t xml:space="preserve"> </w:t>
      </w:r>
      <w:r>
        <w:rPr>
          <w:spacing w:val="-1"/>
        </w:rPr>
        <w:t>муниципальном</w:t>
      </w:r>
      <w:r>
        <w:rPr>
          <w:spacing w:val="18"/>
        </w:rPr>
        <w:t xml:space="preserve"> </w:t>
      </w:r>
      <w:r>
        <w:rPr>
          <w:spacing w:val="-1"/>
        </w:rPr>
        <w:t>образовании</w:t>
      </w:r>
      <w:r>
        <w:rPr>
          <w:spacing w:val="18"/>
        </w:rPr>
        <w:t xml:space="preserve"> </w:t>
      </w:r>
      <w:r>
        <w:rPr>
          <w:spacing w:val="-2"/>
        </w:rPr>
        <w:t>города</w:t>
      </w:r>
      <w:r>
        <w:rPr>
          <w:spacing w:val="95"/>
        </w:rPr>
        <w:t xml:space="preserve"> </w:t>
      </w:r>
      <w:r>
        <w:rPr>
          <w:spacing w:val="-1"/>
        </w:rPr>
        <w:t>Севастополя</w:t>
      </w:r>
      <w:r>
        <w:rPr>
          <w:spacing w:val="52"/>
        </w:rPr>
        <w:t xml:space="preserve"> </w:t>
      </w:r>
      <w:r>
        <w:rPr>
          <w:spacing w:val="-1"/>
        </w:rPr>
        <w:t>Гагаринский</w:t>
      </w:r>
      <w:r>
        <w:rPr>
          <w:spacing w:val="52"/>
        </w:rPr>
        <w:t xml:space="preserve"> </w:t>
      </w:r>
      <w:r>
        <w:rPr>
          <w:spacing w:val="-1"/>
        </w:rPr>
        <w:t>муниципальный</w:t>
      </w:r>
      <w:r>
        <w:rPr>
          <w:spacing w:val="52"/>
        </w:rPr>
        <w:t xml:space="preserve"> </w:t>
      </w:r>
      <w:r>
        <w:rPr>
          <w:spacing w:val="-1"/>
        </w:rPr>
        <w:t>округ</w:t>
      </w:r>
      <w:r>
        <w:rPr>
          <w:spacing w:val="53"/>
        </w:rPr>
        <w:t xml:space="preserve"> </w:t>
      </w:r>
      <w:r>
        <w:rPr>
          <w:spacing w:val="-1"/>
        </w:rPr>
        <w:t>на</w:t>
      </w:r>
      <w:r>
        <w:rPr>
          <w:spacing w:val="53"/>
        </w:rPr>
        <w:t xml:space="preserve"> </w:t>
      </w:r>
      <w:r>
        <w:rPr>
          <w:spacing w:val="-1"/>
        </w:rPr>
        <w:t>2018</w:t>
      </w:r>
      <w:r>
        <w:rPr>
          <w:spacing w:val="52"/>
        </w:rPr>
        <w:t xml:space="preserve"> </w:t>
      </w:r>
      <w:r>
        <w:t>-</w:t>
      </w:r>
      <w:r>
        <w:rPr>
          <w:spacing w:val="49"/>
        </w:rPr>
        <w:t xml:space="preserve"> </w:t>
      </w:r>
      <w:r>
        <w:t>2022</w:t>
      </w:r>
      <w:r>
        <w:rPr>
          <w:spacing w:val="50"/>
        </w:rPr>
        <w:t xml:space="preserve"> </w:t>
      </w:r>
      <w:r>
        <w:rPr>
          <w:spacing w:val="-1"/>
        </w:rPr>
        <w:t>годы»</w:t>
      </w:r>
      <w:r>
        <w:rPr>
          <w:spacing w:val="50"/>
        </w:rPr>
        <w:t xml:space="preserve"> </w:t>
      </w:r>
      <w:r>
        <w:t>-</w:t>
      </w:r>
      <w:r>
        <w:rPr>
          <w:spacing w:val="51"/>
        </w:rPr>
        <w:t xml:space="preserve"> </w:t>
      </w:r>
      <w:r>
        <w:t>185,1</w:t>
      </w:r>
      <w:r>
        <w:rPr>
          <w:spacing w:val="50"/>
        </w:rPr>
        <w:t xml:space="preserve"> </w:t>
      </w:r>
      <w:r>
        <w:rPr>
          <w:spacing w:val="-1"/>
        </w:rPr>
        <w:t>тыс.</w:t>
      </w:r>
      <w:r>
        <w:rPr>
          <w:spacing w:val="50"/>
        </w:rPr>
        <w:t xml:space="preserve"> </w:t>
      </w:r>
      <w:r>
        <w:rPr>
          <w:spacing w:val="-1"/>
        </w:rPr>
        <w:t>руб.</w:t>
      </w:r>
      <w:r>
        <w:rPr>
          <w:spacing w:val="53"/>
        </w:rPr>
        <w:t xml:space="preserve"> </w:t>
      </w:r>
      <w:r>
        <w:rPr>
          <w:spacing w:val="-1"/>
        </w:rPr>
        <w:t>Исполнение</w:t>
      </w:r>
      <w:r>
        <w:rPr>
          <w:spacing w:val="41"/>
        </w:rPr>
        <w:t xml:space="preserve"> </w:t>
      </w:r>
      <w:r>
        <w:rPr>
          <w:spacing w:val="-1"/>
        </w:rPr>
        <w:t>составило 181,9</w:t>
      </w:r>
      <w:r>
        <w:t xml:space="preserve"> </w:t>
      </w:r>
      <w:r>
        <w:rPr>
          <w:spacing w:val="-1"/>
        </w:rPr>
        <w:t>тыс.</w:t>
      </w:r>
      <w:r>
        <w:t xml:space="preserve"> </w:t>
      </w:r>
      <w:r>
        <w:rPr>
          <w:spacing w:val="-1"/>
        </w:rPr>
        <w:t>руб.</w:t>
      </w:r>
      <w:r>
        <w:rPr>
          <w:spacing w:val="-3"/>
        </w:rPr>
        <w:t xml:space="preserve"> </w:t>
      </w:r>
      <w:r>
        <w:rPr>
          <w:spacing w:val="-1"/>
        </w:rPr>
        <w:t xml:space="preserve">или </w:t>
      </w:r>
      <w:r>
        <w:t>98,3</w:t>
      </w:r>
      <w:r>
        <w:rPr>
          <w:spacing w:val="-3"/>
        </w:rPr>
        <w:t xml:space="preserve"> </w:t>
      </w:r>
      <w:r>
        <w:t>%.</w:t>
      </w:r>
    </w:p>
    <w:p w:rsidR="009A64DC" w:rsidRDefault="009A64DC" w:rsidP="009A64DC">
      <w:pPr>
        <w:pStyle w:val="a3"/>
        <w:numPr>
          <w:ilvl w:val="0"/>
          <w:numId w:val="22"/>
        </w:numPr>
        <w:tabs>
          <w:tab w:val="left" w:pos="1053"/>
        </w:tabs>
        <w:kinsoku w:val="0"/>
        <w:overflowPunct w:val="0"/>
        <w:ind w:right="99" w:firstLine="708"/>
        <w:jc w:val="both"/>
        <w:rPr>
          <w:spacing w:val="-1"/>
        </w:rPr>
      </w:pPr>
      <w:r>
        <w:rPr>
          <w:spacing w:val="-1"/>
        </w:rPr>
        <w:t>По</w:t>
      </w:r>
      <w:r>
        <w:rPr>
          <w:spacing w:val="7"/>
        </w:rPr>
        <w:t xml:space="preserve"> </w:t>
      </w:r>
      <w:r>
        <w:rPr>
          <w:spacing w:val="-1"/>
        </w:rPr>
        <w:t>Разделу</w:t>
      </w:r>
      <w:r>
        <w:rPr>
          <w:spacing w:val="5"/>
        </w:rPr>
        <w:t xml:space="preserve"> </w:t>
      </w:r>
      <w:r>
        <w:t>0800</w:t>
      </w:r>
      <w:r>
        <w:rPr>
          <w:spacing w:val="7"/>
        </w:rPr>
        <w:t xml:space="preserve"> </w:t>
      </w:r>
      <w:r>
        <w:rPr>
          <w:spacing w:val="-2"/>
        </w:rPr>
        <w:t>«Культура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rPr>
          <w:spacing w:val="-1"/>
        </w:rPr>
        <w:t>кинематография»,</w:t>
      </w:r>
      <w:r>
        <w:rPr>
          <w:spacing w:val="9"/>
        </w:rPr>
        <w:t xml:space="preserve"> </w:t>
      </w:r>
      <w:r>
        <w:t>а</w:t>
      </w:r>
      <w:r>
        <w:rPr>
          <w:spacing w:val="7"/>
        </w:rPr>
        <w:t xml:space="preserve"> </w:t>
      </w:r>
      <w:r>
        <w:rPr>
          <w:spacing w:val="-1"/>
        </w:rPr>
        <w:t>именно</w:t>
      </w:r>
      <w:r>
        <w:rPr>
          <w:spacing w:val="7"/>
        </w:rPr>
        <w:t xml:space="preserve"> </w:t>
      </w:r>
      <w:r>
        <w:rPr>
          <w:spacing w:val="-1"/>
        </w:rPr>
        <w:t>по</w:t>
      </w:r>
      <w:r>
        <w:rPr>
          <w:spacing w:val="7"/>
        </w:rPr>
        <w:t xml:space="preserve"> </w:t>
      </w:r>
      <w:r>
        <w:rPr>
          <w:spacing w:val="-1"/>
        </w:rPr>
        <w:t>подразделу</w:t>
      </w:r>
      <w:r>
        <w:rPr>
          <w:spacing w:val="5"/>
        </w:rPr>
        <w:t xml:space="preserve"> </w:t>
      </w:r>
      <w:r>
        <w:rPr>
          <w:spacing w:val="-1"/>
        </w:rPr>
        <w:t>0801</w:t>
      </w:r>
      <w:r>
        <w:rPr>
          <w:spacing w:val="7"/>
        </w:rPr>
        <w:t xml:space="preserve"> </w:t>
      </w:r>
      <w:r>
        <w:rPr>
          <w:spacing w:val="-1"/>
        </w:rPr>
        <w:t>«Культура»</w:t>
      </w:r>
      <w:r>
        <w:rPr>
          <w:spacing w:val="2"/>
        </w:rPr>
        <w:t xml:space="preserve"> </w:t>
      </w:r>
      <w:r>
        <w:t>были</w:t>
      </w:r>
      <w:r>
        <w:rPr>
          <w:spacing w:val="55"/>
        </w:rPr>
        <w:t xml:space="preserve"> </w:t>
      </w:r>
      <w:r>
        <w:rPr>
          <w:spacing w:val="-1"/>
        </w:rPr>
        <w:t>запланированы</w:t>
      </w:r>
      <w:r>
        <w:rPr>
          <w:spacing w:val="15"/>
        </w:rPr>
        <w:t xml:space="preserve"> </w:t>
      </w:r>
      <w:r>
        <w:rPr>
          <w:spacing w:val="-1"/>
        </w:rPr>
        <w:t>расходы</w:t>
      </w:r>
      <w:r>
        <w:rPr>
          <w:spacing w:val="12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1"/>
        </w:rPr>
        <w:t>объеме</w:t>
      </w:r>
      <w:r>
        <w:rPr>
          <w:spacing w:val="14"/>
        </w:rPr>
        <w:t xml:space="preserve"> </w:t>
      </w:r>
      <w:r>
        <w:t xml:space="preserve">1 </w:t>
      </w:r>
      <w:r>
        <w:rPr>
          <w:spacing w:val="-1"/>
        </w:rPr>
        <w:t>959,0</w:t>
      </w:r>
      <w:r>
        <w:rPr>
          <w:spacing w:val="14"/>
        </w:rPr>
        <w:t xml:space="preserve"> </w:t>
      </w:r>
      <w:r>
        <w:rPr>
          <w:spacing w:val="-1"/>
        </w:rPr>
        <w:t>тыс.</w:t>
      </w:r>
      <w:r>
        <w:rPr>
          <w:spacing w:val="14"/>
        </w:rPr>
        <w:t xml:space="preserve"> </w:t>
      </w:r>
      <w:r>
        <w:rPr>
          <w:spacing w:val="-1"/>
        </w:rPr>
        <w:t>руб.</w:t>
      </w:r>
      <w:r>
        <w:rPr>
          <w:spacing w:val="14"/>
        </w:rPr>
        <w:t xml:space="preserve"> </w:t>
      </w:r>
      <w:r>
        <w:rPr>
          <w:spacing w:val="-1"/>
        </w:rPr>
        <w:t>на</w:t>
      </w:r>
      <w:r>
        <w:rPr>
          <w:spacing w:val="15"/>
        </w:rPr>
        <w:t xml:space="preserve"> </w:t>
      </w:r>
      <w:r>
        <w:rPr>
          <w:spacing w:val="-1"/>
        </w:rPr>
        <w:t>проведение</w:t>
      </w:r>
      <w:r>
        <w:rPr>
          <w:spacing w:val="15"/>
        </w:rPr>
        <w:t xml:space="preserve"> </w:t>
      </w:r>
      <w:r>
        <w:rPr>
          <w:spacing w:val="-1"/>
        </w:rPr>
        <w:t>мероприятий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1"/>
        </w:rPr>
        <w:t>рамках</w:t>
      </w:r>
      <w:r>
        <w:rPr>
          <w:spacing w:val="14"/>
        </w:rPr>
        <w:t xml:space="preserve"> </w:t>
      </w:r>
      <w:r>
        <w:rPr>
          <w:spacing w:val="-1"/>
        </w:rPr>
        <w:t>муниципальной</w:t>
      </w:r>
      <w:r>
        <w:rPr>
          <w:spacing w:val="67"/>
        </w:rPr>
        <w:t xml:space="preserve"> </w:t>
      </w:r>
      <w:r>
        <w:rPr>
          <w:spacing w:val="-1"/>
        </w:rPr>
        <w:t>программы</w:t>
      </w:r>
      <w:r>
        <w:rPr>
          <w:spacing w:val="46"/>
        </w:rPr>
        <w:t xml:space="preserve"> </w:t>
      </w:r>
      <w:r>
        <w:rPr>
          <w:spacing w:val="-2"/>
        </w:rPr>
        <w:t>«Развитие</w:t>
      </w:r>
      <w:r>
        <w:rPr>
          <w:spacing w:val="43"/>
        </w:rPr>
        <w:t xml:space="preserve"> </w:t>
      </w:r>
      <w:r>
        <w:rPr>
          <w:spacing w:val="-1"/>
        </w:rPr>
        <w:t>культуры</w:t>
      </w:r>
      <w:r>
        <w:rPr>
          <w:spacing w:val="43"/>
        </w:rPr>
        <w:t xml:space="preserve"> </w:t>
      </w:r>
      <w:r>
        <w:rPr>
          <w:spacing w:val="-1"/>
        </w:rPr>
        <w:t>во</w:t>
      </w:r>
      <w:r>
        <w:rPr>
          <w:spacing w:val="43"/>
        </w:rPr>
        <w:t xml:space="preserve"> </w:t>
      </w:r>
      <w:r>
        <w:rPr>
          <w:spacing w:val="-1"/>
        </w:rPr>
        <w:t>внутригородском</w:t>
      </w:r>
      <w:r>
        <w:rPr>
          <w:spacing w:val="42"/>
        </w:rPr>
        <w:t xml:space="preserve"> </w:t>
      </w:r>
      <w:r>
        <w:rPr>
          <w:spacing w:val="-1"/>
        </w:rPr>
        <w:t>муниципальном</w:t>
      </w:r>
      <w:r>
        <w:rPr>
          <w:spacing w:val="42"/>
        </w:rPr>
        <w:t xml:space="preserve"> </w:t>
      </w:r>
      <w:r>
        <w:rPr>
          <w:spacing w:val="-1"/>
        </w:rPr>
        <w:t>образовании</w:t>
      </w:r>
      <w:r>
        <w:rPr>
          <w:spacing w:val="42"/>
        </w:rPr>
        <w:t xml:space="preserve"> </w:t>
      </w:r>
      <w:r>
        <w:t>города</w:t>
      </w:r>
      <w:r>
        <w:rPr>
          <w:spacing w:val="43"/>
        </w:rPr>
        <w:t xml:space="preserve"> </w:t>
      </w:r>
      <w:r>
        <w:rPr>
          <w:spacing w:val="-1"/>
        </w:rPr>
        <w:t>Севастополя</w:t>
      </w:r>
      <w:r>
        <w:rPr>
          <w:spacing w:val="71"/>
        </w:rPr>
        <w:t xml:space="preserve"> </w:t>
      </w:r>
      <w:r>
        <w:rPr>
          <w:spacing w:val="-1"/>
        </w:rPr>
        <w:t>Гагаринский</w:t>
      </w:r>
      <w:r>
        <w:rPr>
          <w:spacing w:val="18"/>
        </w:rPr>
        <w:t xml:space="preserve"> </w:t>
      </w:r>
      <w:r>
        <w:rPr>
          <w:spacing w:val="-1"/>
        </w:rPr>
        <w:t>муниципальный</w:t>
      </w:r>
      <w:r>
        <w:rPr>
          <w:spacing w:val="18"/>
        </w:rPr>
        <w:t xml:space="preserve"> </w:t>
      </w:r>
      <w:r>
        <w:rPr>
          <w:spacing w:val="-1"/>
        </w:rPr>
        <w:t>округ</w:t>
      </w:r>
      <w:r>
        <w:rPr>
          <w:spacing w:val="20"/>
        </w:rPr>
        <w:t xml:space="preserve"> </w:t>
      </w:r>
      <w:r>
        <w:rPr>
          <w:spacing w:val="-1"/>
        </w:rPr>
        <w:t>на</w:t>
      </w:r>
      <w:r>
        <w:rPr>
          <w:spacing w:val="19"/>
        </w:rPr>
        <w:t xml:space="preserve"> </w:t>
      </w:r>
      <w:r>
        <w:t>2018</w:t>
      </w:r>
      <w:r>
        <w:rPr>
          <w:spacing w:val="19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2022</w:t>
      </w:r>
      <w:r>
        <w:rPr>
          <w:spacing w:val="21"/>
        </w:rPr>
        <w:t xml:space="preserve"> </w:t>
      </w:r>
      <w:r>
        <w:rPr>
          <w:spacing w:val="-1"/>
        </w:rPr>
        <w:t>годы».</w:t>
      </w:r>
      <w:r>
        <w:rPr>
          <w:spacing w:val="19"/>
        </w:rPr>
        <w:t xml:space="preserve"> </w:t>
      </w:r>
      <w:r>
        <w:rPr>
          <w:spacing w:val="-1"/>
        </w:rPr>
        <w:t>Указанные</w:t>
      </w:r>
      <w:r>
        <w:rPr>
          <w:spacing w:val="19"/>
        </w:rPr>
        <w:t xml:space="preserve"> </w:t>
      </w:r>
      <w:r>
        <w:rPr>
          <w:spacing w:val="-1"/>
        </w:rPr>
        <w:t>средства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2020</w:t>
      </w:r>
      <w:r>
        <w:rPr>
          <w:spacing w:val="19"/>
        </w:rPr>
        <w:t xml:space="preserve"> </w:t>
      </w:r>
      <w:r>
        <w:t>году</w:t>
      </w:r>
      <w:r>
        <w:rPr>
          <w:spacing w:val="17"/>
        </w:rPr>
        <w:t xml:space="preserve"> </w:t>
      </w:r>
      <w:r>
        <w:rPr>
          <w:spacing w:val="-1"/>
        </w:rPr>
        <w:t>направленны</w:t>
      </w:r>
      <w:r>
        <w:rPr>
          <w:spacing w:val="49"/>
        </w:rPr>
        <w:t xml:space="preserve"> </w:t>
      </w:r>
      <w:r>
        <w:rPr>
          <w:spacing w:val="-1"/>
        </w:rPr>
        <w:t>на</w:t>
      </w:r>
      <w:r>
        <w:rPr>
          <w:spacing w:val="22"/>
        </w:rPr>
        <w:t xml:space="preserve"> </w:t>
      </w:r>
      <w:r>
        <w:rPr>
          <w:spacing w:val="-1"/>
        </w:rPr>
        <w:t>проведение</w:t>
      </w:r>
      <w:r>
        <w:rPr>
          <w:spacing w:val="22"/>
        </w:rPr>
        <w:t xml:space="preserve"> </w:t>
      </w:r>
      <w:r>
        <w:rPr>
          <w:spacing w:val="-1"/>
        </w:rPr>
        <w:t>праздничных</w:t>
      </w:r>
      <w:r>
        <w:rPr>
          <w:spacing w:val="22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rPr>
          <w:spacing w:val="-1"/>
        </w:rPr>
        <w:t>культурных</w:t>
      </w:r>
      <w:r>
        <w:rPr>
          <w:spacing w:val="22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rPr>
          <w:spacing w:val="-1"/>
        </w:rPr>
        <w:t>торжественных</w:t>
      </w:r>
      <w:r>
        <w:rPr>
          <w:spacing w:val="22"/>
        </w:rPr>
        <w:t xml:space="preserve"> </w:t>
      </w:r>
      <w:r>
        <w:rPr>
          <w:spacing w:val="-1"/>
        </w:rPr>
        <w:t>мероприятий</w:t>
      </w:r>
      <w:r>
        <w:rPr>
          <w:spacing w:val="21"/>
        </w:rPr>
        <w:t xml:space="preserve"> </w:t>
      </w:r>
      <w:r>
        <w:rPr>
          <w:spacing w:val="-1"/>
        </w:rPr>
        <w:t>на</w:t>
      </w:r>
      <w:r>
        <w:rPr>
          <w:spacing w:val="22"/>
        </w:rPr>
        <w:t xml:space="preserve"> </w:t>
      </w:r>
      <w:r>
        <w:rPr>
          <w:spacing w:val="-1"/>
        </w:rPr>
        <w:t>территории</w:t>
      </w:r>
      <w:r>
        <w:rPr>
          <w:spacing w:val="43"/>
        </w:rPr>
        <w:t xml:space="preserve"> </w:t>
      </w:r>
      <w:r>
        <w:rPr>
          <w:spacing w:val="-1"/>
        </w:rPr>
        <w:t>внутригородского</w:t>
      </w:r>
      <w:r>
        <w:t xml:space="preserve"> </w:t>
      </w:r>
      <w:r>
        <w:rPr>
          <w:spacing w:val="-1"/>
        </w:rPr>
        <w:t>муниципального</w:t>
      </w:r>
      <w:r>
        <w:rPr>
          <w:spacing w:val="-3"/>
        </w:rPr>
        <w:t xml:space="preserve"> </w:t>
      </w:r>
      <w:r>
        <w:rPr>
          <w:spacing w:val="-1"/>
        </w:rPr>
        <w:t>образования</w:t>
      </w:r>
      <w:r>
        <w:rPr>
          <w:spacing w:val="-3"/>
        </w:rPr>
        <w:t xml:space="preserve"> </w:t>
      </w:r>
      <w:r>
        <w:rPr>
          <w:spacing w:val="-1"/>
        </w:rPr>
        <w:t>города</w:t>
      </w:r>
      <w:r>
        <w:t xml:space="preserve"> </w:t>
      </w:r>
      <w:r>
        <w:rPr>
          <w:spacing w:val="-1"/>
        </w:rPr>
        <w:t>Севастополя Гагаринский муниципальный округ.</w:t>
      </w:r>
    </w:p>
    <w:p w:rsidR="009A64DC" w:rsidRDefault="009A64DC" w:rsidP="009A64DC">
      <w:pPr>
        <w:pStyle w:val="a3"/>
        <w:kinsoku w:val="0"/>
        <w:overflowPunct w:val="0"/>
        <w:spacing w:before="1"/>
        <w:ind w:right="102"/>
        <w:jc w:val="both"/>
        <w:rPr>
          <w:spacing w:val="-1"/>
        </w:rPr>
      </w:pPr>
      <w:r>
        <w:rPr>
          <w:spacing w:val="-1"/>
        </w:rPr>
        <w:t>Расходы</w:t>
      </w:r>
      <w:r>
        <w:rPr>
          <w:spacing w:val="8"/>
        </w:rPr>
        <w:t xml:space="preserve"> </w:t>
      </w:r>
      <w:r>
        <w:rPr>
          <w:spacing w:val="-1"/>
        </w:rPr>
        <w:t>за</w:t>
      </w:r>
      <w:r>
        <w:rPr>
          <w:spacing w:val="8"/>
        </w:rPr>
        <w:t xml:space="preserve"> </w:t>
      </w:r>
      <w:r>
        <w:rPr>
          <w:spacing w:val="-1"/>
        </w:rPr>
        <w:t>на</w:t>
      </w:r>
      <w:r>
        <w:rPr>
          <w:spacing w:val="8"/>
        </w:rPr>
        <w:t xml:space="preserve"> </w:t>
      </w:r>
      <w:r>
        <w:rPr>
          <w:spacing w:val="-1"/>
        </w:rPr>
        <w:t>проведение</w:t>
      </w:r>
      <w:r>
        <w:rPr>
          <w:spacing w:val="8"/>
        </w:rPr>
        <w:t xml:space="preserve"> </w:t>
      </w:r>
      <w:r>
        <w:rPr>
          <w:spacing w:val="-1"/>
        </w:rPr>
        <w:t>праздничных</w:t>
      </w:r>
      <w:r>
        <w:rPr>
          <w:spacing w:val="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1"/>
        </w:rPr>
        <w:t>культурных</w:t>
      </w:r>
      <w:r>
        <w:rPr>
          <w:spacing w:val="8"/>
        </w:rPr>
        <w:t xml:space="preserve"> </w:t>
      </w:r>
      <w:r>
        <w:rPr>
          <w:spacing w:val="-1"/>
        </w:rPr>
        <w:t>мероприятий</w:t>
      </w:r>
      <w:r>
        <w:rPr>
          <w:spacing w:val="7"/>
        </w:rPr>
        <w:t xml:space="preserve"> </w:t>
      </w:r>
      <w:r>
        <w:rPr>
          <w:spacing w:val="-1"/>
        </w:rPr>
        <w:t>на</w:t>
      </w:r>
      <w:r>
        <w:rPr>
          <w:spacing w:val="8"/>
        </w:rPr>
        <w:t xml:space="preserve"> </w:t>
      </w:r>
      <w:r>
        <w:rPr>
          <w:spacing w:val="-1"/>
        </w:rPr>
        <w:t>территории</w:t>
      </w:r>
      <w:r>
        <w:rPr>
          <w:spacing w:val="61"/>
        </w:rPr>
        <w:t xml:space="preserve"> </w:t>
      </w:r>
      <w:r>
        <w:rPr>
          <w:spacing w:val="-1"/>
        </w:rPr>
        <w:t>внутригородского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муниципального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образования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составили</w:t>
      </w:r>
      <w:r>
        <w:t xml:space="preserve"> </w:t>
      </w:r>
      <w:r>
        <w:rPr>
          <w:spacing w:val="4"/>
        </w:rPr>
        <w:t xml:space="preserve"> </w:t>
      </w:r>
      <w:r>
        <w:t xml:space="preserve">1 </w:t>
      </w:r>
      <w:r>
        <w:rPr>
          <w:spacing w:val="2"/>
        </w:rPr>
        <w:t xml:space="preserve"> </w:t>
      </w:r>
      <w:r>
        <w:t xml:space="preserve">958,8 </w:t>
      </w:r>
      <w:r>
        <w:rPr>
          <w:spacing w:val="5"/>
        </w:rPr>
        <w:t xml:space="preserve"> </w:t>
      </w:r>
      <w:r>
        <w:rPr>
          <w:spacing w:val="-1"/>
        </w:rPr>
        <w:t>тыс.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руб.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или</w:t>
      </w:r>
      <w:r>
        <w:t xml:space="preserve"> </w:t>
      </w:r>
      <w:r>
        <w:rPr>
          <w:spacing w:val="4"/>
        </w:rPr>
        <w:t xml:space="preserve"> </w:t>
      </w:r>
      <w:r>
        <w:t xml:space="preserve">100,0 </w:t>
      </w:r>
      <w:r>
        <w:rPr>
          <w:spacing w:val="2"/>
        </w:rPr>
        <w:t xml:space="preserve"> </w:t>
      </w:r>
      <w:r>
        <w:t xml:space="preserve">% </w:t>
      </w:r>
      <w:r>
        <w:rPr>
          <w:spacing w:val="6"/>
        </w:rPr>
        <w:t xml:space="preserve"> </w:t>
      </w:r>
      <w:r>
        <w:rPr>
          <w:spacing w:val="-1"/>
        </w:rPr>
        <w:t>при</w:t>
      </w:r>
      <w:r>
        <w:t xml:space="preserve"> </w:t>
      </w:r>
      <w:r>
        <w:rPr>
          <w:spacing w:val="4"/>
        </w:rPr>
        <w:t xml:space="preserve"> </w:t>
      </w:r>
      <w:r>
        <w:rPr>
          <w:spacing w:val="-2"/>
        </w:rPr>
        <w:t>плане</w:t>
      </w:r>
      <w:r>
        <w:rPr>
          <w:spacing w:val="60"/>
        </w:rPr>
        <w:t xml:space="preserve"> </w:t>
      </w:r>
      <w:r>
        <w:t xml:space="preserve">1 959,0 </w:t>
      </w:r>
      <w:r>
        <w:rPr>
          <w:spacing w:val="-1"/>
        </w:rPr>
        <w:t>тыс.</w:t>
      </w:r>
      <w:r>
        <w:t xml:space="preserve"> </w:t>
      </w:r>
      <w:r>
        <w:rPr>
          <w:spacing w:val="-1"/>
        </w:rPr>
        <w:t>руб.</w:t>
      </w:r>
      <w:r>
        <w:t xml:space="preserve"> (1 </w:t>
      </w:r>
      <w:r>
        <w:rPr>
          <w:spacing w:val="-1"/>
        </w:rPr>
        <w:t>Подпрограмма</w:t>
      </w:r>
      <w:r>
        <w:t xml:space="preserve"> </w:t>
      </w:r>
      <w:r>
        <w:rPr>
          <w:spacing w:val="-1"/>
        </w:rPr>
        <w:t>муниципальной</w:t>
      </w:r>
      <w:r>
        <w:rPr>
          <w:spacing w:val="-3"/>
        </w:rPr>
        <w:t xml:space="preserve"> </w:t>
      </w:r>
      <w:r>
        <w:rPr>
          <w:spacing w:val="-1"/>
        </w:rPr>
        <w:t>программы</w:t>
      </w:r>
      <w:r>
        <w:t xml:space="preserve"> </w:t>
      </w:r>
      <w:r>
        <w:rPr>
          <w:spacing w:val="-1"/>
        </w:rPr>
        <w:t>Развитие</w:t>
      </w:r>
      <w:r>
        <w:t xml:space="preserve"> </w:t>
      </w:r>
      <w:r>
        <w:rPr>
          <w:spacing w:val="-1"/>
        </w:rPr>
        <w:t>культуры).</w:t>
      </w:r>
    </w:p>
    <w:p w:rsidR="009A64DC" w:rsidRDefault="009A64DC" w:rsidP="009A64DC">
      <w:pPr>
        <w:pStyle w:val="a3"/>
        <w:kinsoku w:val="0"/>
        <w:overflowPunct w:val="0"/>
        <w:spacing w:before="1"/>
        <w:ind w:right="99"/>
        <w:jc w:val="both"/>
        <w:rPr>
          <w:spacing w:val="-1"/>
        </w:rPr>
      </w:pPr>
      <w:r>
        <w:rPr>
          <w:spacing w:val="-1"/>
        </w:rPr>
        <w:t>Расходы</w:t>
      </w:r>
      <w:r>
        <w:rPr>
          <w:spacing w:val="17"/>
        </w:rPr>
        <w:t xml:space="preserve"> </w:t>
      </w:r>
      <w:r>
        <w:rPr>
          <w:spacing w:val="-1"/>
        </w:rPr>
        <w:t>по</w:t>
      </w:r>
      <w:r>
        <w:rPr>
          <w:spacing w:val="17"/>
        </w:rPr>
        <w:t xml:space="preserve"> </w:t>
      </w:r>
      <w:r>
        <w:rPr>
          <w:spacing w:val="-1"/>
        </w:rPr>
        <w:t>мероприятиям,</w:t>
      </w:r>
      <w:r>
        <w:rPr>
          <w:spacing w:val="17"/>
        </w:rPr>
        <w:t xml:space="preserve"> </w:t>
      </w:r>
      <w:r>
        <w:rPr>
          <w:spacing w:val="-1"/>
        </w:rPr>
        <w:t>направленным</w:t>
      </w:r>
      <w:r>
        <w:rPr>
          <w:spacing w:val="16"/>
        </w:rPr>
        <w:t xml:space="preserve"> </w:t>
      </w:r>
      <w:r>
        <w:rPr>
          <w:spacing w:val="-1"/>
        </w:rPr>
        <w:t>на</w:t>
      </w:r>
      <w:r>
        <w:rPr>
          <w:spacing w:val="17"/>
        </w:rPr>
        <w:t xml:space="preserve"> </w:t>
      </w:r>
      <w:r>
        <w:rPr>
          <w:spacing w:val="-1"/>
        </w:rPr>
        <w:t>осуществление</w:t>
      </w:r>
      <w:r>
        <w:rPr>
          <w:spacing w:val="17"/>
        </w:rPr>
        <w:t xml:space="preserve"> </w:t>
      </w:r>
      <w:r>
        <w:rPr>
          <w:spacing w:val="-1"/>
        </w:rPr>
        <w:t>военно-патриотического</w:t>
      </w:r>
      <w:r>
        <w:rPr>
          <w:spacing w:val="17"/>
        </w:rPr>
        <w:t xml:space="preserve"> </w:t>
      </w:r>
      <w:r>
        <w:rPr>
          <w:spacing w:val="-1"/>
        </w:rPr>
        <w:t>воспитания</w:t>
      </w:r>
      <w:r>
        <w:rPr>
          <w:spacing w:val="63"/>
        </w:rPr>
        <w:t xml:space="preserve"> </w:t>
      </w:r>
      <w:r>
        <w:rPr>
          <w:spacing w:val="-1"/>
        </w:rPr>
        <w:t>граждан</w:t>
      </w:r>
      <w:r>
        <w:rPr>
          <w:spacing w:val="4"/>
        </w:rPr>
        <w:t xml:space="preserve"> </w:t>
      </w:r>
      <w:r>
        <w:rPr>
          <w:spacing w:val="-1"/>
        </w:rPr>
        <w:t>РФ</w:t>
      </w:r>
      <w:r>
        <w:rPr>
          <w:spacing w:val="6"/>
        </w:rPr>
        <w:t xml:space="preserve"> </w:t>
      </w:r>
      <w:r>
        <w:rPr>
          <w:spacing w:val="-1"/>
        </w:rPr>
        <w:t>на</w:t>
      </w:r>
      <w:r>
        <w:rPr>
          <w:spacing w:val="5"/>
        </w:rPr>
        <w:t xml:space="preserve"> </w:t>
      </w:r>
      <w:r>
        <w:rPr>
          <w:spacing w:val="-1"/>
        </w:rPr>
        <w:t>территории</w:t>
      </w:r>
      <w:r>
        <w:rPr>
          <w:spacing w:val="4"/>
        </w:rPr>
        <w:t xml:space="preserve"> </w:t>
      </w:r>
      <w:r>
        <w:rPr>
          <w:spacing w:val="-1"/>
        </w:rPr>
        <w:t>внутригородского</w:t>
      </w:r>
      <w:r>
        <w:rPr>
          <w:spacing w:val="5"/>
        </w:rPr>
        <w:t xml:space="preserve"> </w:t>
      </w:r>
      <w:r>
        <w:rPr>
          <w:spacing w:val="-1"/>
        </w:rPr>
        <w:t>муниципального</w:t>
      </w:r>
      <w:r>
        <w:rPr>
          <w:spacing w:val="5"/>
        </w:rPr>
        <w:t xml:space="preserve"> </w:t>
      </w:r>
      <w:r>
        <w:rPr>
          <w:spacing w:val="-1"/>
        </w:rPr>
        <w:t>образования</w:t>
      </w:r>
      <w:r>
        <w:rPr>
          <w:spacing w:val="4"/>
        </w:rPr>
        <w:t xml:space="preserve"> </w:t>
      </w:r>
      <w:r>
        <w:rPr>
          <w:spacing w:val="-1"/>
        </w:rPr>
        <w:t>(план</w:t>
      </w:r>
      <w:r>
        <w:rPr>
          <w:spacing w:val="4"/>
        </w:rPr>
        <w:t xml:space="preserve"> </w:t>
      </w:r>
      <w:r>
        <w:t>398,5</w:t>
      </w:r>
      <w:r>
        <w:rPr>
          <w:spacing w:val="5"/>
        </w:rPr>
        <w:t xml:space="preserve"> </w:t>
      </w:r>
      <w:r>
        <w:rPr>
          <w:spacing w:val="-1"/>
        </w:rPr>
        <w:t>тыс.</w:t>
      </w:r>
      <w:r>
        <w:rPr>
          <w:spacing w:val="5"/>
        </w:rPr>
        <w:t xml:space="preserve"> </w:t>
      </w:r>
      <w:r>
        <w:rPr>
          <w:spacing w:val="-1"/>
        </w:rPr>
        <w:t>руб.)</w:t>
      </w:r>
      <w:r>
        <w:rPr>
          <w:spacing w:val="6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rPr>
          <w:spacing w:val="-1"/>
        </w:rPr>
        <w:t>отчетном</w:t>
      </w:r>
      <w:r>
        <w:rPr>
          <w:spacing w:val="28"/>
        </w:rPr>
        <w:t xml:space="preserve"> </w:t>
      </w:r>
      <w:r>
        <w:rPr>
          <w:spacing w:val="-1"/>
        </w:rPr>
        <w:t>периоде</w:t>
      </w:r>
      <w:r>
        <w:rPr>
          <w:spacing w:val="29"/>
        </w:rPr>
        <w:t xml:space="preserve"> </w:t>
      </w:r>
      <w:r>
        <w:rPr>
          <w:spacing w:val="-1"/>
        </w:rPr>
        <w:t>произведены</w:t>
      </w:r>
      <w:r>
        <w:rPr>
          <w:spacing w:val="27"/>
        </w:rPr>
        <w:t xml:space="preserve"> </w:t>
      </w:r>
      <w:r>
        <w:rPr>
          <w:spacing w:val="-1"/>
        </w:rPr>
        <w:t>на</w:t>
      </w:r>
      <w:r>
        <w:rPr>
          <w:spacing w:val="27"/>
        </w:rPr>
        <w:t xml:space="preserve"> </w:t>
      </w:r>
      <w:r>
        <w:rPr>
          <w:spacing w:val="-1"/>
        </w:rPr>
        <w:t>сумму</w:t>
      </w:r>
      <w:r>
        <w:rPr>
          <w:spacing w:val="26"/>
        </w:rPr>
        <w:t xml:space="preserve"> </w:t>
      </w:r>
      <w:r>
        <w:t>398,4</w:t>
      </w:r>
      <w:r>
        <w:rPr>
          <w:spacing w:val="28"/>
        </w:rPr>
        <w:t xml:space="preserve"> </w:t>
      </w:r>
      <w:r>
        <w:rPr>
          <w:spacing w:val="-1"/>
        </w:rPr>
        <w:t>тыс.</w:t>
      </w:r>
      <w:r>
        <w:rPr>
          <w:spacing w:val="29"/>
        </w:rPr>
        <w:t xml:space="preserve"> </w:t>
      </w:r>
      <w:r>
        <w:rPr>
          <w:spacing w:val="-1"/>
        </w:rPr>
        <w:t>руб.</w:t>
      </w:r>
      <w:r>
        <w:rPr>
          <w:spacing w:val="29"/>
        </w:rPr>
        <w:t xml:space="preserve"> </w:t>
      </w:r>
      <w:r>
        <w:rPr>
          <w:spacing w:val="-1"/>
        </w:rPr>
        <w:t>или</w:t>
      </w:r>
      <w:r>
        <w:rPr>
          <w:spacing w:val="26"/>
        </w:rPr>
        <w:t xml:space="preserve"> </w:t>
      </w:r>
      <w:r>
        <w:t>99,9</w:t>
      </w:r>
      <w:r>
        <w:rPr>
          <w:spacing w:val="26"/>
        </w:rPr>
        <w:t xml:space="preserve"> </w:t>
      </w:r>
      <w:r>
        <w:t>%.</w:t>
      </w:r>
      <w:r>
        <w:rPr>
          <w:spacing w:val="26"/>
        </w:rPr>
        <w:t xml:space="preserve"> </w:t>
      </w:r>
      <w:r>
        <w:t>(2</w:t>
      </w:r>
      <w:r>
        <w:rPr>
          <w:spacing w:val="26"/>
        </w:rPr>
        <w:t xml:space="preserve"> </w:t>
      </w:r>
      <w:r>
        <w:rPr>
          <w:spacing w:val="-1"/>
        </w:rPr>
        <w:t>Подпрограмма</w:t>
      </w:r>
      <w:r>
        <w:rPr>
          <w:spacing w:val="29"/>
        </w:rPr>
        <w:t xml:space="preserve"> </w:t>
      </w:r>
      <w:r>
        <w:rPr>
          <w:spacing w:val="-1"/>
        </w:rPr>
        <w:t>муниципальной</w:t>
      </w:r>
      <w:r>
        <w:rPr>
          <w:spacing w:val="39"/>
        </w:rPr>
        <w:t xml:space="preserve"> </w:t>
      </w:r>
      <w:r>
        <w:rPr>
          <w:spacing w:val="-1"/>
        </w:rPr>
        <w:t>программы</w:t>
      </w:r>
      <w:r>
        <w:t xml:space="preserve"> </w:t>
      </w:r>
      <w:r>
        <w:rPr>
          <w:spacing w:val="-1"/>
        </w:rPr>
        <w:t>Развитие</w:t>
      </w:r>
      <w:r>
        <w:t xml:space="preserve"> </w:t>
      </w:r>
      <w:r>
        <w:rPr>
          <w:spacing w:val="-1"/>
        </w:rPr>
        <w:t>культуры).</w:t>
      </w:r>
    </w:p>
    <w:p w:rsidR="009A64DC" w:rsidRDefault="009A64DC" w:rsidP="009A64DC">
      <w:pPr>
        <w:pStyle w:val="a3"/>
        <w:numPr>
          <w:ilvl w:val="0"/>
          <w:numId w:val="22"/>
        </w:numPr>
        <w:tabs>
          <w:tab w:val="left" w:pos="1115"/>
        </w:tabs>
        <w:kinsoku w:val="0"/>
        <w:overflowPunct w:val="0"/>
        <w:spacing w:line="252" w:lineRule="exact"/>
        <w:ind w:left="1114" w:hanging="290"/>
        <w:rPr>
          <w:spacing w:val="-1"/>
        </w:rPr>
      </w:pPr>
      <w:r>
        <w:rPr>
          <w:spacing w:val="-1"/>
        </w:rPr>
        <w:t>По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Разделу</w:t>
      </w:r>
      <w:r>
        <w:t xml:space="preserve"> </w:t>
      </w:r>
      <w:r>
        <w:rPr>
          <w:spacing w:val="12"/>
        </w:rPr>
        <w:t xml:space="preserve"> </w:t>
      </w:r>
      <w:r>
        <w:t xml:space="preserve">1100 </w:t>
      </w:r>
      <w:r>
        <w:rPr>
          <w:spacing w:val="14"/>
        </w:rPr>
        <w:t xml:space="preserve"> </w:t>
      </w:r>
      <w:r>
        <w:rPr>
          <w:spacing w:val="-1"/>
        </w:rPr>
        <w:t>«Физическая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культура</w:t>
      </w:r>
      <w:r>
        <w:t xml:space="preserve"> </w:t>
      </w:r>
      <w:r>
        <w:rPr>
          <w:spacing w:val="15"/>
        </w:rPr>
        <w:t xml:space="preserve"> </w:t>
      </w:r>
      <w:r>
        <w:t xml:space="preserve">и </w:t>
      </w:r>
      <w:r>
        <w:rPr>
          <w:spacing w:val="14"/>
        </w:rPr>
        <w:t xml:space="preserve"> </w:t>
      </w:r>
      <w:r>
        <w:rPr>
          <w:spacing w:val="-1"/>
        </w:rPr>
        <w:t>спорт»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подраздел</w:t>
      </w:r>
      <w:r>
        <w:t xml:space="preserve"> </w:t>
      </w:r>
      <w:r>
        <w:rPr>
          <w:spacing w:val="12"/>
        </w:rPr>
        <w:t xml:space="preserve"> </w:t>
      </w:r>
      <w:r>
        <w:t xml:space="preserve">1101 </w:t>
      </w:r>
      <w:r>
        <w:rPr>
          <w:spacing w:val="12"/>
        </w:rPr>
        <w:t xml:space="preserve"> </w:t>
      </w:r>
      <w:r>
        <w:rPr>
          <w:spacing w:val="-1"/>
        </w:rPr>
        <w:t>«Физическая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культура»</w:t>
      </w:r>
    </w:p>
    <w:p w:rsidR="009A64DC" w:rsidRDefault="009A64DC" w:rsidP="009A64DC">
      <w:pPr>
        <w:pStyle w:val="a3"/>
        <w:numPr>
          <w:ilvl w:val="0"/>
          <w:numId w:val="22"/>
        </w:numPr>
        <w:tabs>
          <w:tab w:val="left" w:pos="1115"/>
        </w:tabs>
        <w:kinsoku w:val="0"/>
        <w:overflowPunct w:val="0"/>
        <w:spacing w:line="252" w:lineRule="exact"/>
        <w:ind w:left="1114" w:hanging="290"/>
        <w:rPr>
          <w:spacing w:val="-1"/>
        </w:rPr>
        <w:sectPr w:rsidR="009A64DC">
          <w:pgSz w:w="11910" w:h="16840"/>
          <w:pgMar w:top="540" w:right="320" w:bottom="280" w:left="1300" w:header="720" w:footer="720" w:gutter="0"/>
          <w:cols w:space="720" w:equalWidth="0">
            <w:col w:w="10290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59"/>
        <w:ind w:right="120" w:firstLine="0"/>
        <w:jc w:val="both"/>
        <w:rPr>
          <w:spacing w:val="-1"/>
        </w:rPr>
      </w:pPr>
      <w:r>
        <w:lastRenderedPageBreak/>
        <w:t>в</w:t>
      </w:r>
      <w:r>
        <w:rPr>
          <w:spacing w:val="11"/>
        </w:rPr>
        <w:t xml:space="preserve"> </w:t>
      </w:r>
      <w:r>
        <w:t>2020</w:t>
      </w:r>
      <w:r>
        <w:rPr>
          <w:spacing w:val="12"/>
        </w:rPr>
        <w:t xml:space="preserve"> </w:t>
      </w:r>
      <w:r>
        <w:t>году</w:t>
      </w:r>
      <w:r>
        <w:rPr>
          <w:spacing w:val="9"/>
        </w:rPr>
        <w:t xml:space="preserve"> </w:t>
      </w:r>
      <w:r>
        <w:rPr>
          <w:spacing w:val="-1"/>
        </w:rPr>
        <w:t>были</w:t>
      </w:r>
      <w:r>
        <w:rPr>
          <w:spacing w:val="11"/>
        </w:rPr>
        <w:t xml:space="preserve"> </w:t>
      </w:r>
      <w:r>
        <w:rPr>
          <w:spacing w:val="-1"/>
        </w:rPr>
        <w:t>запланированы</w:t>
      </w:r>
      <w:r>
        <w:rPr>
          <w:spacing w:val="12"/>
        </w:rPr>
        <w:t xml:space="preserve"> </w:t>
      </w:r>
      <w:r>
        <w:rPr>
          <w:spacing w:val="-1"/>
        </w:rPr>
        <w:t>расходы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rPr>
          <w:spacing w:val="-1"/>
        </w:rPr>
        <w:t>сумме</w:t>
      </w:r>
      <w:r>
        <w:rPr>
          <w:spacing w:val="12"/>
        </w:rPr>
        <w:t xml:space="preserve"> </w:t>
      </w:r>
      <w:r>
        <w:t>901,6</w:t>
      </w:r>
      <w:r>
        <w:rPr>
          <w:spacing w:val="12"/>
        </w:rPr>
        <w:t xml:space="preserve"> </w:t>
      </w:r>
      <w:r>
        <w:rPr>
          <w:spacing w:val="-1"/>
        </w:rPr>
        <w:t>тыс.</w:t>
      </w:r>
      <w:r>
        <w:rPr>
          <w:spacing w:val="12"/>
        </w:rPr>
        <w:t xml:space="preserve"> </w:t>
      </w:r>
      <w:r>
        <w:rPr>
          <w:spacing w:val="-1"/>
        </w:rPr>
        <w:t>руб.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2"/>
        </w:rPr>
        <w:t>освоены</w:t>
      </w:r>
      <w:r>
        <w:rPr>
          <w:spacing w:val="12"/>
        </w:rPr>
        <w:t xml:space="preserve"> </w:t>
      </w:r>
      <w:r>
        <w:rPr>
          <w:spacing w:val="-1"/>
        </w:rPr>
        <w:t>на</w:t>
      </w:r>
      <w:r>
        <w:rPr>
          <w:spacing w:val="12"/>
        </w:rPr>
        <w:t xml:space="preserve"> </w:t>
      </w:r>
      <w:r>
        <w:t>100,0</w:t>
      </w:r>
      <w:r>
        <w:rPr>
          <w:spacing w:val="9"/>
        </w:rPr>
        <w:t xml:space="preserve"> </w:t>
      </w:r>
      <w:r>
        <w:t>%</w:t>
      </w:r>
      <w:r>
        <w:rPr>
          <w:spacing w:val="10"/>
        </w:rPr>
        <w:t xml:space="preserve"> </w:t>
      </w:r>
      <w:r>
        <w:t>(901,5</w:t>
      </w:r>
      <w:r>
        <w:rPr>
          <w:spacing w:val="9"/>
        </w:rPr>
        <w:t xml:space="preserve"> </w:t>
      </w:r>
      <w:r>
        <w:rPr>
          <w:spacing w:val="-1"/>
        </w:rPr>
        <w:t>тыс.</w:t>
      </w:r>
      <w:r>
        <w:rPr>
          <w:spacing w:val="12"/>
        </w:rPr>
        <w:t xml:space="preserve"> </w:t>
      </w:r>
      <w:r>
        <w:rPr>
          <w:spacing w:val="-1"/>
        </w:rPr>
        <w:t>руб.)</w:t>
      </w:r>
      <w:r>
        <w:rPr>
          <w:spacing w:val="41"/>
        </w:rPr>
        <w:t xml:space="preserve"> </w:t>
      </w:r>
      <w:r>
        <w:rPr>
          <w:spacing w:val="-1"/>
        </w:rPr>
        <w:t>на</w:t>
      </w:r>
      <w:r>
        <w:rPr>
          <w:spacing w:val="5"/>
        </w:rPr>
        <w:t xml:space="preserve"> </w:t>
      </w:r>
      <w:r>
        <w:rPr>
          <w:spacing w:val="-1"/>
        </w:rPr>
        <w:t>проведение</w:t>
      </w:r>
      <w:r>
        <w:rPr>
          <w:spacing w:val="5"/>
        </w:rPr>
        <w:t xml:space="preserve"> </w:t>
      </w:r>
      <w:r>
        <w:rPr>
          <w:spacing w:val="-1"/>
        </w:rPr>
        <w:t>мероприятий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rPr>
          <w:spacing w:val="-1"/>
        </w:rPr>
        <w:t>рамках</w:t>
      </w:r>
      <w:r>
        <w:rPr>
          <w:spacing w:val="5"/>
        </w:rPr>
        <w:t xml:space="preserve"> </w:t>
      </w:r>
      <w:r>
        <w:rPr>
          <w:spacing w:val="-1"/>
        </w:rPr>
        <w:t>муниципальной</w:t>
      </w:r>
      <w:r>
        <w:rPr>
          <w:spacing w:val="4"/>
        </w:rPr>
        <w:t xml:space="preserve"> </w:t>
      </w:r>
      <w:r>
        <w:rPr>
          <w:spacing w:val="-1"/>
        </w:rPr>
        <w:t>программы</w:t>
      </w:r>
      <w:r>
        <w:rPr>
          <w:spacing w:val="5"/>
        </w:rPr>
        <w:t xml:space="preserve"> </w:t>
      </w:r>
      <w:r>
        <w:rPr>
          <w:spacing w:val="-1"/>
        </w:rPr>
        <w:t>«Развитие</w:t>
      </w:r>
      <w:r>
        <w:rPr>
          <w:spacing w:val="5"/>
        </w:rPr>
        <w:t xml:space="preserve"> </w:t>
      </w:r>
      <w:r>
        <w:rPr>
          <w:spacing w:val="-1"/>
        </w:rPr>
        <w:t>физической</w:t>
      </w:r>
      <w:r>
        <w:rPr>
          <w:spacing w:val="4"/>
        </w:rPr>
        <w:t xml:space="preserve"> </w:t>
      </w:r>
      <w:r>
        <w:rPr>
          <w:spacing w:val="-1"/>
        </w:rPr>
        <w:t>культуры</w:t>
      </w:r>
      <w:r>
        <w:rPr>
          <w:spacing w:val="3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1"/>
        </w:rPr>
        <w:t>массового</w:t>
      </w:r>
      <w:r>
        <w:rPr>
          <w:spacing w:val="26"/>
        </w:rPr>
        <w:t xml:space="preserve"> </w:t>
      </w:r>
      <w:r>
        <w:rPr>
          <w:spacing w:val="-1"/>
        </w:rPr>
        <w:t>спорта,</w:t>
      </w:r>
      <w:r>
        <w:rPr>
          <w:spacing w:val="26"/>
        </w:rPr>
        <w:t xml:space="preserve"> </w:t>
      </w:r>
      <w:r>
        <w:rPr>
          <w:spacing w:val="-1"/>
        </w:rPr>
        <w:t>организация</w:t>
      </w:r>
      <w:r>
        <w:rPr>
          <w:spacing w:val="26"/>
        </w:rPr>
        <w:t xml:space="preserve"> </w:t>
      </w:r>
      <w:r>
        <w:rPr>
          <w:spacing w:val="-1"/>
        </w:rPr>
        <w:t>проведения</w:t>
      </w:r>
      <w:r>
        <w:rPr>
          <w:spacing w:val="26"/>
        </w:rPr>
        <w:t xml:space="preserve"> </w:t>
      </w:r>
      <w:r>
        <w:rPr>
          <w:spacing w:val="-1"/>
        </w:rPr>
        <w:t>официальных</w:t>
      </w:r>
      <w:r>
        <w:rPr>
          <w:spacing w:val="24"/>
        </w:rPr>
        <w:t xml:space="preserve"> </w:t>
      </w:r>
      <w:r>
        <w:rPr>
          <w:spacing w:val="-1"/>
        </w:rPr>
        <w:t>культурно-оздоровительных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rPr>
          <w:spacing w:val="-1"/>
        </w:rPr>
        <w:t>спортивных</w:t>
      </w:r>
      <w:r>
        <w:rPr>
          <w:spacing w:val="59"/>
        </w:rPr>
        <w:t xml:space="preserve"> </w:t>
      </w:r>
      <w:r>
        <w:rPr>
          <w:spacing w:val="-1"/>
        </w:rPr>
        <w:t>мероприятий</w:t>
      </w:r>
      <w:r>
        <w:rPr>
          <w:spacing w:val="14"/>
        </w:rPr>
        <w:t xml:space="preserve"> </w:t>
      </w:r>
      <w:r>
        <w:rPr>
          <w:spacing w:val="-1"/>
        </w:rPr>
        <w:t>во</w:t>
      </w:r>
      <w:r>
        <w:rPr>
          <w:spacing w:val="15"/>
        </w:rPr>
        <w:t xml:space="preserve"> </w:t>
      </w:r>
      <w:r>
        <w:rPr>
          <w:spacing w:val="-1"/>
        </w:rPr>
        <w:t>внутригородском</w:t>
      </w:r>
      <w:r>
        <w:rPr>
          <w:spacing w:val="14"/>
        </w:rPr>
        <w:t xml:space="preserve"> </w:t>
      </w:r>
      <w:r>
        <w:rPr>
          <w:spacing w:val="-1"/>
        </w:rPr>
        <w:t>муниципальном</w:t>
      </w:r>
      <w:r>
        <w:rPr>
          <w:spacing w:val="14"/>
        </w:rPr>
        <w:t xml:space="preserve"> </w:t>
      </w:r>
      <w:r>
        <w:rPr>
          <w:spacing w:val="-1"/>
        </w:rPr>
        <w:t>образовании</w:t>
      </w:r>
      <w:r>
        <w:rPr>
          <w:spacing w:val="14"/>
        </w:rPr>
        <w:t xml:space="preserve"> </w:t>
      </w:r>
      <w:r>
        <w:rPr>
          <w:spacing w:val="-1"/>
        </w:rPr>
        <w:t>города</w:t>
      </w:r>
      <w:r>
        <w:rPr>
          <w:spacing w:val="15"/>
        </w:rPr>
        <w:t xml:space="preserve"> </w:t>
      </w:r>
      <w:r>
        <w:rPr>
          <w:spacing w:val="-1"/>
        </w:rPr>
        <w:t>Севастополя</w:t>
      </w:r>
      <w:r>
        <w:rPr>
          <w:spacing w:val="14"/>
        </w:rPr>
        <w:t xml:space="preserve"> </w:t>
      </w:r>
      <w:r>
        <w:rPr>
          <w:spacing w:val="-1"/>
        </w:rPr>
        <w:t>Гагаринский</w:t>
      </w:r>
      <w:r>
        <w:rPr>
          <w:spacing w:val="59"/>
        </w:rPr>
        <w:t xml:space="preserve"> </w:t>
      </w:r>
      <w:r>
        <w:rPr>
          <w:spacing w:val="-1"/>
        </w:rPr>
        <w:t>муниципальный</w:t>
      </w:r>
      <w:r>
        <w:rPr>
          <w:spacing w:val="16"/>
        </w:rPr>
        <w:t xml:space="preserve"> </w:t>
      </w:r>
      <w:r>
        <w:rPr>
          <w:spacing w:val="-1"/>
        </w:rPr>
        <w:t>округ</w:t>
      </w:r>
      <w:r>
        <w:rPr>
          <w:spacing w:val="17"/>
        </w:rPr>
        <w:t xml:space="preserve"> </w:t>
      </w:r>
      <w:r>
        <w:rPr>
          <w:spacing w:val="-1"/>
        </w:rPr>
        <w:t>на</w:t>
      </w:r>
      <w:r>
        <w:rPr>
          <w:spacing w:val="17"/>
        </w:rPr>
        <w:t xml:space="preserve"> </w:t>
      </w:r>
      <w:r>
        <w:t>2018</w:t>
      </w:r>
      <w:r>
        <w:rPr>
          <w:spacing w:val="17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2022</w:t>
      </w:r>
      <w:r>
        <w:rPr>
          <w:spacing w:val="17"/>
        </w:rPr>
        <w:t xml:space="preserve"> </w:t>
      </w:r>
      <w:r>
        <w:rPr>
          <w:spacing w:val="-1"/>
        </w:rPr>
        <w:t>годы».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rPr>
          <w:spacing w:val="-1"/>
        </w:rPr>
        <w:t>течение</w:t>
      </w:r>
      <w:r>
        <w:rPr>
          <w:spacing w:val="17"/>
        </w:rPr>
        <w:t xml:space="preserve"> </w:t>
      </w:r>
      <w:r>
        <w:t>2020</w:t>
      </w:r>
      <w:r>
        <w:rPr>
          <w:spacing w:val="17"/>
        </w:rPr>
        <w:t xml:space="preserve"> </w:t>
      </w:r>
      <w:r>
        <w:rPr>
          <w:spacing w:val="-1"/>
        </w:rPr>
        <w:t>года</w:t>
      </w:r>
      <w:r>
        <w:rPr>
          <w:spacing w:val="17"/>
        </w:rPr>
        <w:t xml:space="preserve"> </w:t>
      </w:r>
      <w:r>
        <w:rPr>
          <w:spacing w:val="-1"/>
        </w:rPr>
        <w:t>запланированные</w:t>
      </w:r>
      <w:r>
        <w:rPr>
          <w:spacing w:val="17"/>
        </w:rPr>
        <w:t xml:space="preserve"> </w:t>
      </w:r>
      <w:r>
        <w:rPr>
          <w:spacing w:val="-1"/>
        </w:rPr>
        <w:t>средства</w:t>
      </w:r>
      <w:r>
        <w:rPr>
          <w:spacing w:val="16"/>
        </w:rPr>
        <w:t xml:space="preserve"> </w:t>
      </w:r>
      <w:r>
        <w:rPr>
          <w:spacing w:val="-2"/>
        </w:rPr>
        <w:t>освоены</w:t>
      </w:r>
      <w:r>
        <w:rPr>
          <w:spacing w:val="17"/>
        </w:rPr>
        <w:t xml:space="preserve"> </w:t>
      </w:r>
      <w:r>
        <w:rPr>
          <w:spacing w:val="-1"/>
        </w:rPr>
        <w:t>по</w:t>
      </w:r>
      <w:r>
        <w:rPr>
          <w:spacing w:val="53"/>
        </w:rPr>
        <w:t xml:space="preserve"> </w:t>
      </w:r>
      <w:r>
        <w:rPr>
          <w:spacing w:val="-1"/>
        </w:rPr>
        <w:t>факту</w:t>
      </w:r>
      <w:r>
        <w:rPr>
          <w:spacing w:val="-3"/>
        </w:rPr>
        <w:t xml:space="preserve"> </w:t>
      </w:r>
      <w:r>
        <w:rPr>
          <w:spacing w:val="-1"/>
        </w:rPr>
        <w:t>проведения спортивных</w:t>
      </w:r>
      <w:r>
        <w:t xml:space="preserve"> </w:t>
      </w:r>
      <w:r>
        <w:rPr>
          <w:spacing w:val="-1"/>
        </w:rPr>
        <w:t>мероприятий.</w:t>
      </w:r>
    </w:p>
    <w:p w:rsidR="009A64DC" w:rsidRDefault="009A64DC" w:rsidP="009A64DC">
      <w:pPr>
        <w:pStyle w:val="a3"/>
        <w:numPr>
          <w:ilvl w:val="0"/>
          <w:numId w:val="22"/>
        </w:numPr>
        <w:tabs>
          <w:tab w:val="left" w:pos="1045"/>
        </w:tabs>
        <w:kinsoku w:val="0"/>
        <w:overflowPunct w:val="0"/>
        <w:spacing w:before="1"/>
        <w:ind w:right="122" w:firstLine="708"/>
        <w:jc w:val="both"/>
      </w:pPr>
      <w:r>
        <w:rPr>
          <w:spacing w:val="-1"/>
        </w:rPr>
        <w:t>По</w:t>
      </w:r>
      <w:r>
        <w:t xml:space="preserve"> </w:t>
      </w:r>
      <w:r>
        <w:rPr>
          <w:spacing w:val="-1"/>
        </w:rPr>
        <w:t>Разделу</w:t>
      </w:r>
      <w:r>
        <w:rPr>
          <w:spacing w:val="-3"/>
        </w:rPr>
        <w:t xml:space="preserve"> </w:t>
      </w:r>
      <w:r>
        <w:t>1200</w:t>
      </w:r>
      <w:r>
        <w:rPr>
          <w:spacing w:val="2"/>
        </w:rPr>
        <w:t xml:space="preserve"> </w:t>
      </w:r>
      <w:r>
        <w:rPr>
          <w:spacing w:val="-1"/>
        </w:rPr>
        <w:t>«Средства</w:t>
      </w:r>
      <w:r>
        <w:t xml:space="preserve"> </w:t>
      </w:r>
      <w:r>
        <w:rPr>
          <w:spacing w:val="-1"/>
        </w:rPr>
        <w:t>массовой информации»</w:t>
      </w:r>
      <w:r>
        <w:rPr>
          <w:spacing w:val="-5"/>
        </w:rPr>
        <w:t xml:space="preserve"> </w:t>
      </w:r>
      <w:r>
        <w:rPr>
          <w:spacing w:val="-1"/>
        </w:rPr>
        <w:t>подразделу</w:t>
      </w:r>
      <w:r>
        <w:rPr>
          <w:spacing w:val="-3"/>
        </w:rPr>
        <w:t xml:space="preserve"> </w:t>
      </w:r>
      <w:r>
        <w:t>1204</w:t>
      </w:r>
      <w:r>
        <w:rPr>
          <w:spacing w:val="2"/>
        </w:rPr>
        <w:t xml:space="preserve"> </w:t>
      </w:r>
      <w:r>
        <w:rPr>
          <w:spacing w:val="-1"/>
        </w:rPr>
        <w:t>«Другие</w:t>
      </w:r>
      <w:r>
        <w:t xml:space="preserve"> </w:t>
      </w:r>
      <w:r>
        <w:rPr>
          <w:spacing w:val="-1"/>
        </w:rPr>
        <w:t>вопросы</w:t>
      </w:r>
      <w:r>
        <w:t xml:space="preserve"> в</w:t>
      </w:r>
      <w:r>
        <w:rPr>
          <w:spacing w:val="-1"/>
        </w:rPr>
        <w:t xml:space="preserve"> области</w:t>
      </w:r>
      <w:r>
        <w:rPr>
          <w:spacing w:val="67"/>
        </w:rPr>
        <w:t xml:space="preserve"> </w:t>
      </w:r>
      <w:r>
        <w:rPr>
          <w:spacing w:val="-1"/>
        </w:rPr>
        <w:t>средств</w:t>
      </w:r>
      <w:r>
        <w:rPr>
          <w:spacing w:val="23"/>
        </w:rPr>
        <w:t xml:space="preserve"> </w:t>
      </w:r>
      <w:r>
        <w:rPr>
          <w:spacing w:val="-1"/>
        </w:rPr>
        <w:t>массовой</w:t>
      </w:r>
      <w:r>
        <w:rPr>
          <w:spacing w:val="23"/>
        </w:rPr>
        <w:t xml:space="preserve"> </w:t>
      </w:r>
      <w:r>
        <w:rPr>
          <w:spacing w:val="-1"/>
        </w:rPr>
        <w:t>информации»</w:t>
      </w:r>
      <w:r>
        <w:rPr>
          <w:spacing w:val="19"/>
        </w:rPr>
        <w:t xml:space="preserve"> </w:t>
      </w:r>
      <w:r>
        <w:rPr>
          <w:spacing w:val="-1"/>
        </w:rPr>
        <w:t>на</w:t>
      </w:r>
      <w:r>
        <w:rPr>
          <w:spacing w:val="24"/>
        </w:rPr>
        <w:t xml:space="preserve"> </w:t>
      </w:r>
      <w:r>
        <w:rPr>
          <w:spacing w:val="-1"/>
        </w:rPr>
        <w:t>2020</w:t>
      </w:r>
      <w:r>
        <w:rPr>
          <w:spacing w:val="24"/>
        </w:rPr>
        <w:t xml:space="preserve"> </w:t>
      </w:r>
      <w:r>
        <w:t>год</w:t>
      </w:r>
      <w:r>
        <w:rPr>
          <w:spacing w:val="24"/>
        </w:rPr>
        <w:t xml:space="preserve"> </w:t>
      </w:r>
      <w:r>
        <w:rPr>
          <w:spacing w:val="-1"/>
        </w:rPr>
        <w:t>был</w:t>
      </w:r>
      <w:r>
        <w:rPr>
          <w:spacing w:val="22"/>
        </w:rPr>
        <w:t xml:space="preserve"> </w:t>
      </w:r>
      <w:r>
        <w:rPr>
          <w:spacing w:val="-1"/>
        </w:rPr>
        <w:t>утвержден</w:t>
      </w:r>
      <w:r>
        <w:rPr>
          <w:spacing w:val="23"/>
        </w:rPr>
        <w:t xml:space="preserve"> </w:t>
      </w:r>
      <w:r>
        <w:rPr>
          <w:spacing w:val="-1"/>
        </w:rPr>
        <w:t>план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rPr>
          <w:spacing w:val="-1"/>
        </w:rPr>
        <w:t>объеме</w:t>
      </w:r>
      <w:r>
        <w:rPr>
          <w:spacing w:val="22"/>
        </w:rPr>
        <w:t xml:space="preserve"> </w:t>
      </w:r>
      <w:r>
        <w:t>995,7</w:t>
      </w:r>
      <w:r>
        <w:rPr>
          <w:spacing w:val="24"/>
        </w:rPr>
        <w:t xml:space="preserve"> </w:t>
      </w:r>
      <w:r>
        <w:rPr>
          <w:spacing w:val="-1"/>
        </w:rPr>
        <w:t>тыс.</w:t>
      </w:r>
      <w:r>
        <w:rPr>
          <w:spacing w:val="21"/>
        </w:rPr>
        <w:t xml:space="preserve"> </w:t>
      </w:r>
      <w:r>
        <w:rPr>
          <w:spacing w:val="-1"/>
        </w:rPr>
        <w:t>руб.</w:t>
      </w:r>
      <w:r>
        <w:rPr>
          <w:spacing w:val="24"/>
        </w:rPr>
        <w:t xml:space="preserve"> </w:t>
      </w:r>
      <w:r>
        <w:rPr>
          <w:spacing w:val="-1"/>
        </w:rPr>
        <w:t>На</w:t>
      </w:r>
      <w:r>
        <w:rPr>
          <w:spacing w:val="24"/>
        </w:rPr>
        <w:t xml:space="preserve"> </w:t>
      </w:r>
      <w:r>
        <w:rPr>
          <w:spacing w:val="-2"/>
        </w:rPr>
        <w:t>отчетную</w:t>
      </w:r>
      <w:r>
        <w:rPr>
          <w:spacing w:val="81"/>
        </w:rPr>
        <w:t xml:space="preserve"> </w:t>
      </w:r>
      <w:r>
        <w:rPr>
          <w:spacing w:val="-1"/>
        </w:rPr>
        <w:t>дату</w:t>
      </w:r>
      <w:r>
        <w:rPr>
          <w:spacing w:val="-3"/>
        </w:rPr>
        <w:t xml:space="preserve"> </w:t>
      </w:r>
      <w:r>
        <w:rPr>
          <w:spacing w:val="-1"/>
        </w:rPr>
        <w:t>исполнение</w:t>
      </w:r>
      <w:r>
        <w:t xml:space="preserve"> </w:t>
      </w:r>
      <w:r>
        <w:rPr>
          <w:spacing w:val="-1"/>
        </w:rPr>
        <w:t xml:space="preserve">составило </w:t>
      </w:r>
      <w:r>
        <w:t xml:space="preserve">995,6 </w:t>
      </w:r>
      <w:r>
        <w:rPr>
          <w:spacing w:val="-1"/>
        </w:rPr>
        <w:t>тыс.</w:t>
      </w:r>
      <w:r>
        <w:t xml:space="preserve"> </w:t>
      </w:r>
      <w:r>
        <w:rPr>
          <w:spacing w:val="-1"/>
        </w:rPr>
        <w:t>руб.</w:t>
      </w:r>
      <w:r>
        <w:t xml:space="preserve"> </w:t>
      </w:r>
      <w:r>
        <w:rPr>
          <w:spacing w:val="-1"/>
        </w:rPr>
        <w:t xml:space="preserve">или </w:t>
      </w:r>
      <w:r>
        <w:rPr>
          <w:spacing w:val="-2"/>
        </w:rPr>
        <w:t>100,0</w:t>
      </w:r>
      <w:r>
        <w:t xml:space="preserve"> %.</w:t>
      </w:r>
    </w:p>
    <w:p w:rsidR="009A64DC" w:rsidRDefault="009A64DC" w:rsidP="009A64DC">
      <w:pPr>
        <w:pStyle w:val="a3"/>
        <w:kinsoku w:val="0"/>
        <w:overflowPunct w:val="0"/>
        <w:spacing w:before="1"/>
        <w:ind w:right="120"/>
        <w:jc w:val="both"/>
      </w:pPr>
      <w:r>
        <w:rPr>
          <w:spacing w:val="-1"/>
        </w:rPr>
        <w:t>По</w:t>
      </w:r>
      <w:r>
        <w:rPr>
          <w:spacing w:val="3"/>
        </w:rPr>
        <w:t xml:space="preserve"> </w:t>
      </w:r>
      <w:r>
        <w:rPr>
          <w:spacing w:val="-1"/>
        </w:rPr>
        <w:t>подразделу</w:t>
      </w:r>
      <w:r>
        <w:t xml:space="preserve"> </w:t>
      </w:r>
      <w:r>
        <w:rPr>
          <w:spacing w:val="-1"/>
        </w:rPr>
        <w:t>отражены</w:t>
      </w:r>
      <w:r>
        <w:rPr>
          <w:spacing w:val="3"/>
        </w:rPr>
        <w:t xml:space="preserve"> </w:t>
      </w:r>
      <w:r>
        <w:rPr>
          <w:spacing w:val="-1"/>
        </w:rPr>
        <w:t>расходы</w:t>
      </w:r>
      <w:r>
        <w:rPr>
          <w:spacing w:val="3"/>
        </w:rPr>
        <w:t xml:space="preserve"> </w:t>
      </w:r>
      <w:r>
        <w:rPr>
          <w:spacing w:val="-1"/>
        </w:rPr>
        <w:t>на</w:t>
      </w:r>
      <w:r>
        <w:rPr>
          <w:spacing w:val="3"/>
        </w:rPr>
        <w:t xml:space="preserve"> </w:t>
      </w:r>
      <w:r>
        <w:rPr>
          <w:spacing w:val="-1"/>
        </w:rPr>
        <w:t>проведения</w:t>
      </w:r>
      <w:r>
        <w:rPr>
          <w:spacing w:val="2"/>
        </w:rPr>
        <w:t xml:space="preserve"> </w:t>
      </w:r>
      <w:r>
        <w:rPr>
          <w:spacing w:val="-1"/>
        </w:rPr>
        <w:t>мероприятий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rPr>
          <w:spacing w:val="-1"/>
        </w:rPr>
        <w:t>рамках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муниципальной</w:t>
      </w:r>
      <w:r>
        <w:rPr>
          <w:spacing w:val="59"/>
        </w:rPr>
        <w:t xml:space="preserve"> </w:t>
      </w:r>
      <w:r>
        <w:rPr>
          <w:spacing w:val="-1"/>
        </w:rPr>
        <w:t>программы</w:t>
      </w:r>
      <w:r>
        <w:rPr>
          <w:spacing w:val="41"/>
        </w:rPr>
        <w:t xml:space="preserve"> </w:t>
      </w:r>
      <w:r>
        <w:rPr>
          <w:spacing w:val="-1"/>
        </w:rPr>
        <w:t>«Реализация</w:t>
      </w:r>
      <w:r>
        <w:rPr>
          <w:spacing w:val="40"/>
        </w:rPr>
        <w:t xml:space="preserve"> </w:t>
      </w:r>
      <w:r>
        <w:rPr>
          <w:spacing w:val="-1"/>
        </w:rPr>
        <w:t>информационной</w:t>
      </w:r>
      <w:r>
        <w:rPr>
          <w:spacing w:val="40"/>
        </w:rPr>
        <w:t xml:space="preserve"> </w:t>
      </w:r>
      <w:r>
        <w:rPr>
          <w:spacing w:val="-1"/>
        </w:rPr>
        <w:t>политики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-1"/>
        </w:rPr>
        <w:t>развитие</w:t>
      </w:r>
      <w:r>
        <w:rPr>
          <w:spacing w:val="39"/>
        </w:rPr>
        <w:t xml:space="preserve"> </w:t>
      </w:r>
      <w:r>
        <w:rPr>
          <w:spacing w:val="-1"/>
        </w:rPr>
        <w:t>средств</w:t>
      </w:r>
      <w:r>
        <w:rPr>
          <w:spacing w:val="40"/>
        </w:rPr>
        <w:t xml:space="preserve"> </w:t>
      </w:r>
      <w:r>
        <w:rPr>
          <w:spacing w:val="-1"/>
        </w:rPr>
        <w:t>массовой</w:t>
      </w:r>
      <w:r>
        <w:rPr>
          <w:spacing w:val="40"/>
        </w:rPr>
        <w:t xml:space="preserve"> </w:t>
      </w:r>
      <w:r>
        <w:rPr>
          <w:spacing w:val="-1"/>
        </w:rPr>
        <w:t>информации</w:t>
      </w:r>
      <w:r>
        <w:rPr>
          <w:spacing w:val="40"/>
        </w:rPr>
        <w:t xml:space="preserve"> </w:t>
      </w:r>
      <w:r>
        <w:rPr>
          <w:spacing w:val="-1"/>
        </w:rPr>
        <w:t>во</w:t>
      </w:r>
      <w:r>
        <w:rPr>
          <w:spacing w:val="49"/>
        </w:rPr>
        <w:t xml:space="preserve"> </w:t>
      </w:r>
      <w:r>
        <w:rPr>
          <w:spacing w:val="-1"/>
        </w:rPr>
        <w:t>внутригородском муниципальном образовании города</w:t>
      </w:r>
      <w:r>
        <w:t xml:space="preserve"> </w:t>
      </w:r>
      <w:r>
        <w:rPr>
          <w:spacing w:val="-1"/>
        </w:rPr>
        <w:t xml:space="preserve">Севастополя Гагаринский муниципальный </w:t>
      </w:r>
      <w:r>
        <w:rPr>
          <w:spacing w:val="-2"/>
        </w:rPr>
        <w:t>округ</w:t>
      </w:r>
      <w:r>
        <w:t xml:space="preserve"> </w:t>
      </w:r>
      <w:r>
        <w:rPr>
          <w:spacing w:val="-1"/>
        </w:rPr>
        <w:t>на</w:t>
      </w:r>
      <w:r>
        <w:rPr>
          <w:spacing w:val="69"/>
        </w:rPr>
        <w:t xml:space="preserve"> </w:t>
      </w:r>
      <w:r>
        <w:t>2018 -</w:t>
      </w:r>
      <w:r>
        <w:rPr>
          <w:spacing w:val="-4"/>
        </w:rPr>
        <w:t xml:space="preserve"> </w:t>
      </w:r>
      <w:r>
        <w:t xml:space="preserve">2022 </w:t>
      </w:r>
      <w:r>
        <w:rPr>
          <w:spacing w:val="-2"/>
        </w:rPr>
        <w:t>годы».</w:t>
      </w:r>
    </w:p>
    <w:p w:rsidR="009A64DC" w:rsidRDefault="009A64DC" w:rsidP="009A64DC">
      <w:pPr>
        <w:pStyle w:val="a3"/>
        <w:kinsoku w:val="0"/>
        <w:overflowPunct w:val="0"/>
        <w:ind w:left="0" w:firstLine="0"/>
      </w:pPr>
    </w:p>
    <w:p w:rsidR="009A64DC" w:rsidRDefault="009A64DC" w:rsidP="009A64DC">
      <w:pPr>
        <w:pStyle w:val="a3"/>
        <w:tabs>
          <w:tab w:val="left" w:pos="6036"/>
          <w:tab w:val="left" w:pos="7870"/>
        </w:tabs>
        <w:kinsoku w:val="0"/>
        <w:overflowPunct w:val="0"/>
        <w:ind w:left="965" w:firstLine="0"/>
      </w:pP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</w:t>
      </w:r>
      <w:r>
        <w:rPr>
          <w:spacing w:val="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Ч 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 xml:space="preserve">И </w:t>
      </w:r>
      <w:r>
        <w:rPr>
          <w:spacing w:val="52"/>
        </w:rPr>
        <w:t xml:space="preserve"> </w:t>
      </w:r>
      <w:r>
        <w:t>Ф И</w:t>
      </w:r>
      <w:r>
        <w:rPr>
          <w:spacing w:val="-4"/>
        </w:rPr>
        <w:t xml:space="preserve"> </w:t>
      </w:r>
      <w:r>
        <w:t>Н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</w:t>
      </w:r>
      <w:r>
        <w:tab/>
        <w:t>Д Е</w:t>
      </w:r>
      <w:r>
        <w:rPr>
          <w:spacing w:val="-3"/>
        </w:rPr>
        <w:t xml:space="preserve"> </w:t>
      </w:r>
      <w:r>
        <w:t>Ф И</w:t>
      </w:r>
      <w:r>
        <w:rPr>
          <w:spacing w:val="-1"/>
        </w:rPr>
        <w:t xml:space="preserve"> </w:t>
      </w:r>
      <w:r>
        <w:t>Ц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</w:t>
      </w:r>
      <w:r>
        <w:rPr>
          <w:spacing w:val="2"/>
        </w:rPr>
        <w:t xml:space="preserve"> </w:t>
      </w:r>
      <w:r>
        <w:t>А</w:t>
      </w:r>
      <w:r>
        <w:tab/>
        <w:t>Б</w:t>
      </w:r>
      <w:r>
        <w:rPr>
          <w:spacing w:val="-2"/>
        </w:rPr>
        <w:t xml:space="preserve"> </w:t>
      </w:r>
      <w:r>
        <w:t>Ю</w:t>
      </w:r>
      <w:r>
        <w:rPr>
          <w:spacing w:val="1"/>
        </w:rPr>
        <w:t xml:space="preserve"> </w:t>
      </w:r>
      <w:r>
        <w:t>Д Ж</w:t>
      </w:r>
      <w:r>
        <w:rPr>
          <w:spacing w:val="-1"/>
        </w:rPr>
        <w:t xml:space="preserve"> </w:t>
      </w:r>
      <w:r>
        <w:t>Е</w:t>
      </w:r>
      <w:r>
        <w:rPr>
          <w:spacing w:val="-3"/>
        </w:rPr>
        <w:t xml:space="preserve"> </w:t>
      </w:r>
      <w:r>
        <w:t>Т</w:t>
      </w:r>
      <w:r>
        <w:rPr>
          <w:spacing w:val="-1"/>
        </w:rPr>
        <w:t xml:space="preserve"> </w:t>
      </w:r>
      <w:r>
        <w:t>А</w:t>
      </w:r>
    </w:p>
    <w:p w:rsidR="009A64DC" w:rsidRDefault="009A64DC" w:rsidP="009A64DC">
      <w:pPr>
        <w:pStyle w:val="a3"/>
        <w:kinsoku w:val="0"/>
        <w:overflowPunct w:val="0"/>
        <w:spacing w:before="68"/>
        <w:ind w:right="119"/>
        <w:jc w:val="both"/>
        <w:rPr>
          <w:spacing w:val="-2"/>
        </w:rPr>
      </w:pPr>
      <w:r>
        <w:rPr>
          <w:spacing w:val="-1"/>
        </w:rPr>
        <w:t>Решением</w:t>
      </w:r>
      <w:r>
        <w:rPr>
          <w:spacing w:val="16"/>
        </w:rPr>
        <w:t xml:space="preserve"> </w:t>
      </w:r>
      <w:r>
        <w:rPr>
          <w:spacing w:val="-1"/>
        </w:rPr>
        <w:t>Совета</w:t>
      </w:r>
      <w:r>
        <w:rPr>
          <w:spacing w:val="19"/>
        </w:rPr>
        <w:t xml:space="preserve"> </w:t>
      </w:r>
      <w:r>
        <w:rPr>
          <w:spacing w:val="-1"/>
        </w:rPr>
        <w:t>Гагаринского</w:t>
      </w:r>
      <w:r>
        <w:rPr>
          <w:spacing w:val="17"/>
        </w:rPr>
        <w:t xml:space="preserve"> </w:t>
      </w:r>
      <w:r>
        <w:rPr>
          <w:spacing w:val="-1"/>
        </w:rPr>
        <w:t>муниципального</w:t>
      </w:r>
      <w:r>
        <w:rPr>
          <w:spacing w:val="17"/>
        </w:rPr>
        <w:t xml:space="preserve"> </w:t>
      </w:r>
      <w:r>
        <w:rPr>
          <w:spacing w:val="-1"/>
        </w:rPr>
        <w:t>округа</w:t>
      </w:r>
      <w:r>
        <w:rPr>
          <w:spacing w:val="19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24</w:t>
      </w:r>
      <w:r>
        <w:rPr>
          <w:spacing w:val="19"/>
        </w:rPr>
        <w:t xml:space="preserve"> </w:t>
      </w:r>
      <w:r>
        <w:rPr>
          <w:spacing w:val="-1"/>
        </w:rPr>
        <w:t>декабря</w:t>
      </w:r>
      <w:r>
        <w:rPr>
          <w:spacing w:val="18"/>
        </w:rPr>
        <w:t xml:space="preserve"> </w:t>
      </w:r>
      <w:r>
        <w:rPr>
          <w:spacing w:val="-2"/>
        </w:rPr>
        <w:t>2020</w:t>
      </w:r>
      <w:r>
        <w:rPr>
          <w:spacing w:val="19"/>
        </w:rPr>
        <w:t xml:space="preserve"> </w:t>
      </w:r>
      <w:r>
        <w:t>г.</w:t>
      </w:r>
      <w:r>
        <w:rPr>
          <w:spacing w:val="17"/>
        </w:rPr>
        <w:t xml:space="preserve"> </w:t>
      </w:r>
      <w:r>
        <w:t>№</w:t>
      </w:r>
      <w:r>
        <w:rPr>
          <w:spacing w:val="20"/>
        </w:rPr>
        <w:t xml:space="preserve"> </w:t>
      </w:r>
      <w:r>
        <w:t>31</w:t>
      </w:r>
      <w:r>
        <w:rPr>
          <w:spacing w:val="17"/>
        </w:rPr>
        <w:t xml:space="preserve"> </w:t>
      </w:r>
      <w:r>
        <w:rPr>
          <w:spacing w:val="-3"/>
        </w:rPr>
        <w:t>«О</w:t>
      </w:r>
      <w:r>
        <w:rPr>
          <w:spacing w:val="18"/>
        </w:rPr>
        <w:t xml:space="preserve"> </w:t>
      </w:r>
      <w:r>
        <w:rPr>
          <w:spacing w:val="-1"/>
        </w:rPr>
        <w:t>внесении</w:t>
      </w:r>
      <w:r>
        <w:rPr>
          <w:spacing w:val="57"/>
        </w:rPr>
        <w:t xml:space="preserve"> </w:t>
      </w:r>
      <w:r>
        <w:rPr>
          <w:spacing w:val="-1"/>
        </w:rPr>
        <w:t>изменений</w:t>
      </w:r>
      <w:r>
        <w:t xml:space="preserve"> </w:t>
      </w:r>
      <w:r>
        <w:rPr>
          <w:spacing w:val="31"/>
        </w:rPr>
        <w:t xml:space="preserve"> </w:t>
      </w:r>
      <w:r>
        <w:t xml:space="preserve">в </w:t>
      </w:r>
      <w:r>
        <w:rPr>
          <w:spacing w:val="30"/>
        </w:rPr>
        <w:t xml:space="preserve"> </w:t>
      </w:r>
      <w:r>
        <w:rPr>
          <w:spacing w:val="-1"/>
        </w:rPr>
        <w:t>решение</w:t>
      </w:r>
      <w: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Совета</w:t>
      </w:r>
      <w:r>
        <w:t xml:space="preserve"> </w:t>
      </w:r>
      <w:r>
        <w:rPr>
          <w:spacing w:val="32"/>
        </w:rPr>
        <w:t xml:space="preserve"> </w:t>
      </w:r>
      <w:r>
        <w:rPr>
          <w:spacing w:val="-1"/>
        </w:rPr>
        <w:t>Гагаринского</w:t>
      </w:r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муниципального</w:t>
      </w:r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округа</w:t>
      </w:r>
      <w:r>
        <w:t xml:space="preserve"> </w:t>
      </w:r>
      <w:r>
        <w:rPr>
          <w:spacing w:val="32"/>
        </w:rPr>
        <w:t xml:space="preserve"> </w:t>
      </w:r>
      <w:r>
        <w:rPr>
          <w:spacing w:val="-2"/>
        </w:rPr>
        <w:t>от</w:t>
      </w:r>
      <w:r>
        <w:t xml:space="preserve"> </w:t>
      </w:r>
      <w:r>
        <w:rPr>
          <w:spacing w:val="31"/>
        </w:rPr>
        <w:t xml:space="preserve"> </w:t>
      </w:r>
      <w:r>
        <w:t xml:space="preserve">24 </w:t>
      </w:r>
      <w:r>
        <w:rPr>
          <w:spacing w:val="31"/>
        </w:rPr>
        <w:t xml:space="preserve"> </w:t>
      </w:r>
      <w:r>
        <w:rPr>
          <w:spacing w:val="-1"/>
        </w:rPr>
        <w:t>декабря</w:t>
      </w:r>
      <w: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2019</w:t>
      </w:r>
      <w:r>
        <w:t xml:space="preserve"> </w:t>
      </w:r>
      <w:r>
        <w:rPr>
          <w:spacing w:val="31"/>
        </w:rPr>
        <w:t xml:space="preserve"> </w:t>
      </w:r>
      <w:r>
        <w:t xml:space="preserve">г. </w:t>
      </w:r>
      <w:r>
        <w:rPr>
          <w:spacing w:val="29"/>
        </w:rPr>
        <w:t xml:space="preserve"> </w:t>
      </w:r>
      <w:r>
        <w:t xml:space="preserve">№ </w:t>
      </w:r>
      <w:r>
        <w:rPr>
          <w:spacing w:val="32"/>
        </w:rPr>
        <w:t xml:space="preserve"> </w:t>
      </w:r>
      <w:r>
        <w:rPr>
          <w:spacing w:val="-2"/>
        </w:rPr>
        <w:t>53</w:t>
      </w:r>
    </w:p>
    <w:p w:rsidR="009A64DC" w:rsidRDefault="009A64DC" w:rsidP="009A64DC">
      <w:pPr>
        <w:pStyle w:val="a3"/>
        <w:kinsoku w:val="0"/>
        <w:overflowPunct w:val="0"/>
        <w:spacing w:before="1"/>
        <w:ind w:right="119" w:firstLine="0"/>
        <w:jc w:val="both"/>
        <w:rPr>
          <w:spacing w:val="-1"/>
        </w:rPr>
      </w:pPr>
      <w:r>
        <w:rPr>
          <w:spacing w:val="-2"/>
        </w:rPr>
        <w:t>«О</w:t>
      </w:r>
      <w:r>
        <w:rPr>
          <w:spacing w:val="50"/>
        </w:rPr>
        <w:t xml:space="preserve"> </w:t>
      </w:r>
      <w:r>
        <w:rPr>
          <w:spacing w:val="-1"/>
        </w:rPr>
        <w:t>бюджете</w:t>
      </w:r>
      <w:r>
        <w:rPr>
          <w:spacing w:val="51"/>
        </w:rPr>
        <w:t xml:space="preserve"> </w:t>
      </w:r>
      <w:r>
        <w:rPr>
          <w:spacing w:val="-1"/>
        </w:rPr>
        <w:t>внутригородского</w:t>
      </w:r>
      <w:r>
        <w:rPr>
          <w:spacing w:val="48"/>
        </w:rPr>
        <w:t xml:space="preserve"> </w:t>
      </w:r>
      <w:r>
        <w:rPr>
          <w:spacing w:val="-1"/>
        </w:rPr>
        <w:t>муниципального</w:t>
      </w:r>
      <w:r>
        <w:rPr>
          <w:spacing w:val="51"/>
        </w:rPr>
        <w:t xml:space="preserve"> </w:t>
      </w:r>
      <w:r>
        <w:rPr>
          <w:spacing w:val="-1"/>
        </w:rPr>
        <w:t>образования</w:t>
      </w:r>
      <w:r>
        <w:rPr>
          <w:spacing w:val="50"/>
        </w:rPr>
        <w:t xml:space="preserve"> </w:t>
      </w:r>
      <w:r>
        <w:rPr>
          <w:spacing w:val="-1"/>
        </w:rPr>
        <w:t>города</w:t>
      </w:r>
      <w:r>
        <w:rPr>
          <w:spacing w:val="48"/>
        </w:rPr>
        <w:t xml:space="preserve"> </w:t>
      </w:r>
      <w:r>
        <w:rPr>
          <w:spacing w:val="-1"/>
        </w:rPr>
        <w:t>Севастополя</w:t>
      </w:r>
      <w:r>
        <w:rPr>
          <w:spacing w:val="50"/>
        </w:rPr>
        <w:t xml:space="preserve"> </w:t>
      </w:r>
      <w:r>
        <w:rPr>
          <w:spacing w:val="-2"/>
        </w:rPr>
        <w:t>Гагаринский</w:t>
      </w:r>
      <w:r>
        <w:rPr>
          <w:spacing w:val="81"/>
        </w:rPr>
        <w:t xml:space="preserve"> </w:t>
      </w:r>
      <w:r>
        <w:rPr>
          <w:spacing w:val="-1"/>
        </w:rPr>
        <w:t>муниципальный округ</w:t>
      </w:r>
      <w:r>
        <w:t xml:space="preserve"> </w:t>
      </w:r>
      <w:r>
        <w:rPr>
          <w:spacing w:val="-1"/>
        </w:rPr>
        <w:t>на</w:t>
      </w:r>
      <w:r>
        <w:t xml:space="preserve"> 2020 </w:t>
      </w:r>
      <w:r>
        <w:rPr>
          <w:spacing w:val="-1"/>
        </w:rPr>
        <w:t>год</w:t>
      </w:r>
      <w:r>
        <w:t xml:space="preserve"> и</w:t>
      </w:r>
      <w:r>
        <w:rPr>
          <w:spacing w:val="-1"/>
        </w:rPr>
        <w:t xml:space="preserve"> на</w:t>
      </w:r>
      <w:r>
        <w:t xml:space="preserve"> </w:t>
      </w:r>
      <w:r>
        <w:rPr>
          <w:spacing w:val="-1"/>
        </w:rPr>
        <w:t>плановый период</w:t>
      </w:r>
      <w:r>
        <w:t xml:space="preserve"> </w:t>
      </w:r>
      <w:r>
        <w:rPr>
          <w:spacing w:val="-1"/>
        </w:rPr>
        <w:t>2021</w:t>
      </w:r>
      <w:r>
        <w:t xml:space="preserve"> и</w:t>
      </w:r>
      <w:r>
        <w:rPr>
          <w:spacing w:val="-1"/>
        </w:rPr>
        <w:t xml:space="preserve"> </w:t>
      </w:r>
      <w:r>
        <w:t xml:space="preserve">2022 </w:t>
      </w:r>
      <w:r>
        <w:rPr>
          <w:spacing w:val="-1"/>
        </w:rPr>
        <w:t>годов»</w:t>
      </w:r>
      <w:r>
        <w:rPr>
          <w:spacing w:val="-3"/>
        </w:rPr>
        <w:t xml:space="preserve"> </w:t>
      </w:r>
      <w:r>
        <w:rPr>
          <w:spacing w:val="-1"/>
        </w:rPr>
        <w:t>утвержден дефицит местного</w:t>
      </w:r>
      <w:r>
        <w:rPr>
          <w:spacing w:val="51"/>
        </w:rPr>
        <w:t xml:space="preserve"> </w:t>
      </w:r>
      <w:r>
        <w:rPr>
          <w:spacing w:val="-1"/>
        </w:rPr>
        <w:t>бюджета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размере</w:t>
      </w:r>
      <w:r>
        <w:rPr>
          <w:spacing w:val="2"/>
        </w:rPr>
        <w:t xml:space="preserve"> </w:t>
      </w:r>
      <w:r>
        <w:t xml:space="preserve">4 </w:t>
      </w:r>
      <w:r>
        <w:rPr>
          <w:spacing w:val="-2"/>
        </w:rPr>
        <w:t>557,4</w:t>
      </w:r>
      <w:r>
        <w:rPr>
          <w:spacing w:val="2"/>
        </w:rPr>
        <w:t xml:space="preserve"> </w:t>
      </w:r>
      <w:r>
        <w:rPr>
          <w:spacing w:val="-1"/>
        </w:rPr>
        <w:t>тыс.</w:t>
      </w:r>
      <w:r>
        <w:rPr>
          <w:spacing w:val="2"/>
        </w:rPr>
        <w:t xml:space="preserve"> </w:t>
      </w:r>
      <w:r>
        <w:rPr>
          <w:spacing w:val="-1"/>
        </w:rPr>
        <w:t>руб.</w:t>
      </w:r>
      <w:r>
        <w:rPr>
          <w:spacing w:val="2"/>
        </w:rPr>
        <w:t xml:space="preserve"> </w:t>
      </w:r>
      <w:r>
        <w:rPr>
          <w:spacing w:val="-1"/>
        </w:rPr>
        <w:t>за</w:t>
      </w:r>
      <w:r>
        <w:rPr>
          <w:spacing w:val="3"/>
        </w:rPr>
        <w:t xml:space="preserve"> </w:t>
      </w:r>
      <w:r>
        <w:rPr>
          <w:spacing w:val="-1"/>
        </w:rPr>
        <w:t>счет</w:t>
      </w:r>
      <w:r>
        <w:rPr>
          <w:spacing w:val="2"/>
        </w:rPr>
        <w:t xml:space="preserve"> </w:t>
      </w:r>
      <w:r>
        <w:rPr>
          <w:spacing w:val="-1"/>
        </w:rPr>
        <w:t>включения</w:t>
      </w:r>
      <w:r>
        <w:rPr>
          <w:spacing w:val="1"/>
        </w:rPr>
        <w:t xml:space="preserve"> </w:t>
      </w:r>
      <w:r>
        <w:rPr>
          <w:spacing w:val="-1"/>
        </w:rPr>
        <w:t>остатков</w:t>
      </w:r>
      <w:r>
        <w:rPr>
          <w:spacing w:val="1"/>
        </w:rPr>
        <w:t xml:space="preserve"> </w:t>
      </w:r>
      <w:r>
        <w:rPr>
          <w:spacing w:val="-1"/>
        </w:rPr>
        <w:t>средств</w:t>
      </w:r>
      <w:r>
        <w:rPr>
          <w:spacing w:val="1"/>
        </w:rPr>
        <w:t xml:space="preserve"> </w:t>
      </w:r>
      <w:r>
        <w:rPr>
          <w:spacing w:val="-1"/>
        </w:rPr>
        <w:t>местного</w:t>
      </w:r>
      <w:r>
        <w:rPr>
          <w:spacing w:val="2"/>
        </w:rPr>
        <w:t xml:space="preserve"> </w:t>
      </w:r>
      <w:r>
        <w:rPr>
          <w:spacing w:val="-1"/>
        </w:rPr>
        <w:t>бюджета,</w:t>
      </w:r>
      <w:r>
        <w:rPr>
          <w:spacing w:val="2"/>
        </w:rPr>
        <w:t xml:space="preserve"> </w:t>
      </w:r>
      <w:r>
        <w:rPr>
          <w:spacing w:val="-1"/>
        </w:rPr>
        <w:t>сложившихся</w:t>
      </w:r>
      <w:r>
        <w:rPr>
          <w:spacing w:val="97"/>
        </w:rPr>
        <w:t xml:space="preserve"> </w:t>
      </w:r>
      <w:r>
        <w:rPr>
          <w:spacing w:val="-1"/>
        </w:rPr>
        <w:t>по</w:t>
      </w:r>
      <w:r>
        <w:rPr>
          <w:spacing w:val="33"/>
        </w:rPr>
        <w:t xml:space="preserve"> </w:t>
      </w:r>
      <w:r>
        <w:rPr>
          <w:spacing w:val="-1"/>
        </w:rPr>
        <w:t>состоянию</w:t>
      </w:r>
      <w:r>
        <w:rPr>
          <w:spacing w:val="34"/>
        </w:rPr>
        <w:t xml:space="preserve"> </w:t>
      </w:r>
      <w:r>
        <w:rPr>
          <w:spacing w:val="-2"/>
        </w:rPr>
        <w:t>на</w:t>
      </w:r>
      <w:r>
        <w:rPr>
          <w:spacing w:val="34"/>
        </w:rPr>
        <w:t xml:space="preserve"> </w:t>
      </w:r>
      <w:r>
        <w:t>01</w:t>
      </w:r>
      <w:r>
        <w:rPr>
          <w:spacing w:val="33"/>
        </w:rPr>
        <w:t xml:space="preserve"> </w:t>
      </w:r>
      <w:r>
        <w:rPr>
          <w:spacing w:val="-1"/>
        </w:rPr>
        <w:t>января</w:t>
      </w:r>
      <w:r>
        <w:rPr>
          <w:spacing w:val="33"/>
        </w:rPr>
        <w:t xml:space="preserve"> </w:t>
      </w:r>
      <w:r>
        <w:t>2020</w:t>
      </w:r>
      <w:r>
        <w:rPr>
          <w:spacing w:val="33"/>
        </w:rPr>
        <w:t xml:space="preserve"> </w:t>
      </w:r>
      <w:r>
        <w:t>г.,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rPr>
          <w:spacing w:val="-1"/>
        </w:rPr>
        <w:t>источники</w:t>
      </w:r>
      <w:r>
        <w:rPr>
          <w:spacing w:val="30"/>
        </w:rPr>
        <w:t xml:space="preserve"> </w:t>
      </w:r>
      <w:r>
        <w:rPr>
          <w:spacing w:val="-1"/>
        </w:rPr>
        <w:t>финансирования</w:t>
      </w:r>
      <w:r>
        <w:rPr>
          <w:spacing w:val="33"/>
        </w:rPr>
        <w:t xml:space="preserve"> </w:t>
      </w:r>
      <w:r>
        <w:rPr>
          <w:spacing w:val="-1"/>
        </w:rPr>
        <w:t>дефицита</w:t>
      </w:r>
      <w:r>
        <w:rPr>
          <w:spacing w:val="34"/>
        </w:rPr>
        <w:t xml:space="preserve"> </w:t>
      </w:r>
      <w:r>
        <w:rPr>
          <w:spacing w:val="-1"/>
        </w:rPr>
        <w:t>местного</w:t>
      </w:r>
      <w:r>
        <w:rPr>
          <w:spacing w:val="33"/>
        </w:rPr>
        <w:t xml:space="preserve"> </w:t>
      </w:r>
      <w:r>
        <w:rPr>
          <w:spacing w:val="-1"/>
        </w:rPr>
        <w:t>бюджета</w:t>
      </w:r>
      <w:r>
        <w:rPr>
          <w:spacing w:val="34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rPr>
          <w:spacing w:val="-1"/>
        </w:rPr>
        <w:t>части</w:t>
      </w:r>
      <w:r>
        <w:rPr>
          <w:spacing w:val="45"/>
        </w:rPr>
        <w:t xml:space="preserve"> </w:t>
      </w:r>
      <w:r>
        <w:rPr>
          <w:spacing w:val="-1"/>
        </w:rPr>
        <w:t>снижения остатков средств на</w:t>
      </w:r>
      <w:r>
        <w:t xml:space="preserve"> </w:t>
      </w:r>
      <w:r>
        <w:rPr>
          <w:spacing w:val="-1"/>
        </w:rPr>
        <w:t>едином счете</w:t>
      </w:r>
      <w:r>
        <w:t xml:space="preserve"> </w:t>
      </w:r>
      <w:r>
        <w:rPr>
          <w:spacing w:val="-1"/>
        </w:rPr>
        <w:t>местного</w:t>
      </w:r>
      <w:r>
        <w:t xml:space="preserve"> </w:t>
      </w:r>
      <w:r>
        <w:rPr>
          <w:spacing w:val="-1"/>
        </w:rPr>
        <w:t>бюджета.</w:t>
      </w:r>
    </w:p>
    <w:p w:rsidR="009A64DC" w:rsidRDefault="009A64DC" w:rsidP="009A64DC">
      <w:pPr>
        <w:pStyle w:val="a3"/>
        <w:tabs>
          <w:tab w:val="left" w:pos="2249"/>
          <w:tab w:val="left" w:pos="3351"/>
          <w:tab w:val="left" w:pos="4417"/>
          <w:tab w:val="left" w:pos="5454"/>
          <w:tab w:val="left" w:pos="5987"/>
          <w:tab w:val="left" w:pos="7693"/>
          <w:tab w:val="left" w:pos="9479"/>
        </w:tabs>
        <w:kinsoku w:val="0"/>
        <w:overflowPunct w:val="0"/>
        <w:spacing w:before="1" w:line="252" w:lineRule="exact"/>
        <w:ind w:left="824" w:firstLine="0"/>
        <w:rPr>
          <w:spacing w:val="-1"/>
        </w:rPr>
      </w:pPr>
      <w:r>
        <w:rPr>
          <w:spacing w:val="-1"/>
        </w:rPr>
        <w:t>Превышение</w:t>
      </w:r>
      <w:r>
        <w:rPr>
          <w:spacing w:val="-1"/>
        </w:rPr>
        <w:tab/>
        <w:t>дефицита</w:t>
      </w:r>
      <w:r>
        <w:rPr>
          <w:spacing w:val="-1"/>
        </w:rPr>
        <w:tab/>
        <w:t>местного</w:t>
      </w:r>
      <w:r>
        <w:rPr>
          <w:spacing w:val="-1"/>
        </w:rPr>
        <w:tab/>
      </w:r>
      <w:r>
        <w:rPr>
          <w:spacing w:val="-1"/>
          <w:w w:val="95"/>
        </w:rPr>
        <w:t>бюджета</w:t>
      </w:r>
      <w:r>
        <w:rPr>
          <w:spacing w:val="-1"/>
          <w:w w:val="95"/>
        </w:rPr>
        <w:tab/>
        <w:t>над</w:t>
      </w:r>
      <w:r>
        <w:rPr>
          <w:spacing w:val="-1"/>
          <w:w w:val="95"/>
        </w:rPr>
        <w:tab/>
      </w:r>
      <w:r>
        <w:rPr>
          <w:spacing w:val="-1"/>
        </w:rPr>
        <w:t>ограничениями,</w:t>
      </w:r>
      <w:r>
        <w:rPr>
          <w:spacing w:val="-1"/>
        </w:rPr>
        <w:tab/>
      </w:r>
      <w:r>
        <w:rPr>
          <w:spacing w:val="-1"/>
          <w:w w:val="95"/>
        </w:rPr>
        <w:t>установленными</w:t>
      </w:r>
      <w:r>
        <w:rPr>
          <w:spacing w:val="-1"/>
          <w:w w:val="95"/>
        </w:rPr>
        <w:tab/>
      </w:r>
      <w:r>
        <w:rPr>
          <w:spacing w:val="-1"/>
        </w:rPr>
        <w:t>статьей</w:t>
      </w:r>
    </w:p>
    <w:p w:rsidR="009A64DC" w:rsidRDefault="009A64DC" w:rsidP="009A64DC">
      <w:pPr>
        <w:pStyle w:val="a3"/>
        <w:kinsoku w:val="0"/>
        <w:overflowPunct w:val="0"/>
        <w:ind w:right="117" w:firstLine="0"/>
        <w:jc w:val="both"/>
        <w:rPr>
          <w:spacing w:val="-1"/>
        </w:rPr>
      </w:pPr>
      <w:r>
        <w:t>92.1</w:t>
      </w:r>
      <w:r>
        <w:rPr>
          <w:spacing w:val="38"/>
        </w:rPr>
        <w:t xml:space="preserve"> </w:t>
      </w:r>
      <w:r>
        <w:rPr>
          <w:spacing w:val="-1"/>
        </w:rPr>
        <w:t>Бюджетного</w:t>
      </w:r>
      <w:r>
        <w:rPr>
          <w:spacing w:val="36"/>
        </w:rPr>
        <w:t xml:space="preserve"> </w:t>
      </w:r>
      <w:r>
        <w:rPr>
          <w:spacing w:val="-1"/>
        </w:rPr>
        <w:t>кодекса</w:t>
      </w:r>
      <w:r>
        <w:rPr>
          <w:spacing w:val="39"/>
        </w:rPr>
        <w:t xml:space="preserve"> </w:t>
      </w:r>
      <w:r>
        <w:rPr>
          <w:spacing w:val="-1"/>
        </w:rPr>
        <w:t>Российской</w:t>
      </w:r>
      <w:r>
        <w:rPr>
          <w:spacing w:val="38"/>
        </w:rPr>
        <w:t xml:space="preserve"> </w:t>
      </w:r>
      <w:r>
        <w:rPr>
          <w:spacing w:val="-1"/>
        </w:rPr>
        <w:t>Федерации,</w:t>
      </w:r>
      <w:r>
        <w:rPr>
          <w:spacing w:val="38"/>
        </w:rPr>
        <w:t xml:space="preserve"> </w:t>
      </w:r>
      <w:r>
        <w:rPr>
          <w:spacing w:val="-1"/>
        </w:rPr>
        <w:t>осуществлено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rPr>
          <w:spacing w:val="-1"/>
        </w:rPr>
        <w:t>пределах</w:t>
      </w:r>
      <w:r>
        <w:rPr>
          <w:spacing w:val="38"/>
        </w:rPr>
        <w:t xml:space="preserve"> </w:t>
      </w:r>
      <w:r>
        <w:rPr>
          <w:spacing w:val="-1"/>
        </w:rPr>
        <w:t>суммы</w:t>
      </w:r>
      <w:r>
        <w:rPr>
          <w:spacing w:val="39"/>
        </w:rPr>
        <w:t xml:space="preserve"> </w:t>
      </w:r>
      <w:r>
        <w:rPr>
          <w:spacing w:val="-1"/>
        </w:rPr>
        <w:t>снижения</w:t>
      </w:r>
      <w:r>
        <w:rPr>
          <w:spacing w:val="37"/>
        </w:rPr>
        <w:t xml:space="preserve"> </w:t>
      </w:r>
      <w:r>
        <w:rPr>
          <w:spacing w:val="-1"/>
        </w:rPr>
        <w:t>остатков</w:t>
      </w:r>
      <w:r>
        <w:rPr>
          <w:spacing w:val="45"/>
        </w:rPr>
        <w:t xml:space="preserve"> </w:t>
      </w:r>
      <w:r>
        <w:rPr>
          <w:spacing w:val="-1"/>
        </w:rPr>
        <w:t>средств</w:t>
      </w:r>
      <w:r>
        <w:rPr>
          <w:spacing w:val="16"/>
        </w:rPr>
        <w:t xml:space="preserve"> </w:t>
      </w:r>
      <w:r>
        <w:rPr>
          <w:spacing w:val="-1"/>
        </w:rPr>
        <w:t>на</w:t>
      </w:r>
      <w:r>
        <w:rPr>
          <w:spacing w:val="15"/>
        </w:rPr>
        <w:t xml:space="preserve"> </w:t>
      </w:r>
      <w:r>
        <w:rPr>
          <w:spacing w:val="-1"/>
        </w:rPr>
        <w:t>счетах</w:t>
      </w:r>
      <w:r>
        <w:rPr>
          <w:spacing w:val="17"/>
        </w:rPr>
        <w:t xml:space="preserve"> </w:t>
      </w:r>
      <w:r>
        <w:rPr>
          <w:spacing w:val="-1"/>
        </w:rPr>
        <w:t>по</w:t>
      </w:r>
      <w:r>
        <w:rPr>
          <w:spacing w:val="17"/>
        </w:rPr>
        <w:t xml:space="preserve"> </w:t>
      </w:r>
      <w:r>
        <w:rPr>
          <w:spacing w:val="-2"/>
        </w:rPr>
        <w:t>учету</w:t>
      </w:r>
      <w:r>
        <w:rPr>
          <w:spacing w:val="14"/>
        </w:rPr>
        <w:t xml:space="preserve"> </w:t>
      </w:r>
      <w:r>
        <w:rPr>
          <w:spacing w:val="-1"/>
        </w:rPr>
        <w:t>средств</w:t>
      </w:r>
      <w:r>
        <w:rPr>
          <w:spacing w:val="16"/>
        </w:rPr>
        <w:t xml:space="preserve"> </w:t>
      </w:r>
      <w:r>
        <w:rPr>
          <w:spacing w:val="-1"/>
        </w:rPr>
        <w:t>местного</w:t>
      </w:r>
      <w:r>
        <w:rPr>
          <w:spacing w:val="14"/>
        </w:rPr>
        <w:t xml:space="preserve"> </w:t>
      </w:r>
      <w:r>
        <w:rPr>
          <w:spacing w:val="-1"/>
        </w:rPr>
        <w:t>бюджета</w:t>
      </w:r>
      <w:r>
        <w:rPr>
          <w:spacing w:val="14"/>
        </w:rPr>
        <w:t xml:space="preserve"> </w:t>
      </w:r>
      <w:r>
        <w:rPr>
          <w:spacing w:val="-1"/>
        </w:rPr>
        <w:t>(абзац</w:t>
      </w:r>
      <w:r>
        <w:rPr>
          <w:spacing w:val="14"/>
        </w:rPr>
        <w:t xml:space="preserve"> </w:t>
      </w:r>
      <w:r>
        <w:t>3</w:t>
      </w:r>
      <w:r>
        <w:rPr>
          <w:spacing w:val="17"/>
        </w:rPr>
        <w:t xml:space="preserve"> </w:t>
      </w:r>
      <w:r>
        <w:rPr>
          <w:spacing w:val="-1"/>
        </w:rPr>
        <w:t>пункт</w:t>
      </w:r>
      <w:r>
        <w:rPr>
          <w:spacing w:val="16"/>
        </w:rPr>
        <w:t xml:space="preserve"> </w:t>
      </w:r>
      <w:r>
        <w:t>3</w:t>
      </w:r>
      <w:r>
        <w:rPr>
          <w:spacing w:val="17"/>
        </w:rPr>
        <w:t xml:space="preserve"> </w:t>
      </w:r>
      <w:r>
        <w:rPr>
          <w:spacing w:val="-1"/>
        </w:rPr>
        <w:t>статья</w:t>
      </w:r>
      <w:r>
        <w:rPr>
          <w:spacing w:val="16"/>
        </w:rPr>
        <w:t xml:space="preserve"> </w:t>
      </w:r>
      <w:r>
        <w:t>92.1.</w:t>
      </w:r>
      <w:r>
        <w:rPr>
          <w:spacing w:val="17"/>
        </w:rPr>
        <w:t xml:space="preserve"> </w:t>
      </w:r>
      <w:r>
        <w:rPr>
          <w:spacing w:val="-1"/>
        </w:rPr>
        <w:t>Бюджетного</w:t>
      </w:r>
      <w:r>
        <w:rPr>
          <w:spacing w:val="14"/>
        </w:rPr>
        <w:t xml:space="preserve"> </w:t>
      </w:r>
      <w:r>
        <w:rPr>
          <w:spacing w:val="-1"/>
        </w:rPr>
        <w:t>кодекса</w:t>
      </w:r>
      <w:r>
        <w:rPr>
          <w:spacing w:val="79"/>
        </w:rPr>
        <w:t xml:space="preserve"> </w:t>
      </w:r>
      <w:r>
        <w:rPr>
          <w:spacing w:val="-1"/>
        </w:rPr>
        <w:t>Российской Федерации).</w:t>
      </w:r>
    </w:p>
    <w:p w:rsidR="009A64DC" w:rsidRDefault="009A64DC" w:rsidP="009A64DC">
      <w:pPr>
        <w:pStyle w:val="a3"/>
        <w:kinsoku w:val="0"/>
        <w:overflowPunct w:val="0"/>
        <w:spacing w:before="1"/>
        <w:ind w:right="119"/>
        <w:jc w:val="both"/>
        <w:rPr>
          <w:spacing w:val="-1"/>
        </w:rPr>
      </w:pPr>
      <w:r>
        <w:rPr>
          <w:spacing w:val="-1"/>
        </w:rPr>
        <w:t>По</w:t>
      </w:r>
      <w:r>
        <w:rPr>
          <w:spacing w:val="33"/>
        </w:rPr>
        <w:t xml:space="preserve"> </w:t>
      </w:r>
      <w:r>
        <w:rPr>
          <w:spacing w:val="-1"/>
        </w:rPr>
        <w:t>состоянию</w:t>
      </w:r>
      <w:r>
        <w:rPr>
          <w:spacing w:val="34"/>
        </w:rPr>
        <w:t xml:space="preserve"> </w:t>
      </w:r>
      <w:r>
        <w:rPr>
          <w:spacing w:val="-2"/>
        </w:rPr>
        <w:t>на</w:t>
      </w:r>
      <w:r>
        <w:rPr>
          <w:spacing w:val="34"/>
        </w:rPr>
        <w:t xml:space="preserve"> </w:t>
      </w:r>
      <w:r>
        <w:t>01</w:t>
      </w:r>
      <w:r>
        <w:rPr>
          <w:spacing w:val="33"/>
        </w:rPr>
        <w:t xml:space="preserve"> </w:t>
      </w:r>
      <w:r>
        <w:rPr>
          <w:spacing w:val="-1"/>
        </w:rPr>
        <w:t>января</w:t>
      </w:r>
      <w:r>
        <w:rPr>
          <w:spacing w:val="33"/>
        </w:rPr>
        <w:t xml:space="preserve"> </w:t>
      </w:r>
      <w:r>
        <w:t>2021</w:t>
      </w:r>
      <w:r>
        <w:rPr>
          <w:spacing w:val="31"/>
        </w:rPr>
        <w:t xml:space="preserve"> </w:t>
      </w:r>
      <w:r>
        <w:t>г.</w:t>
      </w:r>
      <w:r>
        <w:rPr>
          <w:spacing w:val="33"/>
        </w:rPr>
        <w:t xml:space="preserve"> </w:t>
      </w:r>
      <w:r>
        <w:rPr>
          <w:spacing w:val="-1"/>
        </w:rPr>
        <w:t>сумма</w:t>
      </w:r>
      <w:r>
        <w:rPr>
          <w:spacing w:val="31"/>
        </w:rPr>
        <w:t xml:space="preserve"> </w:t>
      </w:r>
      <w:r>
        <w:rPr>
          <w:spacing w:val="-1"/>
        </w:rPr>
        <w:t>фактически</w:t>
      </w:r>
      <w:r>
        <w:rPr>
          <w:spacing w:val="33"/>
        </w:rPr>
        <w:t xml:space="preserve"> </w:t>
      </w:r>
      <w:r>
        <w:rPr>
          <w:spacing w:val="-1"/>
        </w:rPr>
        <w:t>начисленной</w:t>
      </w:r>
      <w:r>
        <w:rPr>
          <w:spacing w:val="33"/>
        </w:rPr>
        <w:t xml:space="preserve"> </w:t>
      </w:r>
      <w:r>
        <w:rPr>
          <w:spacing w:val="-1"/>
        </w:rPr>
        <w:t>заработной</w:t>
      </w:r>
      <w:r>
        <w:rPr>
          <w:spacing w:val="33"/>
        </w:rPr>
        <w:t xml:space="preserve"> </w:t>
      </w:r>
      <w:r>
        <w:rPr>
          <w:spacing w:val="-1"/>
        </w:rPr>
        <w:t>платы</w:t>
      </w:r>
      <w:r>
        <w:rPr>
          <w:spacing w:val="31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rPr>
          <w:spacing w:val="-1"/>
        </w:rPr>
        <w:t>учетом</w:t>
      </w:r>
      <w:r>
        <w:rPr>
          <w:spacing w:val="45"/>
        </w:rPr>
        <w:t xml:space="preserve"> </w:t>
      </w:r>
      <w:r>
        <w:rPr>
          <w:spacing w:val="-1"/>
        </w:rPr>
        <w:t>начислений</w:t>
      </w:r>
      <w:r>
        <w:rPr>
          <w:spacing w:val="11"/>
        </w:rPr>
        <w:t xml:space="preserve"> </w:t>
      </w:r>
      <w:r>
        <w:rPr>
          <w:spacing w:val="-1"/>
        </w:rPr>
        <w:t>по</w:t>
      </w:r>
      <w:r>
        <w:rPr>
          <w:spacing w:val="9"/>
        </w:rPr>
        <w:t xml:space="preserve"> </w:t>
      </w:r>
      <w:r>
        <w:rPr>
          <w:spacing w:val="-1"/>
        </w:rPr>
        <w:t>органам</w:t>
      </w:r>
      <w:r>
        <w:rPr>
          <w:spacing w:val="11"/>
        </w:rPr>
        <w:t xml:space="preserve"> </w:t>
      </w:r>
      <w:r>
        <w:rPr>
          <w:spacing w:val="-1"/>
        </w:rPr>
        <w:t>местного</w:t>
      </w:r>
      <w:r>
        <w:rPr>
          <w:spacing w:val="9"/>
        </w:rPr>
        <w:t xml:space="preserve"> </w:t>
      </w:r>
      <w:r>
        <w:rPr>
          <w:spacing w:val="-1"/>
        </w:rPr>
        <w:t>самоуправления</w:t>
      </w:r>
      <w:r>
        <w:rPr>
          <w:spacing w:val="9"/>
        </w:rPr>
        <w:t xml:space="preserve"> </w:t>
      </w:r>
      <w:r>
        <w:rPr>
          <w:spacing w:val="-1"/>
        </w:rPr>
        <w:t>Гагаринского</w:t>
      </w:r>
      <w:r>
        <w:rPr>
          <w:spacing w:val="12"/>
        </w:rPr>
        <w:t xml:space="preserve"> </w:t>
      </w:r>
      <w:r>
        <w:rPr>
          <w:spacing w:val="-1"/>
        </w:rPr>
        <w:t>муниципального</w:t>
      </w:r>
      <w:r>
        <w:rPr>
          <w:spacing w:val="12"/>
        </w:rPr>
        <w:t xml:space="preserve"> </w:t>
      </w:r>
      <w:r>
        <w:rPr>
          <w:spacing w:val="-1"/>
        </w:rPr>
        <w:t>округа,</w:t>
      </w:r>
      <w:r>
        <w:rPr>
          <w:spacing w:val="12"/>
        </w:rPr>
        <w:t xml:space="preserve"> </w:t>
      </w:r>
      <w:r>
        <w:rPr>
          <w:spacing w:val="-1"/>
        </w:rPr>
        <w:t>за</w:t>
      </w:r>
      <w:r>
        <w:rPr>
          <w:spacing w:val="10"/>
        </w:rPr>
        <w:t xml:space="preserve"> </w:t>
      </w:r>
      <w:r>
        <w:rPr>
          <w:spacing w:val="-1"/>
        </w:rPr>
        <w:t>исключением</w:t>
      </w:r>
      <w:r>
        <w:rPr>
          <w:spacing w:val="57"/>
        </w:rPr>
        <w:t xml:space="preserve"> </w:t>
      </w:r>
      <w:r>
        <w:rPr>
          <w:spacing w:val="-1"/>
        </w:rPr>
        <w:t>муниципальных</w:t>
      </w:r>
      <w:r>
        <w:rPr>
          <w:spacing w:val="31"/>
        </w:rPr>
        <w:t xml:space="preserve"> </w:t>
      </w:r>
      <w:r>
        <w:rPr>
          <w:spacing w:val="-1"/>
        </w:rPr>
        <w:t>служащих,</w:t>
      </w:r>
      <w:r>
        <w:rPr>
          <w:spacing w:val="31"/>
        </w:rPr>
        <w:t xml:space="preserve"> </w:t>
      </w:r>
      <w:r>
        <w:rPr>
          <w:spacing w:val="-1"/>
        </w:rPr>
        <w:t>исполняющих</w:t>
      </w:r>
      <w:r>
        <w:rPr>
          <w:spacing w:val="31"/>
        </w:rPr>
        <w:t xml:space="preserve"> </w:t>
      </w:r>
      <w:r>
        <w:rPr>
          <w:spacing w:val="-1"/>
        </w:rPr>
        <w:t>отдельные</w:t>
      </w:r>
      <w:r>
        <w:rPr>
          <w:spacing w:val="31"/>
        </w:rPr>
        <w:t xml:space="preserve"> </w:t>
      </w:r>
      <w:r>
        <w:rPr>
          <w:spacing w:val="-1"/>
        </w:rPr>
        <w:t>переданные</w:t>
      </w:r>
      <w:r>
        <w:rPr>
          <w:spacing w:val="31"/>
        </w:rPr>
        <w:t xml:space="preserve"> </w:t>
      </w:r>
      <w:r>
        <w:rPr>
          <w:spacing w:val="-1"/>
        </w:rPr>
        <w:t>государственные</w:t>
      </w:r>
      <w:r>
        <w:rPr>
          <w:spacing w:val="31"/>
        </w:rPr>
        <w:t xml:space="preserve"> </w:t>
      </w:r>
      <w:r>
        <w:rPr>
          <w:spacing w:val="-1"/>
        </w:rPr>
        <w:t>полномочия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rPr>
          <w:spacing w:val="-1"/>
        </w:rPr>
        <w:t>сфере</w:t>
      </w:r>
      <w:r>
        <w:rPr>
          <w:spacing w:val="43"/>
        </w:rPr>
        <w:t xml:space="preserve"> </w:t>
      </w:r>
      <w:r>
        <w:rPr>
          <w:spacing w:val="-1"/>
        </w:rPr>
        <w:t>благоустройства,</w:t>
      </w:r>
      <w:r>
        <w:rPr>
          <w:spacing w:val="50"/>
        </w:rPr>
        <w:t xml:space="preserve"> </w:t>
      </w:r>
      <w:r>
        <w:rPr>
          <w:spacing w:val="-1"/>
        </w:rPr>
        <w:t>составила</w:t>
      </w:r>
      <w:r>
        <w:rPr>
          <w:spacing w:val="50"/>
        </w:rPr>
        <w:t xml:space="preserve"> </w:t>
      </w:r>
      <w:r>
        <w:t xml:space="preserve">12 </w:t>
      </w:r>
      <w:r>
        <w:rPr>
          <w:spacing w:val="-1"/>
        </w:rPr>
        <w:t>817,1</w:t>
      </w:r>
      <w:r>
        <w:rPr>
          <w:spacing w:val="50"/>
        </w:rPr>
        <w:t xml:space="preserve"> </w:t>
      </w:r>
      <w:r>
        <w:rPr>
          <w:spacing w:val="-1"/>
        </w:rPr>
        <w:t>тыс.</w:t>
      </w:r>
      <w:r>
        <w:rPr>
          <w:spacing w:val="50"/>
        </w:rPr>
        <w:t xml:space="preserve"> </w:t>
      </w:r>
      <w:r>
        <w:rPr>
          <w:spacing w:val="-1"/>
        </w:rPr>
        <w:t>руб.,</w:t>
      </w:r>
      <w:r>
        <w:rPr>
          <w:spacing w:val="50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rPr>
          <w:spacing w:val="-1"/>
        </w:rPr>
        <w:t>том</w:t>
      </w:r>
      <w:r>
        <w:rPr>
          <w:spacing w:val="50"/>
        </w:rPr>
        <w:t xml:space="preserve"> </w:t>
      </w:r>
      <w:r>
        <w:rPr>
          <w:spacing w:val="-1"/>
        </w:rPr>
        <w:t>числе</w:t>
      </w:r>
      <w:r>
        <w:rPr>
          <w:spacing w:val="51"/>
        </w:rPr>
        <w:t xml:space="preserve"> </w:t>
      </w:r>
      <w:r>
        <w:rPr>
          <w:spacing w:val="-1"/>
        </w:rPr>
        <w:t>заработная</w:t>
      </w:r>
      <w:r>
        <w:rPr>
          <w:spacing w:val="49"/>
        </w:rPr>
        <w:t xml:space="preserve"> </w:t>
      </w:r>
      <w:r>
        <w:rPr>
          <w:spacing w:val="-2"/>
        </w:rPr>
        <w:t>плата</w:t>
      </w:r>
      <w:r>
        <w:rPr>
          <w:spacing w:val="51"/>
        </w:rPr>
        <w:t xml:space="preserve"> </w:t>
      </w:r>
      <w:r>
        <w:t>без</w:t>
      </w:r>
      <w:r>
        <w:rPr>
          <w:spacing w:val="49"/>
        </w:rPr>
        <w:t xml:space="preserve"> </w:t>
      </w:r>
      <w:r>
        <w:rPr>
          <w:spacing w:val="-1"/>
        </w:rPr>
        <w:t>учета</w:t>
      </w:r>
      <w:r>
        <w:rPr>
          <w:spacing w:val="51"/>
        </w:rPr>
        <w:t xml:space="preserve"> </w:t>
      </w:r>
      <w:r>
        <w:rPr>
          <w:spacing w:val="-1"/>
        </w:rPr>
        <w:t>начислений</w:t>
      </w:r>
      <w:r>
        <w:rPr>
          <w:spacing w:val="48"/>
        </w:rPr>
        <w:t xml:space="preserve"> </w:t>
      </w:r>
      <w:r>
        <w:t>–</w:t>
      </w:r>
      <w:r>
        <w:rPr>
          <w:spacing w:val="57"/>
        </w:rPr>
        <w:t xml:space="preserve"> </w:t>
      </w:r>
      <w:r>
        <w:t>9 879,0</w:t>
      </w:r>
      <w:r>
        <w:rPr>
          <w:spacing w:val="26"/>
        </w:rPr>
        <w:t xml:space="preserve"> </w:t>
      </w:r>
      <w:r>
        <w:rPr>
          <w:spacing w:val="-1"/>
        </w:rPr>
        <w:t>тыс.</w:t>
      </w:r>
      <w:r>
        <w:rPr>
          <w:spacing w:val="26"/>
        </w:rPr>
        <w:t xml:space="preserve"> </w:t>
      </w:r>
      <w:r>
        <w:rPr>
          <w:spacing w:val="-1"/>
        </w:rPr>
        <w:t>руб.</w:t>
      </w:r>
      <w:r>
        <w:rPr>
          <w:spacing w:val="26"/>
        </w:rPr>
        <w:t xml:space="preserve"> </w:t>
      </w:r>
      <w:r>
        <w:rPr>
          <w:spacing w:val="-1"/>
        </w:rPr>
        <w:t>Из</w:t>
      </w:r>
      <w:r>
        <w:rPr>
          <w:spacing w:val="25"/>
        </w:rPr>
        <w:t xml:space="preserve"> </w:t>
      </w:r>
      <w:r>
        <w:rPr>
          <w:spacing w:val="-1"/>
        </w:rPr>
        <w:t>них</w:t>
      </w:r>
      <w:r>
        <w:rPr>
          <w:spacing w:val="29"/>
        </w:rPr>
        <w:t xml:space="preserve"> </w:t>
      </w:r>
      <w:r>
        <w:rPr>
          <w:spacing w:val="-1"/>
        </w:rPr>
        <w:t>заработная</w:t>
      </w:r>
      <w:r>
        <w:rPr>
          <w:spacing w:val="25"/>
        </w:rPr>
        <w:t xml:space="preserve"> </w:t>
      </w:r>
      <w:r>
        <w:rPr>
          <w:spacing w:val="-1"/>
        </w:rPr>
        <w:t>плата</w:t>
      </w:r>
      <w:r>
        <w:rPr>
          <w:spacing w:val="27"/>
        </w:rPr>
        <w:t xml:space="preserve"> </w:t>
      </w:r>
      <w:r>
        <w:rPr>
          <w:spacing w:val="-1"/>
        </w:rPr>
        <w:t>лиц,</w:t>
      </w:r>
      <w:r>
        <w:rPr>
          <w:spacing w:val="26"/>
        </w:rPr>
        <w:t xml:space="preserve"> </w:t>
      </w:r>
      <w:r>
        <w:rPr>
          <w:spacing w:val="-1"/>
        </w:rPr>
        <w:t>не</w:t>
      </w:r>
      <w:r>
        <w:rPr>
          <w:spacing w:val="24"/>
        </w:rPr>
        <w:t xml:space="preserve"> </w:t>
      </w:r>
      <w:r>
        <w:rPr>
          <w:spacing w:val="-1"/>
        </w:rPr>
        <w:t>являющихся</w:t>
      </w:r>
      <w:r>
        <w:rPr>
          <w:spacing w:val="25"/>
        </w:rPr>
        <w:t xml:space="preserve"> </w:t>
      </w:r>
      <w:r>
        <w:rPr>
          <w:spacing w:val="-1"/>
        </w:rPr>
        <w:t>муниципальными</w:t>
      </w:r>
      <w:r>
        <w:rPr>
          <w:spacing w:val="26"/>
        </w:rPr>
        <w:t xml:space="preserve"> </w:t>
      </w:r>
      <w:r>
        <w:rPr>
          <w:spacing w:val="-1"/>
        </w:rPr>
        <w:t>служащими</w:t>
      </w:r>
      <w:r>
        <w:rPr>
          <w:spacing w:val="26"/>
        </w:rPr>
        <w:t xml:space="preserve"> </w:t>
      </w:r>
      <w:r>
        <w:rPr>
          <w:spacing w:val="-1"/>
        </w:rPr>
        <w:t>составила</w:t>
      </w:r>
      <w:r>
        <w:rPr>
          <w:spacing w:val="57"/>
        </w:rPr>
        <w:t xml:space="preserve"> </w:t>
      </w:r>
      <w:r>
        <w:t xml:space="preserve">867,0 </w:t>
      </w:r>
      <w:r>
        <w:rPr>
          <w:spacing w:val="-1"/>
        </w:rPr>
        <w:t>тыс.</w:t>
      </w:r>
      <w:r>
        <w:t xml:space="preserve"> </w:t>
      </w:r>
      <w:r>
        <w:rPr>
          <w:spacing w:val="-1"/>
        </w:rPr>
        <w:t>руб.,</w:t>
      </w:r>
      <w:r>
        <w:t xml:space="preserve"> в</w:t>
      </w:r>
      <w:r>
        <w:rPr>
          <w:spacing w:val="-1"/>
        </w:rPr>
        <w:t xml:space="preserve"> том числе</w:t>
      </w:r>
      <w:r>
        <w:t xml:space="preserve"> без</w:t>
      </w:r>
      <w:r>
        <w:rPr>
          <w:spacing w:val="-1"/>
        </w:rPr>
        <w:t xml:space="preserve"> учета</w:t>
      </w:r>
      <w:r>
        <w:t xml:space="preserve"> </w:t>
      </w:r>
      <w:r>
        <w:rPr>
          <w:spacing w:val="-1"/>
        </w:rPr>
        <w:t xml:space="preserve">начислений </w:t>
      </w:r>
      <w:r>
        <w:rPr>
          <w:spacing w:val="-2"/>
        </w:rPr>
        <w:t>на</w:t>
      </w:r>
      <w:r>
        <w:t xml:space="preserve"> </w:t>
      </w:r>
      <w:r>
        <w:rPr>
          <w:spacing w:val="-1"/>
        </w:rPr>
        <w:t>оплату</w:t>
      </w:r>
      <w:r>
        <w:rPr>
          <w:spacing w:val="-3"/>
        </w:rPr>
        <w:t xml:space="preserve"> </w:t>
      </w:r>
      <w:r>
        <w:rPr>
          <w:spacing w:val="-1"/>
        </w:rPr>
        <w:t>труда</w:t>
      </w:r>
      <w:r>
        <w:t xml:space="preserve"> 669,3 </w:t>
      </w:r>
      <w:r>
        <w:rPr>
          <w:spacing w:val="-1"/>
        </w:rPr>
        <w:t>тыс.</w:t>
      </w:r>
      <w:r>
        <w:rPr>
          <w:spacing w:val="-3"/>
        </w:rPr>
        <w:t xml:space="preserve"> </w:t>
      </w:r>
      <w:r>
        <w:rPr>
          <w:spacing w:val="-1"/>
        </w:rPr>
        <w:t>руб.</w:t>
      </w:r>
    </w:p>
    <w:p w:rsidR="009A64DC" w:rsidRDefault="009A64DC" w:rsidP="009A64DC">
      <w:pPr>
        <w:pStyle w:val="a3"/>
        <w:kinsoku w:val="0"/>
        <w:overflowPunct w:val="0"/>
        <w:ind w:right="119"/>
        <w:jc w:val="both"/>
        <w:rPr>
          <w:spacing w:val="-1"/>
        </w:rPr>
      </w:pPr>
      <w:r>
        <w:rPr>
          <w:spacing w:val="-1"/>
        </w:rPr>
        <w:t>Таким</w:t>
      </w:r>
      <w:r>
        <w:rPr>
          <w:spacing w:val="19"/>
        </w:rPr>
        <w:t xml:space="preserve"> </w:t>
      </w:r>
      <w:r>
        <w:rPr>
          <w:spacing w:val="-1"/>
        </w:rPr>
        <w:t>образом,</w:t>
      </w:r>
      <w:r>
        <w:rPr>
          <w:spacing w:val="17"/>
        </w:rPr>
        <w:t xml:space="preserve"> </w:t>
      </w:r>
      <w:r>
        <w:rPr>
          <w:spacing w:val="-1"/>
        </w:rPr>
        <w:t>среднемесячная</w:t>
      </w:r>
      <w:r>
        <w:rPr>
          <w:spacing w:val="18"/>
        </w:rPr>
        <w:t xml:space="preserve"> </w:t>
      </w:r>
      <w:r>
        <w:rPr>
          <w:spacing w:val="-1"/>
        </w:rPr>
        <w:t>заработная</w:t>
      </w:r>
      <w:r>
        <w:rPr>
          <w:spacing w:val="18"/>
        </w:rPr>
        <w:t xml:space="preserve"> </w:t>
      </w:r>
      <w:r>
        <w:rPr>
          <w:spacing w:val="-2"/>
        </w:rPr>
        <w:t>плата</w:t>
      </w:r>
      <w:r>
        <w:rPr>
          <w:spacing w:val="20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rPr>
          <w:spacing w:val="-1"/>
        </w:rPr>
        <w:t>целом</w:t>
      </w:r>
      <w:r>
        <w:rPr>
          <w:spacing w:val="19"/>
        </w:rPr>
        <w:t xml:space="preserve"> </w:t>
      </w:r>
      <w:r>
        <w:rPr>
          <w:spacing w:val="-1"/>
        </w:rPr>
        <w:t>на</w:t>
      </w:r>
      <w:r>
        <w:rPr>
          <w:spacing w:val="17"/>
        </w:rPr>
        <w:t xml:space="preserve"> </w:t>
      </w:r>
      <w:r>
        <w:t>1</w:t>
      </w:r>
      <w:r>
        <w:rPr>
          <w:spacing w:val="19"/>
        </w:rPr>
        <w:t xml:space="preserve"> </w:t>
      </w:r>
      <w:r>
        <w:rPr>
          <w:spacing w:val="-1"/>
        </w:rPr>
        <w:t>муниципального</w:t>
      </w:r>
      <w:r>
        <w:rPr>
          <w:spacing w:val="17"/>
        </w:rPr>
        <w:t xml:space="preserve"> </w:t>
      </w:r>
      <w:r>
        <w:rPr>
          <w:spacing w:val="-1"/>
        </w:rPr>
        <w:t>служащего</w:t>
      </w:r>
      <w:r>
        <w:rPr>
          <w:spacing w:val="47"/>
        </w:rPr>
        <w:t xml:space="preserve"> </w:t>
      </w:r>
      <w:r>
        <w:rPr>
          <w:spacing w:val="-1"/>
        </w:rPr>
        <w:t>(включая</w:t>
      </w:r>
      <w:r>
        <w:rPr>
          <w:spacing w:val="40"/>
        </w:rPr>
        <w:t xml:space="preserve"> </w:t>
      </w:r>
      <w:r>
        <w:rPr>
          <w:spacing w:val="-1"/>
        </w:rPr>
        <w:t>выборных</w:t>
      </w:r>
      <w:r>
        <w:rPr>
          <w:spacing w:val="41"/>
        </w:rPr>
        <w:t xml:space="preserve"> </w:t>
      </w:r>
      <w:r>
        <w:rPr>
          <w:spacing w:val="-1"/>
        </w:rPr>
        <w:t>должностных</w:t>
      </w:r>
      <w:r>
        <w:rPr>
          <w:spacing w:val="41"/>
        </w:rPr>
        <w:t xml:space="preserve"> </w:t>
      </w:r>
      <w:r>
        <w:rPr>
          <w:spacing w:val="-1"/>
        </w:rPr>
        <w:t>лиц)</w:t>
      </w:r>
      <w:r>
        <w:rPr>
          <w:spacing w:val="41"/>
        </w:rPr>
        <w:t xml:space="preserve"> </w:t>
      </w:r>
      <w:r>
        <w:rPr>
          <w:spacing w:val="-1"/>
        </w:rPr>
        <w:t>за</w:t>
      </w:r>
      <w:r>
        <w:rPr>
          <w:spacing w:val="39"/>
        </w:rPr>
        <w:t xml:space="preserve"> </w:t>
      </w:r>
      <w:r>
        <w:t>2020</w:t>
      </w:r>
      <w:r>
        <w:rPr>
          <w:spacing w:val="38"/>
        </w:rPr>
        <w:t xml:space="preserve"> </w:t>
      </w:r>
      <w:r>
        <w:t>год</w:t>
      </w:r>
      <w:r>
        <w:rPr>
          <w:spacing w:val="41"/>
        </w:rPr>
        <w:t xml:space="preserve"> </w:t>
      </w:r>
      <w:r>
        <w:rPr>
          <w:spacing w:val="-1"/>
        </w:rPr>
        <w:t>составила</w:t>
      </w:r>
      <w:r>
        <w:rPr>
          <w:spacing w:val="41"/>
        </w:rPr>
        <w:t xml:space="preserve"> </w:t>
      </w:r>
      <w:r>
        <w:rPr>
          <w:spacing w:val="-1"/>
        </w:rPr>
        <w:t>40,4</w:t>
      </w:r>
      <w:r>
        <w:rPr>
          <w:spacing w:val="41"/>
        </w:rPr>
        <w:t xml:space="preserve"> </w:t>
      </w:r>
      <w:r>
        <w:rPr>
          <w:spacing w:val="-1"/>
        </w:rPr>
        <w:t>тыс.</w:t>
      </w:r>
      <w:r>
        <w:rPr>
          <w:spacing w:val="38"/>
        </w:rPr>
        <w:t xml:space="preserve"> </w:t>
      </w:r>
      <w:r>
        <w:rPr>
          <w:spacing w:val="-1"/>
        </w:rPr>
        <w:t>руб.</w:t>
      </w:r>
      <w:r>
        <w:rPr>
          <w:spacing w:val="40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rPr>
          <w:spacing w:val="-1"/>
        </w:rPr>
        <w:t>на</w:t>
      </w:r>
      <w:r>
        <w:rPr>
          <w:spacing w:val="41"/>
        </w:rPr>
        <w:t xml:space="preserve"> </w:t>
      </w:r>
      <w:r>
        <w:rPr>
          <w:spacing w:val="-1"/>
        </w:rPr>
        <w:t>фактически</w:t>
      </w:r>
      <w:r>
        <w:rPr>
          <w:spacing w:val="40"/>
        </w:rPr>
        <w:t xml:space="preserve"> </w:t>
      </w:r>
      <w:r>
        <w:rPr>
          <w:spacing w:val="-1"/>
        </w:rPr>
        <w:t>занятые</w:t>
      </w:r>
      <w:r>
        <w:rPr>
          <w:spacing w:val="37"/>
        </w:rPr>
        <w:t xml:space="preserve"> </w:t>
      </w:r>
      <w:r>
        <w:rPr>
          <w:spacing w:val="-1"/>
        </w:rPr>
        <w:t>штатные</w:t>
      </w:r>
      <w:r>
        <w:rPr>
          <w:spacing w:val="-2"/>
        </w:rPr>
        <w:t xml:space="preserve"> </w:t>
      </w:r>
      <w:r>
        <w:rPr>
          <w:spacing w:val="-1"/>
        </w:rPr>
        <w:t>единицы</w:t>
      </w:r>
      <w:r>
        <w:t xml:space="preserve"> </w:t>
      </w:r>
      <w:r>
        <w:rPr>
          <w:spacing w:val="-1"/>
        </w:rPr>
        <w:t>или</w:t>
      </w:r>
      <w:r>
        <w:rPr>
          <w:spacing w:val="-3"/>
        </w:rPr>
        <w:t xml:space="preserve"> </w:t>
      </w:r>
      <w:r>
        <w:rPr>
          <w:spacing w:val="-1"/>
        </w:rPr>
        <w:t>33,4</w:t>
      </w:r>
      <w:r>
        <w:t xml:space="preserve"> </w:t>
      </w:r>
      <w:r>
        <w:rPr>
          <w:spacing w:val="-1"/>
        </w:rPr>
        <w:t>тыс.</w:t>
      </w:r>
      <w:r>
        <w:t xml:space="preserve"> </w:t>
      </w:r>
      <w:r>
        <w:rPr>
          <w:spacing w:val="-1"/>
        </w:rPr>
        <w:t>руб.</w:t>
      </w:r>
      <w:r>
        <w:t xml:space="preserve"> – </w:t>
      </w:r>
      <w:r>
        <w:rPr>
          <w:spacing w:val="-1"/>
        </w:rPr>
        <w:t>на</w:t>
      </w:r>
      <w:r>
        <w:rPr>
          <w:spacing w:val="-2"/>
        </w:rPr>
        <w:t xml:space="preserve"> </w:t>
      </w:r>
      <w:r>
        <w:rPr>
          <w:spacing w:val="-1"/>
        </w:rPr>
        <w:t>штатные</w:t>
      </w:r>
      <w:r>
        <w:rPr>
          <w:spacing w:val="-2"/>
        </w:rPr>
        <w:t xml:space="preserve"> </w:t>
      </w:r>
      <w:r>
        <w:rPr>
          <w:spacing w:val="-1"/>
        </w:rPr>
        <w:t>единицы.</w:t>
      </w:r>
    </w:p>
    <w:p w:rsidR="009A64DC" w:rsidRDefault="009A64DC" w:rsidP="009A64DC">
      <w:pPr>
        <w:pStyle w:val="a3"/>
        <w:kinsoku w:val="0"/>
        <w:overflowPunct w:val="0"/>
        <w:ind w:right="119"/>
        <w:jc w:val="both"/>
        <w:rPr>
          <w:spacing w:val="-1"/>
        </w:rPr>
      </w:pPr>
      <w:r>
        <w:rPr>
          <w:spacing w:val="-1"/>
        </w:rPr>
        <w:t>За</w:t>
      </w:r>
      <w:r>
        <w:rPr>
          <w:spacing w:val="48"/>
        </w:rPr>
        <w:t xml:space="preserve"> </w:t>
      </w:r>
      <w:r>
        <w:t>2020</w:t>
      </w:r>
      <w:r>
        <w:rPr>
          <w:spacing w:val="48"/>
        </w:rPr>
        <w:t xml:space="preserve"> </w:t>
      </w:r>
      <w:r>
        <w:rPr>
          <w:spacing w:val="-1"/>
        </w:rPr>
        <w:t>год</w:t>
      </w:r>
      <w:r>
        <w:rPr>
          <w:spacing w:val="48"/>
        </w:rPr>
        <w:t xml:space="preserve"> </w:t>
      </w:r>
      <w:r>
        <w:rPr>
          <w:spacing w:val="-1"/>
        </w:rPr>
        <w:t>сумма</w:t>
      </w:r>
      <w:r>
        <w:rPr>
          <w:spacing w:val="48"/>
        </w:rPr>
        <w:t xml:space="preserve"> </w:t>
      </w:r>
      <w:r>
        <w:rPr>
          <w:spacing w:val="-1"/>
        </w:rPr>
        <w:t>фактически</w:t>
      </w:r>
      <w:r>
        <w:rPr>
          <w:spacing w:val="47"/>
        </w:rPr>
        <w:t xml:space="preserve"> </w:t>
      </w:r>
      <w:r>
        <w:rPr>
          <w:spacing w:val="-1"/>
        </w:rPr>
        <w:t>начисленной</w:t>
      </w:r>
      <w:r>
        <w:rPr>
          <w:spacing w:val="45"/>
        </w:rPr>
        <w:t xml:space="preserve"> </w:t>
      </w:r>
      <w:r>
        <w:rPr>
          <w:spacing w:val="-1"/>
        </w:rPr>
        <w:t>заработной</w:t>
      </w:r>
      <w:r>
        <w:rPr>
          <w:spacing w:val="47"/>
        </w:rPr>
        <w:t xml:space="preserve"> </w:t>
      </w:r>
      <w:r>
        <w:rPr>
          <w:spacing w:val="-1"/>
        </w:rPr>
        <w:t>платы</w:t>
      </w:r>
      <w:r>
        <w:rPr>
          <w:spacing w:val="48"/>
        </w:rPr>
        <w:t xml:space="preserve"> </w:t>
      </w:r>
      <w:r>
        <w:t>без</w:t>
      </w:r>
      <w:r>
        <w:rPr>
          <w:spacing w:val="45"/>
        </w:rPr>
        <w:t xml:space="preserve"> </w:t>
      </w:r>
      <w:r>
        <w:rPr>
          <w:spacing w:val="-1"/>
        </w:rPr>
        <w:t>учета</w:t>
      </w:r>
      <w:r>
        <w:rPr>
          <w:spacing w:val="48"/>
        </w:rPr>
        <w:t xml:space="preserve"> </w:t>
      </w:r>
      <w:r>
        <w:rPr>
          <w:spacing w:val="-1"/>
        </w:rPr>
        <w:t>начислений</w:t>
      </w:r>
      <w:r>
        <w:rPr>
          <w:spacing w:val="47"/>
        </w:rPr>
        <w:t xml:space="preserve"> </w:t>
      </w:r>
      <w:r>
        <w:rPr>
          <w:spacing w:val="-1"/>
        </w:rPr>
        <w:t>по</w:t>
      </w:r>
      <w:r>
        <w:rPr>
          <w:spacing w:val="47"/>
        </w:rPr>
        <w:t xml:space="preserve"> </w:t>
      </w:r>
      <w:r>
        <w:rPr>
          <w:spacing w:val="-1"/>
        </w:rPr>
        <w:t>муниципальным</w:t>
      </w:r>
      <w:r>
        <w:rPr>
          <w:spacing w:val="18"/>
        </w:rPr>
        <w:t xml:space="preserve"> </w:t>
      </w:r>
      <w:r>
        <w:rPr>
          <w:spacing w:val="-1"/>
        </w:rPr>
        <w:t>служащим,</w:t>
      </w:r>
      <w:r>
        <w:rPr>
          <w:spacing w:val="19"/>
        </w:rPr>
        <w:t xml:space="preserve"> </w:t>
      </w:r>
      <w:r>
        <w:rPr>
          <w:spacing w:val="-1"/>
        </w:rPr>
        <w:t>исполняющим</w:t>
      </w:r>
      <w:r>
        <w:rPr>
          <w:spacing w:val="18"/>
        </w:rPr>
        <w:t xml:space="preserve"> </w:t>
      </w:r>
      <w:r>
        <w:rPr>
          <w:spacing w:val="-1"/>
        </w:rPr>
        <w:t>отдельные</w:t>
      </w:r>
      <w:r>
        <w:rPr>
          <w:spacing w:val="19"/>
        </w:rPr>
        <w:t xml:space="preserve"> </w:t>
      </w:r>
      <w:r>
        <w:rPr>
          <w:spacing w:val="-1"/>
        </w:rPr>
        <w:t>переданные</w:t>
      </w:r>
      <w:r>
        <w:rPr>
          <w:spacing w:val="19"/>
        </w:rPr>
        <w:t xml:space="preserve"> </w:t>
      </w:r>
      <w:r>
        <w:rPr>
          <w:spacing w:val="-1"/>
        </w:rPr>
        <w:t>государственные</w:t>
      </w:r>
      <w:r>
        <w:rPr>
          <w:spacing w:val="19"/>
        </w:rPr>
        <w:t xml:space="preserve"> </w:t>
      </w:r>
      <w:r>
        <w:rPr>
          <w:spacing w:val="-1"/>
        </w:rPr>
        <w:t>полномочия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сфере</w:t>
      </w:r>
      <w:r>
        <w:rPr>
          <w:spacing w:val="51"/>
        </w:rPr>
        <w:t xml:space="preserve"> </w:t>
      </w:r>
      <w:r>
        <w:rPr>
          <w:spacing w:val="-1"/>
        </w:rPr>
        <w:t>благоустройства,</w:t>
      </w:r>
      <w:r>
        <w:t xml:space="preserve"> </w:t>
      </w:r>
      <w:r>
        <w:rPr>
          <w:spacing w:val="-1"/>
        </w:rPr>
        <w:t>составила</w:t>
      </w:r>
      <w:r>
        <w:t xml:space="preserve"> 3 </w:t>
      </w:r>
      <w:r>
        <w:rPr>
          <w:spacing w:val="-1"/>
        </w:rPr>
        <w:t>201,1</w:t>
      </w:r>
      <w:r>
        <w:t xml:space="preserve"> </w:t>
      </w:r>
      <w:r>
        <w:rPr>
          <w:spacing w:val="-1"/>
        </w:rPr>
        <w:t>тыс.</w:t>
      </w:r>
      <w:r>
        <w:rPr>
          <w:spacing w:val="-3"/>
        </w:rPr>
        <w:t xml:space="preserve"> </w:t>
      </w:r>
      <w:r>
        <w:rPr>
          <w:spacing w:val="-1"/>
        </w:rPr>
        <w:t>руб.</w:t>
      </w:r>
    </w:p>
    <w:p w:rsidR="009A64DC" w:rsidRDefault="009A64DC" w:rsidP="009A64DC">
      <w:pPr>
        <w:pStyle w:val="a3"/>
        <w:kinsoku w:val="0"/>
        <w:overflowPunct w:val="0"/>
        <w:ind w:right="120"/>
        <w:jc w:val="both"/>
        <w:rPr>
          <w:spacing w:val="-1"/>
        </w:rPr>
      </w:pPr>
      <w:r>
        <w:rPr>
          <w:spacing w:val="-1"/>
        </w:rPr>
        <w:t>Таким</w:t>
      </w:r>
      <w:r>
        <w:rPr>
          <w:spacing w:val="11"/>
        </w:rPr>
        <w:t xml:space="preserve"> </w:t>
      </w:r>
      <w:r>
        <w:rPr>
          <w:spacing w:val="-1"/>
        </w:rPr>
        <w:t>образом,</w:t>
      </w:r>
      <w:r>
        <w:rPr>
          <w:spacing w:val="12"/>
        </w:rPr>
        <w:t xml:space="preserve"> </w:t>
      </w:r>
      <w:r>
        <w:rPr>
          <w:spacing w:val="-1"/>
        </w:rPr>
        <w:t>среднемесячная</w:t>
      </w:r>
      <w:r>
        <w:rPr>
          <w:spacing w:val="11"/>
        </w:rPr>
        <w:t xml:space="preserve"> </w:t>
      </w:r>
      <w:r>
        <w:rPr>
          <w:spacing w:val="-1"/>
        </w:rPr>
        <w:t>заработная</w:t>
      </w:r>
      <w:r>
        <w:rPr>
          <w:spacing w:val="11"/>
        </w:rPr>
        <w:t xml:space="preserve"> </w:t>
      </w:r>
      <w:r>
        <w:rPr>
          <w:spacing w:val="-1"/>
        </w:rPr>
        <w:t>плата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rPr>
          <w:spacing w:val="-1"/>
        </w:rPr>
        <w:t>целом</w:t>
      </w:r>
      <w:r>
        <w:rPr>
          <w:spacing w:val="11"/>
        </w:rPr>
        <w:t xml:space="preserve"> </w:t>
      </w:r>
      <w:r>
        <w:rPr>
          <w:spacing w:val="-1"/>
        </w:rPr>
        <w:t>на</w:t>
      </w:r>
      <w:r>
        <w:rPr>
          <w:spacing w:val="12"/>
        </w:rPr>
        <w:t xml:space="preserve"> </w:t>
      </w:r>
      <w:r>
        <w:t>1</w:t>
      </w:r>
      <w:r>
        <w:rPr>
          <w:spacing w:val="12"/>
        </w:rPr>
        <w:t xml:space="preserve"> </w:t>
      </w:r>
      <w:r>
        <w:rPr>
          <w:spacing w:val="-1"/>
        </w:rPr>
        <w:t>муниципального</w:t>
      </w:r>
      <w:r>
        <w:rPr>
          <w:spacing w:val="12"/>
        </w:rPr>
        <w:t xml:space="preserve"> </w:t>
      </w:r>
      <w:r>
        <w:rPr>
          <w:spacing w:val="-1"/>
        </w:rPr>
        <w:t>служащего,</w:t>
      </w:r>
      <w:r>
        <w:rPr>
          <w:spacing w:val="59"/>
        </w:rPr>
        <w:t xml:space="preserve"> </w:t>
      </w:r>
      <w:r>
        <w:rPr>
          <w:spacing w:val="-1"/>
        </w:rPr>
        <w:t>исполняющего</w:t>
      </w:r>
      <w:r>
        <w:rPr>
          <w:spacing w:val="21"/>
        </w:rPr>
        <w:t xml:space="preserve"> </w:t>
      </w:r>
      <w:r>
        <w:rPr>
          <w:spacing w:val="-1"/>
        </w:rPr>
        <w:t>отдельные</w:t>
      </w:r>
      <w:r>
        <w:rPr>
          <w:spacing w:val="22"/>
        </w:rPr>
        <w:t xml:space="preserve"> </w:t>
      </w:r>
      <w:r>
        <w:rPr>
          <w:spacing w:val="-1"/>
        </w:rPr>
        <w:t>переданные</w:t>
      </w:r>
      <w:r>
        <w:rPr>
          <w:spacing w:val="22"/>
        </w:rPr>
        <w:t xml:space="preserve"> </w:t>
      </w:r>
      <w:r>
        <w:rPr>
          <w:spacing w:val="-1"/>
        </w:rPr>
        <w:t>государственные</w:t>
      </w:r>
      <w:r>
        <w:rPr>
          <w:spacing w:val="22"/>
        </w:rPr>
        <w:t xml:space="preserve"> </w:t>
      </w:r>
      <w:r>
        <w:rPr>
          <w:spacing w:val="-1"/>
        </w:rPr>
        <w:t>полномочия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1"/>
        </w:rPr>
        <w:t>сфере</w:t>
      </w:r>
      <w:r>
        <w:rPr>
          <w:spacing w:val="22"/>
        </w:rPr>
        <w:t xml:space="preserve"> </w:t>
      </w:r>
      <w:r>
        <w:rPr>
          <w:spacing w:val="-1"/>
        </w:rPr>
        <w:t>благоустройства</w:t>
      </w:r>
      <w:r>
        <w:rPr>
          <w:spacing w:val="20"/>
        </w:rPr>
        <w:t xml:space="preserve"> </w:t>
      </w:r>
      <w:r>
        <w:rPr>
          <w:spacing w:val="-1"/>
        </w:rPr>
        <w:t>за</w:t>
      </w:r>
      <w:r>
        <w:rPr>
          <w:spacing w:val="22"/>
        </w:rPr>
        <w:t xml:space="preserve"> </w:t>
      </w:r>
      <w:r>
        <w:rPr>
          <w:spacing w:val="-1"/>
        </w:rPr>
        <w:t>2020</w:t>
      </w:r>
      <w:r>
        <w:rPr>
          <w:spacing w:val="21"/>
        </w:rPr>
        <w:t xml:space="preserve"> </w:t>
      </w:r>
      <w:r>
        <w:t>г.,</w:t>
      </w:r>
      <w:r>
        <w:rPr>
          <w:spacing w:val="71"/>
        </w:rPr>
        <w:t xml:space="preserve"> </w:t>
      </w:r>
      <w:r>
        <w:rPr>
          <w:spacing w:val="-1"/>
        </w:rPr>
        <w:t>составила</w:t>
      </w:r>
      <w:r>
        <w:rPr>
          <w:spacing w:val="36"/>
        </w:rPr>
        <w:t xml:space="preserve"> </w:t>
      </w:r>
      <w:r>
        <w:t>38,1</w:t>
      </w:r>
      <w:r>
        <w:rPr>
          <w:spacing w:val="38"/>
        </w:rPr>
        <w:t xml:space="preserve"> </w:t>
      </w:r>
      <w:r>
        <w:rPr>
          <w:spacing w:val="-1"/>
        </w:rPr>
        <w:t>тыс.</w:t>
      </w:r>
      <w:r>
        <w:rPr>
          <w:spacing w:val="38"/>
        </w:rPr>
        <w:t xml:space="preserve"> </w:t>
      </w:r>
      <w:r>
        <w:rPr>
          <w:spacing w:val="-1"/>
        </w:rPr>
        <w:t>руб.</w:t>
      </w:r>
      <w:r>
        <w:rPr>
          <w:spacing w:val="36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rPr>
          <w:spacing w:val="-1"/>
        </w:rPr>
        <w:t>на</w:t>
      </w:r>
      <w:r>
        <w:rPr>
          <w:spacing w:val="38"/>
        </w:rPr>
        <w:t xml:space="preserve"> </w:t>
      </w:r>
      <w:r>
        <w:rPr>
          <w:spacing w:val="-1"/>
        </w:rPr>
        <w:t>фактически</w:t>
      </w:r>
      <w:r>
        <w:rPr>
          <w:spacing w:val="38"/>
        </w:rPr>
        <w:t xml:space="preserve"> </w:t>
      </w:r>
      <w:r>
        <w:rPr>
          <w:spacing w:val="-1"/>
        </w:rPr>
        <w:t>занятые</w:t>
      </w:r>
      <w:r>
        <w:rPr>
          <w:spacing w:val="38"/>
        </w:rPr>
        <w:t xml:space="preserve"> </w:t>
      </w:r>
      <w:r>
        <w:rPr>
          <w:spacing w:val="-1"/>
        </w:rPr>
        <w:t>штатные</w:t>
      </w:r>
      <w:r>
        <w:rPr>
          <w:spacing w:val="38"/>
        </w:rPr>
        <w:t xml:space="preserve"> </w:t>
      </w:r>
      <w:r>
        <w:rPr>
          <w:spacing w:val="-1"/>
        </w:rPr>
        <w:t>единицы</w:t>
      </w:r>
      <w:r>
        <w:rPr>
          <w:spacing w:val="39"/>
        </w:rPr>
        <w:t xml:space="preserve"> </w:t>
      </w:r>
      <w:r>
        <w:rPr>
          <w:spacing w:val="-1"/>
        </w:rPr>
        <w:t>или</w:t>
      </w:r>
      <w:r>
        <w:rPr>
          <w:spacing w:val="35"/>
        </w:rPr>
        <w:t xml:space="preserve"> </w:t>
      </w:r>
      <w:r>
        <w:t>33,4</w:t>
      </w:r>
      <w:r>
        <w:rPr>
          <w:spacing w:val="38"/>
        </w:rPr>
        <w:t xml:space="preserve"> </w:t>
      </w:r>
      <w:r>
        <w:rPr>
          <w:spacing w:val="-1"/>
        </w:rPr>
        <w:t>тыс.</w:t>
      </w:r>
      <w:r>
        <w:rPr>
          <w:spacing w:val="38"/>
        </w:rPr>
        <w:t xml:space="preserve"> </w:t>
      </w:r>
      <w:r>
        <w:rPr>
          <w:spacing w:val="-1"/>
        </w:rPr>
        <w:t>руб.</w:t>
      </w:r>
      <w:r>
        <w:rPr>
          <w:spacing w:val="38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rPr>
          <w:spacing w:val="-1"/>
        </w:rPr>
        <w:t>на</w:t>
      </w:r>
      <w:r>
        <w:rPr>
          <w:spacing w:val="36"/>
        </w:rPr>
        <w:t xml:space="preserve"> </w:t>
      </w:r>
      <w:r>
        <w:rPr>
          <w:spacing w:val="-1"/>
        </w:rPr>
        <w:t>штатные</w:t>
      </w:r>
      <w:r>
        <w:rPr>
          <w:spacing w:val="41"/>
        </w:rPr>
        <w:t xml:space="preserve"> </w:t>
      </w:r>
      <w:r>
        <w:rPr>
          <w:spacing w:val="-1"/>
        </w:rPr>
        <w:t>единицы.</w:t>
      </w:r>
    </w:p>
    <w:p w:rsidR="009A64DC" w:rsidRDefault="009A64DC" w:rsidP="009A64DC">
      <w:pPr>
        <w:pStyle w:val="a3"/>
        <w:kinsoku w:val="0"/>
        <w:overflowPunct w:val="0"/>
        <w:ind w:right="120"/>
        <w:jc w:val="both"/>
        <w:rPr>
          <w:spacing w:val="-1"/>
        </w:rPr>
      </w:pPr>
      <w:r>
        <w:rPr>
          <w:spacing w:val="-1"/>
        </w:rPr>
        <w:t>Среднемесячная</w:t>
      </w:r>
      <w:r>
        <w:rPr>
          <w:spacing w:val="38"/>
        </w:rPr>
        <w:t xml:space="preserve"> </w:t>
      </w:r>
      <w:r>
        <w:rPr>
          <w:spacing w:val="-1"/>
        </w:rPr>
        <w:t>заработная</w:t>
      </w:r>
      <w:r>
        <w:rPr>
          <w:spacing w:val="38"/>
        </w:rPr>
        <w:t xml:space="preserve"> </w:t>
      </w:r>
      <w:r>
        <w:rPr>
          <w:spacing w:val="-1"/>
        </w:rPr>
        <w:t>плата</w:t>
      </w:r>
      <w:r>
        <w:rPr>
          <w:spacing w:val="39"/>
        </w:rPr>
        <w:t xml:space="preserve"> </w:t>
      </w:r>
      <w:r>
        <w:rPr>
          <w:spacing w:val="-1"/>
        </w:rPr>
        <w:t>работников,</w:t>
      </w:r>
      <w:r>
        <w:rPr>
          <w:spacing w:val="36"/>
        </w:rPr>
        <w:t xml:space="preserve"> </w:t>
      </w:r>
      <w:r>
        <w:rPr>
          <w:spacing w:val="-1"/>
        </w:rPr>
        <w:t>не</w:t>
      </w:r>
      <w:r>
        <w:rPr>
          <w:spacing w:val="39"/>
        </w:rPr>
        <w:t xml:space="preserve"> </w:t>
      </w:r>
      <w:r>
        <w:rPr>
          <w:spacing w:val="-1"/>
        </w:rPr>
        <w:t>отнесенных</w:t>
      </w:r>
      <w:r>
        <w:rPr>
          <w:spacing w:val="38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rPr>
          <w:spacing w:val="-1"/>
        </w:rPr>
        <w:t>муниципальной</w:t>
      </w:r>
      <w:r>
        <w:rPr>
          <w:spacing w:val="38"/>
        </w:rPr>
        <w:t xml:space="preserve"> </w:t>
      </w:r>
      <w:r>
        <w:rPr>
          <w:spacing w:val="-1"/>
        </w:rPr>
        <w:t>службе</w:t>
      </w:r>
      <w:r>
        <w:rPr>
          <w:spacing w:val="39"/>
        </w:rPr>
        <w:t xml:space="preserve"> </w:t>
      </w:r>
      <w:r>
        <w:rPr>
          <w:spacing w:val="-1"/>
        </w:rPr>
        <w:t>за</w:t>
      </w:r>
      <w:r>
        <w:rPr>
          <w:spacing w:val="57"/>
        </w:rPr>
        <w:t xml:space="preserve"> </w:t>
      </w:r>
      <w:r>
        <w:rPr>
          <w:spacing w:val="-1"/>
        </w:rPr>
        <w:t>отчетный</w:t>
      </w:r>
      <w:r>
        <w:rPr>
          <w:spacing w:val="4"/>
        </w:rPr>
        <w:t xml:space="preserve"> </w:t>
      </w:r>
      <w:r>
        <w:rPr>
          <w:spacing w:val="-1"/>
        </w:rPr>
        <w:t>период</w:t>
      </w:r>
      <w:r>
        <w:rPr>
          <w:spacing w:val="5"/>
        </w:rPr>
        <w:t xml:space="preserve"> </w:t>
      </w:r>
      <w:r>
        <w:rPr>
          <w:spacing w:val="-1"/>
        </w:rPr>
        <w:t>составила</w:t>
      </w:r>
      <w:r>
        <w:rPr>
          <w:spacing w:val="4"/>
        </w:rPr>
        <w:t xml:space="preserve"> </w:t>
      </w:r>
      <w:r>
        <w:t>22,3</w:t>
      </w:r>
      <w:r>
        <w:rPr>
          <w:spacing w:val="5"/>
        </w:rPr>
        <w:t xml:space="preserve"> </w:t>
      </w:r>
      <w:r>
        <w:rPr>
          <w:spacing w:val="-1"/>
        </w:rPr>
        <w:t>тыс.</w:t>
      </w:r>
      <w:r>
        <w:rPr>
          <w:spacing w:val="5"/>
        </w:rPr>
        <w:t xml:space="preserve"> </w:t>
      </w:r>
      <w:r>
        <w:rPr>
          <w:spacing w:val="-1"/>
        </w:rPr>
        <w:t>руб.</w:t>
      </w:r>
      <w:r>
        <w:rPr>
          <w:spacing w:val="5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rPr>
          <w:spacing w:val="-1"/>
        </w:rPr>
        <w:t>на</w:t>
      </w:r>
      <w:r>
        <w:rPr>
          <w:spacing w:val="5"/>
        </w:rPr>
        <w:t xml:space="preserve"> </w:t>
      </w:r>
      <w:r>
        <w:rPr>
          <w:spacing w:val="-1"/>
        </w:rPr>
        <w:t>фактически</w:t>
      </w:r>
      <w:r>
        <w:rPr>
          <w:spacing w:val="4"/>
        </w:rPr>
        <w:t xml:space="preserve"> </w:t>
      </w:r>
      <w:r>
        <w:rPr>
          <w:spacing w:val="-1"/>
        </w:rPr>
        <w:t>занятые</w:t>
      </w:r>
      <w:r>
        <w:rPr>
          <w:spacing w:val="5"/>
        </w:rPr>
        <w:t xml:space="preserve"> </w:t>
      </w:r>
      <w:r>
        <w:rPr>
          <w:spacing w:val="-1"/>
        </w:rPr>
        <w:t>штатные</w:t>
      </w:r>
      <w:r>
        <w:rPr>
          <w:spacing w:val="3"/>
        </w:rPr>
        <w:t xml:space="preserve"> </w:t>
      </w:r>
      <w:r>
        <w:rPr>
          <w:spacing w:val="-1"/>
        </w:rPr>
        <w:t>единицы</w:t>
      </w:r>
      <w:r>
        <w:rPr>
          <w:spacing w:val="5"/>
        </w:rPr>
        <w:t xml:space="preserve"> </w:t>
      </w:r>
      <w:r>
        <w:rPr>
          <w:spacing w:val="-1"/>
        </w:rPr>
        <w:t>или</w:t>
      </w:r>
      <w:r>
        <w:rPr>
          <w:spacing w:val="4"/>
        </w:rPr>
        <w:t xml:space="preserve"> </w:t>
      </w:r>
      <w:r>
        <w:rPr>
          <w:spacing w:val="-1"/>
        </w:rPr>
        <w:t>18,6</w:t>
      </w:r>
      <w:r>
        <w:rPr>
          <w:spacing w:val="5"/>
        </w:rPr>
        <w:t xml:space="preserve"> </w:t>
      </w:r>
      <w:r>
        <w:rPr>
          <w:spacing w:val="-1"/>
        </w:rPr>
        <w:t>тыс.</w:t>
      </w:r>
      <w:r>
        <w:rPr>
          <w:spacing w:val="5"/>
        </w:rPr>
        <w:t xml:space="preserve"> </w:t>
      </w:r>
      <w:r>
        <w:rPr>
          <w:spacing w:val="-2"/>
        </w:rPr>
        <w:t>руб.</w:t>
      </w:r>
      <w:r>
        <w:rPr>
          <w:spacing w:val="4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rPr>
          <w:spacing w:val="-1"/>
        </w:rPr>
        <w:t>на</w:t>
      </w:r>
      <w:r>
        <w:t xml:space="preserve"> </w:t>
      </w:r>
      <w:r>
        <w:rPr>
          <w:spacing w:val="-1"/>
        </w:rPr>
        <w:t>штатные</w:t>
      </w:r>
      <w:r>
        <w:t xml:space="preserve"> </w:t>
      </w:r>
      <w:r>
        <w:rPr>
          <w:spacing w:val="-1"/>
        </w:rPr>
        <w:t>единицы.</w:t>
      </w:r>
    </w:p>
    <w:p w:rsidR="009A64DC" w:rsidRDefault="009A64DC" w:rsidP="009A64DC">
      <w:pPr>
        <w:pStyle w:val="5"/>
        <w:kinsoku w:val="0"/>
        <w:overflowPunct w:val="0"/>
        <w:spacing w:before="143"/>
        <w:jc w:val="center"/>
        <w:rPr>
          <w:b w:val="0"/>
          <w:bCs w:val="0"/>
        </w:rPr>
      </w:pPr>
      <w:r>
        <w:rPr>
          <w:spacing w:val="-1"/>
        </w:rPr>
        <w:t>Раздел</w:t>
      </w:r>
      <w:r>
        <w:rPr>
          <w:spacing w:val="1"/>
        </w:rPr>
        <w:t xml:space="preserve"> </w:t>
      </w:r>
      <w:r>
        <w:t xml:space="preserve">4 </w:t>
      </w:r>
      <w:r>
        <w:rPr>
          <w:spacing w:val="-1"/>
        </w:rPr>
        <w:t>«Анализ</w:t>
      </w:r>
      <w:r>
        <w:rPr>
          <w:spacing w:val="-3"/>
        </w:rPr>
        <w:t xml:space="preserve"> </w:t>
      </w:r>
      <w:r>
        <w:rPr>
          <w:spacing w:val="-1"/>
        </w:rPr>
        <w:t>показателей</w:t>
      </w:r>
      <w:r>
        <w:t xml:space="preserve"> </w:t>
      </w:r>
      <w:r>
        <w:rPr>
          <w:spacing w:val="-1"/>
        </w:rPr>
        <w:t>бухгалтерской</w:t>
      </w:r>
      <w:r>
        <w:rPr>
          <w:spacing w:val="-3"/>
        </w:rPr>
        <w:t xml:space="preserve"> </w:t>
      </w:r>
      <w:r>
        <w:rPr>
          <w:spacing w:val="-1"/>
        </w:rPr>
        <w:t>отчетности</w:t>
      </w:r>
      <w:r>
        <w:rPr>
          <w:spacing w:val="-2"/>
        </w:rPr>
        <w:t xml:space="preserve"> </w:t>
      </w:r>
      <w:r>
        <w:rPr>
          <w:spacing w:val="-1"/>
        </w:rPr>
        <w:t>субъекта</w:t>
      </w:r>
      <w:r>
        <w:rPr>
          <w:spacing w:val="-3"/>
        </w:rPr>
        <w:t xml:space="preserve"> </w:t>
      </w:r>
      <w:r>
        <w:rPr>
          <w:spacing w:val="-1"/>
        </w:rPr>
        <w:t>бюджетной</w:t>
      </w:r>
      <w:r>
        <w:t xml:space="preserve"> </w:t>
      </w:r>
      <w:r>
        <w:rPr>
          <w:spacing w:val="-1"/>
        </w:rPr>
        <w:t>отчетности»</w:t>
      </w:r>
    </w:p>
    <w:p w:rsidR="009A64DC" w:rsidRDefault="009A64DC" w:rsidP="009A64DC">
      <w:pPr>
        <w:pStyle w:val="a3"/>
        <w:kinsoku w:val="0"/>
        <w:overflowPunct w:val="0"/>
        <w:spacing w:before="109"/>
        <w:ind w:left="823" w:right="1177" w:firstLine="0"/>
        <w:rPr>
          <w:spacing w:val="-1"/>
        </w:rPr>
      </w:pPr>
      <w:r>
        <w:rPr>
          <w:spacing w:val="-1"/>
        </w:rPr>
        <w:t>Информация по</w:t>
      </w:r>
      <w:r>
        <w:t xml:space="preserve"> </w:t>
      </w:r>
      <w:r>
        <w:rPr>
          <w:spacing w:val="-1"/>
        </w:rPr>
        <w:t>данному</w:t>
      </w:r>
      <w:r>
        <w:rPr>
          <w:spacing w:val="-3"/>
        </w:rPr>
        <w:t xml:space="preserve"> </w:t>
      </w:r>
      <w:r>
        <w:rPr>
          <w:spacing w:val="-1"/>
        </w:rPr>
        <w:t>разделу</w:t>
      </w:r>
      <w:r>
        <w:rPr>
          <w:spacing w:val="-3"/>
        </w:rPr>
        <w:t xml:space="preserve"> </w:t>
      </w:r>
      <w:r>
        <w:rPr>
          <w:spacing w:val="-1"/>
        </w:rPr>
        <w:t>представлена</w:t>
      </w:r>
      <w:r>
        <w:t xml:space="preserve"> в</w:t>
      </w:r>
      <w:r>
        <w:rPr>
          <w:spacing w:val="-1"/>
        </w:rPr>
        <w:t xml:space="preserve"> </w:t>
      </w:r>
      <w:r>
        <w:rPr>
          <w:spacing w:val="-2"/>
        </w:rPr>
        <w:t>следующих</w:t>
      </w:r>
      <w:r>
        <w:t xml:space="preserve"> </w:t>
      </w:r>
      <w:r>
        <w:rPr>
          <w:spacing w:val="-1"/>
        </w:rPr>
        <w:t>отчетных</w:t>
      </w:r>
      <w:r>
        <w:t xml:space="preserve"> </w:t>
      </w:r>
      <w:r>
        <w:rPr>
          <w:spacing w:val="-1"/>
        </w:rPr>
        <w:t>формах:</w:t>
      </w:r>
      <w:r>
        <w:rPr>
          <w:spacing w:val="65"/>
        </w:rPr>
        <w:t xml:space="preserve"> </w:t>
      </w:r>
      <w:r>
        <w:rPr>
          <w:spacing w:val="-1"/>
        </w:rPr>
        <w:t xml:space="preserve">Сведения </w:t>
      </w:r>
      <w:r>
        <w:t xml:space="preserve">о </w:t>
      </w:r>
      <w:r>
        <w:rPr>
          <w:spacing w:val="-1"/>
        </w:rPr>
        <w:t>движении нефинансовых</w:t>
      </w:r>
      <w:r>
        <w:rPr>
          <w:spacing w:val="-3"/>
        </w:rPr>
        <w:t xml:space="preserve"> </w:t>
      </w:r>
      <w:r>
        <w:rPr>
          <w:spacing w:val="-1"/>
        </w:rPr>
        <w:t>активов (ф.</w:t>
      </w:r>
      <w:r>
        <w:t xml:space="preserve"> </w:t>
      </w:r>
      <w:r>
        <w:rPr>
          <w:spacing w:val="-1"/>
        </w:rPr>
        <w:t>0503168);</w:t>
      </w:r>
    </w:p>
    <w:p w:rsidR="009A64DC" w:rsidRDefault="009A64DC" w:rsidP="009A64DC">
      <w:pPr>
        <w:pStyle w:val="a3"/>
        <w:kinsoku w:val="0"/>
        <w:overflowPunct w:val="0"/>
        <w:spacing w:before="1" w:line="253" w:lineRule="exact"/>
        <w:ind w:left="823" w:firstLine="0"/>
        <w:rPr>
          <w:spacing w:val="-1"/>
        </w:rPr>
      </w:pPr>
      <w:r>
        <w:rPr>
          <w:spacing w:val="-1"/>
        </w:rPr>
        <w:t>Сведения по</w:t>
      </w:r>
      <w:r>
        <w:t xml:space="preserve"> </w:t>
      </w:r>
      <w:r>
        <w:rPr>
          <w:spacing w:val="-1"/>
        </w:rPr>
        <w:t>дебиторской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кредиторской задолженности </w:t>
      </w:r>
      <w:r>
        <w:t>(ф.</w:t>
      </w:r>
      <w:r>
        <w:rPr>
          <w:spacing w:val="-3"/>
        </w:rPr>
        <w:t xml:space="preserve"> </w:t>
      </w:r>
      <w:r>
        <w:rPr>
          <w:spacing w:val="-1"/>
        </w:rPr>
        <w:t>0503169);</w:t>
      </w:r>
    </w:p>
    <w:p w:rsidR="009A64DC" w:rsidRDefault="009A64DC" w:rsidP="009A64DC">
      <w:pPr>
        <w:pStyle w:val="a3"/>
        <w:kinsoku w:val="0"/>
        <w:overflowPunct w:val="0"/>
        <w:ind w:right="118"/>
        <w:jc w:val="both"/>
        <w:rPr>
          <w:spacing w:val="-1"/>
        </w:rPr>
      </w:pPr>
      <w:r>
        <w:rPr>
          <w:spacing w:val="-1"/>
        </w:rPr>
        <w:t>Сведения</w:t>
      </w:r>
      <w:r>
        <w:t xml:space="preserve"> </w:t>
      </w:r>
      <w:r>
        <w:rPr>
          <w:spacing w:val="26"/>
        </w:rPr>
        <w:t xml:space="preserve"> </w:t>
      </w:r>
      <w:r>
        <w:t xml:space="preserve">о </w:t>
      </w:r>
      <w:r>
        <w:rPr>
          <w:spacing w:val="27"/>
        </w:rPr>
        <w:t xml:space="preserve"> </w:t>
      </w:r>
      <w:r>
        <w:rPr>
          <w:spacing w:val="-1"/>
        </w:rPr>
        <w:t>принятых</w:t>
      </w:r>
      <w:r>
        <w:t xml:space="preserve"> </w:t>
      </w:r>
      <w:r>
        <w:rPr>
          <w:spacing w:val="24"/>
        </w:rPr>
        <w:t xml:space="preserve"> </w:t>
      </w:r>
      <w:r>
        <w:t xml:space="preserve">и  </w:t>
      </w:r>
      <w:r>
        <w:rPr>
          <w:spacing w:val="26"/>
        </w:rPr>
        <w:t xml:space="preserve"> </w:t>
      </w:r>
      <w:r>
        <w:rPr>
          <w:spacing w:val="-1"/>
        </w:rPr>
        <w:t>неисполненных</w:t>
      </w:r>
      <w:r>
        <w:t xml:space="preserve">  </w:t>
      </w:r>
      <w:r>
        <w:rPr>
          <w:spacing w:val="27"/>
        </w:rPr>
        <w:t xml:space="preserve"> </w:t>
      </w:r>
      <w:r>
        <w:rPr>
          <w:spacing w:val="-1"/>
        </w:rPr>
        <w:t>обязательствах</w:t>
      </w:r>
      <w:r>
        <w:t xml:space="preserve">  </w:t>
      </w:r>
      <w:r>
        <w:rPr>
          <w:spacing w:val="27"/>
        </w:rPr>
        <w:t xml:space="preserve"> </w:t>
      </w:r>
      <w:r>
        <w:rPr>
          <w:spacing w:val="-1"/>
        </w:rPr>
        <w:t>получателя</w:t>
      </w:r>
      <w:r>
        <w:t xml:space="preserve">  </w:t>
      </w:r>
      <w:r>
        <w:rPr>
          <w:spacing w:val="23"/>
        </w:rPr>
        <w:t xml:space="preserve"> </w:t>
      </w:r>
      <w:r>
        <w:rPr>
          <w:spacing w:val="-1"/>
        </w:rPr>
        <w:t>бюджетных</w:t>
      </w:r>
      <w:r>
        <w:t xml:space="preserve">  </w:t>
      </w:r>
      <w:r>
        <w:rPr>
          <w:spacing w:val="27"/>
        </w:rPr>
        <w:t xml:space="preserve"> </w:t>
      </w:r>
      <w:r>
        <w:rPr>
          <w:spacing w:val="-1"/>
        </w:rPr>
        <w:t>средств</w:t>
      </w:r>
      <w:r>
        <w:rPr>
          <w:spacing w:val="59"/>
        </w:rPr>
        <w:t xml:space="preserve"> </w:t>
      </w:r>
      <w:r>
        <w:t xml:space="preserve">(ф. </w:t>
      </w:r>
      <w:r>
        <w:rPr>
          <w:spacing w:val="-1"/>
        </w:rPr>
        <w:t>0503175);</w:t>
      </w:r>
    </w:p>
    <w:p w:rsidR="009A64DC" w:rsidRDefault="009A64DC" w:rsidP="009A64DC">
      <w:pPr>
        <w:pStyle w:val="a3"/>
        <w:kinsoku w:val="0"/>
        <w:overflowPunct w:val="0"/>
        <w:ind w:right="120"/>
        <w:jc w:val="both"/>
        <w:rPr>
          <w:spacing w:val="-1"/>
        </w:rPr>
      </w:pPr>
      <w:r>
        <w:rPr>
          <w:spacing w:val="-1"/>
        </w:rPr>
        <w:t>Сведения</w:t>
      </w:r>
      <w:r>
        <w:t xml:space="preserve">  </w:t>
      </w:r>
      <w:r>
        <w:rPr>
          <w:spacing w:val="7"/>
        </w:rPr>
        <w:t xml:space="preserve"> </w:t>
      </w:r>
      <w:r>
        <w:t xml:space="preserve">об  </w:t>
      </w:r>
      <w:r>
        <w:rPr>
          <w:spacing w:val="8"/>
        </w:rPr>
        <w:t xml:space="preserve"> </w:t>
      </w:r>
      <w:r>
        <w:rPr>
          <w:spacing w:val="-1"/>
        </w:rPr>
        <w:t>остатках</w:t>
      </w:r>
      <w:r>
        <w:t xml:space="preserve">  </w:t>
      </w:r>
      <w:r>
        <w:rPr>
          <w:spacing w:val="5"/>
        </w:rPr>
        <w:t xml:space="preserve"> </w:t>
      </w:r>
      <w:r>
        <w:rPr>
          <w:spacing w:val="-1"/>
        </w:rPr>
        <w:t>денежных</w:t>
      </w:r>
      <w:r>
        <w:t xml:space="preserve">   </w:t>
      </w:r>
      <w:r>
        <w:rPr>
          <w:spacing w:val="5"/>
        </w:rPr>
        <w:t xml:space="preserve"> </w:t>
      </w:r>
      <w:r>
        <w:rPr>
          <w:spacing w:val="-1"/>
        </w:rPr>
        <w:t>средств</w:t>
      </w:r>
      <w:r>
        <w:t xml:space="preserve">   </w:t>
      </w:r>
      <w:r>
        <w:rPr>
          <w:spacing w:val="4"/>
        </w:rPr>
        <w:t xml:space="preserve"> </w:t>
      </w:r>
      <w:r>
        <w:rPr>
          <w:spacing w:val="-1"/>
        </w:rPr>
        <w:t>на</w:t>
      </w:r>
      <w:r>
        <w:t xml:space="preserve">   </w:t>
      </w:r>
      <w:r>
        <w:rPr>
          <w:spacing w:val="8"/>
        </w:rPr>
        <w:t xml:space="preserve"> </w:t>
      </w:r>
      <w:r>
        <w:rPr>
          <w:spacing w:val="-1"/>
        </w:rPr>
        <w:t>счетах</w:t>
      </w:r>
      <w:r>
        <w:t xml:space="preserve">   </w:t>
      </w:r>
      <w:r>
        <w:rPr>
          <w:spacing w:val="8"/>
        </w:rPr>
        <w:t xml:space="preserve"> </w:t>
      </w:r>
      <w:r>
        <w:rPr>
          <w:spacing w:val="-1"/>
        </w:rPr>
        <w:t>получателя</w:t>
      </w:r>
      <w:r>
        <w:t xml:space="preserve">   </w:t>
      </w:r>
      <w:r>
        <w:rPr>
          <w:spacing w:val="4"/>
        </w:rPr>
        <w:t xml:space="preserve"> </w:t>
      </w:r>
      <w:r>
        <w:rPr>
          <w:spacing w:val="-1"/>
        </w:rPr>
        <w:t>бюджетных</w:t>
      </w:r>
      <w:r>
        <w:t xml:space="preserve">   </w:t>
      </w:r>
      <w:r>
        <w:rPr>
          <w:spacing w:val="8"/>
        </w:rPr>
        <w:t xml:space="preserve"> </w:t>
      </w:r>
      <w:r>
        <w:rPr>
          <w:spacing w:val="-1"/>
        </w:rPr>
        <w:t>средств</w:t>
      </w:r>
      <w:r>
        <w:rPr>
          <w:spacing w:val="51"/>
        </w:rPr>
        <w:t xml:space="preserve"> </w:t>
      </w:r>
      <w:r>
        <w:t xml:space="preserve">(ф. </w:t>
      </w:r>
      <w:r>
        <w:rPr>
          <w:spacing w:val="-1"/>
        </w:rPr>
        <w:t>0503178).</w:t>
      </w:r>
    </w:p>
    <w:p w:rsidR="009A64DC" w:rsidRDefault="009A64DC" w:rsidP="009A64DC">
      <w:pPr>
        <w:pStyle w:val="a3"/>
        <w:kinsoku w:val="0"/>
        <w:overflowPunct w:val="0"/>
        <w:ind w:right="119"/>
        <w:jc w:val="both"/>
        <w:rPr>
          <w:spacing w:val="-1"/>
        </w:rPr>
      </w:pPr>
      <w:r>
        <w:t>В</w:t>
      </w:r>
      <w:r>
        <w:rPr>
          <w:spacing w:val="20"/>
        </w:rPr>
        <w:t xml:space="preserve"> </w:t>
      </w:r>
      <w:r>
        <w:rPr>
          <w:spacing w:val="-1"/>
        </w:rPr>
        <w:t>течение</w:t>
      </w:r>
      <w:r>
        <w:rPr>
          <w:spacing w:val="22"/>
        </w:rPr>
        <w:t xml:space="preserve"> </w:t>
      </w:r>
      <w:r>
        <w:t>2020</w:t>
      </w:r>
      <w:r>
        <w:rPr>
          <w:spacing w:val="19"/>
        </w:rPr>
        <w:t xml:space="preserve"> </w:t>
      </w:r>
      <w:r>
        <w:rPr>
          <w:spacing w:val="-1"/>
        </w:rPr>
        <w:t>года</w:t>
      </w:r>
      <w:r>
        <w:rPr>
          <w:spacing w:val="22"/>
        </w:rPr>
        <w:t xml:space="preserve"> </w:t>
      </w:r>
      <w:r>
        <w:rPr>
          <w:spacing w:val="-1"/>
        </w:rPr>
        <w:t>все</w:t>
      </w:r>
      <w:r>
        <w:rPr>
          <w:spacing w:val="19"/>
        </w:rPr>
        <w:t xml:space="preserve"> </w:t>
      </w:r>
      <w:r>
        <w:rPr>
          <w:spacing w:val="-1"/>
        </w:rPr>
        <w:t>выплаты</w:t>
      </w:r>
      <w:r>
        <w:rPr>
          <w:spacing w:val="22"/>
        </w:rPr>
        <w:t xml:space="preserve"> </w:t>
      </w:r>
      <w:r>
        <w:rPr>
          <w:spacing w:val="-1"/>
        </w:rPr>
        <w:t>по</w:t>
      </w:r>
      <w:r>
        <w:rPr>
          <w:spacing w:val="21"/>
        </w:rPr>
        <w:t xml:space="preserve"> </w:t>
      </w:r>
      <w:r>
        <w:rPr>
          <w:spacing w:val="-1"/>
        </w:rPr>
        <w:t>заработной</w:t>
      </w:r>
      <w:r>
        <w:rPr>
          <w:spacing w:val="21"/>
        </w:rPr>
        <w:t xml:space="preserve"> </w:t>
      </w:r>
      <w:r>
        <w:rPr>
          <w:spacing w:val="-1"/>
        </w:rPr>
        <w:t>плате</w:t>
      </w:r>
      <w:r>
        <w:rPr>
          <w:spacing w:val="22"/>
        </w:rPr>
        <w:t xml:space="preserve"> </w:t>
      </w:r>
      <w:r>
        <w:rPr>
          <w:spacing w:val="-1"/>
        </w:rPr>
        <w:t>осуществлялись</w:t>
      </w:r>
      <w:r>
        <w:rPr>
          <w:spacing w:val="21"/>
        </w:rPr>
        <w:t xml:space="preserve"> </w:t>
      </w:r>
      <w:r>
        <w:rPr>
          <w:spacing w:val="-1"/>
        </w:rPr>
        <w:t>своевременно.</w:t>
      </w:r>
      <w:r>
        <w:rPr>
          <w:spacing w:val="21"/>
        </w:rPr>
        <w:t xml:space="preserve"> </w:t>
      </w:r>
      <w:r>
        <w:rPr>
          <w:spacing w:val="-1"/>
        </w:rPr>
        <w:t>Оплата</w:t>
      </w:r>
      <w:r>
        <w:rPr>
          <w:spacing w:val="22"/>
        </w:rPr>
        <w:t xml:space="preserve"> </w:t>
      </w:r>
      <w:r>
        <w:rPr>
          <w:spacing w:val="-2"/>
        </w:rPr>
        <w:t>по</w:t>
      </w:r>
      <w:r>
        <w:rPr>
          <w:spacing w:val="53"/>
        </w:rPr>
        <w:t xml:space="preserve"> </w:t>
      </w:r>
      <w:r>
        <w:rPr>
          <w:spacing w:val="-1"/>
        </w:rPr>
        <w:t>муниципальным</w:t>
      </w:r>
      <w:r>
        <w:rPr>
          <w:spacing w:val="50"/>
        </w:rPr>
        <w:t xml:space="preserve"> </w:t>
      </w:r>
      <w:r>
        <w:rPr>
          <w:spacing w:val="-1"/>
        </w:rPr>
        <w:t>контрактам</w:t>
      </w:r>
      <w:r>
        <w:rPr>
          <w:spacing w:val="50"/>
        </w:rPr>
        <w:t xml:space="preserve"> </w:t>
      </w:r>
      <w:r>
        <w:rPr>
          <w:spacing w:val="-1"/>
        </w:rPr>
        <w:t>на</w:t>
      </w:r>
      <w:r>
        <w:rPr>
          <w:spacing w:val="51"/>
        </w:rPr>
        <w:t xml:space="preserve"> </w:t>
      </w:r>
      <w:r>
        <w:rPr>
          <w:spacing w:val="-1"/>
        </w:rPr>
        <w:t>поставку</w:t>
      </w:r>
      <w:r>
        <w:rPr>
          <w:spacing w:val="48"/>
        </w:rPr>
        <w:t xml:space="preserve"> </w:t>
      </w:r>
      <w:r>
        <w:rPr>
          <w:spacing w:val="-1"/>
        </w:rPr>
        <w:t>товаров,</w:t>
      </w:r>
      <w:r>
        <w:rPr>
          <w:spacing w:val="50"/>
        </w:rPr>
        <w:t xml:space="preserve"> </w:t>
      </w:r>
      <w:r>
        <w:rPr>
          <w:spacing w:val="-1"/>
        </w:rPr>
        <w:t>работ,</w:t>
      </w:r>
      <w:r>
        <w:rPr>
          <w:spacing w:val="50"/>
        </w:rPr>
        <w:t xml:space="preserve"> </w:t>
      </w:r>
      <w:r>
        <w:rPr>
          <w:spacing w:val="-2"/>
        </w:rPr>
        <w:t>услуг</w:t>
      </w:r>
      <w:r>
        <w:rPr>
          <w:spacing w:val="51"/>
        </w:rPr>
        <w:t xml:space="preserve"> </w:t>
      </w:r>
      <w:r>
        <w:rPr>
          <w:spacing w:val="-1"/>
        </w:rPr>
        <w:t>производилась</w:t>
      </w:r>
      <w:r>
        <w:rPr>
          <w:spacing w:val="50"/>
        </w:rPr>
        <w:t xml:space="preserve"> </w:t>
      </w:r>
      <w:r>
        <w:rPr>
          <w:spacing w:val="-1"/>
        </w:rPr>
        <w:t>согласно</w:t>
      </w:r>
      <w:r>
        <w:rPr>
          <w:spacing w:val="50"/>
        </w:rPr>
        <w:t xml:space="preserve"> </w:t>
      </w:r>
      <w:r>
        <w:rPr>
          <w:spacing w:val="-1"/>
        </w:rPr>
        <w:t>условий,</w:t>
      </w:r>
      <w:r>
        <w:rPr>
          <w:spacing w:val="75"/>
        </w:rPr>
        <w:t xml:space="preserve"> </w:t>
      </w:r>
      <w:r>
        <w:rPr>
          <w:spacing w:val="-1"/>
        </w:rPr>
        <w:t>указанных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1"/>
        </w:rPr>
        <w:t>муниципальных</w:t>
      </w:r>
      <w:r>
        <w:rPr>
          <w:spacing w:val="21"/>
        </w:rPr>
        <w:t xml:space="preserve"> </w:t>
      </w:r>
      <w:r>
        <w:rPr>
          <w:spacing w:val="-1"/>
        </w:rPr>
        <w:t>контрактах,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1"/>
        </w:rPr>
        <w:t>установленный</w:t>
      </w:r>
      <w:r>
        <w:rPr>
          <w:spacing w:val="21"/>
        </w:rPr>
        <w:t xml:space="preserve"> </w:t>
      </w:r>
      <w:r>
        <w:rPr>
          <w:spacing w:val="-1"/>
        </w:rPr>
        <w:t>срок,</w:t>
      </w:r>
      <w:r>
        <w:rPr>
          <w:spacing w:val="21"/>
        </w:rPr>
        <w:t xml:space="preserve"> </w:t>
      </w:r>
      <w:r>
        <w:rPr>
          <w:spacing w:val="-1"/>
        </w:rPr>
        <w:t>ввиду</w:t>
      </w:r>
      <w:r>
        <w:rPr>
          <w:spacing w:val="19"/>
        </w:rPr>
        <w:t xml:space="preserve"> </w:t>
      </w:r>
      <w:r>
        <w:rPr>
          <w:spacing w:val="-1"/>
        </w:rPr>
        <w:t>чего</w:t>
      </w:r>
      <w:r>
        <w:rPr>
          <w:spacing w:val="21"/>
        </w:rPr>
        <w:t xml:space="preserve"> </w:t>
      </w:r>
      <w:r>
        <w:rPr>
          <w:spacing w:val="-1"/>
        </w:rPr>
        <w:t>по</w:t>
      </w:r>
      <w:r>
        <w:rPr>
          <w:spacing w:val="21"/>
        </w:rPr>
        <w:t xml:space="preserve"> </w:t>
      </w:r>
      <w:r>
        <w:rPr>
          <w:spacing w:val="-1"/>
        </w:rPr>
        <w:t>состоянию</w:t>
      </w:r>
      <w:r>
        <w:rPr>
          <w:spacing w:val="22"/>
        </w:rPr>
        <w:t xml:space="preserve"> </w:t>
      </w:r>
      <w:r>
        <w:rPr>
          <w:spacing w:val="-1"/>
        </w:rPr>
        <w:t>на</w:t>
      </w:r>
      <w:r>
        <w:rPr>
          <w:spacing w:val="19"/>
        </w:rPr>
        <w:t xml:space="preserve"> </w:t>
      </w:r>
      <w:r>
        <w:rPr>
          <w:spacing w:val="-1"/>
        </w:rPr>
        <w:t>01.01.2021</w:t>
      </w:r>
      <w:r>
        <w:rPr>
          <w:spacing w:val="51"/>
        </w:rPr>
        <w:t xml:space="preserve"> </w:t>
      </w:r>
      <w:r>
        <w:rPr>
          <w:spacing w:val="-1"/>
        </w:rPr>
        <w:t>кредиторская задолженность</w:t>
      </w:r>
      <w:r>
        <w:t xml:space="preserve"> </w:t>
      </w:r>
      <w:r>
        <w:rPr>
          <w:spacing w:val="-1"/>
        </w:rPr>
        <w:t>отсутствует.</w:t>
      </w:r>
    </w:p>
    <w:p w:rsidR="009A64DC" w:rsidRDefault="009A64DC" w:rsidP="009A64DC">
      <w:pPr>
        <w:pStyle w:val="a3"/>
        <w:kinsoku w:val="0"/>
        <w:overflowPunct w:val="0"/>
        <w:spacing w:before="1"/>
        <w:ind w:right="120"/>
        <w:jc w:val="both"/>
        <w:rPr>
          <w:spacing w:val="-1"/>
        </w:rPr>
      </w:pPr>
      <w:r>
        <w:rPr>
          <w:spacing w:val="-2"/>
        </w:rPr>
        <w:t>Сумма</w:t>
      </w:r>
      <w:r>
        <w:t xml:space="preserve">  </w:t>
      </w:r>
      <w:r>
        <w:rPr>
          <w:spacing w:val="8"/>
        </w:rPr>
        <w:t xml:space="preserve"> </w:t>
      </w:r>
      <w:r>
        <w:rPr>
          <w:spacing w:val="-1"/>
        </w:rPr>
        <w:t>дебиторской</w:t>
      </w:r>
      <w:r>
        <w:t xml:space="preserve">  </w:t>
      </w:r>
      <w:r>
        <w:rPr>
          <w:spacing w:val="7"/>
        </w:rPr>
        <w:t xml:space="preserve"> </w:t>
      </w:r>
      <w:r>
        <w:rPr>
          <w:spacing w:val="-1"/>
        </w:rPr>
        <w:t>задолженности</w:t>
      </w:r>
      <w:r>
        <w:t xml:space="preserve">   </w:t>
      </w:r>
      <w:r>
        <w:rPr>
          <w:spacing w:val="7"/>
        </w:rPr>
        <w:t xml:space="preserve"> </w:t>
      </w:r>
      <w:r>
        <w:rPr>
          <w:spacing w:val="-1"/>
        </w:rPr>
        <w:t>по</w:t>
      </w:r>
      <w:r>
        <w:t xml:space="preserve">   </w:t>
      </w:r>
      <w:r>
        <w:rPr>
          <w:spacing w:val="8"/>
        </w:rPr>
        <w:t xml:space="preserve"> </w:t>
      </w:r>
      <w:r>
        <w:rPr>
          <w:spacing w:val="-1"/>
        </w:rPr>
        <w:t>состоянию</w:t>
      </w:r>
      <w:r>
        <w:t xml:space="preserve">   </w:t>
      </w:r>
      <w:r>
        <w:rPr>
          <w:spacing w:val="8"/>
        </w:rPr>
        <w:t xml:space="preserve"> </w:t>
      </w:r>
      <w:r>
        <w:rPr>
          <w:spacing w:val="-1"/>
        </w:rPr>
        <w:t>на</w:t>
      </w:r>
      <w:r>
        <w:t xml:space="preserve">   </w:t>
      </w:r>
      <w:r>
        <w:rPr>
          <w:spacing w:val="8"/>
        </w:rPr>
        <w:t xml:space="preserve"> </w:t>
      </w:r>
      <w:r>
        <w:t xml:space="preserve">01   </w:t>
      </w:r>
      <w:r>
        <w:rPr>
          <w:spacing w:val="8"/>
        </w:rPr>
        <w:t xml:space="preserve"> </w:t>
      </w:r>
      <w:r>
        <w:rPr>
          <w:spacing w:val="-1"/>
        </w:rPr>
        <w:t>января</w:t>
      </w:r>
      <w:r>
        <w:t xml:space="preserve">   </w:t>
      </w:r>
      <w:r>
        <w:rPr>
          <w:spacing w:val="9"/>
        </w:rPr>
        <w:t xml:space="preserve"> </w:t>
      </w:r>
      <w:r>
        <w:t xml:space="preserve">2021   </w:t>
      </w:r>
      <w:r>
        <w:rPr>
          <w:spacing w:val="7"/>
        </w:rPr>
        <w:t xml:space="preserve"> </w:t>
      </w:r>
      <w:r>
        <w:t xml:space="preserve">г.   </w:t>
      </w:r>
      <w:r>
        <w:rPr>
          <w:spacing w:val="8"/>
        </w:rPr>
        <w:t xml:space="preserve"> </w:t>
      </w:r>
      <w:r>
        <w:rPr>
          <w:spacing w:val="-1"/>
        </w:rPr>
        <w:t>составила</w:t>
      </w:r>
      <w:r>
        <w:rPr>
          <w:spacing w:val="63"/>
        </w:rPr>
        <w:t xml:space="preserve"> </w:t>
      </w:r>
      <w:r>
        <w:t xml:space="preserve">34 427 </w:t>
      </w:r>
      <w:r>
        <w:rPr>
          <w:spacing w:val="-1"/>
        </w:rPr>
        <w:t>924,00</w:t>
      </w:r>
      <w:r>
        <w:t xml:space="preserve"> </w:t>
      </w:r>
      <w:r>
        <w:rPr>
          <w:spacing w:val="-1"/>
        </w:rPr>
        <w:t>руб.,</w:t>
      </w:r>
      <w:r>
        <w:t xml:space="preserve"> в</w:t>
      </w:r>
      <w:r>
        <w:rPr>
          <w:spacing w:val="-1"/>
        </w:rPr>
        <w:t xml:space="preserve"> том</w:t>
      </w:r>
      <w:r>
        <w:rPr>
          <w:spacing w:val="-3"/>
        </w:rPr>
        <w:t xml:space="preserve"> </w:t>
      </w:r>
      <w:r>
        <w:rPr>
          <w:spacing w:val="-1"/>
        </w:rPr>
        <w:t>числе:</w:t>
      </w:r>
    </w:p>
    <w:p w:rsidR="009A64DC" w:rsidRDefault="009A64DC" w:rsidP="009A64DC">
      <w:pPr>
        <w:pStyle w:val="a3"/>
        <w:numPr>
          <w:ilvl w:val="0"/>
          <w:numId w:val="20"/>
        </w:numPr>
        <w:tabs>
          <w:tab w:val="left" w:pos="1024"/>
        </w:tabs>
        <w:kinsoku w:val="0"/>
        <w:overflowPunct w:val="0"/>
        <w:spacing w:line="252" w:lineRule="exact"/>
        <w:ind w:firstLine="708"/>
        <w:rPr>
          <w:spacing w:val="-1"/>
        </w:rPr>
      </w:pPr>
      <w:r>
        <w:rPr>
          <w:spacing w:val="-1"/>
        </w:rPr>
        <w:t>по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счету</w:t>
      </w:r>
      <w:r>
        <w:t xml:space="preserve"> </w:t>
      </w:r>
      <w:r>
        <w:rPr>
          <w:spacing w:val="17"/>
        </w:rPr>
        <w:t xml:space="preserve"> </w:t>
      </w:r>
      <w:r>
        <w:t xml:space="preserve">208 </w:t>
      </w:r>
      <w:r>
        <w:rPr>
          <w:spacing w:val="19"/>
        </w:rPr>
        <w:t xml:space="preserve"> </w:t>
      </w:r>
      <w:r>
        <w:t xml:space="preserve">21 </w:t>
      </w:r>
      <w:r>
        <w:rPr>
          <w:spacing w:val="19"/>
        </w:rPr>
        <w:t xml:space="preserve"> </w:t>
      </w:r>
      <w:r>
        <w:t xml:space="preserve">000 </w:t>
      </w:r>
      <w:r>
        <w:rPr>
          <w:spacing w:val="19"/>
        </w:rPr>
        <w:t xml:space="preserve"> </w:t>
      </w:r>
      <w:r>
        <w:rPr>
          <w:spacing w:val="-1"/>
        </w:rPr>
        <w:t>«Расчеты</w:t>
      </w:r>
      <w:r>
        <w:t xml:space="preserve"> </w:t>
      </w:r>
      <w:r>
        <w:rPr>
          <w:spacing w:val="20"/>
        </w:rPr>
        <w:t xml:space="preserve"> </w:t>
      </w:r>
      <w:r>
        <w:t xml:space="preserve">с </w:t>
      </w:r>
      <w:r>
        <w:rPr>
          <w:spacing w:val="17"/>
        </w:rPr>
        <w:t xml:space="preserve"> </w:t>
      </w:r>
      <w:r>
        <w:rPr>
          <w:spacing w:val="-1"/>
        </w:rPr>
        <w:t>подотчетными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лицами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по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оплате</w:t>
      </w:r>
      <w:r>
        <w:t xml:space="preserve"> </w:t>
      </w:r>
      <w:r>
        <w:rPr>
          <w:spacing w:val="17"/>
        </w:rPr>
        <w:t xml:space="preserve"> </w:t>
      </w:r>
      <w:r>
        <w:rPr>
          <w:spacing w:val="-2"/>
        </w:rPr>
        <w:t>услуг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связи»</w:t>
      </w:r>
      <w:r>
        <w:t xml:space="preserve"> </w:t>
      </w:r>
      <w:r>
        <w:rPr>
          <w:spacing w:val="14"/>
        </w:rPr>
        <w:t xml:space="preserve"> </w:t>
      </w:r>
      <w:r>
        <w:t xml:space="preserve">в </w:t>
      </w:r>
      <w:r>
        <w:rPr>
          <w:spacing w:val="63"/>
        </w:rPr>
        <w:t xml:space="preserve"> </w:t>
      </w:r>
      <w:r>
        <w:rPr>
          <w:spacing w:val="-1"/>
        </w:rPr>
        <w:t>сумме</w:t>
      </w:r>
    </w:p>
    <w:p w:rsidR="009A64DC" w:rsidRDefault="009A64DC" w:rsidP="009A64DC">
      <w:pPr>
        <w:pStyle w:val="a3"/>
        <w:numPr>
          <w:ilvl w:val="0"/>
          <w:numId w:val="20"/>
        </w:numPr>
        <w:tabs>
          <w:tab w:val="left" w:pos="1024"/>
        </w:tabs>
        <w:kinsoku w:val="0"/>
        <w:overflowPunct w:val="0"/>
        <w:spacing w:line="252" w:lineRule="exact"/>
        <w:ind w:firstLine="708"/>
        <w:rPr>
          <w:spacing w:val="-1"/>
        </w:rPr>
        <w:sectPr w:rsidR="009A64DC">
          <w:pgSz w:w="11910" w:h="16840"/>
          <w:pgMar w:top="540" w:right="300" w:bottom="280" w:left="1300" w:header="720" w:footer="720" w:gutter="0"/>
          <w:cols w:space="720" w:equalWidth="0">
            <w:col w:w="10310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59"/>
        <w:ind w:firstLine="0"/>
        <w:jc w:val="both"/>
        <w:rPr>
          <w:spacing w:val="-2"/>
        </w:rPr>
      </w:pPr>
      <w:r>
        <w:lastRenderedPageBreak/>
        <w:t xml:space="preserve">3 124,00 </w:t>
      </w:r>
      <w:r>
        <w:rPr>
          <w:spacing w:val="-2"/>
        </w:rPr>
        <w:t>руб.;</w:t>
      </w:r>
    </w:p>
    <w:p w:rsidR="009A64DC" w:rsidRDefault="009A64DC" w:rsidP="009A64DC">
      <w:pPr>
        <w:pStyle w:val="a3"/>
        <w:numPr>
          <w:ilvl w:val="0"/>
          <w:numId w:val="20"/>
        </w:numPr>
        <w:tabs>
          <w:tab w:val="left" w:pos="985"/>
        </w:tabs>
        <w:kinsoku w:val="0"/>
        <w:overflowPunct w:val="0"/>
        <w:spacing w:before="1"/>
        <w:ind w:right="99" w:firstLine="708"/>
        <w:jc w:val="both"/>
        <w:rPr>
          <w:spacing w:val="-1"/>
        </w:rPr>
      </w:pPr>
      <w:r>
        <w:rPr>
          <w:spacing w:val="-1"/>
        </w:rPr>
        <w:t>по</w:t>
      </w:r>
      <w:r>
        <w:rPr>
          <w:spacing w:val="33"/>
        </w:rPr>
        <w:t xml:space="preserve"> </w:t>
      </w:r>
      <w:r>
        <w:rPr>
          <w:spacing w:val="-1"/>
        </w:rPr>
        <w:t>счету</w:t>
      </w:r>
      <w:r>
        <w:rPr>
          <w:spacing w:val="31"/>
        </w:rPr>
        <w:t xml:space="preserve"> </w:t>
      </w:r>
      <w:r>
        <w:t>205</w:t>
      </w:r>
      <w:r>
        <w:rPr>
          <w:spacing w:val="33"/>
        </w:rPr>
        <w:t xml:space="preserve"> </w:t>
      </w:r>
      <w:r>
        <w:t xml:space="preserve">51 </w:t>
      </w:r>
      <w:r>
        <w:rPr>
          <w:spacing w:val="-1"/>
        </w:rPr>
        <w:t>000</w:t>
      </w:r>
      <w:r>
        <w:rPr>
          <w:spacing w:val="36"/>
        </w:rPr>
        <w:t xml:space="preserve"> </w:t>
      </w:r>
      <w:r>
        <w:rPr>
          <w:spacing w:val="-1"/>
        </w:rPr>
        <w:t>«Расчеты</w:t>
      </w:r>
      <w:r>
        <w:rPr>
          <w:spacing w:val="34"/>
        </w:rPr>
        <w:t xml:space="preserve"> </w:t>
      </w:r>
      <w:r>
        <w:rPr>
          <w:spacing w:val="-1"/>
        </w:rPr>
        <w:t>по</w:t>
      </w:r>
      <w:r>
        <w:rPr>
          <w:spacing w:val="33"/>
        </w:rPr>
        <w:t xml:space="preserve"> </w:t>
      </w:r>
      <w:r>
        <w:rPr>
          <w:spacing w:val="-1"/>
        </w:rPr>
        <w:t>безвозмездным</w:t>
      </w:r>
      <w:r>
        <w:rPr>
          <w:spacing w:val="33"/>
        </w:rPr>
        <w:t xml:space="preserve"> </w:t>
      </w:r>
      <w:r>
        <w:rPr>
          <w:spacing w:val="-1"/>
        </w:rPr>
        <w:t>поступлениям</w:t>
      </w:r>
      <w:r>
        <w:rPr>
          <w:spacing w:val="33"/>
        </w:rPr>
        <w:t xml:space="preserve"> </w:t>
      </w:r>
      <w:r>
        <w:rPr>
          <w:spacing w:val="-1"/>
        </w:rPr>
        <w:t>текущего</w:t>
      </w:r>
      <w:r>
        <w:rPr>
          <w:spacing w:val="33"/>
        </w:rPr>
        <w:t xml:space="preserve"> </w:t>
      </w:r>
      <w:r>
        <w:rPr>
          <w:spacing w:val="-1"/>
        </w:rPr>
        <w:t>характера</w:t>
      </w:r>
      <w:r>
        <w:rPr>
          <w:spacing w:val="34"/>
        </w:rPr>
        <w:t xml:space="preserve"> </w:t>
      </w:r>
      <w:r>
        <w:t>от</w:t>
      </w:r>
      <w:r>
        <w:rPr>
          <w:spacing w:val="33"/>
        </w:rPr>
        <w:t xml:space="preserve"> </w:t>
      </w:r>
      <w:r>
        <w:rPr>
          <w:spacing w:val="-1"/>
        </w:rPr>
        <w:t>других</w:t>
      </w:r>
      <w:r>
        <w:rPr>
          <w:spacing w:val="53"/>
        </w:rPr>
        <w:t xml:space="preserve"> </w:t>
      </w:r>
      <w:r>
        <w:rPr>
          <w:spacing w:val="-1"/>
        </w:rPr>
        <w:t>бюджетов бюджетной</w:t>
      </w:r>
      <w:r>
        <w:rPr>
          <w:spacing w:val="-3"/>
        </w:rPr>
        <w:t xml:space="preserve"> </w:t>
      </w:r>
      <w:r>
        <w:rPr>
          <w:spacing w:val="-1"/>
        </w:rPr>
        <w:t>системы</w:t>
      </w:r>
      <w:r>
        <w:t xml:space="preserve"> </w:t>
      </w:r>
      <w:r>
        <w:rPr>
          <w:spacing w:val="-1"/>
        </w:rPr>
        <w:t>Российской</w:t>
      </w:r>
      <w:r>
        <w:rPr>
          <w:spacing w:val="-3"/>
        </w:rPr>
        <w:t xml:space="preserve"> </w:t>
      </w:r>
      <w:r>
        <w:rPr>
          <w:spacing w:val="-1"/>
        </w:rPr>
        <w:t>Федерации»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сумме</w:t>
      </w:r>
      <w:r>
        <w:t xml:space="preserve"> 34 424 </w:t>
      </w:r>
      <w:r>
        <w:rPr>
          <w:spacing w:val="-1"/>
        </w:rPr>
        <w:t>800,00</w:t>
      </w:r>
      <w:r>
        <w:t xml:space="preserve"> </w:t>
      </w:r>
      <w:r>
        <w:rPr>
          <w:spacing w:val="-1"/>
        </w:rPr>
        <w:t>руб.</w:t>
      </w:r>
    </w:p>
    <w:p w:rsidR="009A64DC" w:rsidRDefault="009A64DC" w:rsidP="009A64DC">
      <w:pPr>
        <w:pStyle w:val="a3"/>
        <w:kinsoku w:val="0"/>
        <w:overflowPunct w:val="0"/>
        <w:ind w:right="98"/>
        <w:jc w:val="both"/>
        <w:rPr>
          <w:spacing w:val="-1"/>
        </w:rPr>
      </w:pPr>
      <w:r>
        <w:rPr>
          <w:spacing w:val="-1"/>
        </w:rPr>
        <w:t>Долгосрочная</w:t>
      </w:r>
      <w:r>
        <w:rPr>
          <w:spacing w:val="35"/>
        </w:rPr>
        <w:t xml:space="preserve"> </w:t>
      </w:r>
      <w:r>
        <w:rPr>
          <w:spacing w:val="-1"/>
        </w:rPr>
        <w:t>дебиторская</w:t>
      </w:r>
      <w:r>
        <w:rPr>
          <w:spacing w:val="35"/>
        </w:rPr>
        <w:t xml:space="preserve"> </w:t>
      </w:r>
      <w:r>
        <w:rPr>
          <w:spacing w:val="-1"/>
        </w:rPr>
        <w:t>задолженность</w:t>
      </w:r>
      <w:r>
        <w:rPr>
          <w:spacing w:val="36"/>
        </w:rPr>
        <w:t xml:space="preserve"> </w:t>
      </w:r>
      <w:r>
        <w:rPr>
          <w:spacing w:val="-1"/>
        </w:rPr>
        <w:t>отражена</w:t>
      </w:r>
      <w:r>
        <w:rPr>
          <w:spacing w:val="37"/>
        </w:rPr>
        <w:t xml:space="preserve"> </w:t>
      </w:r>
      <w:r>
        <w:rPr>
          <w:spacing w:val="-1"/>
        </w:rPr>
        <w:t>по</w:t>
      </w:r>
      <w:r>
        <w:rPr>
          <w:spacing w:val="36"/>
        </w:rPr>
        <w:t xml:space="preserve"> </w:t>
      </w:r>
      <w:r>
        <w:rPr>
          <w:spacing w:val="-1"/>
        </w:rPr>
        <w:t>счету</w:t>
      </w:r>
      <w:r>
        <w:rPr>
          <w:spacing w:val="33"/>
        </w:rPr>
        <w:t xml:space="preserve"> </w:t>
      </w:r>
      <w:r>
        <w:t>205</w:t>
      </w:r>
      <w:r>
        <w:rPr>
          <w:spacing w:val="34"/>
        </w:rPr>
        <w:t xml:space="preserve"> </w:t>
      </w:r>
      <w:r>
        <w:t>51 000</w:t>
      </w:r>
      <w:r>
        <w:rPr>
          <w:spacing w:val="36"/>
        </w:rPr>
        <w:t xml:space="preserve"> </w:t>
      </w:r>
      <w:r>
        <w:rPr>
          <w:spacing w:val="-1"/>
        </w:rPr>
        <w:t>«Расчеты</w:t>
      </w:r>
      <w:r>
        <w:rPr>
          <w:spacing w:val="37"/>
        </w:rPr>
        <w:t xml:space="preserve"> </w:t>
      </w:r>
      <w:r>
        <w:rPr>
          <w:spacing w:val="-1"/>
        </w:rPr>
        <w:t>по</w:t>
      </w:r>
      <w:r>
        <w:rPr>
          <w:spacing w:val="39"/>
        </w:rPr>
        <w:t xml:space="preserve"> </w:t>
      </w:r>
      <w:r>
        <w:rPr>
          <w:spacing w:val="-1"/>
        </w:rPr>
        <w:t>безвозмездным</w:t>
      </w:r>
      <w:r>
        <w:rPr>
          <w:spacing w:val="23"/>
        </w:rPr>
        <w:t xml:space="preserve"> </w:t>
      </w:r>
      <w:r>
        <w:rPr>
          <w:spacing w:val="-1"/>
        </w:rPr>
        <w:t>поступлениям</w:t>
      </w:r>
      <w:r>
        <w:rPr>
          <w:spacing w:val="23"/>
        </w:rPr>
        <w:t xml:space="preserve"> </w:t>
      </w:r>
      <w:r>
        <w:rPr>
          <w:spacing w:val="-1"/>
        </w:rPr>
        <w:t>текущего</w:t>
      </w:r>
      <w:r>
        <w:rPr>
          <w:spacing w:val="24"/>
        </w:rPr>
        <w:t xml:space="preserve"> </w:t>
      </w:r>
      <w:r>
        <w:rPr>
          <w:spacing w:val="-1"/>
        </w:rPr>
        <w:t>характера</w:t>
      </w:r>
      <w:r>
        <w:rPr>
          <w:spacing w:val="22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rPr>
          <w:spacing w:val="-1"/>
        </w:rPr>
        <w:t>других</w:t>
      </w:r>
      <w:r>
        <w:rPr>
          <w:spacing w:val="24"/>
        </w:rPr>
        <w:t xml:space="preserve"> </w:t>
      </w:r>
      <w:r>
        <w:rPr>
          <w:spacing w:val="-1"/>
        </w:rPr>
        <w:t>бюджетов</w:t>
      </w:r>
      <w:r>
        <w:rPr>
          <w:spacing w:val="23"/>
        </w:rPr>
        <w:t xml:space="preserve"> </w:t>
      </w:r>
      <w:r>
        <w:rPr>
          <w:spacing w:val="-1"/>
        </w:rPr>
        <w:t>бюджетной</w:t>
      </w:r>
      <w:r>
        <w:rPr>
          <w:spacing w:val="23"/>
        </w:rPr>
        <w:t xml:space="preserve"> </w:t>
      </w:r>
      <w:r>
        <w:rPr>
          <w:spacing w:val="-1"/>
        </w:rPr>
        <w:t>системы</w:t>
      </w:r>
      <w:r>
        <w:rPr>
          <w:spacing w:val="24"/>
        </w:rPr>
        <w:t xml:space="preserve"> </w:t>
      </w:r>
      <w:r>
        <w:rPr>
          <w:spacing w:val="-1"/>
        </w:rPr>
        <w:t>Российской</w:t>
      </w:r>
      <w:r>
        <w:rPr>
          <w:spacing w:val="67"/>
        </w:rPr>
        <w:t xml:space="preserve"> </w:t>
      </w:r>
      <w:r>
        <w:rPr>
          <w:spacing w:val="-1"/>
        </w:rPr>
        <w:t>Федерации»</w:t>
      </w:r>
      <w:r>
        <w:rPr>
          <w:spacing w:val="42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1"/>
        </w:rPr>
        <w:t>составила</w:t>
      </w:r>
      <w:r>
        <w:rPr>
          <w:spacing w:val="45"/>
        </w:rPr>
        <w:t xml:space="preserve"> </w:t>
      </w:r>
      <w:r>
        <w:t>21 251</w:t>
      </w:r>
      <w:r>
        <w:rPr>
          <w:spacing w:val="-3"/>
        </w:rPr>
        <w:t xml:space="preserve"> </w:t>
      </w:r>
      <w:r>
        <w:t>500,00</w:t>
      </w:r>
      <w:r>
        <w:rPr>
          <w:spacing w:val="45"/>
        </w:rPr>
        <w:t xml:space="preserve"> </w:t>
      </w:r>
      <w:r>
        <w:rPr>
          <w:spacing w:val="-1"/>
        </w:rPr>
        <w:t>руб.</w:t>
      </w:r>
      <w:r>
        <w:rPr>
          <w:spacing w:val="41"/>
        </w:rPr>
        <w:t xml:space="preserve"> </w:t>
      </w:r>
      <w:r>
        <w:rPr>
          <w:spacing w:val="-1"/>
          <w:sz w:val="20"/>
          <w:szCs w:val="20"/>
        </w:rPr>
        <w:t>(</w:t>
      </w:r>
      <w:r>
        <w:rPr>
          <w:spacing w:val="-1"/>
        </w:rPr>
        <w:t>дотация</w:t>
      </w:r>
      <w:r>
        <w:rPr>
          <w:spacing w:val="47"/>
        </w:rPr>
        <w:t xml:space="preserve"> </w:t>
      </w:r>
      <w:r>
        <w:rPr>
          <w:spacing w:val="-1"/>
        </w:rPr>
        <w:t>местному</w:t>
      </w:r>
      <w:r>
        <w:rPr>
          <w:spacing w:val="45"/>
        </w:rPr>
        <w:t xml:space="preserve"> </w:t>
      </w:r>
      <w:r>
        <w:rPr>
          <w:spacing w:val="-1"/>
        </w:rPr>
        <w:t>бюджету</w:t>
      </w:r>
      <w:r>
        <w:rPr>
          <w:spacing w:val="45"/>
        </w:rPr>
        <w:t xml:space="preserve"> </w:t>
      </w:r>
      <w:r>
        <w:rPr>
          <w:spacing w:val="-1"/>
        </w:rPr>
        <w:t>на</w:t>
      </w:r>
      <w:r>
        <w:rPr>
          <w:spacing w:val="48"/>
        </w:rPr>
        <w:t xml:space="preserve"> </w:t>
      </w:r>
      <w:r>
        <w:rPr>
          <w:spacing w:val="-1"/>
        </w:rPr>
        <w:t>выравнивание</w:t>
      </w:r>
      <w:r>
        <w:rPr>
          <w:spacing w:val="46"/>
        </w:rPr>
        <w:t xml:space="preserve"> </w:t>
      </w:r>
      <w:r>
        <w:rPr>
          <w:spacing w:val="-1"/>
        </w:rPr>
        <w:t>бюджетной</w:t>
      </w:r>
      <w:r>
        <w:rPr>
          <w:spacing w:val="55"/>
        </w:rPr>
        <w:t xml:space="preserve"> </w:t>
      </w:r>
      <w:r>
        <w:rPr>
          <w:spacing w:val="-1"/>
        </w:rPr>
        <w:t xml:space="preserve">обеспеченности утвержденная </w:t>
      </w:r>
      <w:r>
        <w:t>в</w:t>
      </w:r>
      <w:r>
        <w:rPr>
          <w:spacing w:val="-1"/>
        </w:rPr>
        <w:t xml:space="preserve"> бюджете</w:t>
      </w:r>
      <w:r>
        <w:rPr>
          <w:spacing w:val="-2"/>
        </w:rPr>
        <w:t xml:space="preserve"> </w:t>
      </w:r>
      <w:r>
        <w:rPr>
          <w:spacing w:val="-1"/>
        </w:rPr>
        <w:t>субъекта</w:t>
      </w:r>
      <w:r>
        <w:rPr>
          <w:spacing w:val="-2"/>
        </w:rPr>
        <w:t xml:space="preserve"> </w:t>
      </w:r>
      <w:r>
        <w:rPr>
          <w:spacing w:val="-1"/>
        </w:rPr>
        <w:t>на</w:t>
      </w:r>
      <w:r>
        <w:t xml:space="preserve"> 2022 и</w:t>
      </w:r>
      <w:r>
        <w:rPr>
          <w:spacing w:val="-1"/>
        </w:rPr>
        <w:t xml:space="preserve"> 2023</w:t>
      </w:r>
      <w:r>
        <w:t xml:space="preserve"> </w:t>
      </w:r>
      <w:r>
        <w:rPr>
          <w:spacing w:val="-1"/>
        </w:rPr>
        <w:t>годы).</w:t>
      </w:r>
    </w:p>
    <w:p w:rsidR="009A64DC" w:rsidRDefault="009A64DC" w:rsidP="009A64DC">
      <w:pPr>
        <w:pStyle w:val="a3"/>
        <w:kinsoku w:val="0"/>
        <w:overflowPunct w:val="0"/>
        <w:ind w:right="100"/>
        <w:jc w:val="both"/>
        <w:rPr>
          <w:spacing w:val="-1"/>
        </w:rPr>
      </w:pPr>
      <w:r>
        <w:rPr>
          <w:spacing w:val="-1"/>
        </w:rPr>
        <w:t>Форма</w:t>
      </w:r>
      <w:r>
        <w:rPr>
          <w:spacing w:val="31"/>
        </w:rPr>
        <w:t xml:space="preserve"> </w:t>
      </w:r>
      <w:r>
        <w:rPr>
          <w:spacing w:val="-1"/>
        </w:rPr>
        <w:t>бюджетной</w:t>
      </w:r>
      <w:r>
        <w:rPr>
          <w:spacing w:val="30"/>
        </w:rPr>
        <w:t xml:space="preserve"> </w:t>
      </w:r>
      <w:r>
        <w:rPr>
          <w:spacing w:val="-1"/>
        </w:rPr>
        <w:t>отчетности</w:t>
      </w:r>
      <w:r>
        <w:rPr>
          <w:spacing w:val="30"/>
        </w:rPr>
        <w:t xml:space="preserve"> </w:t>
      </w:r>
      <w:r>
        <w:t>0503175</w:t>
      </w:r>
      <w:r>
        <w:rPr>
          <w:spacing w:val="31"/>
        </w:rPr>
        <w:t xml:space="preserve"> </w:t>
      </w:r>
      <w:r>
        <w:rPr>
          <w:spacing w:val="-1"/>
        </w:rPr>
        <w:t>«Сведения</w:t>
      </w:r>
      <w:r>
        <w:rPr>
          <w:spacing w:val="30"/>
        </w:rPr>
        <w:t xml:space="preserve"> </w:t>
      </w:r>
      <w:r>
        <w:t>о</w:t>
      </w:r>
      <w:r>
        <w:rPr>
          <w:spacing w:val="31"/>
        </w:rPr>
        <w:t xml:space="preserve"> </w:t>
      </w:r>
      <w:r>
        <w:rPr>
          <w:spacing w:val="-1"/>
        </w:rPr>
        <w:t>принятых</w:t>
      </w:r>
      <w:r>
        <w:rPr>
          <w:spacing w:val="3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rPr>
          <w:spacing w:val="-1"/>
        </w:rPr>
        <w:t>неисполненных</w:t>
      </w:r>
      <w:r>
        <w:rPr>
          <w:spacing w:val="31"/>
        </w:rPr>
        <w:t xml:space="preserve"> </w:t>
      </w:r>
      <w:r>
        <w:rPr>
          <w:spacing w:val="-1"/>
        </w:rPr>
        <w:t>обязательствах</w:t>
      </w:r>
      <w:r>
        <w:rPr>
          <w:spacing w:val="49"/>
        </w:rPr>
        <w:t xml:space="preserve"> </w:t>
      </w:r>
      <w:r>
        <w:rPr>
          <w:spacing w:val="-1"/>
        </w:rPr>
        <w:t>получателя</w:t>
      </w:r>
      <w:r>
        <w:rPr>
          <w:spacing w:val="28"/>
        </w:rPr>
        <w:t xml:space="preserve"> </w:t>
      </w:r>
      <w:r>
        <w:rPr>
          <w:spacing w:val="-1"/>
        </w:rPr>
        <w:t>бюджетных</w:t>
      </w:r>
      <w:r>
        <w:rPr>
          <w:spacing w:val="26"/>
        </w:rPr>
        <w:t xml:space="preserve"> </w:t>
      </w:r>
      <w:r>
        <w:rPr>
          <w:spacing w:val="-1"/>
        </w:rPr>
        <w:t>средств»</w:t>
      </w:r>
      <w:r>
        <w:rPr>
          <w:spacing w:val="24"/>
        </w:rPr>
        <w:t xml:space="preserve"> </w:t>
      </w:r>
      <w:r>
        <w:rPr>
          <w:spacing w:val="-1"/>
        </w:rPr>
        <w:t>заполнена</w:t>
      </w:r>
      <w:r>
        <w:rPr>
          <w:spacing w:val="29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-1"/>
        </w:rPr>
        <w:t>соответствии</w:t>
      </w:r>
      <w:r>
        <w:rPr>
          <w:spacing w:val="28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rPr>
          <w:spacing w:val="-1"/>
        </w:rPr>
        <w:t>указаниями</w:t>
      </w:r>
      <w:r>
        <w:rPr>
          <w:spacing w:val="27"/>
        </w:rPr>
        <w:t xml:space="preserve"> </w:t>
      </w:r>
      <w:r>
        <w:rPr>
          <w:spacing w:val="-1"/>
        </w:rPr>
        <w:t>совместного</w:t>
      </w:r>
      <w:r>
        <w:rPr>
          <w:spacing w:val="29"/>
        </w:rPr>
        <w:t xml:space="preserve"> </w:t>
      </w:r>
      <w:r>
        <w:rPr>
          <w:spacing w:val="-1"/>
        </w:rPr>
        <w:t>письма</w:t>
      </w:r>
      <w:r>
        <w:rPr>
          <w:spacing w:val="27"/>
        </w:rPr>
        <w:t xml:space="preserve"> </w:t>
      </w:r>
      <w:r>
        <w:rPr>
          <w:spacing w:val="-2"/>
        </w:rPr>
        <w:t>Минфина</w:t>
      </w:r>
      <w:r>
        <w:rPr>
          <w:spacing w:val="63"/>
        </w:rPr>
        <w:t xml:space="preserve"> </w:t>
      </w:r>
      <w:r>
        <w:rPr>
          <w:spacing w:val="-1"/>
        </w:rPr>
        <w:t>России</w:t>
      </w:r>
      <w:r>
        <w:rPr>
          <w:spacing w:val="1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Федерального</w:t>
      </w:r>
      <w:r>
        <w:rPr>
          <w:spacing w:val="19"/>
        </w:rPr>
        <w:t xml:space="preserve"> </w:t>
      </w:r>
      <w:r>
        <w:rPr>
          <w:spacing w:val="-1"/>
        </w:rPr>
        <w:t>казначейства</w:t>
      </w:r>
      <w:r>
        <w:rPr>
          <w:spacing w:val="19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rPr>
          <w:spacing w:val="-1"/>
        </w:rPr>
        <w:t>17.12.2020</w:t>
      </w:r>
      <w:r>
        <w:rPr>
          <w:spacing w:val="19"/>
        </w:rPr>
        <w:t xml:space="preserve"> </w:t>
      </w:r>
      <w:r>
        <w:t>№</w:t>
      </w:r>
      <w:r>
        <w:rPr>
          <w:spacing w:val="17"/>
        </w:rPr>
        <w:t xml:space="preserve"> </w:t>
      </w:r>
      <w:r>
        <w:rPr>
          <w:spacing w:val="-1"/>
        </w:rPr>
        <w:t>02-04-04/110850,</w:t>
      </w:r>
      <w:r>
        <w:rPr>
          <w:spacing w:val="17"/>
        </w:rPr>
        <w:t xml:space="preserve"> </w:t>
      </w:r>
      <w:r>
        <w:t>№</w:t>
      </w:r>
      <w:r>
        <w:rPr>
          <w:spacing w:val="17"/>
        </w:rPr>
        <w:t xml:space="preserve"> </w:t>
      </w:r>
      <w:r>
        <w:rPr>
          <w:spacing w:val="-1"/>
        </w:rPr>
        <w:t>07-04-05/02-26291,</w:t>
      </w:r>
      <w:r>
        <w:rPr>
          <w:spacing w:val="19"/>
        </w:rPr>
        <w:t xml:space="preserve"> </w:t>
      </w:r>
      <w:r>
        <w:rPr>
          <w:spacing w:val="-1"/>
        </w:rPr>
        <w:t>ввиду</w:t>
      </w:r>
      <w:r>
        <w:rPr>
          <w:spacing w:val="19"/>
        </w:rPr>
        <w:t xml:space="preserve"> </w:t>
      </w:r>
      <w:r>
        <w:rPr>
          <w:spacing w:val="-2"/>
        </w:rPr>
        <w:t>чего</w:t>
      </w:r>
      <w:r>
        <w:rPr>
          <w:spacing w:val="79"/>
        </w:rPr>
        <w:t xml:space="preserve"> </w:t>
      </w:r>
      <w:r>
        <w:rPr>
          <w:spacing w:val="-1"/>
        </w:rPr>
        <w:t>показатели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rPr>
          <w:spacing w:val="-1"/>
        </w:rPr>
        <w:t>части</w:t>
      </w:r>
      <w:r>
        <w:rPr>
          <w:spacing w:val="28"/>
        </w:rPr>
        <w:t xml:space="preserve"> </w:t>
      </w:r>
      <w:r>
        <w:rPr>
          <w:spacing w:val="-1"/>
        </w:rPr>
        <w:t>принятых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rPr>
          <w:spacing w:val="-1"/>
        </w:rPr>
        <w:t>неисполненных</w:t>
      </w:r>
      <w:r>
        <w:rPr>
          <w:spacing w:val="26"/>
        </w:rPr>
        <w:t xml:space="preserve"> </w:t>
      </w:r>
      <w:r>
        <w:rPr>
          <w:spacing w:val="-1"/>
        </w:rPr>
        <w:t>бюджетных</w:t>
      </w:r>
      <w:r>
        <w:rPr>
          <w:spacing w:val="29"/>
        </w:rPr>
        <w:t xml:space="preserve"> </w:t>
      </w:r>
      <w:r>
        <w:rPr>
          <w:spacing w:val="-1"/>
        </w:rPr>
        <w:t>обязательств</w:t>
      </w:r>
      <w:r>
        <w:rPr>
          <w:spacing w:val="27"/>
        </w:rPr>
        <w:t xml:space="preserve"> </w:t>
      </w:r>
      <w:r>
        <w:rPr>
          <w:spacing w:val="-1"/>
        </w:rPr>
        <w:t>(денежных</w:t>
      </w:r>
      <w:r>
        <w:rPr>
          <w:spacing w:val="29"/>
        </w:rPr>
        <w:t xml:space="preserve"> </w:t>
      </w:r>
      <w:r>
        <w:rPr>
          <w:spacing w:val="-1"/>
        </w:rPr>
        <w:t>обязательств)</w:t>
      </w:r>
      <w:r>
        <w:rPr>
          <w:spacing w:val="71"/>
        </w:rPr>
        <w:t xml:space="preserve"> </w:t>
      </w:r>
      <w:r>
        <w:rPr>
          <w:spacing w:val="-1"/>
        </w:rPr>
        <w:t>(раздел</w:t>
      </w:r>
      <w:r>
        <w:t xml:space="preserve"> 1 и</w:t>
      </w:r>
      <w:r>
        <w:rPr>
          <w:spacing w:val="-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 xml:space="preserve">ф. </w:t>
      </w:r>
      <w:r>
        <w:rPr>
          <w:spacing w:val="-1"/>
        </w:rPr>
        <w:t>0503175)</w:t>
      </w:r>
      <w:r>
        <w:rPr>
          <w:spacing w:val="-2"/>
        </w:rPr>
        <w:t xml:space="preserve"> </w:t>
      </w:r>
      <w:r>
        <w:rPr>
          <w:spacing w:val="-1"/>
        </w:rPr>
        <w:t>не</w:t>
      </w:r>
      <w:r>
        <w:t xml:space="preserve"> </w:t>
      </w:r>
      <w:r>
        <w:rPr>
          <w:spacing w:val="-1"/>
        </w:rPr>
        <w:t>отражены</w:t>
      </w:r>
      <w:r>
        <w:rPr>
          <w:spacing w:val="-2"/>
        </w:rPr>
        <w:t xml:space="preserve"> </w:t>
      </w:r>
      <w:r>
        <w:rPr>
          <w:spacing w:val="-1"/>
        </w:rPr>
        <w:t>(размер</w:t>
      </w:r>
      <w:r>
        <w:t xml:space="preserve"> </w:t>
      </w:r>
      <w:r>
        <w:rPr>
          <w:spacing w:val="-1"/>
        </w:rPr>
        <w:t>обязательств менее</w:t>
      </w:r>
      <w:r>
        <w:t xml:space="preserve"> 10 </w:t>
      </w:r>
      <w:r>
        <w:rPr>
          <w:spacing w:val="-1"/>
        </w:rPr>
        <w:t>млн.</w:t>
      </w:r>
      <w:r>
        <w:t xml:space="preserve"> </w:t>
      </w:r>
      <w:r>
        <w:rPr>
          <w:spacing w:val="-1"/>
        </w:rPr>
        <w:t>руб.).</w:t>
      </w:r>
    </w:p>
    <w:p w:rsidR="009A64DC" w:rsidRDefault="009A64DC" w:rsidP="009A64DC">
      <w:pPr>
        <w:pStyle w:val="a3"/>
        <w:kinsoku w:val="0"/>
        <w:overflowPunct w:val="0"/>
        <w:ind w:right="99"/>
        <w:jc w:val="both"/>
        <w:rPr>
          <w:spacing w:val="-1"/>
        </w:rPr>
      </w:pPr>
      <w:r>
        <w:rPr>
          <w:spacing w:val="-1"/>
        </w:rPr>
        <w:t>Следует</w:t>
      </w:r>
      <w:r>
        <w:rPr>
          <w:spacing w:val="26"/>
        </w:rPr>
        <w:t xml:space="preserve"> </w:t>
      </w:r>
      <w:r>
        <w:rPr>
          <w:spacing w:val="-1"/>
        </w:rPr>
        <w:t>отметить,</w:t>
      </w:r>
      <w:r>
        <w:rPr>
          <w:spacing w:val="26"/>
        </w:rPr>
        <w:t xml:space="preserve"> </w:t>
      </w:r>
      <w:r>
        <w:rPr>
          <w:spacing w:val="-1"/>
        </w:rPr>
        <w:t>что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rPr>
          <w:spacing w:val="-1"/>
        </w:rPr>
        <w:t>соответствии</w:t>
      </w:r>
      <w:r>
        <w:rPr>
          <w:spacing w:val="26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rPr>
          <w:spacing w:val="-1"/>
        </w:rPr>
        <w:t>муниципальным</w:t>
      </w:r>
      <w:r>
        <w:rPr>
          <w:spacing w:val="26"/>
        </w:rPr>
        <w:t xml:space="preserve"> </w:t>
      </w:r>
      <w:r>
        <w:rPr>
          <w:spacing w:val="-1"/>
        </w:rPr>
        <w:t>контрактом</w:t>
      </w:r>
      <w:r>
        <w:rPr>
          <w:spacing w:val="26"/>
        </w:rPr>
        <w:t xml:space="preserve"> </w:t>
      </w:r>
      <w:r>
        <w:rPr>
          <w:spacing w:val="-2"/>
        </w:rPr>
        <w:t>на</w:t>
      </w:r>
      <w:r>
        <w:rPr>
          <w:spacing w:val="25"/>
        </w:rPr>
        <w:t xml:space="preserve"> </w:t>
      </w:r>
      <w:r>
        <w:rPr>
          <w:spacing w:val="-1"/>
        </w:rPr>
        <w:t>страхование</w:t>
      </w:r>
      <w:r>
        <w:rPr>
          <w:spacing w:val="27"/>
        </w:rPr>
        <w:t xml:space="preserve"> </w:t>
      </w:r>
      <w:r>
        <w:rPr>
          <w:spacing w:val="-1"/>
        </w:rPr>
        <w:t>помещений</w:t>
      </w:r>
      <w:r>
        <w:rPr>
          <w:spacing w:val="59"/>
        </w:rPr>
        <w:t xml:space="preserve"> </w:t>
      </w:r>
      <w:r>
        <w:t>(со</w:t>
      </w:r>
      <w:r>
        <w:rPr>
          <w:spacing w:val="5"/>
        </w:rPr>
        <w:t xml:space="preserve"> </w:t>
      </w:r>
      <w:r>
        <w:rPr>
          <w:spacing w:val="-1"/>
        </w:rPr>
        <w:t>сроком</w:t>
      </w:r>
      <w:r>
        <w:rPr>
          <w:spacing w:val="7"/>
        </w:rPr>
        <w:t xml:space="preserve"> </w:t>
      </w:r>
      <w:r>
        <w:rPr>
          <w:spacing w:val="-1"/>
        </w:rPr>
        <w:t>действия</w:t>
      </w:r>
      <w:r>
        <w:rPr>
          <w:spacing w:val="6"/>
        </w:rPr>
        <w:t xml:space="preserve"> </w:t>
      </w:r>
      <w:r>
        <w:rPr>
          <w:spacing w:val="-1"/>
        </w:rPr>
        <w:t>один</w:t>
      </w:r>
      <w:r>
        <w:rPr>
          <w:spacing w:val="7"/>
        </w:rPr>
        <w:t xml:space="preserve"> </w:t>
      </w:r>
      <w:r>
        <w:rPr>
          <w:spacing w:val="-1"/>
        </w:rPr>
        <w:t>год)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1"/>
        </w:rPr>
        <w:t>отчетном</w:t>
      </w:r>
      <w:r>
        <w:rPr>
          <w:spacing w:val="4"/>
        </w:rPr>
        <w:t xml:space="preserve"> </w:t>
      </w:r>
      <w:r>
        <w:rPr>
          <w:spacing w:val="-1"/>
        </w:rPr>
        <w:t>2020</w:t>
      </w:r>
      <w:r>
        <w:rPr>
          <w:spacing w:val="7"/>
        </w:rPr>
        <w:t xml:space="preserve"> </w:t>
      </w:r>
      <w:r>
        <w:t>году</w:t>
      </w:r>
      <w:r>
        <w:rPr>
          <w:spacing w:val="5"/>
        </w:rPr>
        <w:t xml:space="preserve"> </w:t>
      </w:r>
      <w:r>
        <w:rPr>
          <w:spacing w:val="-1"/>
        </w:rPr>
        <w:t>были</w:t>
      </w:r>
      <w:r>
        <w:rPr>
          <w:spacing w:val="7"/>
        </w:rPr>
        <w:t xml:space="preserve"> </w:t>
      </w:r>
      <w:r>
        <w:rPr>
          <w:spacing w:val="-1"/>
        </w:rPr>
        <w:t>начислены</w:t>
      </w:r>
      <w:r>
        <w:rPr>
          <w:spacing w:val="5"/>
        </w:rPr>
        <w:t xml:space="preserve"> </w:t>
      </w:r>
      <w:r>
        <w:rPr>
          <w:spacing w:val="-1"/>
        </w:rPr>
        <w:t>расходы</w:t>
      </w:r>
      <w:r>
        <w:rPr>
          <w:spacing w:val="5"/>
        </w:rPr>
        <w:t xml:space="preserve"> </w:t>
      </w:r>
      <w:r>
        <w:rPr>
          <w:spacing w:val="-1"/>
        </w:rPr>
        <w:t>будущих</w:t>
      </w:r>
      <w:r>
        <w:rPr>
          <w:spacing w:val="7"/>
        </w:rPr>
        <w:t xml:space="preserve"> </w:t>
      </w:r>
      <w:r>
        <w:rPr>
          <w:spacing w:val="-1"/>
        </w:rPr>
        <w:t>периодов.</w:t>
      </w:r>
      <w:r>
        <w:rPr>
          <w:spacing w:val="51"/>
        </w:rPr>
        <w:t xml:space="preserve"> </w:t>
      </w:r>
      <w:r>
        <w:rPr>
          <w:spacing w:val="-1"/>
        </w:rPr>
        <w:t>Затраты,</w:t>
      </w:r>
      <w:r>
        <w:rPr>
          <w:spacing w:val="17"/>
        </w:rPr>
        <w:t xml:space="preserve"> </w:t>
      </w:r>
      <w:r>
        <w:rPr>
          <w:spacing w:val="-1"/>
        </w:rPr>
        <w:t>относящиеся</w:t>
      </w:r>
      <w:r>
        <w:rPr>
          <w:spacing w:val="16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rPr>
          <w:spacing w:val="-1"/>
        </w:rPr>
        <w:t>расходам</w:t>
      </w:r>
      <w:r>
        <w:rPr>
          <w:spacing w:val="16"/>
        </w:rPr>
        <w:t xml:space="preserve"> </w:t>
      </w:r>
      <w:r>
        <w:rPr>
          <w:spacing w:val="-1"/>
        </w:rPr>
        <w:t>будущих</w:t>
      </w:r>
      <w:r>
        <w:rPr>
          <w:spacing w:val="17"/>
        </w:rPr>
        <w:t xml:space="preserve"> </w:t>
      </w:r>
      <w:r>
        <w:rPr>
          <w:spacing w:val="-1"/>
        </w:rPr>
        <w:t>периодов,</w:t>
      </w:r>
      <w:r>
        <w:rPr>
          <w:spacing w:val="17"/>
        </w:rPr>
        <w:t xml:space="preserve"> </w:t>
      </w:r>
      <w:r>
        <w:rPr>
          <w:spacing w:val="-1"/>
        </w:rPr>
        <w:t>принимаются</w:t>
      </w:r>
      <w:r>
        <w:rPr>
          <w:spacing w:val="14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rPr>
          <w:spacing w:val="-1"/>
        </w:rPr>
        <w:t>учету</w:t>
      </w:r>
      <w:r>
        <w:rPr>
          <w:spacing w:val="14"/>
        </w:rPr>
        <w:t xml:space="preserve"> </w:t>
      </w:r>
      <w:r>
        <w:t>как</w:t>
      </w:r>
      <w:r>
        <w:rPr>
          <w:spacing w:val="17"/>
        </w:rPr>
        <w:t xml:space="preserve"> </w:t>
      </w:r>
      <w:r>
        <w:rPr>
          <w:spacing w:val="-1"/>
        </w:rPr>
        <w:t>расходы</w:t>
      </w:r>
      <w:r>
        <w:rPr>
          <w:spacing w:val="17"/>
        </w:rPr>
        <w:t xml:space="preserve"> </w:t>
      </w:r>
      <w:r>
        <w:rPr>
          <w:spacing w:val="-1"/>
        </w:rPr>
        <w:t>текущего</w:t>
      </w:r>
      <w:r>
        <w:rPr>
          <w:spacing w:val="51"/>
        </w:rPr>
        <w:t xml:space="preserve"> </w:t>
      </w:r>
      <w:r>
        <w:rPr>
          <w:spacing w:val="-1"/>
        </w:rPr>
        <w:t>периода</w:t>
      </w:r>
      <w:r>
        <w:rPr>
          <w:spacing w:val="34"/>
        </w:rPr>
        <w:t xml:space="preserve"> </w:t>
      </w:r>
      <w:r>
        <w:rPr>
          <w:spacing w:val="-1"/>
        </w:rPr>
        <w:t>постепенно</w:t>
      </w:r>
      <w:r>
        <w:rPr>
          <w:spacing w:val="31"/>
        </w:rPr>
        <w:t xml:space="preserve"> </w:t>
      </w:r>
      <w:r>
        <w:rPr>
          <w:spacing w:val="-1"/>
        </w:rPr>
        <w:t>(ежемесячно),</w:t>
      </w:r>
      <w:r>
        <w:rPr>
          <w:spacing w:val="33"/>
        </w:rPr>
        <w:t xml:space="preserve"> </w:t>
      </w:r>
      <w:r>
        <w:rPr>
          <w:spacing w:val="-1"/>
        </w:rPr>
        <w:t>часть</w:t>
      </w:r>
      <w:r>
        <w:rPr>
          <w:spacing w:val="33"/>
        </w:rPr>
        <w:t xml:space="preserve"> </w:t>
      </w:r>
      <w:r>
        <w:rPr>
          <w:spacing w:val="-1"/>
        </w:rPr>
        <w:t>из</w:t>
      </w:r>
      <w:r>
        <w:rPr>
          <w:spacing w:val="30"/>
        </w:rPr>
        <w:t xml:space="preserve"> </w:t>
      </w:r>
      <w:r>
        <w:rPr>
          <w:spacing w:val="-1"/>
        </w:rPr>
        <w:t>которых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rPr>
          <w:spacing w:val="-1"/>
        </w:rPr>
        <w:t>сумме</w:t>
      </w:r>
      <w:r>
        <w:rPr>
          <w:spacing w:val="33"/>
        </w:rPr>
        <w:t xml:space="preserve"> </w:t>
      </w:r>
      <w:r>
        <w:t>15</w:t>
      </w:r>
      <w:r>
        <w:rPr>
          <w:spacing w:val="31"/>
        </w:rPr>
        <w:t xml:space="preserve"> </w:t>
      </w:r>
      <w:r>
        <w:t>252,22</w:t>
      </w:r>
      <w:r>
        <w:rPr>
          <w:spacing w:val="31"/>
        </w:rPr>
        <w:t xml:space="preserve"> </w:t>
      </w:r>
      <w:r>
        <w:rPr>
          <w:spacing w:val="-1"/>
        </w:rPr>
        <w:t>руб.</w:t>
      </w:r>
      <w:r>
        <w:rPr>
          <w:spacing w:val="33"/>
        </w:rPr>
        <w:t xml:space="preserve"> </w:t>
      </w:r>
      <w:r>
        <w:rPr>
          <w:spacing w:val="-1"/>
        </w:rPr>
        <w:t>будет</w:t>
      </w:r>
      <w:r>
        <w:rPr>
          <w:spacing w:val="33"/>
        </w:rPr>
        <w:t xml:space="preserve"> </w:t>
      </w:r>
      <w:r>
        <w:rPr>
          <w:spacing w:val="-1"/>
        </w:rPr>
        <w:t>принята</w:t>
      </w:r>
      <w:r>
        <w:rPr>
          <w:spacing w:val="31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rPr>
          <w:spacing w:val="-2"/>
        </w:rPr>
        <w:t>расходам</w:t>
      </w:r>
      <w:r>
        <w:rPr>
          <w:spacing w:val="57"/>
        </w:rPr>
        <w:t xml:space="preserve"> </w:t>
      </w:r>
      <w:r>
        <w:rPr>
          <w:spacing w:val="-1"/>
        </w:rPr>
        <w:t>будущих</w:t>
      </w:r>
      <w:r>
        <w:t xml:space="preserve"> </w:t>
      </w:r>
      <w:r>
        <w:rPr>
          <w:spacing w:val="-1"/>
        </w:rPr>
        <w:t xml:space="preserve">периодов </w:t>
      </w:r>
      <w:r>
        <w:t>в</w:t>
      </w:r>
      <w:r>
        <w:rPr>
          <w:spacing w:val="-1"/>
        </w:rPr>
        <w:t xml:space="preserve"> </w:t>
      </w:r>
      <w:r>
        <w:t>2021</w:t>
      </w:r>
      <w:r>
        <w:rPr>
          <w:spacing w:val="-3"/>
        </w:rPr>
        <w:t xml:space="preserve"> </w:t>
      </w:r>
      <w:r>
        <w:t>году</w:t>
      </w:r>
      <w:r>
        <w:rPr>
          <w:spacing w:val="-3"/>
        </w:rPr>
        <w:t xml:space="preserve"> </w:t>
      </w:r>
      <w:r>
        <w:rPr>
          <w:spacing w:val="-1"/>
        </w:rPr>
        <w:t>(строка</w:t>
      </w:r>
      <w:r>
        <w:t xml:space="preserve"> </w:t>
      </w:r>
      <w:r>
        <w:rPr>
          <w:spacing w:val="-1"/>
        </w:rPr>
        <w:t>160</w:t>
      </w:r>
      <w:r>
        <w:t xml:space="preserve"> </w:t>
      </w:r>
      <w:r>
        <w:rPr>
          <w:spacing w:val="-1"/>
        </w:rPr>
        <w:t>форма</w:t>
      </w:r>
      <w:r>
        <w:t xml:space="preserve"> </w:t>
      </w:r>
      <w:r>
        <w:rPr>
          <w:spacing w:val="-1"/>
        </w:rPr>
        <w:t>бюджетной отчетности 0503120).</w:t>
      </w:r>
    </w:p>
    <w:p w:rsidR="009A64DC" w:rsidRDefault="009A64DC" w:rsidP="009A64DC">
      <w:pPr>
        <w:pStyle w:val="a3"/>
        <w:kinsoku w:val="0"/>
        <w:overflowPunct w:val="0"/>
        <w:ind w:right="99"/>
        <w:jc w:val="both"/>
        <w:rPr>
          <w:spacing w:val="-1"/>
        </w:rPr>
      </w:pPr>
      <w:r>
        <w:rPr>
          <w:spacing w:val="-1"/>
        </w:rPr>
        <w:t>Кроме</w:t>
      </w:r>
      <w:r>
        <w:rPr>
          <w:spacing w:val="31"/>
        </w:rPr>
        <w:t xml:space="preserve"> </w:t>
      </w:r>
      <w:r>
        <w:rPr>
          <w:spacing w:val="-1"/>
        </w:rPr>
        <w:t>того,</w:t>
      </w:r>
      <w:r>
        <w:rPr>
          <w:spacing w:val="31"/>
        </w:rPr>
        <w:t xml:space="preserve"> </w:t>
      </w:r>
      <w:r>
        <w:rPr>
          <w:spacing w:val="-1"/>
        </w:rPr>
        <w:t>по</w:t>
      </w:r>
      <w:r>
        <w:rPr>
          <w:spacing w:val="29"/>
        </w:rPr>
        <w:t xml:space="preserve"> </w:t>
      </w:r>
      <w:r>
        <w:rPr>
          <w:spacing w:val="-1"/>
        </w:rPr>
        <w:t>строке</w:t>
      </w:r>
      <w:r>
        <w:rPr>
          <w:spacing w:val="29"/>
        </w:rPr>
        <w:t xml:space="preserve"> </w:t>
      </w:r>
      <w:r>
        <w:rPr>
          <w:spacing w:val="-1"/>
        </w:rPr>
        <w:t>520</w:t>
      </w:r>
      <w:r>
        <w:rPr>
          <w:spacing w:val="31"/>
        </w:rPr>
        <w:t xml:space="preserve"> </w:t>
      </w:r>
      <w:r>
        <w:rPr>
          <w:spacing w:val="-1"/>
        </w:rPr>
        <w:t>формы</w:t>
      </w:r>
      <w:r>
        <w:rPr>
          <w:spacing w:val="29"/>
        </w:rPr>
        <w:t xml:space="preserve"> </w:t>
      </w:r>
      <w:r>
        <w:rPr>
          <w:spacing w:val="-1"/>
        </w:rPr>
        <w:t>бюджетной</w:t>
      </w:r>
      <w:r>
        <w:rPr>
          <w:spacing w:val="30"/>
        </w:rPr>
        <w:t xml:space="preserve"> </w:t>
      </w:r>
      <w:r>
        <w:rPr>
          <w:spacing w:val="-1"/>
        </w:rPr>
        <w:t>отчетности</w:t>
      </w:r>
      <w:r>
        <w:rPr>
          <w:spacing w:val="30"/>
        </w:rPr>
        <w:t xml:space="preserve"> </w:t>
      </w:r>
      <w:r>
        <w:rPr>
          <w:spacing w:val="-1"/>
        </w:rPr>
        <w:t>0503120</w:t>
      </w:r>
      <w:r>
        <w:rPr>
          <w:spacing w:val="29"/>
        </w:rPr>
        <w:t xml:space="preserve"> </w:t>
      </w:r>
      <w:r>
        <w:rPr>
          <w:spacing w:val="-1"/>
        </w:rPr>
        <w:t>отражен</w:t>
      </w:r>
      <w:r>
        <w:rPr>
          <w:spacing w:val="30"/>
        </w:rPr>
        <w:t xml:space="preserve"> </w:t>
      </w:r>
      <w:r>
        <w:rPr>
          <w:spacing w:val="-1"/>
        </w:rPr>
        <w:t>резерв</w:t>
      </w:r>
      <w:r>
        <w:rPr>
          <w:spacing w:val="30"/>
        </w:rPr>
        <w:t xml:space="preserve"> </w:t>
      </w:r>
      <w:r>
        <w:rPr>
          <w:spacing w:val="-1"/>
        </w:rPr>
        <w:t>предстоящих</w:t>
      </w:r>
      <w:r>
        <w:rPr>
          <w:spacing w:val="55"/>
        </w:rPr>
        <w:t xml:space="preserve"> </w:t>
      </w:r>
      <w:r>
        <w:rPr>
          <w:spacing w:val="-1"/>
        </w:rPr>
        <w:t>расходов,</w:t>
      </w:r>
      <w:r>
        <w:rPr>
          <w:spacing w:val="17"/>
        </w:rPr>
        <w:t xml:space="preserve"> </w:t>
      </w:r>
      <w:r>
        <w:rPr>
          <w:spacing w:val="-1"/>
        </w:rPr>
        <w:t>который</w:t>
      </w:r>
      <w:r>
        <w:rPr>
          <w:spacing w:val="14"/>
        </w:rPr>
        <w:t xml:space="preserve"> </w:t>
      </w:r>
      <w:r>
        <w:rPr>
          <w:spacing w:val="-1"/>
        </w:rPr>
        <w:t>на</w:t>
      </w:r>
      <w:r>
        <w:rPr>
          <w:spacing w:val="15"/>
        </w:rPr>
        <w:t xml:space="preserve"> </w:t>
      </w:r>
      <w:r>
        <w:rPr>
          <w:spacing w:val="-1"/>
        </w:rPr>
        <w:t>конец</w:t>
      </w:r>
      <w:r>
        <w:rPr>
          <w:spacing w:val="16"/>
        </w:rPr>
        <w:t xml:space="preserve"> </w:t>
      </w:r>
      <w:r>
        <w:rPr>
          <w:spacing w:val="-1"/>
        </w:rPr>
        <w:t>отчетного</w:t>
      </w:r>
      <w:r>
        <w:rPr>
          <w:spacing w:val="17"/>
        </w:rPr>
        <w:t xml:space="preserve"> </w:t>
      </w:r>
      <w:r>
        <w:rPr>
          <w:spacing w:val="-1"/>
        </w:rPr>
        <w:t>периода</w:t>
      </w:r>
      <w:r>
        <w:rPr>
          <w:spacing w:val="15"/>
        </w:rPr>
        <w:t xml:space="preserve"> </w:t>
      </w:r>
      <w:r>
        <w:rPr>
          <w:spacing w:val="-1"/>
        </w:rPr>
        <w:t>составил</w:t>
      </w:r>
      <w:r>
        <w:rPr>
          <w:spacing w:val="17"/>
        </w:rPr>
        <w:t xml:space="preserve"> </w:t>
      </w:r>
      <w:r>
        <w:t>586</w:t>
      </w:r>
      <w:r>
        <w:rPr>
          <w:spacing w:val="14"/>
        </w:rPr>
        <w:t xml:space="preserve"> </w:t>
      </w:r>
      <w:r>
        <w:rPr>
          <w:spacing w:val="-1"/>
        </w:rPr>
        <w:t>693,86</w:t>
      </w:r>
      <w:r>
        <w:rPr>
          <w:spacing w:val="17"/>
        </w:rPr>
        <w:t xml:space="preserve"> </w:t>
      </w:r>
      <w:r>
        <w:rPr>
          <w:spacing w:val="-2"/>
        </w:rPr>
        <w:t>руб.,</w:t>
      </w:r>
      <w:r>
        <w:rPr>
          <w:spacing w:val="17"/>
        </w:rPr>
        <w:t xml:space="preserve"> </w:t>
      </w:r>
      <w:r>
        <w:rPr>
          <w:spacing w:val="-1"/>
        </w:rPr>
        <w:t>который</w:t>
      </w:r>
      <w:r>
        <w:rPr>
          <w:spacing w:val="14"/>
        </w:rPr>
        <w:t xml:space="preserve"> </w:t>
      </w:r>
      <w:r>
        <w:rPr>
          <w:spacing w:val="-1"/>
        </w:rPr>
        <w:t>сформирован</w:t>
      </w:r>
      <w:r>
        <w:rPr>
          <w:spacing w:val="14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rPr>
          <w:spacing w:val="-1"/>
        </w:rPr>
        <w:t>начислен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rPr>
          <w:spacing w:val="-1"/>
        </w:rPr>
        <w:t>2020</w:t>
      </w:r>
      <w:r>
        <w:rPr>
          <w:spacing w:val="31"/>
        </w:rPr>
        <w:t xml:space="preserve"> </w:t>
      </w:r>
      <w:r>
        <w:t>году</w:t>
      </w:r>
      <w:r>
        <w:rPr>
          <w:spacing w:val="29"/>
        </w:rPr>
        <w:t xml:space="preserve"> </w:t>
      </w:r>
      <w:r>
        <w:rPr>
          <w:spacing w:val="-1"/>
        </w:rPr>
        <w:t>на</w:t>
      </w:r>
      <w:r>
        <w:rPr>
          <w:spacing w:val="32"/>
        </w:rPr>
        <w:t xml:space="preserve"> </w:t>
      </w:r>
      <w:r>
        <w:rPr>
          <w:spacing w:val="-1"/>
        </w:rPr>
        <w:t>оплату</w:t>
      </w:r>
      <w:r>
        <w:rPr>
          <w:spacing w:val="29"/>
        </w:rPr>
        <w:t xml:space="preserve"> </w:t>
      </w:r>
      <w:r>
        <w:rPr>
          <w:spacing w:val="-1"/>
        </w:rPr>
        <w:t>будущих</w:t>
      </w:r>
      <w:r>
        <w:rPr>
          <w:spacing w:val="31"/>
        </w:rPr>
        <w:t xml:space="preserve"> </w:t>
      </w:r>
      <w:r>
        <w:rPr>
          <w:spacing w:val="-1"/>
        </w:rPr>
        <w:t>отпусков</w:t>
      </w:r>
      <w:r>
        <w:rPr>
          <w:spacing w:val="30"/>
        </w:rPr>
        <w:t xml:space="preserve"> </w:t>
      </w:r>
      <w:r>
        <w:rPr>
          <w:spacing w:val="-1"/>
        </w:rPr>
        <w:t>сотрудников</w:t>
      </w:r>
      <w:r>
        <w:rPr>
          <w:spacing w:val="30"/>
        </w:rPr>
        <w:t xml:space="preserve"> </w:t>
      </w:r>
      <w:r>
        <w:rPr>
          <w:spacing w:val="-1"/>
        </w:rPr>
        <w:t>местной</w:t>
      </w:r>
      <w:r>
        <w:rPr>
          <w:spacing w:val="31"/>
        </w:rPr>
        <w:t xml:space="preserve"> </w:t>
      </w:r>
      <w:r>
        <w:rPr>
          <w:spacing w:val="-1"/>
        </w:rPr>
        <w:t>администрации</w:t>
      </w:r>
      <w:r>
        <w:rPr>
          <w:spacing w:val="30"/>
        </w:rPr>
        <w:t xml:space="preserve"> </w:t>
      </w:r>
      <w:r>
        <w:rPr>
          <w:spacing w:val="-2"/>
        </w:rPr>
        <w:t>(кол-во</w:t>
      </w:r>
      <w:r>
        <w:rPr>
          <w:spacing w:val="77"/>
        </w:rPr>
        <w:t xml:space="preserve"> </w:t>
      </w:r>
      <w:r>
        <w:rPr>
          <w:spacing w:val="-1"/>
        </w:rPr>
        <w:t>неиспользованных</w:t>
      </w:r>
      <w:r>
        <w:rPr>
          <w:spacing w:val="-3"/>
        </w:rPr>
        <w:t xml:space="preserve"> </w:t>
      </w:r>
      <w:r>
        <w:rPr>
          <w:spacing w:val="-1"/>
        </w:rPr>
        <w:t xml:space="preserve">дней </w:t>
      </w:r>
      <w:r>
        <w:rPr>
          <w:spacing w:val="-2"/>
        </w:rPr>
        <w:t>отпуска</w:t>
      </w:r>
      <w:r>
        <w:t xml:space="preserve"> </w:t>
      </w:r>
      <w:r>
        <w:rPr>
          <w:spacing w:val="-1"/>
        </w:rPr>
        <w:t>за</w:t>
      </w:r>
      <w:r>
        <w:t xml:space="preserve"> </w:t>
      </w:r>
      <w:r>
        <w:rPr>
          <w:spacing w:val="-1"/>
        </w:rPr>
        <w:t>2020</w:t>
      </w:r>
      <w:r>
        <w:rPr>
          <w:spacing w:val="-3"/>
        </w:rPr>
        <w:t xml:space="preserve"> </w:t>
      </w:r>
      <w:r>
        <w:t>год -</w:t>
      </w:r>
      <w:r>
        <w:rPr>
          <w:spacing w:val="-4"/>
        </w:rPr>
        <w:t xml:space="preserve"> </w:t>
      </w:r>
      <w:r>
        <w:t xml:space="preserve">324 </w:t>
      </w:r>
      <w:r>
        <w:rPr>
          <w:spacing w:val="-1"/>
        </w:rPr>
        <w:t>календарных</w:t>
      </w:r>
      <w:r>
        <w:rPr>
          <w:spacing w:val="-3"/>
        </w:rPr>
        <w:t xml:space="preserve"> </w:t>
      </w:r>
      <w:r>
        <w:rPr>
          <w:spacing w:val="-1"/>
        </w:rPr>
        <w:t>дней).</w:t>
      </w:r>
    </w:p>
    <w:p w:rsidR="009A64DC" w:rsidRDefault="009A64DC" w:rsidP="009A64DC">
      <w:pPr>
        <w:pStyle w:val="a3"/>
        <w:kinsoku w:val="0"/>
        <w:overflowPunct w:val="0"/>
        <w:spacing w:before="1"/>
        <w:ind w:right="99"/>
        <w:jc w:val="both"/>
        <w:rPr>
          <w:spacing w:val="-1"/>
        </w:rPr>
      </w:pPr>
      <w:r>
        <w:rPr>
          <w:spacing w:val="-1"/>
        </w:rPr>
        <w:t>Разница</w:t>
      </w:r>
      <w:r>
        <w:rPr>
          <w:spacing w:val="24"/>
        </w:rPr>
        <w:t xml:space="preserve"> </w:t>
      </w:r>
      <w:r>
        <w:rPr>
          <w:spacing w:val="-1"/>
        </w:rPr>
        <w:t>показателей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rPr>
          <w:spacing w:val="-1"/>
        </w:rPr>
        <w:t>части</w:t>
      </w:r>
      <w:r>
        <w:rPr>
          <w:spacing w:val="23"/>
        </w:rPr>
        <w:t xml:space="preserve"> </w:t>
      </w:r>
      <w:r>
        <w:rPr>
          <w:spacing w:val="-1"/>
        </w:rPr>
        <w:t>материальных</w:t>
      </w:r>
      <w:r>
        <w:rPr>
          <w:spacing w:val="24"/>
        </w:rPr>
        <w:t xml:space="preserve"> </w:t>
      </w:r>
      <w:r>
        <w:rPr>
          <w:spacing w:val="-2"/>
        </w:rPr>
        <w:t>запасов,</w:t>
      </w:r>
      <w:r>
        <w:rPr>
          <w:spacing w:val="24"/>
        </w:rPr>
        <w:t xml:space="preserve"> </w:t>
      </w:r>
      <w:r>
        <w:rPr>
          <w:spacing w:val="-1"/>
        </w:rPr>
        <w:t>указанных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rPr>
          <w:spacing w:val="-1"/>
        </w:rPr>
        <w:t>формах</w:t>
      </w:r>
      <w:r>
        <w:rPr>
          <w:spacing w:val="24"/>
        </w:rPr>
        <w:t xml:space="preserve"> </w:t>
      </w:r>
      <w:r>
        <w:rPr>
          <w:spacing w:val="-1"/>
        </w:rPr>
        <w:t>отчетности</w:t>
      </w:r>
      <w:r>
        <w:rPr>
          <w:spacing w:val="23"/>
        </w:rPr>
        <w:t xml:space="preserve"> </w:t>
      </w:r>
      <w:r>
        <w:t>0503123</w:t>
      </w:r>
      <w:r>
        <w:rPr>
          <w:spacing w:val="24"/>
        </w:rPr>
        <w:t xml:space="preserve"> </w:t>
      </w:r>
      <w:r>
        <w:rPr>
          <w:spacing w:val="-1"/>
        </w:rPr>
        <w:t>по</w:t>
      </w:r>
      <w:r>
        <w:rPr>
          <w:spacing w:val="67"/>
        </w:rPr>
        <w:t xml:space="preserve"> </w:t>
      </w:r>
      <w:r>
        <w:rPr>
          <w:spacing w:val="-1"/>
        </w:rPr>
        <w:t>строке</w:t>
      </w:r>
      <w:r>
        <w:rPr>
          <w:spacing w:val="31"/>
        </w:rPr>
        <w:t xml:space="preserve"> </w:t>
      </w:r>
      <w:r>
        <w:t>3110</w:t>
      </w:r>
      <w:r>
        <w:rPr>
          <w:spacing w:val="3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rPr>
          <w:spacing w:val="-1"/>
        </w:rPr>
        <w:t>форме</w:t>
      </w:r>
      <w:r>
        <w:rPr>
          <w:spacing w:val="34"/>
        </w:rPr>
        <w:t xml:space="preserve"> </w:t>
      </w:r>
      <w:r>
        <w:rPr>
          <w:spacing w:val="-1"/>
        </w:rPr>
        <w:t>0503168</w:t>
      </w:r>
      <w:r>
        <w:rPr>
          <w:spacing w:val="33"/>
        </w:rPr>
        <w:t xml:space="preserve"> </w:t>
      </w:r>
      <w:r>
        <w:rPr>
          <w:spacing w:val="-1"/>
        </w:rPr>
        <w:t>по</w:t>
      </w:r>
      <w:r>
        <w:rPr>
          <w:spacing w:val="31"/>
        </w:rPr>
        <w:t xml:space="preserve"> </w:t>
      </w:r>
      <w:r>
        <w:rPr>
          <w:spacing w:val="-1"/>
        </w:rPr>
        <w:t>строке</w:t>
      </w:r>
      <w:r>
        <w:rPr>
          <w:spacing w:val="31"/>
        </w:rPr>
        <w:t xml:space="preserve"> </w:t>
      </w:r>
      <w:r>
        <w:t>190</w:t>
      </w:r>
      <w:r>
        <w:rPr>
          <w:spacing w:val="31"/>
        </w:rPr>
        <w:t xml:space="preserve"> </w:t>
      </w:r>
      <w:r>
        <w:rPr>
          <w:spacing w:val="-1"/>
        </w:rPr>
        <w:t>на</w:t>
      </w:r>
      <w:r>
        <w:rPr>
          <w:spacing w:val="31"/>
        </w:rPr>
        <w:t xml:space="preserve"> </w:t>
      </w:r>
      <w:r>
        <w:rPr>
          <w:spacing w:val="-2"/>
        </w:rPr>
        <w:t>сумму</w:t>
      </w:r>
      <w:r>
        <w:rPr>
          <w:spacing w:val="31"/>
        </w:rPr>
        <w:t xml:space="preserve"> </w:t>
      </w:r>
      <w:r>
        <w:t>15 074,06</w:t>
      </w:r>
      <w:r>
        <w:rPr>
          <w:spacing w:val="31"/>
        </w:rPr>
        <w:t xml:space="preserve"> </w:t>
      </w:r>
      <w:r>
        <w:rPr>
          <w:spacing w:val="-1"/>
        </w:rPr>
        <w:t>руб.,</w:t>
      </w:r>
      <w:r>
        <w:rPr>
          <w:spacing w:val="33"/>
        </w:rPr>
        <w:t xml:space="preserve"> </w:t>
      </w:r>
      <w:r>
        <w:rPr>
          <w:spacing w:val="-1"/>
        </w:rPr>
        <w:t>обусловлена</w:t>
      </w:r>
      <w:r>
        <w:rPr>
          <w:spacing w:val="31"/>
        </w:rPr>
        <w:t xml:space="preserve"> </w:t>
      </w:r>
      <w:r>
        <w:rPr>
          <w:spacing w:val="-1"/>
        </w:rPr>
        <w:t>остатком</w:t>
      </w:r>
      <w:r>
        <w:rPr>
          <w:spacing w:val="30"/>
        </w:rPr>
        <w:t xml:space="preserve"> </w:t>
      </w:r>
      <w:r>
        <w:rPr>
          <w:spacing w:val="-1"/>
        </w:rPr>
        <w:t>денежных</w:t>
      </w:r>
      <w:r>
        <w:rPr>
          <w:spacing w:val="55"/>
        </w:rPr>
        <w:t xml:space="preserve"> </w:t>
      </w:r>
      <w:r>
        <w:rPr>
          <w:spacing w:val="-1"/>
        </w:rPr>
        <w:t>документов</w:t>
      </w:r>
      <w:r>
        <w:rPr>
          <w:spacing w:val="32"/>
        </w:rPr>
        <w:t xml:space="preserve"> </w:t>
      </w:r>
      <w:r>
        <w:rPr>
          <w:spacing w:val="-1"/>
        </w:rPr>
        <w:t>(талонов</w:t>
      </w:r>
      <w:r>
        <w:rPr>
          <w:spacing w:val="33"/>
        </w:rPr>
        <w:t xml:space="preserve"> </w:t>
      </w:r>
      <w:r>
        <w:rPr>
          <w:spacing w:val="-1"/>
        </w:rPr>
        <w:t>на</w:t>
      </w:r>
      <w:r>
        <w:rPr>
          <w:spacing w:val="31"/>
        </w:rPr>
        <w:t xml:space="preserve"> </w:t>
      </w:r>
      <w:r>
        <w:rPr>
          <w:spacing w:val="-1"/>
        </w:rPr>
        <w:t>бензин),</w:t>
      </w:r>
      <w:r>
        <w:rPr>
          <w:spacing w:val="34"/>
        </w:rPr>
        <w:t xml:space="preserve"> </w:t>
      </w:r>
      <w:r>
        <w:rPr>
          <w:spacing w:val="-1"/>
        </w:rPr>
        <w:t>приобретенных</w:t>
      </w:r>
      <w:r>
        <w:rPr>
          <w:spacing w:val="34"/>
        </w:rPr>
        <w:t xml:space="preserve"> </w:t>
      </w:r>
      <w:r>
        <w:rPr>
          <w:spacing w:val="-1"/>
        </w:rPr>
        <w:t>Советом</w:t>
      </w:r>
      <w:r>
        <w:rPr>
          <w:spacing w:val="33"/>
        </w:rPr>
        <w:t xml:space="preserve"> </w:t>
      </w:r>
      <w:r>
        <w:rPr>
          <w:spacing w:val="-1"/>
        </w:rPr>
        <w:t>Гагаринского</w:t>
      </w:r>
      <w:r>
        <w:rPr>
          <w:spacing w:val="34"/>
        </w:rPr>
        <w:t xml:space="preserve"> </w:t>
      </w:r>
      <w:r>
        <w:rPr>
          <w:spacing w:val="-1"/>
        </w:rPr>
        <w:t>муниципального</w:t>
      </w:r>
      <w:r>
        <w:rPr>
          <w:spacing w:val="34"/>
        </w:rPr>
        <w:t xml:space="preserve"> </w:t>
      </w:r>
      <w:r>
        <w:rPr>
          <w:spacing w:val="-1"/>
        </w:rPr>
        <w:t>округа</w:t>
      </w:r>
      <w:r>
        <w:rPr>
          <w:spacing w:val="34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rPr>
          <w:spacing w:val="-1"/>
        </w:rPr>
        <w:t>хранящиеся по</w:t>
      </w:r>
      <w:r>
        <w:rPr>
          <w:spacing w:val="-3"/>
        </w:rPr>
        <w:t xml:space="preserve"> </w:t>
      </w:r>
      <w:r>
        <w:rPr>
          <w:spacing w:val="-1"/>
        </w:rPr>
        <w:t>состоянию</w:t>
      </w:r>
      <w:r>
        <w:t xml:space="preserve"> </w:t>
      </w:r>
      <w:r>
        <w:rPr>
          <w:spacing w:val="-1"/>
        </w:rPr>
        <w:t>на</w:t>
      </w:r>
      <w:r>
        <w:t xml:space="preserve"> 01 </w:t>
      </w:r>
      <w:r>
        <w:rPr>
          <w:spacing w:val="-1"/>
        </w:rPr>
        <w:t>января 2021</w:t>
      </w:r>
      <w:r>
        <w:t xml:space="preserve"> г.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его</w:t>
      </w:r>
      <w:r>
        <w:t xml:space="preserve"> </w:t>
      </w:r>
      <w:r>
        <w:rPr>
          <w:spacing w:val="-1"/>
        </w:rPr>
        <w:t>кассе.</w:t>
      </w:r>
    </w:p>
    <w:p w:rsidR="009A64DC" w:rsidRDefault="009A64DC" w:rsidP="009A64DC">
      <w:pPr>
        <w:pStyle w:val="a3"/>
        <w:kinsoku w:val="0"/>
        <w:overflowPunct w:val="0"/>
        <w:ind w:right="102"/>
        <w:jc w:val="both"/>
        <w:rPr>
          <w:spacing w:val="-1"/>
        </w:rPr>
      </w:pPr>
      <w:r>
        <w:rPr>
          <w:spacing w:val="-1"/>
        </w:rPr>
        <w:t>Остаток</w:t>
      </w:r>
      <w:r>
        <w:rPr>
          <w:spacing w:val="15"/>
        </w:rPr>
        <w:t xml:space="preserve"> </w:t>
      </w:r>
      <w:r>
        <w:rPr>
          <w:spacing w:val="-1"/>
        </w:rPr>
        <w:t>денежных</w:t>
      </w:r>
      <w:r>
        <w:rPr>
          <w:spacing w:val="14"/>
        </w:rPr>
        <w:t xml:space="preserve"> </w:t>
      </w:r>
      <w:r>
        <w:rPr>
          <w:spacing w:val="-1"/>
        </w:rPr>
        <w:t>средств</w:t>
      </w:r>
      <w:r>
        <w:rPr>
          <w:spacing w:val="13"/>
        </w:rPr>
        <w:t xml:space="preserve"> </w:t>
      </w:r>
      <w:r>
        <w:rPr>
          <w:spacing w:val="-1"/>
        </w:rPr>
        <w:t>по</w:t>
      </w:r>
      <w:r>
        <w:rPr>
          <w:spacing w:val="14"/>
        </w:rPr>
        <w:t xml:space="preserve"> </w:t>
      </w:r>
      <w:r>
        <w:rPr>
          <w:spacing w:val="-1"/>
        </w:rPr>
        <w:t>состоянию</w:t>
      </w:r>
      <w:r>
        <w:rPr>
          <w:spacing w:val="15"/>
        </w:rPr>
        <w:t xml:space="preserve"> </w:t>
      </w:r>
      <w:r>
        <w:rPr>
          <w:spacing w:val="-1"/>
        </w:rPr>
        <w:t>на</w:t>
      </w:r>
      <w:r>
        <w:rPr>
          <w:spacing w:val="15"/>
        </w:rPr>
        <w:t xml:space="preserve"> </w:t>
      </w:r>
      <w:r>
        <w:rPr>
          <w:spacing w:val="-1"/>
        </w:rPr>
        <w:t>01.01.2021</w:t>
      </w:r>
      <w:r>
        <w:rPr>
          <w:spacing w:val="14"/>
        </w:rPr>
        <w:t xml:space="preserve"> </w:t>
      </w:r>
      <w:r>
        <w:rPr>
          <w:spacing w:val="-1"/>
        </w:rPr>
        <w:t>на</w:t>
      </w:r>
      <w:r>
        <w:rPr>
          <w:spacing w:val="15"/>
        </w:rPr>
        <w:t xml:space="preserve"> </w:t>
      </w:r>
      <w:r>
        <w:rPr>
          <w:spacing w:val="-1"/>
        </w:rPr>
        <w:t>едином</w:t>
      </w:r>
      <w:r>
        <w:rPr>
          <w:spacing w:val="14"/>
        </w:rPr>
        <w:t xml:space="preserve"> </w:t>
      </w:r>
      <w:r>
        <w:rPr>
          <w:spacing w:val="-1"/>
        </w:rPr>
        <w:t>счете</w:t>
      </w:r>
      <w:r>
        <w:rPr>
          <w:spacing w:val="15"/>
        </w:rPr>
        <w:t xml:space="preserve"> </w:t>
      </w:r>
      <w:r>
        <w:rPr>
          <w:spacing w:val="-1"/>
        </w:rPr>
        <w:t>местного</w:t>
      </w:r>
      <w:r>
        <w:rPr>
          <w:spacing w:val="14"/>
        </w:rPr>
        <w:t xml:space="preserve"> </w:t>
      </w:r>
      <w:r>
        <w:rPr>
          <w:spacing w:val="-1"/>
        </w:rPr>
        <w:t>бюджета</w:t>
      </w:r>
      <w:r>
        <w:rPr>
          <w:spacing w:val="59"/>
        </w:rPr>
        <w:t xml:space="preserve"> </w:t>
      </w:r>
      <w:r>
        <w:rPr>
          <w:spacing w:val="-1"/>
        </w:rPr>
        <w:t>составил</w:t>
      </w:r>
      <w:r>
        <w:t xml:space="preserve"> 2 </w:t>
      </w:r>
      <w:r>
        <w:rPr>
          <w:spacing w:val="-1"/>
        </w:rPr>
        <w:t>493,4</w:t>
      </w:r>
      <w:r>
        <w:t xml:space="preserve"> </w:t>
      </w:r>
      <w:r>
        <w:rPr>
          <w:spacing w:val="-1"/>
        </w:rPr>
        <w:t>тыс.</w:t>
      </w:r>
      <w:r>
        <w:t xml:space="preserve"> </w:t>
      </w:r>
      <w:r>
        <w:rPr>
          <w:spacing w:val="-1"/>
        </w:rPr>
        <w:t>руб.</w:t>
      </w:r>
    </w:p>
    <w:p w:rsidR="009A64DC" w:rsidRDefault="009A64DC" w:rsidP="009A64DC">
      <w:pPr>
        <w:pStyle w:val="a3"/>
        <w:kinsoku w:val="0"/>
        <w:overflowPunct w:val="0"/>
        <w:ind w:right="98"/>
        <w:jc w:val="both"/>
        <w:rPr>
          <w:spacing w:val="-1"/>
        </w:rPr>
      </w:pPr>
      <w:r>
        <w:rPr>
          <w:spacing w:val="-1"/>
        </w:rPr>
        <w:t>Остаток</w:t>
      </w:r>
      <w:r>
        <w:rPr>
          <w:spacing w:val="22"/>
        </w:rPr>
        <w:t xml:space="preserve"> </w:t>
      </w:r>
      <w:r>
        <w:rPr>
          <w:spacing w:val="-1"/>
        </w:rPr>
        <w:t>средств,</w:t>
      </w:r>
      <w:r>
        <w:rPr>
          <w:spacing w:val="24"/>
        </w:rPr>
        <w:t xml:space="preserve"> </w:t>
      </w:r>
      <w:r>
        <w:rPr>
          <w:spacing w:val="-1"/>
        </w:rPr>
        <w:t>находящихся</w:t>
      </w:r>
      <w:r>
        <w:rPr>
          <w:spacing w:val="23"/>
        </w:rPr>
        <w:t xml:space="preserve"> </w:t>
      </w:r>
      <w:r>
        <w:rPr>
          <w:spacing w:val="-1"/>
        </w:rPr>
        <w:t>во</w:t>
      </w:r>
      <w:r>
        <w:rPr>
          <w:spacing w:val="22"/>
        </w:rPr>
        <w:t xml:space="preserve"> </w:t>
      </w:r>
      <w:r>
        <w:rPr>
          <w:spacing w:val="-1"/>
        </w:rPr>
        <w:t>временном</w:t>
      </w:r>
      <w:r>
        <w:rPr>
          <w:spacing w:val="21"/>
        </w:rPr>
        <w:t xml:space="preserve"> </w:t>
      </w:r>
      <w:r>
        <w:rPr>
          <w:spacing w:val="-1"/>
        </w:rPr>
        <w:t>распоряжении</w:t>
      </w:r>
      <w:r>
        <w:rPr>
          <w:spacing w:val="21"/>
        </w:rPr>
        <w:t xml:space="preserve"> </w:t>
      </w:r>
      <w:r>
        <w:rPr>
          <w:spacing w:val="-1"/>
        </w:rPr>
        <w:t>на</w:t>
      </w:r>
      <w:r>
        <w:rPr>
          <w:spacing w:val="22"/>
        </w:rPr>
        <w:t xml:space="preserve"> </w:t>
      </w:r>
      <w:r>
        <w:rPr>
          <w:spacing w:val="-1"/>
        </w:rPr>
        <w:t>лицевом</w:t>
      </w:r>
      <w:r>
        <w:rPr>
          <w:spacing w:val="24"/>
        </w:rPr>
        <w:t xml:space="preserve"> </w:t>
      </w:r>
      <w:r>
        <w:rPr>
          <w:spacing w:val="-1"/>
        </w:rPr>
        <w:t>счете</w:t>
      </w:r>
      <w:r>
        <w:rPr>
          <w:spacing w:val="22"/>
        </w:rPr>
        <w:t xml:space="preserve"> </w:t>
      </w:r>
      <w:r>
        <w:rPr>
          <w:spacing w:val="-1"/>
        </w:rPr>
        <w:t>местной</w:t>
      </w:r>
      <w:r>
        <w:rPr>
          <w:spacing w:val="61"/>
        </w:rPr>
        <w:t xml:space="preserve"> </w:t>
      </w:r>
      <w:r>
        <w:rPr>
          <w:spacing w:val="-1"/>
        </w:rPr>
        <w:t>администрации</w:t>
      </w:r>
      <w:r>
        <w:rPr>
          <w:spacing w:val="2"/>
        </w:rPr>
        <w:t xml:space="preserve"> </w:t>
      </w:r>
      <w:r>
        <w:rPr>
          <w:spacing w:val="-1"/>
        </w:rPr>
        <w:t>на</w:t>
      </w:r>
      <w:r>
        <w:rPr>
          <w:spacing w:val="2"/>
        </w:rPr>
        <w:t xml:space="preserve"> </w:t>
      </w:r>
      <w:r>
        <w:t>01</w:t>
      </w:r>
      <w:r>
        <w:rPr>
          <w:spacing w:val="2"/>
        </w:rPr>
        <w:t xml:space="preserve"> </w:t>
      </w:r>
      <w:r>
        <w:rPr>
          <w:spacing w:val="-1"/>
        </w:rPr>
        <w:t>января</w:t>
      </w:r>
      <w:r>
        <w:rPr>
          <w:spacing w:val="1"/>
        </w:rPr>
        <w:t xml:space="preserve"> </w:t>
      </w:r>
      <w:r>
        <w:t>2021</w:t>
      </w:r>
      <w:r>
        <w:rPr>
          <w:spacing w:val="2"/>
        </w:rPr>
        <w:t xml:space="preserve"> </w:t>
      </w:r>
      <w:r>
        <w:t>года</w:t>
      </w:r>
      <w:r>
        <w:rPr>
          <w:spacing w:val="3"/>
        </w:rPr>
        <w:t xml:space="preserve"> </w:t>
      </w:r>
      <w:r>
        <w:rPr>
          <w:spacing w:val="-1"/>
        </w:rPr>
        <w:t>составляет</w:t>
      </w:r>
      <w:r>
        <w:rPr>
          <w:spacing w:val="1"/>
        </w:rPr>
        <w:t xml:space="preserve"> </w:t>
      </w:r>
      <w:r>
        <w:t>455,8</w:t>
      </w:r>
      <w:r>
        <w:rPr>
          <w:spacing w:val="2"/>
        </w:rPr>
        <w:t xml:space="preserve"> </w:t>
      </w:r>
      <w:r>
        <w:rPr>
          <w:spacing w:val="-1"/>
        </w:rPr>
        <w:t>тыс.</w:t>
      </w:r>
      <w:r>
        <w:rPr>
          <w:spacing w:val="2"/>
        </w:rPr>
        <w:t xml:space="preserve"> </w:t>
      </w:r>
      <w:r>
        <w:rPr>
          <w:spacing w:val="-1"/>
        </w:rPr>
        <w:t>руб.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течение</w:t>
      </w:r>
      <w:r>
        <w:rPr>
          <w:spacing w:val="3"/>
        </w:rPr>
        <w:t xml:space="preserve"> </w:t>
      </w:r>
      <w:r>
        <w:rPr>
          <w:spacing w:val="-1"/>
        </w:rPr>
        <w:t>2021</w:t>
      </w:r>
      <w:r>
        <w:rPr>
          <w:spacing w:val="2"/>
        </w:rPr>
        <w:t xml:space="preserve"> </w:t>
      </w:r>
      <w:r>
        <w:t>года</w:t>
      </w:r>
      <w:r>
        <w:rPr>
          <w:spacing w:val="3"/>
        </w:rPr>
        <w:t xml:space="preserve"> </w:t>
      </w:r>
      <w:r>
        <w:rPr>
          <w:spacing w:val="-1"/>
        </w:rPr>
        <w:t>указанные</w:t>
      </w:r>
      <w:r>
        <w:rPr>
          <w:spacing w:val="3"/>
        </w:rPr>
        <w:t xml:space="preserve"> </w:t>
      </w:r>
      <w:r>
        <w:rPr>
          <w:spacing w:val="-1"/>
        </w:rPr>
        <w:t>средства</w:t>
      </w:r>
      <w:r>
        <w:rPr>
          <w:spacing w:val="59"/>
        </w:rPr>
        <w:t xml:space="preserve"> </w:t>
      </w:r>
      <w:r>
        <w:rPr>
          <w:spacing w:val="-2"/>
        </w:rPr>
        <w:t>будут</w:t>
      </w:r>
      <w:r>
        <w:rPr>
          <w:spacing w:val="33"/>
        </w:rPr>
        <w:t xml:space="preserve"> </w:t>
      </w:r>
      <w:r>
        <w:rPr>
          <w:spacing w:val="-1"/>
        </w:rPr>
        <w:t>перечислены</w:t>
      </w:r>
      <w:r>
        <w:rPr>
          <w:spacing w:val="34"/>
        </w:rPr>
        <w:t xml:space="preserve"> </w:t>
      </w:r>
      <w:r>
        <w:rPr>
          <w:spacing w:val="-1"/>
        </w:rPr>
        <w:t>поставщикам</w:t>
      </w:r>
      <w:r>
        <w:rPr>
          <w:spacing w:val="31"/>
        </w:rPr>
        <w:t xml:space="preserve"> </w:t>
      </w:r>
      <w:r>
        <w:rPr>
          <w:spacing w:val="-1"/>
        </w:rPr>
        <w:t>(подрядчикам,</w:t>
      </w:r>
      <w:r>
        <w:rPr>
          <w:spacing w:val="34"/>
        </w:rPr>
        <w:t xml:space="preserve"> </w:t>
      </w:r>
      <w:r>
        <w:rPr>
          <w:spacing w:val="-1"/>
        </w:rPr>
        <w:t>исполнителям)</w:t>
      </w:r>
      <w:r>
        <w:rPr>
          <w:spacing w:val="35"/>
        </w:rPr>
        <w:t xml:space="preserve"> </w:t>
      </w:r>
      <w:r>
        <w:rPr>
          <w:spacing w:val="-2"/>
        </w:rPr>
        <w:t>после</w:t>
      </w:r>
      <w:r>
        <w:rPr>
          <w:spacing w:val="34"/>
        </w:rPr>
        <w:t xml:space="preserve"> </w:t>
      </w:r>
      <w:r>
        <w:rPr>
          <w:spacing w:val="-1"/>
        </w:rPr>
        <w:t>надлежащего</w:t>
      </w:r>
      <w:r>
        <w:rPr>
          <w:spacing w:val="34"/>
        </w:rPr>
        <w:t xml:space="preserve"> </w:t>
      </w:r>
      <w:r>
        <w:rPr>
          <w:spacing w:val="-1"/>
        </w:rPr>
        <w:t>исполнения</w:t>
      </w:r>
      <w:r>
        <w:rPr>
          <w:spacing w:val="51"/>
        </w:rPr>
        <w:t xml:space="preserve"> </w:t>
      </w:r>
      <w:r>
        <w:rPr>
          <w:spacing w:val="-1"/>
        </w:rPr>
        <w:t>обязательств по</w:t>
      </w:r>
      <w:r>
        <w:t xml:space="preserve"> </w:t>
      </w:r>
      <w:r>
        <w:rPr>
          <w:spacing w:val="-1"/>
        </w:rPr>
        <w:t>муниципальному</w:t>
      </w:r>
      <w:r>
        <w:rPr>
          <w:spacing w:val="-3"/>
        </w:rPr>
        <w:t xml:space="preserve"> </w:t>
      </w:r>
      <w:r>
        <w:rPr>
          <w:spacing w:val="-1"/>
        </w:rPr>
        <w:t>контракту.</w:t>
      </w:r>
    </w:p>
    <w:p w:rsidR="009A64DC" w:rsidRDefault="009A64DC" w:rsidP="009A64DC">
      <w:pPr>
        <w:pStyle w:val="a3"/>
        <w:kinsoku w:val="0"/>
        <w:overflowPunct w:val="0"/>
        <w:spacing w:before="5"/>
        <w:ind w:left="0" w:firstLine="0"/>
      </w:pPr>
    </w:p>
    <w:p w:rsidR="009A64DC" w:rsidRDefault="009A64DC" w:rsidP="009A64DC">
      <w:pPr>
        <w:pStyle w:val="5"/>
        <w:kinsoku w:val="0"/>
        <w:overflowPunct w:val="0"/>
        <w:ind w:left="824" w:firstLine="947"/>
        <w:rPr>
          <w:b w:val="0"/>
          <w:bCs w:val="0"/>
        </w:rPr>
      </w:pPr>
      <w:r>
        <w:rPr>
          <w:spacing w:val="-1"/>
        </w:rPr>
        <w:t>Раздел</w:t>
      </w:r>
      <w:r>
        <w:rPr>
          <w:spacing w:val="1"/>
        </w:rPr>
        <w:t xml:space="preserve"> </w:t>
      </w:r>
      <w:r>
        <w:t xml:space="preserve">5 </w:t>
      </w:r>
      <w:r>
        <w:rPr>
          <w:spacing w:val="-1"/>
        </w:rPr>
        <w:t>«Прочие</w:t>
      </w:r>
      <w:r>
        <w:rPr>
          <w:spacing w:val="-2"/>
        </w:rPr>
        <w:t xml:space="preserve"> </w:t>
      </w:r>
      <w:r>
        <w:rPr>
          <w:spacing w:val="-1"/>
        </w:rPr>
        <w:t>вопросы</w:t>
      </w:r>
      <w:r>
        <w:t xml:space="preserve"> </w:t>
      </w:r>
      <w:r>
        <w:rPr>
          <w:spacing w:val="-1"/>
        </w:rPr>
        <w:t>деятельности</w:t>
      </w:r>
      <w:r>
        <w:rPr>
          <w:spacing w:val="-3"/>
        </w:rPr>
        <w:t xml:space="preserve"> </w:t>
      </w:r>
      <w:r>
        <w:rPr>
          <w:spacing w:val="-1"/>
        </w:rPr>
        <w:t>субъекта</w:t>
      </w:r>
      <w:r>
        <w:t xml:space="preserve"> </w:t>
      </w:r>
      <w:r>
        <w:rPr>
          <w:spacing w:val="-1"/>
        </w:rPr>
        <w:t>бюджетной</w:t>
      </w:r>
      <w:r>
        <w:t xml:space="preserve"> </w:t>
      </w:r>
      <w:r>
        <w:rPr>
          <w:spacing w:val="-1"/>
        </w:rPr>
        <w:t>отчетности»</w:t>
      </w:r>
    </w:p>
    <w:p w:rsidR="009A64DC" w:rsidRDefault="009A64DC" w:rsidP="009A64DC">
      <w:pPr>
        <w:pStyle w:val="a3"/>
        <w:kinsoku w:val="0"/>
        <w:overflowPunct w:val="0"/>
        <w:spacing w:before="112"/>
        <w:ind w:right="99"/>
        <w:jc w:val="both"/>
      </w:pPr>
      <w:r>
        <w:rPr>
          <w:spacing w:val="-1"/>
        </w:rPr>
        <w:t>Составление</w:t>
      </w:r>
      <w:r>
        <w:rPr>
          <w:spacing w:val="4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rPr>
          <w:spacing w:val="-1"/>
        </w:rPr>
        <w:t>исполнение</w:t>
      </w:r>
      <w:r>
        <w:rPr>
          <w:spacing w:val="43"/>
        </w:rPr>
        <w:t xml:space="preserve"> </w:t>
      </w:r>
      <w:r>
        <w:rPr>
          <w:spacing w:val="-1"/>
        </w:rPr>
        <w:t>бюджета,</w:t>
      </w:r>
      <w:r>
        <w:rPr>
          <w:spacing w:val="43"/>
        </w:rPr>
        <w:t xml:space="preserve"> </w:t>
      </w:r>
      <w:r>
        <w:rPr>
          <w:spacing w:val="-1"/>
        </w:rPr>
        <w:t>ведение</w:t>
      </w:r>
      <w:r>
        <w:rPr>
          <w:spacing w:val="43"/>
        </w:rPr>
        <w:t xml:space="preserve"> </w:t>
      </w:r>
      <w:r>
        <w:rPr>
          <w:spacing w:val="-1"/>
        </w:rPr>
        <w:t>смет</w:t>
      </w:r>
      <w:r>
        <w:rPr>
          <w:spacing w:val="42"/>
        </w:rPr>
        <w:t xml:space="preserve"> </w:t>
      </w:r>
      <w:r>
        <w:t>доходов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rPr>
          <w:spacing w:val="-1"/>
        </w:rPr>
        <w:t>расходов,</w:t>
      </w:r>
      <w:r>
        <w:rPr>
          <w:spacing w:val="41"/>
        </w:rPr>
        <w:t xml:space="preserve"> </w:t>
      </w:r>
      <w:r>
        <w:rPr>
          <w:spacing w:val="-1"/>
        </w:rPr>
        <w:t>бухгалтерский</w:t>
      </w:r>
      <w:r>
        <w:rPr>
          <w:spacing w:val="42"/>
        </w:rPr>
        <w:t xml:space="preserve"> </w:t>
      </w:r>
      <w:r>
        <w:rPr>
          <w:spacing w:val="-1"/>
        </w:rPr>
        <w:t>учет</w:t>
      </w:r>
      <w:r>
        <w:rPr>
          <w:spacing w:val="42"/>
        </w:rPr>
        <w:t xml:space="preserve"> </w:t>
      </w:r>
      <w:r>
        <w:rPr>
          <w:spacing w:val="-1"/>
        </w:rPr>
        <w:t>во</w:t>
      </w:r>
      <w:r>
        <w:rPr>
          <w:spacing w:val="57"/>
        </w:rPr>
        <w:t xml:space="preserve"> </w:t>
      </w:r>
      <w:r>
        <w:rPr>
          <w:spacing w:val="-1"/>
        </w:rPr>
        <w:t>внутригородском</w:t>
      </w:r>
      <w:r>
        <w:rPr>
          <w:spacing w:val="37"/>
        </w:rPr>
        <w:t xml:space="preserve"> </w:t>
      </w:r>
      <w:r>
        <w:rPr>
          <w:spacing w:val="-1"/>
        </w:rPr>
        <w:t>муниципальном</w:t>
      </w:r>
      <w:r>
        <w:rPr>
          <w:spacing w:val="37"/>
        </w:rPr>
        <w:t xml:space="preserve"> </w:t>
      </w:r>
      <w:r>
        <w:rPr>
          <w:spacing w:val="-1"/>
        </w:rPr>
        <w:t>образовании</w:t>
      </w:r>
      <w:r>
        <w:rPr>
          <w:spacing w:val="38"/>
        </w:rPr>
        <w:t xml:space="preserve"> </w:t>
      </w:r>
      <w:r>
        <w:rPr>
          <w:spacing w:val="-1"/>
        </w:rPr>
        <w:t>города</w:t>
      </w:r>
      <w:r>
        <w:rPr>
          <w:spacing w:val="38"/>
        </w:rPr>
        <w:t xml:space="preserve"> </w:t>
      </w:r>
      <w:r>
        <w:rPr>
          <w:spacing w:val="-1"/>
        </w:rPr>
        <w:t>Севастополя</w:t>
      </w:r>
      <w:r>
        <w:rPr>
          <w:spacing w:val="37"/>
        </w:rPr>
        <w:t xml:space="preserve"> </w:t>
      </w:r>
      <w:r>
        <w:rPr>
          <w:spacing w:val="-1"/>
        </w:rPr>
        <w:t>Гагаринский</w:t>
      </w:r>
      <w:r>
        <w:rPr>
          <w:spacing w:val="38"/>
        </w:rPr>
        <w:t xml:space="preserve"> </w:t>
      </w:r>
      <w:r>
        <w:rPr>
          <w:spacing w:val="-1"/>
        </w:rPr>
        <w:t>муниципальный</w:t>
      </w:r>
      <w:r>
        <w:rPr>
          <w:spacing w:val="38"/>
        </w:rPr>
        <w:t xml:space="preserve"> </w:t>
      </w:r>
      <w:r>
        <w:rPr>
          <w:spacing w:val="-2"/>
        </w:rPr>
        <w:t>округ</w:t>
      </w:r>
      <w:r>
        <w:rPr>
          <w:spacing w:val="65"/>
        </w:rPr>
        <w:t xml:space="preserve"> </w:t>
      </w:r>
      <w:r>
        <w:rPr>
          <w:spacing w:val="-1"/>
        </w:rPr>
        <w:t>осуществляют</w:t>
      </w:r>
      <w:r>
        <w:t xml:space="preserve"> </w:t>
      </w:r>
      <w:r>
        <w:rPr>
          <w:spacing w:val="-1"/>
        </w:rPr>
        <w:t>муниципальные</w:t>
      </w:r>
      <w:r>
        <w:rPr>
          <w:spacing w:val="1"/>
        </w:rPr>
        <w:t xml:space="preserve"> </w:t>
      </w:r>
      <w:r>
        <w:rPr>
          <w:spacing w:val="-1"/>
        </w:rPr>
        <w:t>служащие</w:t>
      </w:r>
      <w:r>
        <w:rPr>
          <w:spacing w:val="1"/>
        </w:rPr>
        <w:t xml:space="preserve"> </w:t>
      </w:r>
      <w:r>
        <w:rPr>
          <w:spacing w:val="-1"/>
        </w:rPr>
        <w:t>органов</w:t>
      </w:r>
      <w:r>
        <w:rPr>
          <w:spacing w:val="54"/>
        </w:rPr>
        <w:t xml:space="preserve"> </w:t>
      </w:r>
      <w:r>
        <w:rPr>
          <w:spacing w:val="-1"/>
        </w:rPr>
        <w:t>местного</w:t>
      </w:r>
      <w:r>
        <w:t xml:space="preserve"> </w:t>
      </w:r>
      <w:r>
        <w:rPr>
          <w:spacing w:val="-1"/>
        </w:rPr>
        <w:t>самоуправления.</w:t>
      </w:r>
      <w:r>
        <w:t xml:space="preserve"> В</w:t>
      </w:r>
      <w:r>
        <w:rPr>
          <w:spacing w:val="54"/>
        </w:rPr>
        <w:t xml:space="preserve"> </w:t>
      </w:r>
      <w:r>
        <w:rPr>
          <w:spacing w:val="-1"/>
        </w:rPr>
        <w:t>своей</w:t>
      </w:r>
      <w:r>
        <w:t xml:space="preserve"> </w:t>
      </w:r>
      <w:r>
        <w:rPr>
          <w:spacing w:val="-1"/>
        </w:rPr>
        <w:t>работе</w:t>
      </w:r>
      <w:r>
        <w:rPr>
          <w:spacing w:val="57"/>
        </w:rPr>
        <w:t xml:space="preserve"> </w:t>
      </w:r>
      <w:r>
        <w:rPr>
          <w:spacing w:val="-1"/>
        </w:rPr>
        <w:t>руководствуются</w:t>
      </w:r>
      <w:r>
        <w:rPr>
          <w:spacing w:val="16"/>
        </w:rPr>
        <w:t xml:space="preserve"> </w:t>
      </w:r>
      <w:r>
        <w:rPr>
          <w:spacing w:val="-1"/>
        </w:rPr>
        <w:t>Федеральным</w:t>
      </w:r>
      <w:r>
        <w:rPr>
          <w:spacing w:val="16"/>
        </w:rPr>
        <w:t xml:space="preserve"> </w:t>
      </w:r>
      <w:r>
        <w:rPr>
          <w:spacing w:val="-1"/>
        </w:rPr>
        <w:t>законом</w:t>
      </w:r>
      <w:r>
        <w:rPr>
          <w:spacing w:val="16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rPr>
          <w:spacing w:val="-1"/>
        </w:rPr>
        <w:t>06.12.2011</w:t>
      </w:r>
      <w:r>
        <w:rPr>
          <w:spacing w:val="17"/>
        </w:rPr>
        <w:t xml:space="preserve"> </w:t>
      </w:r>
      <w:r>
        <w:t>№</w:t>
      </w:r>
      <w:r>
        <w:rPr>
          <w:spacing w:val="17"/>
        </w:rPr>
        <w:t xml:space="preserve"> </w:t>
      </w:r>
      <w:r>
        <w:rPr>
          <w:spacing w:val="-1"/>
        </w:rPr>
        <w:t>402-ФЗ</w:t>
      </w:r>
      <w:r>
        <w:rPr>
          <w:spacing w:val="19"/>
        </w:rPr>
        <w:t xml:space="preserve"> </w:t>
      </w:r>
      <w:r>
        <w:rPr>
          <w:spacing w:val="-3"/>
        </w:rPr>
        <w:t>«О</w:t>
      </w:r>
      <w:r>
        <w:rPr>
          <w:spacing w:val="18"/>
        </w:rPr>
        <w:t xml:space="preserve"> </w:t>
      </w:r>
      <w:r>
        <w:rPr>
          <w:spacing w:val="-1"/>
        </w:rPr>
        <w:t>бухгалтерском</w:t>
      </w:r>
      <w:r>
        <w:rPr>
          <w:spacing w:val="16"/>
        </w:rPr>
        <w:t xml:space="preserve"> </w:t>
      </w:r>
      <w:r>
        <w:rPr>
          <w:spacing w:val="-2"/>
        </w:rPr>
        <w:t>учете»,</w:t>
      </w:r>
      <w:r>
        <w:rPr>
          <w:spacing w:val="17"/>
        </w:rPr>
        <w:t xml:space="preserve"> </w:t>
      </w:r>
      <w:r>
        <w:rPr>
          <w:spacing w:val="-1"/>
        </w:rPr>
        <w:t>Бюджетным,</w:t>
      </w:r>
      <w:r>
        <w:rPr>
          <w:spacing w:val="81"/>
        </w:rPr>
        <w:t xml:space="preserve"> </w:t>
      </w:r>
      <w:r>
        <w:rPr>
          <w:spacing w:val="-1"/>
        </w:rPr>
        <w:t>Налоговым</w:t>
      </w:r>
      <w:r>
        <w:rPr>
          <w:spacing w:val="1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1"/>
        </w:rPr>
        <w:t>Трудовым</w:t>
      </w:r>
      <w:r>
        <w:rPr>
          <w:spacing w:val="11"/>
        </w:rPr>
        <w:t xml:space="preserve"> </w:t>
      </w:r>
      <w:r>
        <w:rPr>
          <w:spacing w:val="-1"/>
        </w:rPr>
        <w:t>законодательством,</w:t>
      </w:r>
      <w:r>
        <w:rPr>
          <w:spacing w:val="12"/>
        </w:rPr>
        <w:t xml:space="preserve"> </w:t>
      </w:r>
      <w:r>
        <w:rPr>
          <w:spacing w:val="-1"/>
        </w:rPr>
        <w:t>Приказом</w:t>
      </w:r>
      <w:r>
        <w:rPr>
          <w:spacing w:val="11"/>
        </w:rPr>
        <w:t xml:space="preserve"> </w:t>
      </w:r>
      <w:r>
        <w:rPr>
          <w:spacing w:val="-1"/>
        </w:rPr>
        <w:t>Министерства</w:t>
      </w:r>
      <w:r>
        <w:rPr>
          <w:spacing w:val="10"/>
        </w:rPr>
        <w:t xml:space="preserve"> </w:t>
      </w:r>
      <w:r>
        <w:rPr>
          <w:spacing w:val="-1"/>
        </w:rPr>
        <w:t>финансов</w:t>
      </w:r>
      <w:r>
        <w:rPr>
          <w:spacing w:val="11"/>
        </w:rPr>
        <w:t xml:space="preserve"> </w:t>
      </w:r>
      <w:r>
        <w:rPr>
          <w:spacing w:val="-1"/>
        </w:rPr>
        <w:t>РФ</w:t>
      </w:r>
      <w:r>
        <w:rPr>
          <w:spacing w:val="12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rPr>
          <w:spacing w:val="-1"/>
        </w:rPr>
        <w:t>01.12.2010</w:t>
      </w:r>
      <w:r>
        <w:rPr>
          <w:spacing w:val="9"/>
        </w:rPr>
        <w:t xml:space="preserve"> </w:t>
      </w:r>
      <w:r>
        <w:t>№</w:t>
      </w:r>
      <w:r>
        <w:rPr>
          <w:spacing w:val="10"/>
        </w:rPr>
        <w:t xml:space="preserve"> </w:t>
      </w:r>
      <w:r>
        <w:t>157н</w:t>
      </w:r>
    </w:p>
    <w:p w:rsidR="009A64DC" w:rsidRDefault="009A64DC" w:rsidP="009A64DC">
      <w:pPr>
        <w:pStyle w:val="a3"/>
        <w:kinsoku w:val="0"/>
        <w:overflowPunct w:val="0"/>
        <w:spacing w:before="1"/>
        <w:ind w:right="98" w:firstLine="0"/>
        <w:jc w:val="both"/>
        <w:rPr>
          <w:spacing w:val="-1"/>
        </w:rPr>
      </w:pPr>
      <w:r>
        <w:rPr>
          <w:spacing w:val="-2"/>
        </w:rPr>
        <w:t>«Об</w:t>
      </w:r>
      <w:r>
        <w:rPr>
          <w:spacing w:val="17"/>
        </w:rPr>
        <w:t xml:space="preserve"> </w:t>
      </w:r>
      <w:r>
        <w:rPr>
          <w:spacing w:val="-1"/>
        </w:rPr>
        <w:t>утверждении</w:t>
      </w:r>
      <w:r>
        <w:rPr>
          <w:spacing w:val="16"/>
        </w:rPr>
        <w:t xml:space="preserve"> </w:t>
      </w:r>
      <w:r>
        <w:rPr>
          <w:spacing w:val="-1"/>
        </w:rPr>
        <w:t>Единого</w:t>
      </w:r>
      <w:r>
        <w:rPr>
          <w:spacing w:val="17"/>
        </w:rPr>
        <w:t xml:space="preserve"> </w:t>
      </w:r>
      <w:r>
        <w:rPr>
          <w:spacing w:val="-1"/>
        </w:rPr>
        <w:t>плана</w:t>
      </w:r>
      <w:r>
        <w:rPr>
          <w:spacing w:val="17"/>
        </w:rPr>
        <w:t xml:space="preserve"> </w:t>
      </w:r>
      <w:r>
        <w:rPr>
          <w:spacing w:val="-1"/>
        </w:rPr>
        <w:t>счетов</w:t>
      </w:r>
      <w:r>
        <w:rPr>
          <w:spacing w:val="16"/>
        </w:rPr>
        <w:t xml:space="preserve"> </w:t>
      </w:r>
      <w:r>
        <w:rPr>
          <w:spacing w:val="-1"/>
        </w:rPr>
        <w:t>бухгалтерского</w:t>
      </w:r>
      <w:r>
        <w:rPr>
          <w:spacing w:val="17"/>
        </w:rPr>
        <w:t xml:space="preserve"> </w:t>
      </w:r>
      <w:r>
        <w:rPr>
          <w:spacing w:val="-2"/>
        </w:rPr>
        <w:t>учета</w:t>
      </w:r>
      <w:r>
        <w:rPr>
          <w:spacing w:val="17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rPr>
          <w:spacing w:val="-1"/>
        </w:rPr>
        <w:t>органов</w:t>
      </w:r>
      <w:r>
        <w:rPr>
          <w:spacing w:val="16"/>
        </w:rPr>
        <w:t xml:space="preserve"> </w:t>
      </w:r>
      <w:r>
        <w:rPr>
          <w:spacing w:val="-1"/>
        </w:rPr>
        <w:t>государственной</w:t>
      </w:r>
      <w:r>
        <w:rPr>
          <w:spacing w:val="16"/>
        </w:rPr>
        <w:t xml:space="preserve"> </w:t>
      </w:r>
      <w:r>
        <w:rPr>
          <w:spacing w:val="-2"/>
        </w:rPr>
        <w:t>власти</w:t>
      </w:r>
      <w:r>
        <w:rPr>
          <w:spacing w:val="87"/>
        </w:rPr>
        <w:t xml:space="preserve"> </w:t>
      </w:r>
      <w:r>
        <w:rPr>
          <w:spacing w:val="-1"/>
        </w:rPr>
        <w:t>(государственных</w:t>
      </w:r>
      <w:r>
        <w:rPr>
          <w:spacing w:val="50"/>
        </w:rPr>
        <w:t xml:space="preserve"> </w:t>
      </w:r>
      <w:r>
        <w:rPr>
          <w:spacing w:val="-1"/>
        </w:rPr>
        <w:t>органов),</w:t>
      </w:r>
      <w:r>
        <w:rPr>
          <w:spacing w:val="50"/>
        </w:rPr>
        <w:t xml:space="preserve"> </w:t>
      </w:r>
      <w:r>
        <w:rPr>
          <w:spacing w:val="-1"/>
        </w:rPr>
        <w:t>органов</w:t>
      </w:r>
      <w:r>
        <w:rPr>
          <w:spacing w:val="49"/>
        </w:rPr>
        <w:t xml:space="preserve"> </w:t>
      </w:r>
      <w:r>
        <w:rPr>
          <w:spacing w:val="-1"/>
        </w:rPr>
        <w:t>местного</w:t>
      </w:r>
      <w:r>
        <w:rPr>
          <w:spacing w:val="50"/>
        </w:rPr>
        <w:t xml:space="preserve"> </w:t>
      </w:r>
      <w:r>
        <w:rPr>
          <w:spacing w:val="-2"/>
        </w:rPr>
        <w:t>самоуправления,</w:t>
      </w:r>
      <w:r>
        <w:rPr>
          <w:spacing w:val="50"/>
        </w:rPr>
        <w:t xml:space="preserve"> </w:t>
      </w:r>
      <w:r>
        <w:rPr>
          <w:spacing w:val="-1"/>
        </w:rPr>
        <w:t>органов</w:t>
      </w:r>
      <w:r>
        <w:rPr>
          <w:spacing w:val="49"/>
        </w:rPr>
        <w:t xml:space="preserve"> </w:t>
      </w:r>
      <w:r>
        <w:rPr>
          <w:spacing w:val="-1"/>
        </w:rPr>
        <w:t>управления</w:t>
      </w:r>
      <w:r>
        <w:rPr>
          <w:spacing w:val="49"/>
        </w:rPr>
        <w:t xml:space="preserve"> </w:t>
      </w:r>
      <w:r>
        <w:rPr>
          <w:spacing w:val="-1"/>
        </w:rPr>
        <w:t>государственными</w:t>
      </w:r>
      <w:r>
        <w:rPr>
          <w:spacing w:val="83"/>
        </w:rPr>
        <w:t xml:space="preserve"> </w:t>
      </w:r>
      <w:r>
        <w:rPr>
          <w:spacing w:val="-1"/>
        </w:rPr>
        <w:t>внебюджетными</w:t>
      </w:r>
      <w:r>
        <w:rPr>
          <w:spacing w:val="52"/>
        </w:rPr>
        <w:t xml:space="preserve"> </w:t>
      </w:r>
      <w:r>
        <w:rPr>
          <w:spacing w:val="-1"/>
        </w:rPr>
        <w:t>фондами,</w:t>
      </w:r>
      <w:r>
        <w:t xml:space="preserve"> </w:t>
      </w:r>
      <w:r>
        <w:rPr>
          <w:spacing w:val="-1"/>
        </w:rPr>
        <w:t>государственных</w:t>
      </w:r>
      <w:r>
        <w:rPr>
          <w:spacing w:val="53"/>
        </w:rPr>
        <w:t xml:space="preserve"> </w:t>
      </w:r>
      <w:r>
        <w:rPr>
          <w:spacing w:val="-1"/>
        </w:rPr>
        <w:t>академий</w:t>
      </w:r>
      <w:r>
        <w:t xml:space="preserve"> </w:t>
      </w:r>
      <w:r>
        <w:rPr>
          <w:spacing w:val="-1"/>
        </w:rPr>
        <w:t>наук,</w:t>
      </w:r>
      <w:r>
        <w:t xml:space="preserve"> </w:t>
      </w:r>
      <w:r>
        <w:rPr>
          <w:spacing w:val="-1"/>
        </w:rPr>
        <w:t>государственных</w:t>
      </w:r>
      <w:r>
        <w:t xml:space="preserve"> </w:t>
      </w:r>
      <w:r>
        <w:rPr>
          <w:spacing w:val="-1"/>
        </w:rPr>
        <w:t>(муниципальных)</w:t>
      </w:r>
      <w:r>
        <w:rPr>
          <w:spacing w:val="45"/>
        </w:rPr>
        <w:t xml:space="preserve"> </w:t>
      </w:r>
      <w:r>
        <w:rPr>
          <w:spacing w:val="-1"/>
        </w:rPr>
        <w:t>учреждений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1"/>
        </w:rPr>
        <w:t>Инструкции</w:t>
      </w:r>
      <w:r>
        <w:rPr>
          <w:spacing w:val="47"/>
        </w:rPr>
        <w:t xml:space="preserve"> </w:t>
      </w:r>
      <w:r>
        <w:rPr>
          <w:spacing w:val="-1"/>
        </w:rPr>
        <w:t>по</w:t>
      </w:r>
      <w:r>
        <w:rPr>
          <w:spacing w:val="48"/>
        </w:rPr>
        <w:t xml:space="preserve"> </w:t>
      </w:r>
      <w:r>
        <w:t>его</w:t>
      </w:r>
      <w:r>
        <w:rPr>
          <w:spacing w:val="48"/>
        </w:rPr>
        <w:t xml:space="preserve"> </w:t>
      </w:r>
      <w:r>
        <w:rPr>
          <w:spacing w:val="-2"/>
        </w:rPr>
        <w:t>применению»,</w:t>
      </w:r>
      <w:r>
        <w:rPr>
          <w:spacing w:val="50"/>
        </w:rPr>
        <w:t xml:space="preserve"> </w:t>
      </w:r>
      <w:r>
        <w:rPr>
          <w:spacing w:val="-1"/>
        </w:rPr>
        <w:t>приказом</w:t>
      </w:r>
      <w:r>
        <w:rPr>
          <w:spacing w:val="47"/>
        </w:rPr>
        <w:t xml:space="preserve"> </w:t>
      </w:r>
      <w:r>
        <w:rPr>
          <w:spacing w:val="-1"/>
        </w:rPr>
        <w:t>Министерства</w:t>
      </w:r>
      <w:r>
        <w:rPr>
          <w:spacing w:val="46"/>
        </w:rPr>
        <w:t xml:space="preserve"> </w:t>
      </w:r>
      <w:r>
        <w:rPr>
          <w:spacing w:val="-1"/>
        </w:rPr>
        <w:t>финансов</w:t>
      </w:r>
      <w:r>
        <w:rPr>
          <w:spacing w:val="47"/>
        </w:rPr>
        <w:t xml:space="preserve"> </w:t>
      </w:r>
      <w:r>
        <w:rPr>
          <w:spacing w:val="-1"/>
        </w:rPr>
        <w:t>РФ</w:t>
      </w:r>
      <w:r>
        <w:rPr>
          <w:spacing w:val="46"/>
        </w:rPr>
        <w:t xml:space="preserve"> </w:t>
      </w:r>
      <w:r>
        <w:t>от</w:t>
      </w:r>
      <w:r>
        <w:rPr>
          <w:spacing w:val="47"/>
        </w:rPr>
        <w:t xml:space="preserve"> </w:t>
      </w:r>
      <w:r>
        <w:rPr>
          <w:spacing w:val="-1"/>
        </w:rPr>
        <w:t>06.12.2010</w:t>
      </w:r>
    </w:p>
    <w:p w:rsidR="009A64DC" w:rsidRDefault="009A64DC" w:rsidP="009A64DC">
      <w:pPr>
        <w:pStyle w:val="a3"/>
        <w:kinsoku w:val="0"/>
        <w:overflowPunct w:val="0"/>
        <w:ind w:right="98" w:firstLine="0"/>
        <w:jc w:val="both"/>
        <w:rPr>
          <w:spacing w:val="-1"/>
        </w:rPr>
      </w:pPr>
      <w:r>
        <w:t>№</w:t>
      </w:r>
      <w:r>
        <w:rPr>
          <w:spacing w:val="36"/>
        </w:rPr>
        <w:t xml:space="preserve"> </w:t>
      </w:r>
      <w:r>
        <w:t>162н</w:t>
      </w:r>
      <w:r>
        <w:rPr>
          <w:spacing w:val="35"/>
        </w:rPr>
        <w:t xml:space="preserve"> </w:t>
      </w:r>
      <w:r>
        <w:rPr>
          <w:spacing w:val="-2"/>
        </w:rPr>
        <w:t>«Об</w:t>
      </w:r>
      <w:r>
        <w:rPr>
          <w:spacing w:val="39"/>
        </w:rPr>
        <w:t xml:space="preserve"> </w:t>
      </w:r>
      <w:r>
        <w:rPr>
          <w:spacing w:val="-1"/>
        </w:rPr>
        <w:t>утверждении</w:t>
      </w:r>
      <w:r>
        <w:rPr>
          <w:spacing w:val="35"/>
        </w:rPr>
        <w:t xml:space="preserve"> </w:t>
      </w:r>
      <w:r>
        <w:rPr>
          <w:spacing w:val="-1"/>
        </w:rPr>
        <w:t>Плана</w:t>
      </w:r>
      <w:r>
        <w:rPr>
          <w:spacing w:val="36"/>
        </w:rPr>
        <w:t xml:space="preserve"> </w:t>
      </w:r>
      <w:r>
        <w:rPr>
          <w:spacing w:val="-1"/>
        </w:rPr>
        <w:t>счетов</w:t>
      </w:r>
      <w:r>
        <w:rPr>
          <w:spacing w:val="35"/>
        </w:rPr>
        <w:t xml:space="preserve"> </w:t>
      </w:r>
      <w:r>
        <w:rPr>
          <w:spacing w:val="-1"/>
        </w:rPr>
        <w:t>бюджетного</w:t>
      </w:r>
      <w:r>
        <w:rPr>
          <w:spacing w:val="36"/>
        </w:rPr>
        <w:t xml:space="preserve"> </w:t>
      </w:r>
      <w:r>
        <w:rPr>
          <w:spacing w:val="-1"/>
        </w:rPr>
        <w:t>учета</w:t>
      </w:r>
      <w:r>
        <w:rPr>
          <w:spacing w:val="36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-1"/>
        </w:rPr>
        <w:t>Инструкции</w:t>
      </w:r>
      <w:r>
        <w:rPr>
          <w:spacing w:val="35"/>
        </w:rPr>
        <w:t xml:space="preserve"> </w:t>
      </w:r>
      <w:r>
        <w:rPr>
          <w:spacing w:val="-1"/>
        </w:rPr>
        <w:t>по</w:t>
      </w:r>
      <w:r>
        <w:rPr>
          <w:spacing w:val="36"/>
        </w:rPr>
        <w:t xml:space="preserve"> </w:t>
      </w:r>
      <w:r>
        <w:t>его</w:t>
      </w:r>
      <w:r>
        <w:rPr>
          <w:spacing w:val="36"/>
        </w:rPr>
        <w:t xml:space="preserve"> </w:t>
      </w:r>
      <w:r>
        <w:rPr>
          <w:spacing w:val="-2"/>
        </w:rPr>
        <w:t>применению»;</w:t>
      </w:r>
      <w:r>
        <w:rPr>
          <w:spacing w:val="51"/>
        </w:rPr>
        <w:t xml:space="preserve"> </w:t>
      </w:r>
      <w:r>
        <w:rPr>
          <w:spacing w:val="-1"/>
        </w:rPr>
        <w:t>Инструкцией</w:t>
      </w:r>
      <w:r>
        <w:rPr>
          <w:spacing w:val="4"/>
        </w:rPr>
        <w:t xml:space="preserve"> </w:t>
      </w:r>
      <w:r>
        <w:t>о</w:t>
      </w:r>
      <w:r>
        <w:rPr>
          <w:spacing w:val="5"/>
        </w:rPr>
        <w:t xml:space="preserve"> </w:t>
      </w:r>
      <w:r>
        <w:rPr>
          <w:spacing w:val="-1"/>
        </w:rPr>
        <w:t>порядке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составления</w:t>
      </w:r>
      <w:r>
        <w:t xml:space="preserve"> </w:t>
      </w:r>
      <w:r>
        <w:rPr>
          <w:spacing w:val="4"/>
        </w:rPr>
        <w:t xml:space="preserve"> </w:t>
      </w:r>
      <w:r>
        <w:t xml:space="preserve">и </w:t>
      </w:r>
      <w:r>
        <w:rPr>
          <w:spacing w:val="4"/>
        </w:rPr>
        <w:t xml:space="preserve"> </w:t>
      </w:r>
      <w:r>
        <w:rPr>
          <w:spacing w:val="-1"/>
        </w:rPr>
        <w:t>предоставления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квартальной,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годовой</w:t>
      </w:r>
      <w:r>
        <w:t xml:space="preserve"> </w:t>
      </w:r>
      <w:r>
        <w:rPr>
          <w:spacing w:val="4"/>
        </w:rPr>
        <w:t xml:space="preserve"> </w:t>
      </w:r>
      <w:r>
        <w:t xml:space="preserve">и </w:t>
      </w:r>
      <w:r>
        <w:rPr>
          <w:spacing w:val="4"/>
        </w:rPr>
        <w:t xml:space="preserve"> </w:t>
      </w:r>
      <w:r>
        <w:rPr>
          <w:spacing w:val="-1"/>
        </w:rPr>
        <w:t>месячной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отчетности</w:t>
      </w:r>
      <w:r>
        <w:rPr>
          <w:spacing w:val="85"/>
        </w:rPr>
        <w:t xml:space="preserve"> </w:t>
      </w:r>
      <w:r>
        <w:t>об</w:t>
      </w:r>
      <w:r>
        <w:rPr>
          <w:spacing w:val="34"/>
        </w:rPr>
        <w:t xml:space="preserve"> </w:t>
      </w:r>
      <w:r>
        <w:rPr>
          <w:spacing w:val="-1"/>
        </w:rPr>
        <w:t>исполнении</w:t>
      </w:r>
      <w:r>
        <w:rPr>
          <w:spacing w:val="33"/>
        </w:rPr>
        <w:t xml:space="preserve"> </w:t>
      </w:r>
      <w:r>
        <w:rPr>
          <w:spacing w:val="-1"/>
        </w:rPr>
        <w:t>бюджетов</w:t>
      </w:r>
      <w:r>
        <w:rPr>
          <w:spacing w:val="32"/>
        </w:rPr>
        <w:t xml:space="preserve"> </w:t>
      </w:r>
      <w:r>
        <w:rPr>
          <w:spacing w:val="-1"/>
        </w:rPr>
        <w:t>бюджетной</w:t>
      </w:r>
      <w:r>
        <w:rPr>
          <w:spacing w:val="30"/>
        </w:rPr>
        <w:t xml:space="preserve"> </w:t>
      </w:r>
      <w:r>
        <w:rPr>
          <w:spacing w:val="-1"/>
        </w:rPr>
        <w:t>системы</w:t>
      </w:r>
      <w:r>
        <w:rPr>
          <w:spacing w:val="34"/>
        </w:rPr>
        <w:t xml:space="preserve"> </w:t>
      </w:r>
      <w:r>
        <w:rPr>
          <w:spacing w:val="-1"/>
        </w:rPr>
        <w:t>Российской</w:t>
      </w:r>
      <w:r>
        <w:rPr>
          <w:spacing w:val="33"/>
        </w:rPr>
        <w:t xml:space="preserve"> </w:t>
      </w:r>
      <w:r>
        <w:rPr>
          <w:spacing w:val="-1"/>
        </w:rPr>
        <w:t>Федерации</w:t>
      </w:r>
      <w:r>
        <w:rPr>
          <w:spacing w:val="33"/>
        </w:rPr>
        <w:t xml:space="preserve"> </w:t>
      </w:r>
      <w:r>
        <w:t>от</w:t>
      </w:r>
      <w:r>
        <w:rPr>
          <w:spacing w:val="30"/>
        </w:rPr>
        <w:t xml:space="preserve"> </w:t>
      </w:r>
      <w:r>
        <w:rPr>
          <w:spacing w:val="-1"/>
        </w:rPr>
        <w:t>28.12.2010</w:t>
      </w:r>
      <w:r>
        <w:rPr>
          <w:spacing w:val="31"/>
        </w:rPr>
        <w:t xml:space="preserve"> </w:t>
      </w:r>
      <w:r>
        <w:t>№</w:t>
      </w:r>
      <w:r>
        <w:rPr>
          <w:spacing w:val="34"/>
        </w:rPr>
        <w:t xml:space="preserve"> </w:t>
      </w:r>
      <w:r>
        <w:rPr>
          <w:spacing w:val="-1"/>
        </w:rPr>
        <w:t>191н,</w:t>
      </w:r>
      <w:r>
        <w:rPr>
          <w:spacing w:val="33"/>
        </w:rPr>
        <w:t xml:space="preserve"> </w:t>
      </w:r>
      <w:r>
        <w:rPr>
          <w:spacing w:val="-1"/>
        </w:rPr>
        <w:t>приказом</w:t>
      </w:r>
      <w:r>
        <w:rPr>
          <w:spacing w:val="51"/>
        </w:rPr>
        <w:t xml:space="preserve"> </w:t>
      </w:r>
      <w:r>
        <w:rPr>
          <w:spacing w:val="-1"/>
        </w:rPr>
        <w:t>Департамента</w:t>
      </w:r>
      <w:r>
        <w:rPr>
          <w:spacing w:val="5"/>
        </w:rPr>
        <w:t xml:space="preserve"> </w:t>
      </w:r>
      <w:r>
        <w:rPr>
          <w:spacing w:val="-1"/>
        </w:rPr>
        <w:t>финансов</w:t>
      </w:r>
      <w:r>
        <w:rPr>
          <w:spacing w:val="3"/>
        </w:rPr>
        <w:t xml:space="preserve"> </w:t>
      </w:r>
      <w:r>
        <w:rPr>
          <w:spacing w:val="-1"/>
        </w:rPr>
        <w:t>города</w:t>
      </w:r>
      <w:r>
        <w:rPr>
          <w:spacing w:val="5"/>
        </w:rPr>
        <w:t xml:space="preserve"> </w:t>
      </w:r>
      <w:r>
        <w:rPr>
          <w:spacing w:val="-1"/>
        </w:rPr>
        <w:t>Севастополя</w:t>
      </w:r>
      <w:r>
        <w:rPr>
          <w:spacing w:val="4"/>
        </w:rPr>
        <w:t xml:space="preserve"> </w:t>
      </w:r>
      <w:r>
        <w:rPr>
          <w:spacing w:val="-1"/>
        </w:rPr>
        <w:t>от</w:t>
      </w:r>
      <w:r>
        <w:rPr>
          <w:spacing w:val="4"/>
        </w:rPr>
        <w:t xml:space="preserve"> </w:t>
      </w:r>
      <w:r>
        <w:rPr>
          <w:spacing w:val="-1"/>
        </w:rPr>
        <w:t>24.01.2019</w:t>
      </w:r>
      <w:r>
        <w:rPr>
          <w:spacing w:val="5"/>
        </w:rPr>
        <w:t xml:space="preserve"> </w:t>
      </w:r>
      <w:r>
        <w:t>№</w:t>
      </w:r>
      <w:r>
        <w:rPr>
          <w:spacing w:val="5"/>
        </w:rPr>
        <w:t xml:space="preserve"> </w:t>
      </w:r>
      <w:r>
        <w:rPr>
          <w:spacing w:val="-2"/>
        </w:rPr>
        <w:t>14</w:t>
      </w:r>
      <w:r>
        <w:rPr>
          <w:spacing w:val="5"/>
        </w:rPr>
        <w:t xml:space="preserve"> </w:t>
      </w:r>
      <w:r>
        <w:rPr>
          <w:spacing w:val="-2"/>
        </w:rPr>
        <w:t>«Об</w:t>
      </w:r>
      <w:r>
        <w:rPr>
          <w:spacing w:val="5"/>
        </w:rPr>
        <w:t xml:space="preserve"> </w:t>
      </w:r>
      <w:r>
        <w:rPr>
          <w:spacing w:val="-1"/>
        </w:rPr>
        <w:t>утверждении</w:t>
      </w:r>
      <w:r>
        <w:rPr>
          <w:spacing w:val="4"/>
        </w:rPr>
        <w:t xml:space="preserve"> </w:t>
      </w:r>
      <w:r>
        <w:rPr>
          <w:spacing w:val="-1"/>
        </w:rPr>
        <w:t>Порядка</w:t>
      </w:r>
      <w:r>
        <w:rPr>
          <w:spacing w:val="3"/>
        </w:rPr>
        <w:t xml:space="preserve"> </w:t>
      </w:r>
      <w:r>
        <w:rPr>
          <w:spacing w:val="-1"/>
        </w:rPr>
        <w:t>составления</w:t>
      </w:r>
      <w:r>
        <w:rPr>
          <w:spacing w:val="4"/>
        </w:rPr>
        <w:t xml:space="preserve"> </w:t>
      </w:r>
      <w:r>
        <w:t>и</w:t>
      </w:r>
      <w:r>
        <w:rPr>
          <w:spacing w:val="89"/>
        </w:rPr>
        <w:t xml:space="preserve"> </w:t>
      </w:r>
      <w:r>
        <w:rPr>
          <w:spacing w:val="-1"/>
        </w:rPr>
        <w:t>представления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rPr>
          <w:spacing w:val="-1"/>
        </w:rPr>
        <w:t>Департамент</w:t>
      </w:r>
      <w:r>
        <w:rPr>
          <w:spacing w:val="48"/>
        </w:rPr>
        <w:t xml:space="preserve"> </w:t>
      </w:r>
      <w:r>
        <w:rPr>
          <w:spacing w:val="-1"/>
        </w:rPr>
        <w:t>финансов</w:t>
      </w:r>
      <w:r>
        <w:rPr>
          <w:spacing w:val="47"/>
        </w:rPr>
        <w:t xml:space="preserve"> </w:t>
      </w:r>
      <w:r>
        <w:rPr>
          <w:spacing w:val="-1"/>
        </w:rPr>
        <w:t>города</w:t>
      </w:r>
      <w:r>
        <w:rPr>
          <w:spacing w:val="51"/>
        </w:rPr>
        <w:t xml:space="preserve"> </w:t>
      </w:r>
      <w:r>
        <w:rPr>
          <w:spacing w:val="-1"/>
        </w:rPr>
        <w:t>Севастополя</w:t>
      </w:r>
      <w:r>
        <w:rPr>
          <w:spacing w:val="47"/>
        </w:rPr>
        <w:t xml:space="preserve"> </w:t>
      </w:r>
      <w:r>
        <w:rPr>
          <w:spacing w:val="-1"/>
        </w:rPr>
        <w:t>годовой,</w:t>
      </w:r>
      <w:r>
        <w:rPr>
          <w:spacing w:val="51"/>
        </w:rPr>
        <w:t xml:space="preserve"> </w:t>
      </w:r>
      <w:r>
        <w:rPr>
          <w:spacing w:val="-1"/>
        </w:rPr>
        <w:t>квартальной,</w:t>
      </w:r>
      <w:r>
        <w:rPr>
          <w:spacing w:val="51"/>
        </w:rPr>
        <w:t xml:space="preserve"> </w:t>
      </w:r>
      <w:r>
        <w:rPr>
          <w:spacing w:val="-2"/>
        </w:rPr>
        <w:t>месячной</w:t>
      </w:r>
      <w:r>
        <w:rPr>
          <w:spacing w:val="61"/>
        </w:rPr>
        <w:t xml:space="preserve"> </w:t>
      </w:r>
      <w:r>
        <w:rPr>
          <w:spacing w:val="-1"/>
        </w:rPr>
        <w:t>консолидированной</w:t>
      </w:r>
      <w:r>
        <w:rPr>
          <w:spacing w:val="45"/>
        </w:rPr>
        <w:t xml:space="preserve"> </w:t>
      </w:r>
      <w:r>
        <w:rPr>
          <w:spacing w:val="-1"/>
        </w:rPr>
        <w:t>бюджетной</w:t>
      </w:r>
      <w:r>
        <w:rPr>
          <w:spacing w:val="45"/>
        </w:rPr>
        <w:t xml:space="preserve"> </w:t>
      </w:r>
      <w:r>
        <w:rPr>
          <w:spacing w:val="-1"/>
        </w:rPr>
        <w:t>отчетности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1"/>
        </w:rPr>
        <w:t>годовой,</w:t>
      </w:r>
      <w:r>
        <w:rPr>
          <w:spacing w:val="45"/>
        </w:rPr>
        <w:t xml:space="preserve"> </w:t>
      </w:r>
      <w:r>
        <w:rPr>
          <w:spacing w:val="-1"/>
        </w:rPr>
        <w:t>квартальной</w:t>
      </w:r>
      <w:r>
        <w:rPr>
          <w:spacing w:val="45"/>
        </w:rPr>
        <w:t xml:space="preserve"> </w:t>
      </w:r>
      <w:r>
        <w:rPr>
          <w:spacing w:val="-1"/>
        </w:rPr>
        <w:t>консолидированной</w:t>
      </w:r>
      <w:r>
        <w:rPr>
          <w:spacing w:val="45"/>
        </w:rPr>
        <w:t xml:space="preserve"> </w:t>
      </w:r>
      <w:r>
        <w:rPr>
          <w:spacing w:val="-1"/>
        </w:rPr>
        <w:t>бухгалтерской</w:t>
      </w:r>
      <w:r>
        <w:rPr>
          <w:spacing w:val="63"/>
        </w:rPr>
        <w:t xml:space="preserve"> </w:t>
      </w:r>
      <w:r>
        <w:rPr>
          <w:spacing w:val="-1"/>
        </w:rPr>
        <w:t>отчетности»,</w:t>
      </w:r>
      <w:r>
        <w:rPr>
          <w:spacing w:val="38"/>
        </w:rPr>
        <w:t xml:space="preserve"> </w:t>
      </w:r>
      <w:r>
        <w:rPr>
          <w:spacing w:val="-1"/>
        </w:rPr>
        <w:t>приказом</w:t>
      </w:r>
      <w:r>
        <w:rPr>
          <w:spacing w:val="37"/>
        </w:rPr>
        <w:t xml:space="preserve"> </w:t>
      </w:r>
      <w:r>
        <w:rPr>
          <w:spacing w:val="-1"/>
        </w:rPr>
        <w:t>Министерства</w:t>
      </w:r>
      <w:r>
        <w:rPr>
          <w:spacing w:val="36"/>
        </w:rPr>
        <w:t xml:space="preserve"> </w:t>
      </w:r>
      <w:r>
        <w:rPr>
          <w:spacing w:val="-1"/>
        </w:rPr>
        <w:t>финансов</w:t>
      </w:r>
      <w:r>
        <w:rPr>
          <w:spacing w:val="35"/>
        </w:rPr>
        <w:t xml:space="preserve"> </w:t>
      </w:r>
      <w:r>
        <w:rPr>
          <w:spacing w:val="-1"/>
        </w:rPr>
        <w:t>РФ</w:t>
      </w:r>
      <w:r>
        <w:rPr>
          <w:spacing w:val="39"/>
        </w:rPr>
        <w:t xml:space="preserve"> </w:t>
      </w:r>
      <w:r>
        <w:t>от</w:t>
      </w:r>
      <w:r>
        <w:rPr>
          <w:spacing w:val="35"/>
        </w:rPr>
        <w:t xml:space="preserve"> </w:t>
      </w:r>
      <w:r>
        <w:rPr>
          <w:spacing w:val="-1"/>
        </w:rPr>
        <w:t>06.06.2019</w:t>
      </w:r>
      <w:r>
        <w:rPr>
          <w:spacing w:val="36"/>
        </w:rPr>
        <w:t xml:space="preserve"> </w:t>
      </w:r>
      <w:r>
        <w:t>№</w:t>
      </w:r>
      <w:r>
        <w:rPr>
          <w:spacing w:val="39"/>
        </w:rPr>
        <w:t xml:space="preserve"> </w:t>
      </w:r>
      <w:r>
        <w:rPr>
          <w:spacing w:val="-1"/>
        </w:rPr>
        <w:t>85н</w:t>
      </w:r>
      <w:r>
        <w:rPr>
          <w:spacing w:val="35"/>
        </w:rPr>
        <w:t xml:space="preserve"> </w:t>
      </w:r>
      <w:r>
        <w:rPr>
          <w:spacing w:val="-2"/>
        </w:rPr>
        <w:t>«О</w:t>
      </w:r>
      <w:r>
        <w:rPr>
          <w:spacing w:val="37"/>
        </w:rPr>
        <w:t xml:space="preserve"> </w:t>
      </w:r>
      <w:r>
        <w:rPr>
          <w:spacing w:val="-1"/>
        </w:rPr>
        <w:t>Порядке</w:t>
      </w:r>
      <w:r>
        <w:rPr>
          <w:spacing w:val="36"/>
        </w:rPr>
        <w:t xml:space="preserve"> </w:t>
      </w:r>
      <w:r>
        <w:rPr>
          <w:spacing w:val="-1"/>
        </w:rPr>
        <w:t>формирования</w:t>
      </w:r>
      <w:r>
        <w:rPr>
          <w:spacing w:val="37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rPr>
          <w:spacing w:val="-1"/>
        </w:rPr>
        <w:t>применения</w:t>
      </w:r>
      <w:r>
        <w:rPr>
          <w:spacing w:val="40"/>
        </w:rPr>
        <w:t xml:space="preserve"> </w:t>
      </w:r>
      <w:r>
        <w:t>кодов</w:t>
      </w:r>
      <w:r>
        <w:rPr>
          <w:spacing w:val="40"/>
        </w:rPr>
        <w:t xml:space="preserve"> </w:t>
      </w:r>
      <w:r>
        <w:rPr>
          <w:spacing w:val="-1"/>
        </w:rPr>
        <w:t>бюджетной</w:t>
      </w:r>
      <w:r>
        <w:rPr>
          <w:spacing w:val="40"/>
        </w:rPr>
        <w:t xml:space="preserve"> </w:t>
      </w:r>
      <w:r>
        <w:rPr>
          <w:spacing w:val="-1"/>
        </w:rPr>
        <w:t>классификации</w:t>
      </w:r>
      <w:r>
        <w:rPr>
          <w:spacing w:val="40"/>
        </w:rPr>
        <w:t xml:space="preserve"> </w:t>
      </w:r>
      <w:r>
        <w:rPr>
          <w:spacing w:val="-1"/>
        </w:rPr>
        <w:t>Российской</w:t>
      </w:r>
      <w:r>
        <w:rPr>
          <w:spacing w:val="40"/>
        </w:rPr>
        <w:t xml:space="preserve"> </w:t>
      </w:r>
      <w:r>
        <w:rPr>
          <w:spacing w:val="-1"/>
        </w:rPr>
        <w:t>Федерации,</w:t>
      </w:r>
      <w:r>
        <w:rPr>
          <w:spacing w:val="38"/>
        </w:rPr>
        <w:t xml:space="preserve"> </w:t>
      </w:r>
      <w:r>
        <w:rPr>
          <w:spacing w:val="-1"/>
        </w:rPr>
        <w:t>их</w:t>
      </w:r>
      <w:r>
        <w:rPr>
          <w:spacing w:val="41"/>
        </w:rPr>
        <w:t xml:space="preserve"> </w:t>
      </w:r>
      <w:r>
        <w:rPr>
          <w:spacing w:val="-1"/>
        </w:rPr>
        <w:t>структуре</w:t>
      </w:r>
      <w:r>
        <w:rPr>
          <w:spacing w:val="41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-1"/>
        </w:rPr>
        <w:t>принципах</w:t>
      </w:r>
      <w:r>
        <w:rPr>
          <w:spacing w:val="53"/>
        </w:rPr>
        <w:t xml:space="preserve"> </w:t>
      </w:r>
      <w:r>
        <w:rPr>
          <w:spacing w:val="-1"/>
        </w:rPr>
        <w:t>назначения,</w:t>
      </w:r>
      <w:r>
        <w:rPr>
          <w:spacing w:val="43"/>
        </w:rPr>
        <w:t xml:space="preserve"> </w:t>
      </w:r>
      <w:r>
        <w:rPr>
          <w:spacing w:val="-1"/>
        </w:rPr>
        <w:t>иными</w:t>
      </w:r>
      <w:r>
        <w:rPr>
          <w:spacing w:val="43"/>
        </w:rPr>
        <w:t xml:space="preserve"> </w:t>
      </w:r>
      <w:r>
        <w:rPr>
          <w:spacing w:val="-1"/>
        </w:rPr>
        <w:t>нормативными</w:t>
      </w:r>
      <w:r>
        <w:t xml:space="preserve"> </w:t>
      </w:r>
      <w:r>
        <w:rPr>
          <w:spacing w:val="43"/>
        </w:rPr>
        <w:t xml:space="preserve"> </w:t>
      </w:r>
      <w:r>
        <w:rPr>
          <w:spacing w:val="-1"/>
        </w:rPr>
        <w:t>правовыми</w:t>
      </w:r>
      <w:r>
        <w:t xml:space="preserve"> </w:t>
      </w:r>
      <w:r>
        <w:rPr>
          <w:spacing w:val="43"/>
        </w:rPr>
        <w:t xml:space="preserve"> </w:t>
      </w:r>
      <w:r>
        <w:rPr>
          <w:spacing w:val="-1"/>
        </w:rPr>
        <w:t>актами</w:t>
      </w:r>
      <w:r>
        <w:t xml:space="preserve"> </w:t>
      </w:r>
      <w:r>
        <w:rPr>
          <w:spacing w:val="43"/>
        </w:rPr>
        <w:t xml:space="preserve"> </w:t>
      </w:r>
      <w:r>
        <w:t xml:space="preserve">РФ» </w:t>
      </w:r>
      <w:r>
        <w:rPr>
          <w:spacing w:val="41"/>
        </w:rPr>
        <w:t xml:space="preserve"> </w:t>
      </w:r>
      <w:r>
        <w:rPr>
          <w:spacing w:val="-1"/>
        </w:rPr>
        <w:t>иными</w:t>
      </w:r>
      <w:r>
        <w:t xml:space="preserve"> </w:t>
      </w:r>
      <w:r>
        <w:rPr>
          <w:spacing w:val="43"/>
        </w:rPr>
        <w:t xml:space="preserve"> </w:t>
      </w:r>
      <w:r>
        <w:rPr>
          <w:spacing w:val="-1"/>
        </w:rPr>
        <w:t>нормативными</w:t>
      </w:r>
      <w:r>
        <w:t xml:space="preserve"> </w:t>
      </w:r>
      <w:r>
        <w:rPr>
          <w:spacing w:val="43"/>
        </w:rPr>
        <w:t xml:space="preserve"> </w:t>
      </w:r>
      <w:r>
        <w:rPr>
          <w:spacing w:val="-1"/>
        </w:rPr>
        <w:t>правовыми</w:t>
      </w:r>
      <w:r>
        <w:rPr>
          <w:spacing w:val="62"/>
        </w:rPr>
        <w:t xml:space="preserve"> </w:t>
      </w:r>
      <w:r>
        <w:rPr>
          <w:spacing w:val="-1"/>
        </w:rPr>
        <w:t>актами РФ.</w:t>
      </w:r>
    </w:p>
    <w:p w:rsidR="009A64DC" w:rsidRDefault="009A64DC" w:rsidP="009A64DC">
      <w:pPr>
        <w:pStyle w:val="a3"/>
        <w:kinsoku w:val="0"/>
        <w:overflowPunct w:val="0"/>
        <w:ind w:right="100"/>
        <w:jc w:val="both"/>
        <w:rPr>
          <w:spacing w:val="-1"/>
        </w:rPr>
      </w:pPr>
      <w:r>
        <w:t>В</w:t>
      </w:r>
      <w:r>
        <w:rPr>
          <w:spacing w:val="18"/>
        </w:rPr>
        <w:t xml:space="preserve"> </w:t>
      </w:r>
      <w:r>
        <w:rPr>
          <w:spacing w:val="-1"/>
        </w:rPr>
        <w:t>области</w:t>
      </w:r>
      <w:r>
        <w:rPr>
          <w:spacing w:val="19"/>
        </w:rPr>
        <w:t xml:space="preserve"> </w:t>
      </w:r>
      <w:r>
        <w:rPr>
          <w:spacing w:val="-1"/>
        </w:rPr>
        <w:t>информатизации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1"/>
        </w:rPr>
        <w:t>средств</w:t>
      </w:r>
      <w:r>
        <w:rPr>
          <w:spacing w:val="18"/>
        </w:rPr>
        <w:t xml:space="preserve"> </w:t>
      </w:r>
      <w:r>
        <w:rPr>
          <w:spacing w:val="-1"/>
        </w:rPr>
        <w:t>массовой</w:t>
      </w:r>
      <w:r>
        <w:rPr>
          <w:spacing w:val="16"/>
        </w:rPr>
        <w:t xml:space="preserve"> </w:t>
      </w:r>
      <w:r>
        <w:rPr>
          <w:spacing w:val="-1"/>
        </w:rPr>
        <w:t>информации:</w:t>
      </w:r>
      <w:r>
        <w:rPr>
          <w:spacing w:val="20"/>
        </w:rPr>
        <w:t xml:space="preserve"> </w:t>
      </w:r>
      <w:r>
        <w:rPr>
          <w:spacing w:val="-1"/>
        </w:rPr>
        <w:t>создан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1"/>
        </w:rPr>
        <w:t>функционирует</w:t>
      </w:r>
      <w:r>
        <w:rPr>
          <w:spacing w:val="19"/>
        </w:rPr>
        <w:t xml:space="preserve"> </w:t>
      </w:r>
      <w:r>
        <w:rPr>
          <w:spacing w:val="-1"/>
        </w:rPr>
        <w:t>сайт</w:t>
      </w:r>
      <w:r>
        <w:rPr>
          <w:spacing w:val="71"/>
        </w:rPr>
        <w:t xml:space="preserve"> </w:t>
      </w:r>
      <w:r>
        <w:rPr>
          <w:spacing w:val="-1"/>
        </w:rPr>
        <w:t>внутригородского</w:t>
      </w:r>
      <w:r>
        <w:rPr>
          <w:spacing w:val="44"/>
        </w:rPr>
        <w:t xml:space="preserve"> </w:t>
      </w:r>
      <w:r>
        <w:rPr>
          <w:spacing w:val="-1"/>
        </w:rPr>
        <w:t>муниципального</w:t>
      </w:r>
      <w:r>
        <w:rPr>
          <w:spacing w:val="44"/>
        </w:rPr>
        <w:t xml:space="preserve"> </w:t>
      </w:r>
      <w:r>
        <w:rPr>
          <w:spacing w:val="-1"/>
        </w:rPr>
        <w:t>образования</w:t>
      </w:r>
      <w:r>
        <w:rPr>
          <w:spacing w:val="43"/>
        </w:rPr>
        <w:t xml:space="preserve"> </w:t>
      </w:r>
      <w:r>
        <w:rPr>
          <w:spacing w:val="-1"/>
        </w:rPr>
        <w:t>Гагаринского</w:t>
      </w:r>
      <w:r>
        <w:rPr>
          <w:spacing w:val="42"/>
        </w:rPr>
        <w:t xml:space="preserve"> </w:t>
      </w:r>
      <w:r>
        <w:rPr>
          <w:spacing w:val="-1"/>
        </w:rPr>
        <w:t>муниципального</w:t>
      </w:r>
      <w:r>
        <w:rPr>
          <w:spacing w:val="44"/>
        </w:rPr>
        <w:t xml:space="preserve"> </w:t>
      </w:r>
      <w:r>
        <w:rPr>
          <w:spacing w:val="-1"/>
        </w:rPr>
        <w:t>округа</w:t>
      </w:r>
      <w:r>
        <w:rPr>
          <w:spacing w:val="57"/>
        </w:rPr>
        <w:t xml:space="preserve"> </w:t>
      </w:r>
      <w:hyperlink r:id="rId6" w:history="1">
        <w:r>
          <w:rPr>
            <w:spacing w:val="-1"/>
          </w:rPr>
          <w:t>http://vmogagarinskiy.ru</w:t>
        </w:r>
      </w:hyperlink>
      <w:r>
        <w:rPr>
          <w:spacing w:val="41"/>
        </w:rPr>
        <w:t xml:space="preserve"> </w:t>
      </w:r>
      <w:r>
        <w:rPr>
          <w:spacing w:val="-1"/>
        </w:rPr>
        <w:t>на</w:t>
      </w:r>
      <w:r>
        <w:rPr>
          <w:spacing w:val="41"/>
        </w:rPr>
        <w:t xml:space="preserve"> </w:t>
      </w:r>
      <w:r>
        <w:rPr>
          <w:spacing w:val="-1"/>
        </w:rPr>
        <w:t>котором</w:t>
      </w:r>
      <w:r>
        <w:rPr>
          <w:spacing w:val="40"/>
        </w:rPr>
        <w:t xml:space="preserve"> </w:t>
      </w:r>
      <w:r>
        <w:rPr>
          <w:spacing w:val="-1"/>
        </w:rPr>
        <w:t>производится</w:t>
      </w:r>
      <w:r>
        <w:rPr>
          <w:spacing w:val="40"/>
        </w:rPr>
        <w:t xml:space="preserve"> </w:t>
      </w:r>
      <w:r>
        <w:rPr>
          <w:spacing w:val="-1"/>
        </w:rPr>
        <w:t>публикация</w:t>
      </w:r>
      <w:r>
        <w:rPr>
          <w:spacing w:val="40"/>
        </w:rPr>
        <w:t xml:space="preserve"> </w:t>
      </w:r>
      <w:r>
        <w:rPr>
          <w:spacing w:val="-1"/>
        </w:rPr>
        <w:t>нормативных</w:t>
      </w:r>
      <w:r>
        <w:rPr>
          <w:spacing w:val="41"/>
        </w:rPr>
        <w:t xml:space="preserve"> </w:t>
      </w:r>
      <w:r>
        <w:rPr>
          <w:spacing w:val="-1"/>
        </w:rPr>
        <w:t>актов</w:t>
      </w:r>
      <w:r>
        <w:rPr>
          <w:spacing w:val="40"/>
        </w:rPr>
        <w:t xml:space="preserve"> </w:t>
      </w:r>
      <w:r>
        <w:rPr>
          <w:spacing w:val="-1"/>
        </w:rPr>
        <w:t>Гагаринского</w:t>
      </w:r>
      <w:r>
        <w:rPr>
          <w:spacing w:val="51"/>
        </w:rPr>
        <w:t xml:space="preserve"> </w:t>
      </w:r>
      <w:r>
        <w:rPr>
          <w:spacing w:val="-1"/>
        </w:rPr>
        <w:t>муниципального</w:t>
      </w:r>
      <w:r>
        <w:t xml:space="preserve"> </w:t>
      </w:r>
      <w:r>
        <w:rPr>
          <w:spacing w:val="-1"/>
        </w:rPr>
        <w:t>округа.</w:t>
      </w:r>
    </w:p>
    <w:p w:rsidR="009A64DC" w:rsidRDefault="009A64DC" w:rsidP="009A64DC">
      <w:pPr>
        <w:pStyle w:val="a3"/>
        <w:kinsoku w:val="0"/>
        <w:overflowPunct w:val="0"/>
        <w:ind w:right="99" w:firstLine="540"/>
        <w:jc w:val="both"/>
        <w:rPr>
          <w:spacing w:val="-1"/>
        </w:rPr>
      </w:pPr>
      <w:r>
        <w:rPr>
          <w:spacing w:val="-1"/>
        </w:rPr>
        <w:t>По</w:t>
      </w:r>
      <w:r>
        <w:rPr>
          <w:spacing w:val="12"/>
        </w:rPr>
        <w:t xml:space="preserve"> </w:t>
      </w:r>
      <w:r>
        <w:rPr>
          <w:spacing w:val="-1"/>
        </w:rPr>
        <w:t>состоянию</w:t>
      </w:r>
      <w:r>
        <w:rPr>
          <w:spacing w:val="13"/>
        </w:rPr>
        <w:t xml:space="preserve"> </w:t>
      </w:r>
      <w:r>
        <w:rPr>
          <w:spacing w:val="-1"/>
        </w:rPr>
        <w:t>на</w:t>
      </w:r>
      <w:r>
        <w:rPr>
          <w:spacing w:val="12"/>
        </w:rPr>
        <w:t xml:space="preserve"> </w:t>
      </w:r>
      <w:r>
        <w:t>01</w:t>
      </w:r>
      <w:r>
        <w:rPr>
          <w:spacing w:val="12"/>
        </w:rPr>
        <w:t xml:space="preserve"> </w:t>
      </w:r>
      <w:r>
        <w:rPr>
          <w:spacing w:val="-1"/>
        </w:rPr>
        <w:t>января</w:t>
      </w:r>
      <w:r>
        <w:rPr>
          <w:spacing w:val="11"/>
        </w:rPr>
        <w:t xml:space="preserve"> </w:t>
      </w:r>
      <w:r>
        <w:t>2021</w:t>
      </w:r>
      <w:r>
        <w:rPr>
          <w:spacing w:val="12"/>
        </w:rPr>
        <w:t xml:space="preserve"> </w:t>
      </w:r>
      <w:r>
        <w:t>г.,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rPr>
          <w:spacing w:val="-1"/>
        </w:rPr>
        <w:t>целях</w:t>
      </w:r>
      <w:r>
        <w:rPr>
          <w:spacing w:val="12"/>
        </w:rPr>
        <w:t xml:space="preserve"> </w:t>
      </w:r>
      <w:r>
        <w:rPr>
          <w:spacing w:val="-1"/>
        </w:rPr>
        <w:t>подтверждения</w:t>
      </w:r>
      <w:r>
        <w:rPr>
          <w:spacing w:val="11"/>
        </w:rPr>
        <w:t xml:space="preserve"> </w:t>
      </w:r>
      <w:r>
        <w:rPr>
          <w:spacing w:val="-1"/>
        </w:rPr>
        <w:t>показателей</w:t>
      </w:r>
      <w:r>
        <w:rPr>
          <w:spacing w:val="11"/>
        </w:rPr>
        <w:t xml:space="preserve"> </w:t>
      </w:r>
      <w:r>
        <w:rPr>
          <w:spacing w:val="-1"/>
        </w:rPr>
        <w:t>годовой</w:t>
      </w:r>
      <w:r>
        <w:rPr>
          <w:spacing w:val="11"/>
        </w:rPr>
        <w:t xml:space="preserve"> </w:t>
      </w:r>
      <w:r>
        <w:rPr>
          <w:spacing w:val="-1"/>
        </w:rPr>
        <w:t>бюджетной</w:t>
      </w:r>
      <w:r>
        <w:rPr>
          <w:spacing w:val="65"/>
        </w:rPr>
        <w:t xml:space="preserve"> </w:t>
      </w:r>
      <w:r>
        <w:rPr>
          <w:spacing w:val="-1"/>
        </w:rPr>
        <w:t>отчетности,</w:t>
      </w:r>
      <w:r>
        <w:rPr>
          <w:spacing w:val="12"/>
        </w:rPr>
        <w:t xml:space="preserve"> </w:t>
      </w:r>
      <w:r>
        <w:rPr>
          <w:spacing w:val="-1"/>
        </w:rPr>
        <w:t>на</w:t>
      </w:r>
      <w:r>
        <w:rPr>
          <w:spacing w:val="12"/>
        </w:rPr>
        <w:t xml:space="preserve"> </w:t>
      </w:r>
      <w:r>
        <w:rPr>
          <w:spacing w:val="-1"/>
        </w:rPr>
        <w:t>основании</w:t>
      </w:r>
      <w:r>
        <w:rPr>
          <w:spacing w:val="9"/>
        </w:rPr>
        <w:t xml:space="preserve"> </w:t>
      </w:r>
      <w:r>
        <w:rPr>
          <w:spacing w:val="-1"/>
        </w:rPr>
        <w:t>распоряжений</w:t>
      </w:r>
      <w:r>
        <w:rPr>
          <w:spacing w:val="11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17</w:t>
      </w:r>
      <w:r>
        <w:rPr>
          <w:spacing w:val="12"/>
        </w:rPr>
        <w:t xml:space="preserve"> </w:t>
      </w:r>
      <w:r>
        <w:rPr>
          <w:spacing w:val="-1"/>
        </w:rPr>
        <w:t>ноября</w:t>
      </w:r>
      <w:r>
        <w:rPr>
          <w:spacing w:val="11"/>
        </w:rPr>
        <w:t xml:space="preserve"> </w:t>
      </w:r>
      <w:r>
        <w:t>2020</w:t>
      </w:r>
      <w:r>
        <w:rPr>
          <w:spacing w:val="9"/>
        </w:rPr>
        <w:t xml:space="preserve"> </w:t>
      </w:r>
      <w:r>
        <w:t>г.</w:t>
      </w:r>
      <w:r>
        <w:rPr>
          <w:spacing w:val="9"/>
        </w:rPr>
        <w:t xml:space="preserve"> </w:t>
      </w:r>
      <w:r>
        <w:t>№№</w:t>
      </w:r>
      <w:r>
        <w:rPr>
          <w:spacing w:val="12"/>
        </w:rPr>
        <w:t xml:space="preserve"> </w:t>
      </w:r>
      <w:r>
        <w:rPr>
          <w:spacing w:val="-1"/>
        </w:rPr>
        <w:t>110,</w:t>
      </w:r>
      <w:r>
        <w:rPr>
          <w:spacing w:val="12"/>
        </w:rPr>
        <w:t xml:space="preserve"> </w:t>
      </w:r>
      <w:r>
        <w:rPr>
          <w:spacing w:val="-2"/>
        </w:rPr>
        <w:t>23/С,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rPr>
          <w:spacing w:val="-1"/>
        </w:rPr>
        <w:t>местной</w:t>
      </w:r>
      <w:r>
        <w:rPr>
          <w:spacing w:val="11"/>
        </w:rPr>
        <w:t xml:space="preserve"> </w:t>
      </w:r>
      <w:r>
        <w:rPr>
          <w:spacing w:val="-1"/>
        </w:rPr>
        <w:t>администрации</w:t>
      </w:r>
      <w:r>
        <w:rPr>
          <w:spacing w:val="1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rPr>
          <w:spacing w:val="-1"/>
        </w:rPr>
        <w:t>Совете</w:t>
      </w:r>
      <w:r>
        <w:rPr>
          <w:spacing w:val="36"/>
        </w:rPr>
        <w:t xml:space="preserve"> </w:t>
      </w:r>
      <w:r>
        <w:rPr>
          <w:spacing w:val="-1"/>
        </w:rPr>
        <w:t>Гагаринского</w:t>
      </w:r>
      <w:r>
        <w:rPr>
          <w:spacing w:val="36"/>
        </w:rPr>
        <w:t xml:space="preserve"> </w:t>
      </w:r>
      <w:r>
        <w:rPr>
          <w:spacing w:val="-1"/>
        </w:rPr>
        <w:t>муниципального</w:t>
      </w:r>
      <w:r>
        <w:rPr>
          <w:spacing w:val="36"/>
        </w:rPr>
        <w:t xml:space="preserve"> </w:t>
      </w:r>
      <w:r>
        <w:rPr>
          <w:spacing w:val="-1"/>
        </w:rPr>
        <w:t>округа</w:t>
      </w:r>
      <w:r>
        <w:rPr>
          <w:spacing w:val="34"/>
        </w:rPr>
        <w:t xml:space="preserve"> </w:t>
      </w:r>
      <w:r>
        <w:rPr>
          <w:spacing w:val="-1"/>
        </w:rPr>
        <w:t>проведена</w:t>
      </w:r>
      <w:r>
        <w:rPr>
          <w:spacing w:val="36"/>
        </w:rPr>
        <w:t xml:space="preserve"> </w:t>
      </w:r>
      <w:r>
        <w:rPr>
          <w:spacing w:val="-1"/>
        </w:rPr>
        <w:t>инвентаризация</w:t>
      </w:r>
      <w:r>
        <w:rPr>
          <w:spacing w:val="35"/>
        </w:rPr>
        <w:t xml:space="preserve"> </w:t>
      </w:r>
      <w:r>
        <w:rPr>
          <w:spacing w:val="-1"/>
        </w:rPr>
        <w:t>имущества</w:t>
      </w:r>
      <w:r>
        <w:rPr>
          <w:spacing w:val="36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-1"/>
        </w:rPr>
        <w:t>финансовых</w:t>
      </w:r>
      <w:r>
        <w:rPr>
          <w:spacing w:val="47"/>
        </w:rPr>
        <w:t xml:space="preserve"> </w:t>
      </w:r>
      <w:r>
        <w:rPr>
          <w:spacing w:val="-1"/>
        </w:rPr>
        <w:t>обязательств.</w:t>
      </w:r>
      <w:r>
        <w:rPr>
          <w:spacing w:val="21"/>
        </w:rPr>
        <w:t xml:space="preserve"> </w:t>
      </w:r>
      <w:r>
        <w:rPr>
          <w:spacing w:val="-1"/>
        </w:rPr>
        <w:t>По</w:t>
      </w:r>
      <w:r>
        <w:rPr>
          <w:spacing w:val="21"/>
        </w:rPr>
        <w:t xml:space="preserve"> </w:t>
      </w:r>
      <w:r>
        <w:rPr>
          <w:spacing w:val="-1"/>
        </w:rPr>
        <w:t>результатам</w:t>
      </w:r>
      <w:r>
        <w:rPr>
          <w:spacing w:val="21"/>
        </w:rPr>
        <w:t xml:space="preserve"> </w:t>
      </w:r>
      <w:r>
        <w:rPr>
          <w:spacing w:val="-1"/>
        </w:rPr>
        <w:t>годовой</w:t>
      </w:r>
      <w:r>
        <w:rPr>
          <w:spacing w:val="21"/>
        </w:rPr>
        <w:t xml:space="preserve"> </w:t>
      </w:r>
      <w:r>
        <w:rPr>
          <w:spacing w:val="-1"/>
        </w:rPr>
        <w:t>инвентаризации</w:t>
      </w:r>
      <w:r>
        <w:rPr>
          <w:spacing w:val="20"/>
        </w:rPr>
        <w:t xml:space="preserve"> </w:t>
      </w:r>
      <w:r>
        <w:rPr>
          <w:spacing w:val="-1"/>
        </w:rPr>
        <w:t>недостач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rPr>
          <w:spacing w:val="-1"/>
        </w:rPr>
        <w:t>излишков</w:t>
      </w:r>
      <w:r>
        <w:rPr>
          <w:spacing w:val="20"/>
        </w:rPr>
        <w:t xml:space="preserve"> </w:t>
      </w:r>
      <w:r>
        <w:rPr>
          <w:spacing w:val="-1"/>
        </w:rPr>
        <w:t>не</w:t>
      </w:r>
      <w:r>
        <w:rPr>
          <w:spacing w:val="22"/>
        </w:rPr>
        <w:t xml:space="preserve"> </w:t>
      </w:r>
      <w:r>
        <w:rPr>
          <w:spacing w:val="-1"/>
        </w:rPr>
        <w:t>установлено,</w:t>
      </w:r>
      <w:r>
        <w:rPr>
          <w:spacing w:val="21"/>
        </w:rPr>
        <w:t xml:space="preserve"> </w:t>
      </w:r>
      <w:r>
        <w:rPr>
          <w:spacing w:val="-1"/>
        </w:rPr>
        <w:t>ввиду</w:t>
      </w:r>
      <w:r>
        <w:rPr>
          <w:spacing w:val="21"/>
        </w:rPr>
        <w:t xml:space="preserve"> </w:t>
      </w:r>
      <w:r>
        <w:rPr>
          <w:spacing w:val="-1"/>
        </w:rPr>
        <w:t>чего</w:t>
      </w:r>
      <w:r>
        <w:rPr>
          <w:spacing w:val="71"/>
        </w:rPr>
        <w:t xml:space="preserve"> </w:t>
      </w:r>
      <w:r>
        <w:rPr>
          <w:spacing w:val="-1"/>
        </w:rPr>
        <w:t>Таблица</w:t>
      </w:r>
      <w:r>
        <w:rPr>
          <w:spacing w:val="-2"/>
        </w:rPr>
        <w:t xml:space="preserve"> </w:t>
      </w:r>
      <w:r>
        <w:t xml:space="preserve">№ 6 </w:t>
      </w:r>
      <w:r>
        <w:rPr>
          <w:spacing w:val="-1"/>
        </w:rPr>
        <w:t xml:space="preserve">«Сведения </w:t>
      </w:r>
      <w:r>
        <w:t xml:space="preserve">о </w:t>
      </w:r>
      <w:r>
        <w:rPr>
          <w:spacing w:val="-1"/>
        </w:rPr>
        <w:t>проведении инвентаризаций»</w:t>
      </w:r>
      <w:r>
        <w:rPr>
          <w:spacing w:val="-5"/>
        </w:rPr>
        <w:t xml:space="preserve"> </w:t>
      </w:r>
      <w:r>
        <w:rPr>
          <w:spacing w:val="-1"/>
        </w:rPr>
        <w:t>не</w:t>
      </w:r>
      <w:r>
        <w:t xml:space="preserve"> </w:t>
      </w:r>
      <w:r>
        <w:rPr>
          <w:spacing w:val="-1"/>
        </w:rPr>
        <w:t>заполняется.</w:t>
      </w:r>
    </w:p>
    <w:p w:rsidR="009A64DC" w:rsidRDefault="009A64DC" w:rsidP="009A64DC">
      <w:pPr>
        <w:pStyle w:val="a3"/>
        <w:kinsoku w:val="0"/>
        <w:overflowPunct w:val="0"/>
        <w:ind w:right="99" w:firstLine="540"/>
        <w:jc w:val="both"/>
        <w:rPr>
          <w:spacing w:val="-1"/>
        </w:rPr>
        <w:sectPr w:rsidR="009A64DC">
          <w:pgSz w:w="11910" w:h="16840"/>
          <w:pgMar w:top="540" w:right="320" w:bottom="280" w:left="1300" w:header="720" w:footer="720" w:gutter="0"/>
          <w:cols w:space="720" w:equalWidth="0">
            <w:col w:w="10290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59"/>
        <w:ind w:right="100"/>
        <w:jc w:val="both"/>
        <w:rPr>
          <w:spacing w:val="-1"/>
        </w:rPr>
      </w:pPr>
      <w:r>
        <w:lastRenderedPageBreak/>
        <w:t>В</w:t>
      </w:r>
      <w:r>
        <w:rPr>
          <w:spacing w:val="28"/>
        </w:rPr>
        <w:t xml:space="preserve"> </w:t>
      </w:r>
      <w:r>
        <w:rPr>
          <w:spacing w:val="-1"/>
        </w:rPr>
        <w:t>отношении</w:t>
      </w:r>
      <w:r>
        <w:rPr>
          <w:spacing w:val="28"/>
        </w:rPr>
        <w:t xml:space="preserve"> </w:t>
      </w:r>
      <w:r>
        <w:rPr>
          <w:spacing w:val="-1"/>
        </w:rPr>
        <w:t>Совета</w:t>
      </w:r>
      <w:r>
        <w:rPr>
          <w:spacing w:val="29"/>
        </w:rPr>
        <w:t xml:space="preserve"> </w:t>
      </w:r>
      <w:r>
        <w:rPr>
          <w:spacing w:val="-1"/>
        </w:rPr>
        <w:t>Гагаринского</w:t>
      </w:r>
      <w:r>
        <w:rPr>
          <w:spacing w:val="29"/>
        </w:rPr>
        <w:t xml:space="preserve"> </w:t>
      </w:r>
      <w:r>
        <w:rPr>
          <w:spacing w:val="-1"/>
        </w:rPr>
        <w:t>муниципального</w:t>
      </w:r>
      <w:r>
        <w:rPr>
          <w:spacing w:val="29"/>
        </w:rPr>
        <w:t xml:space="preserve"> </w:t>
      </w:r>
      <w:r>
        <w:rPr>
          <w:spacing w:val="-1"/>
        </w:rPr>
        <w:t>округа</w:t>
      </w:r>
      <w:r>
        <w:rPr>
          <w:spacing w:val="29"/>
        </w:rPr>
        <w:t xml:space="preserve"> </w:t>
      </w:r>
      <w:r>
        <w:rPr>
          <w:spacing w:val="-1"/>
        </w:rPr>
        <w:t>за</w:t>
      </w:r>
      <w:r>
        <w:rPr>
          <w:spacing w:val="29"/>
        </w:rPr>
        <w:t xml:space="preserve"> </w:t>
      </w:r>
      <w:r>
        <w:rPr>
          <w:spacing w:val="-1"/>
        </w:rPr>
        <w:t>отчетный</w:t>
      </w:r>
      <w:r>
        <w:rPr>
          <w:spacing w:val="28"/>
        </w:rPr>
        <w:t xml:space="preserve"> </w:t>
      </w:r>
      <w:r>
        <w:rPr>
          <w:spacing w:val="-1"/>
        </w:rPr>
        <w:t>период</w:t>
      </w:r>
      <w:r>
        <w:rPr>
          <w:spacing w:val="29"/>
        </w:rPr>
        <w:t xml:space="preserve"> </w:t>
      </w:r>
      <w:r>
        <w:rPr>
          <w:spacing w:val="-1"/>
        </w:rPr>
        <w:t>поступило</w:t>
      </w:r>
      <w:r>
        <w:rPr>
          <w:spacing w:val="29"/>
        </w:rPr>
        <w:t xml:space="preserve"> </w:t>
      </w:r>
      <w:r>
        <w:rPr>
          <w:spacing w:val="-1"/>
        </w:rPr>
        <w:t>одно</w:t>
      </w:r>
      <w:r>
        <w:rPr>
          <w:spacing w:val="71"/>
        </w:rPr>
        <w:t xml:space="preserve"> </w:t>
      </w:r>
      <w:r>
        <w:rPr>
          <w:spacing w:val="-1"/>
        </w:rPr>
        <w:t>судебное</w:t>
      </w:r>
      <w:r>
        <w:rPr>
          <w:spacing w:val="15"/>
        </w:rPr>
        <w:t xml:space="preserve"> </w:t>
      </w:r>
      <w:r>
        <w:rPr>
          <w:spacing w:val="-1"/>
        </w:rPr>
        <w:t>решения</w:t>
      </w:r>
      <w:r>
        <w:rPr>
          <w:spacing w:val="14"/>
        </w:rPr>
        <w:t xml:space="preserve"> </w:t>
      </w:r>
      <w:r>
        <w:rPr>
          <w:spacing w:val="-2"/>
        </w:rPr>
        <w:t>по</w:t>
      </w:r>
      <w:r>
        <w:rPr>
          <w:spacing w:val="14"/>
        </w:rPr>
        <w:t xml:space="preserve"> </w:t>
      </w:r>
      <w:r>
        <w:rPr>
          <w:spacing w:val="-1"/>
        </w:rPr>
        <w:t>денежным</w:t>
      </w:r>
      <w:r>
        <w:rPr>
          <w:spacing w:val="14"/>
        </w:rPr>
        <w:t xml:space="preserve"> </w:t>
      </w:r>
      <w:r>
        <w:rPr>
          <w:spacing w:val="-1"/>
        </w:rPr>
        <w:t>обязательствам</w:t>
      </w:r>
      <w:r>
        <w:rPr>
          <w:spacing w:val="11"/>
        </w:rPr>
        <w:t xml:space="preserve"> </w:t>
      </w:r>
      <w:r>
        <w:rPr>
          <w:spacing w:val="-1"/>
        </w:rPr>
        <w:t>бюджета</w:t>
      </w:r>
      <w:r>
        <w:rPr>
          <w:spacing w:val="15"/>
        </w:rPr>
        <w:t xml:space="preserve"> </w:t>
      </w:r>
      <w:r>
        <w:rPr>
          <w:spacing w:val="-1"/>
        </w:rPr>
        <w:t>на</w:t>
      </w:r>
      <w:r>
        <w:rPr>
          <w:spacing w:val="12"/>
        </w:rPr>
        <w:t xml:space="preserve"> </w:t>
      </w:r>
      <w:r>
        <w:rPr>
          <w:spacing w:val="-1"/>
        </w:rPr>
        <w:t>общую</w:t>
      </w:r>
      <w:r>
        <w:rPr>
          <w:spacing w:val="15"/>
        </w:rPr>
        <w:t xml:space="preserve"> </w:t>
      </w:r>
      <w:r>
        <w:rPr>
          <w:spacing w:val="-1"/>
        </w:rPr>
        <w:t>сумму</w:t>
      </w:r>
      <w:r>
        <w:rPr>
          <w:spacing w:val="11"/>
        </w:rPr>
        <w:t xml:space="preserve"> </w:t>
      </w:r>
      <w:r>
        <w:t>12 890,00</w:t>
      </w:r>
      <w:r>
        <w:rPr>
          <w:spacing w:val="14"/>
        </w:rPr>
        <w:t xml:space="preserve"> </w:t>
      </w:r>
      <w:r>
        <w:rPr>
          <w:spacing w:val="-1"/>
        </w:rPr>
        <w:t>руб.,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2"/>
        </w:rPr>
        <w:t>части</w:t>
      </w:r>
      <w:r>
        <w:rPr>
          <w:spacing w:val="42"/>
        </w:rPr>
        <w:t xml:space="preserve"> </w:t>
      </w:r>
      <w:r>
        <w:rPr>
          <w:spacing w:val="-1"/>
        </w:rPr>
        <w:t>взыскания</w:t>
      </w:r>
      <w:r>
        <w:rPr>
          <w:spacing w:val="4"/>
        </w:rPr>
        <w:t xml:space="preserve"> </w:t>
      </w:r>
      <w:r>
        <w:rPr>
          <w:spacing w:val="-1"/>
        </w:rPr>
        <w:t>задолженность</w:t>
      </w:r>
      <w:r>
        <w:rPr>
          <w:spacing w:val="5"/>
        </w:rPr>
        <w:t xml:space="preserve"> </w:t>
      </w:r>
      <w:r>
        <w:rPr>
          <w:spacing w:val="-1"/>
        </w:rPr>
        <w:t>по</w:t>
      </w:r>
      <w:r>
        <w:rPr>
          <w:spacing w:val="5"/>
        </w:rPr>
        <w:t xml:space="preserve"> </w:t>
      </w:r>
      <w:r>
        <w:rPr>
          <w:spacing w:val="-1"/>
        </w:rPr>
        <w:t>муниципальному</w:t>
      </w:r>
      <w:r>
        <w:rPr>
          <w:spacing w:val="5"/>
        </w:rPr>
        <w:t xml:space="preserve"> </w:t>
      </w:r>
      <w:r>
        <w:rPr>
          <w:spacing w:val="-1"/>
        </w:rPr>
        <w:t>контракту</w:t>
      </w:r>
      <w:r>
        <w:rPr>
          <w:spacing w:val="2"/>
        </w:rPr>
        <w:t xml:space="preserve"> </w:t>
      </w:r>
      <w:r>
        <w:rPr>
          <w:spacing w:val="-1"/>
        </w:rPr>
        <w:t>на</w:t>
      </w:r>
      <w:r>
        <w:rPr>
          <w:spacing w:val="5"/>
        </w:rPr>
        <w:t xml:space="preserve"> </w:t>
      </w:r>
      <w:r>
        <w:rPr>
          <w:spacing w:val="-1"/>
        </w:rPr>
        <w:t>оказание</w:t>
      </w:r>
      <w:r>
        <w:rPr>
          <w:spacing w:val="5"/>
        </w:rPr>
        <w:t xml:space="preserve"> </w:t>
      </w:r>
      <w:r>
        <w:rPr>
          <w:spacing w:val="-2"/>
        </w:rPr>
        <w:t>услуг</w:t>
      </w:r>
      <w:r>
        <w:rPr>
          <w:spacing w:val="5"/>
        </w:rPr>
        <w:t xml:space="preserve"> </w:t>
      </w:r>
      <w:r>
        <w:rPr>
          <w:spacing w:val="-1"/>
        </w:rPr>
        <w:t>связи</w:t>
      </w:r>
      <w:r>
        <w:rPr>
          <w:spacing w:val="4"/>
        </w:rPr>
        <w:t xml:space="preserve"> </w:t>
      </w:r>
      <w:r>
        <w:t>(10 890,00</w:t>
      </w:r>
      <w:r>
        <w:rPr>
          <w:spacing w:val="5"/>
        </w:rPr>
        <w:t xml:space="preserve"> </w:t>
      </w:r>
      <w:r>
        <w:rPr>
          <w:spacing w:val="-1"/>
        </w:rPr>
        <w:t>руб.)</w:t>
      </w:r>
      <w:r>
        <w:rPr>
          <w:spacing w:val="6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rPr>
          <w:spacing w:val="-1"/>
        </w:rPr>
        <w:t>судебных</w:t>
      </w:r>
      <w:r>
        <w:t xml:space="preserve"> </w:t>
      </w:r>
      <w:r>
        <w:rPr>
          <w:spacing w:val="-1"/>
        </w:rPr>
        <w:t xml:space="preserve">расходов </w:t>
      </w:r>
      <w:r>
        <w:t>(2</w:t>
      </w:r>
      <w:r>
        <w:rPr>
          <w:spacing w:val="-1"/>
        </w:rPr>
        <w:t xml:space="preserve"> 000,00</w:t>
      </w:r>
      <w:r>
        <w:t xml:space="preserve"> </w:t>
      </w:r>
      <w:r>
        <w:rPr>
          <w:spacing w:val="-1"/>
        </w:rPr>
        <w:t>руб.).</w:t>
      </w:r>
      <w:r>
        <w:t xml:space="preserve"> </w:t>
      </w:r>
      <w:r>
        <w:rPr>
          <w:spacing w:val="-1"/>
        </w:rPr>
        <w:t>Данные,</w:t>
      </w:r>
      <w:r>
        <w:rPr>
          <w:spacing w:val="-3"/>
        </w:rPr>
        <w:t xml:space="preserve"> </w:t>
      </w:r>
      <w:r>
        <w:t xml:space="preserve">о </w:t>
      </w:r>
      <w:r>
        <w:rPr>
          <w:spacing w:val="-1"/>
        </w:rPr>
        <w:t>чем отражены</w:t>
      </w:r>
      <w:r>
        <w:t xml:space="preserve"> в</w:t>
      </w:r>
      <w:r>
        <w:rPr>
          <w:spacing w:val="-1"/>
        </w:rPr>
        <w:t xml:space="preserve"> форме</w:t>
      </w:r>
      <w:r>
        <w:t xml:space="preserve"> </w:t>
      </w:r>
      <w:r>
        <w:rPr>
          <w:spacing w:val="-1"/>
        </w:rPr>
        <w:t>0503296.</w:t>
      </w:r>
    </w:p>
    <w:p w:rsidR="009A64DC" w:rsidRDefault="009A64DC" w:rsidP="009A64DC">
      <w:pPr>
        <w:pStyle w:val="a3"/>
        <w:kinsoku w:val="0"/>
        <w:overflowPunct w:val="0"/>
        <w:spacing w:before="1"/>
        <w:ind w:right="100"/>
        <w:jc w:val="both"/>
        <w:rPr>
          <w:spacing w:val="-1"/>
        </w:rPr>
      </w:pPr>
      <w:r>
        <w:rPr>
          <w:spacing w:val="-1"/>
        </w:rPr>
        <w:t>Перечень</w:t>
      </w:r>
      <w:r>
        <w:t xml:space="preserve">  </w:t>
      </w:r>
      <w:r>
        <w:rPr>
          <w:spacing w:val="51"/>
        </w:rPr>
        <w:t xml:space="preserve"> </w:t>
      </w:r>
      <w:r>
        <w:t xml:space="preserve">форм  </w:t>
      </w:r>
      <w:r>
        <w:rPr>
          <w:spacing w:val="52"/>
        </w:rPr>
        <w:t xml:space="preserve"> </w:t>
      </w:r>
      <w:r>
        <w:rPr>
          <w:spacing w:val="-1"/>
        </w:rPr>
        <w:t>бюджетной</w:t>
      </w:r>
      <w:r>
        <w:t xml:space="preserve">   </w:t>
      </w:r>
      <w:r>
        <w:rPr>
          <w:spacing w:val="53"/>
        </w:rPr>
        <w:t xml:space="preserve"> </w:t>
      </w:r>
      <w:r>
        <w:rPr>
          <w:spacing w:val="-1"/>
        </w:rPr>
        <w:t>отчетности</w:t>
      </w:r>
      <w:r>
        <w:t xml:space="preserve">   </w:t>
      </w:r>
      <w:r>
        <w:rPr>
          <w:spacing w:val="53"/>
        </w:rPr>
        <w:t xml:space="preserve"> </w:t>
      </w:r>
      <w:r>
        <w:rPr>
          <w:spacing w:val="-2"/>
        </w:rPr>
        <w:t>не</w:t>
      </w:r>
      <w:r>
        <w:t xml:space="preserve">   </w:t>
      </w:r>
      <w:r>
        <w:rPr>
          <w:spacing w:val="54"/>
        </w:rPr>
        <w:t xml:space="preserve"> </w:t>
      </w:r>
      <w:r>
        <w:rPr>
          <w:spacing w:val="-1"/>
        </w:rPr>
        <w:t>включенных</w:t>
      </w:r>
      <w:r>
        <w:t xml:space="preserve">   </w:t>
      </w:r>
      <w:r>
        <w:rPr>
          <w:spacing w:val="53"/>
        </w:rPr>
        <w:t xml:space="preserve"> </w:t>
      </w:r>
      <w:r>
        <w:t xml:space="preserve">в   </w:t>
      </w:r>
      <w:r>
        <w:rPr>
          <w:spacing w:val="52"/>
        </w:rPr>
        <w:t xml:space="preserve"> </w:t>
      </w:r>
      <w:r>
        <w:rPr>
          <w:spacing w:val="-1"/>
        </w:rPr>
        <w:t>состав</w:t>
      </w:r>
      <w:r>
        <w:t xml:space="preserve">   </w:t>
      </w:r>
      <w:r>
        <w:rPr>
          <w:spacing w:val="52"/>
        </w:rPr>
        <w:t xml:space="preserve"> </w:t>
      </w:r>
      <w:r>
        <w:rPr>
          <w:spacing w:val="-1"/>
        </w:rPr>
        <w:t>отчетности</w:t>
      </w:r>
      <w:r>
        <w:t xml:space="preserve">   </w:t>
      </w:r>
      <w:r>
        <w:rPr>
          <w:spacing w:val="53"/>
        </w:rPr>
        <w:t xml:space="preserve"> </w:t>
      </w:r>
      <w:r>
        <w:rPr>
          <w:spacing w:val="-2"/>
        </w:rPr>
        <w:t>на</w:t>
      </w:r>
      <w:r>
        <w:rPr>
          <w:spacing w:val="47"/>
        </w:rPr>
        <w:t xml:space="preserve"> </w:t>
      </w:r>
      <w:r>
        <w:t xml:space="preserve">01 </w:t>
      </w:r>
      <w:r>
        <w:rPr>
          <w:spacing w:val="-1"/>
        </w:rPr>
        <w:t xml:space="preserve">января </w:t>
      </w:r>
      <w:r>
        <w:t xml:space="preserve">2021 </w:t>
      </w:r>
      <w:r>
        <w:rPr>
          <w:spacing w:val="-1"/>
        </w:rPr>
        <w:t>года</w:t>
      </w:r>
      <w:r>
        <w:t xml:space="preserve"> </w:t>
      </w:r>
      <w:r>
        <w:rPr>
          <w:spacing w:val="-1"/>
        </w:rPr>
        <w:t>ввиду</w:t>
      </w:r>
      <w:r>
        <w:rPr>
          <w:spacing w:val="-3"/>
        </w:rPr>
        <w:t xml:space="preserve"> </w:t>
      </w:r>
      <w:r>
        <w:rPr>
          <w:spacing w:val="-1"/>
        </w:rPr>
        <w:t>отсутствия числовых</w:t>
      </w:r>
      <w:r>
        <w:t xml:space="preserve"> </w:t>
      </w:r>
      <w:r>
        <w:rPr>
          <w:spacing w:val="-1"/>
        </w:rPr>
        <w:t>показателей:</w:t>
      </w:r>
    </w:p>
    <w:p w:rsidR="009A64DC" w:rsidRDefault="009A64DC" w:rsidP="009A64DC">
      <w:pPr>
        <w:pStyle w:val="a3"/>
        <w:numPr>
          <w:ilvl w:val="0"/>
          <w:numId w:val="19"/>
        </w:numPr>
        <w:tabs>
          <w:tab w:val="left" w:pos="952"/>
        </w:tabs>
        <w:kinsoku w:val="0"/>
        <w:overflowPunct w:val="0"/>
        <w:spacing w:before="1" w:line="252" w:lineRule="exact"/>
        <w:ind w:firstLine="708"/>
        <w:rPr>
          <w:spacing w:val="-1"/>
        </w:rPr>
      </w:pPr>
      <w:r>
        <w:rPr>
          <w:spacing w:val="-1"/>
        </w:rPr>
        <w:t xml:space="preserve">Отчет </w:t>
      </w:r>
      <w:r>
        <w:t xml:space="preserve">об </w:t>
      </w:r>
      <w:r>
        <w:rPr>
          <w:spacing w:val="-1"/>
        </w:rPr>
        <w:t>исполнении бюджета</w:t>
      </w:r>
      <w:r>
        <w:rPr>
          <w:spacing w:val="-2"/>
        </w:rPr>
        <w:t xml:space="preserve"> </w:t>
      </w:r>
      <w:r>
        <w:rPr>
          <w:spacing w:val="-1"/>
        </w:rPr>
        <w:t>(национальные</w:t>
      </w:r>
      <w:r>
        <w:t xml:space="preserve"> </w:t>
      </w:r>
      <w:r>
        <w:rPr>
          <w:spacing w:val="-1"/>
        </w:rPr>
        <w:t>проекты)</w:t>
      </w:r>
      <w:r>
        <w:rPr>
          <w:spacing w:val="1"/>
        </w:rPr>
        <w:t xml:space="preserve"> </w:t>
      </w:r>
      <w:r>
        <w:rPr>
          <w:spacing w:val="-1"/>
        </w:rPr>
        <w:t>(форма</w:t>
      </w:r>
      <w:r>
        <w:t xml:space="preserve"> </w:t>
      </w:r>
      <w:r>
        <w:rPr>
          <w:spacing w:val="-1"/>
        </w:rPr>
        <w:t>0503117-НП);</w:t>
      </w:r>
    </w:p>
    <w:p w:rsidR="009A64DC" w:rsidRDefault="009A64DC" w:rsidP="009A64DC">
      <w:pPr>
        <w:pStyle w:val="a3"/>
        <w:numPr>
          <w:ilvl w:val="0"/>
          <w:numId w:val="19"/>
        </w:numPr>
        <w:tabs>
          <w:tab w:val="left" w:pos="952"/>
        </w:tabs>
        <w:kinsoku w:val="0"/>
        <w:overflowPunct w:val="0"/>
        <w:spacing w:line="252" w:lineRule="exact"/>
        <w:ind w:left="951" w:hanging="127"/>
        <w:rPr>
          <w:spacing w:val="-1"/>
        </w:rPr>
      </w:pPr>
      <w:r>
        <w:rPr>
          <w:spacing w:val="-1"/>
        </w:rPr>
        <w:t xml:space="preserve">Отчет </w:t>
      </w:r>
      <w:r>
        <w:t xml:space="preserve">о </w:t>
      </w:r>
      <w:r>
        <w:rPr>
          <w:spacing w:val="-1"/>
        </w:rPr>
        <w:t>бюджетных</w:t>
      </w:r>
      <w:r>
        <w:rPr>
          <w:spacing w:val="-3"/>
        </w:rPr>
        <w:t xml:space="preserve"> </w:t>
      </w:r>
      <w:r>
        <w:rPr>
          <w:spacing w:val="-1"/>
        </w:rPr>
        <w:t>обязательствах</w:t>
      </w:r>
      <w:r>
        <w:rPr>
          <w:spacing w:val="-3"/>
        </w:rPr>
        <w:t xml:space="preserve"> </w:t>
      </w:r>
      <w:r>
        <w:rPr>
          <w:spacing w:val="-1"/>
        </w:rPr>
        <w:t>(национальные</w:t>
      </w:r>
      <w:r>
        <w:t xml:space="preserve"> </w:t>
      </w:r>
      <w:r>
        <w:rPr>
          <w:spacing w:val="-1"/>
        </w:rPr>
        <w:t>проекты)</w:t>
      </w:r>
      <w:r>
        <w:rPr>
          <w:spacing w:val="1"/>
        </w:rPr>
        <w:t xml:space="preserve"> </w:t>
      </w:r>
      <w:r>
        <w:rPr>
          <w:spacing w:val="-1"/>
        </w:rPr>
        <w:t>(форма</w:t>
      </w:r>
      <w:r>
        <w:rPr>
          <w:spacing w:val="-2"/>
        </w:rPr>
        <w:t xml:space="preserve"> </w:t>
      </w:r>
      <w:r>
        <w:rPr>
          <w:spacing w:val="-1"/>
        </w:rPr>
        <w:t>0503128-НП);</w:t>
      </w:r>
    </w:p>
    <w:p w:rsidR="009A64DC" w:rsidRDefault="009A64DC" w:rsidP="009A64DC">
      <w:pPr>
        <w:pStyle w:val="a3"/>
        <w:numPr>
          <w:ilvl w:val="0"/>
          <w:numId w:val="19"/>
        </w:numPr>
        <w:tabs>
          <w:tab w:val="left" w:pos="952"/>
        </w:tabs>
        <w:kinsoku w:val="0"/>
        <w:overflowPunct w:val="0"/>
        <w:spacing w:line="252" w:lineRule="exact"/>
        <w:ind w:left="951" w:hanging="127"/>
        <w:rPr>
          <w:spacing w:val="-1"/>
        </w:rPr>
      </w:pPr>
      <w:r>
        <w:rPr>
          <w:spacing w:val="-1"/>
        </w:rPr>
        <w:t xml:space="preserve">Сведения </w:t>
      </w:r>
      <w:r>
        <w:t xml:space="preserve">об </w:t>
      </w:r>
      <w:r>
        <w:rPr>
          <w:spacing w:val="-1"/>
        </w:rPr>
        <w:t xml:space="preserve">исполнении мероприятий </w:t>
      </w:r>
      <w:r>
        <w:t>в</w:t>
      </w:r>
      <w:r>
        <w:rPr>
          <w:spacing w:val="-1"/>
        </w:rPr>
        <w:t xml:space="preserve"> рамках</w:t>
      </w:r>
      <w:r>
        <w:t xml:space="preserve"> </w:t>
      </w:r>
      <w:r>
        <w:rPr>
          <w:spacing w:val="-1"/>
        </w:rPr>
        <w:t>целевых</w:t>
      </w:r>
      <w:r>
        <w:t xml:space="preserve"> </w:t>
      </w:r>
      <w:r>
        <w:rPr>
          <w:spacing w:val="-1"/>
        </w:rPr>
        <w:t>программ</w:t>
      </w:r>
      <w:r>
        <w:rPr>
          <w:spacing w:val="-3"/>
        </w:rPr>
        <w:t xml:space="preserve"> </w:t>
      </w:r>
      <w:r>
        <w:rPr>
          <w:spacing w:val="-1"/>
        </w:rPr>
        <w:t>(форма</w:t>
      </w:r>
      <w:r>
        <w:rPr>
          <w:spacing w:val="-2"/>
        </w:rPr>
        <w:t xml:space="preserve"> </w:t>
      </w:r>
      <w:r>
        <w:rPr>
          <w:spacing w:val="-1"/>
        </w:rPr>
        <w:t>0503166);</w:t>
      </w:r>
    </w:p>
    <w:p w:rsidR="009A64DC" w:rsidRDefault="009A64DC" w:rsidP="009A64DC">
      <w:pPr>
        <w:pStyle w:val="a3"/>
        <w:numPr>
          <w:ilvl w:val="0"/>
          <w:numId w:val="19"/>
        </w:numPr>
        <w:tabs>
          <w:tab w:val="left" w:pos="952"/>
        </w:tabs>
        <w:kinsoku w:val="0"/>
        <w:overflowPunct w:val="0"/>
        <w:spacing w:before="1" w:line="253" w:lineRule="exact"/>
        <w:ind w:left="951" w:hanging="127"/>
        <w:rPr>
          <w:spacing w:val="-1"/>
        </w:rPr>
      </w:pPr>
      <w:r>
        <w:rPr>
          <w:spacing w:val="-1"/>
        </w:rPr>
        <w:t xml:space="preserve">Сведения </w:t>
      </w:r>
      <w:r>
        <w:t xml:space="preserve">о </w:t>
      </w:r>
      <w:r>
        <w:rPr>
          <w:spacing w:val="-1"/>
        </w:rPr>
        <w:t>целевых</w:t>
      </w:r>
      <w:r>
        <w:t xml:space="preserve"> </w:t>
      </w:r>
      <w:r>
        <w:rPr>
          <w:spacing w:val="-1"/>
        </w:rPr>
        <w:t>иностранных</w:t>
      </w:r>
      <w:r>
        <w:rPr>
          <w:spacing w:val="-3"/>
        </w:rPr>
        <w:t xml:space="preserve"> </w:t>
      </w:r>
      <w:r>
        <w:rPr>
          <w:spacing w:val="-1"/>
        </w:rPr>
        <w:t>кредитах</w:t>
      </w:r>
      <w:r>
        <w:t xml:space="preserve"> </w:t>
      </w:r>
      <w:r>
        <w:rPr>
          <w:spacing w:val="-1"/>
        </w:rPr>
        <w:t>(форма</w:t>
      </w:r>
      <w:r>
        <w:t xml:space="preserve"> </w:t>
      </w:r>
      <w:r>
        <w:rPr>
          <w:spacing w:val="-1"/>
        </w:rPr>
        <w:t>0503167);</w:t>
      </w:r>
    </w:p>
    <w:p w:rsidR="009A64DC" w:rsidRDefault="009A64DC" w:rsidP="009A64DC">
      <w:pPr>
        <w:pStyle w:val="a3"/>
        <w:numPr>
          <w:ilvl w:val="0"/>
          <w:numId w:val="19"/>
        </w:numPr>
        <w:tabs>
          <w:tab w:val="left" w:pos="956"/>
        </w:tabs>
        <w:kinsoku w:val="0"/>
        <w:overflowPunct w:val="0"/>
        <w:ind w:right="98" w:firstLine="708"/>
        <w:jc w:val="both"/>
        <w:rPr>
          <w:spacing w:val="-1"/>
        </w:rPr>
      </w:pPr>
      <w:r>
        <w:rPr>
          <w:spacing w:val="-1"/>
        </w:rPr>
        <w:t>Сведения</w:t>
      </w:r>
      <w:r>
        <w:rPr>
          <w:spacing w:val="4"/>
        </w:rPr>
        <w:t xml:space="preserve"> </w:t>
      </w:r>
      <w:r>
        <w:t>о</w:t>
      </w:r>
      <w:r>
        <w:rPr>
          <w:spacing w:val="5"/>
        </w:rPr>
        <w:t xml:space="preserve"> </w:t>
      </w:r>
      <w:r>
        <w:rPr>
          <w:spacing w:val="-1"/>
        </w:rPr>
        <w:t>финансовых</w:t>
      </w:r>
      <w:r>
        <w:rPr>
          <w:spacing w:val="5"/>
        </w:rPr>
        <w:t xml:space="preserve"> </w:t>
      </w:r>
      <w:r>
        <w:rPr>
          <w:spacing w:val="-1"/>
        </w:rPr>
        <w:t>вложениях</w:t>
      </w:r>
      <w:r>
        <w:rPr>
          <w:spacing w:val="5"/>
        </w:rPr>
        <w:t xml:space="preserve"> </w:t>
      </w:r>
      <w:r>
        <w:rPr>
          <w:spacing w:val="-1"/>
        </w:rPr>
        <w:t>получателя</w:t>
      </w:r>
      <w:r>
        <w:rPr>
          <w:spacing w:val="4"/>
        </w:rPr>
        <w:t xml:space="preserve"> </w:t>
      </w:r>
      <w:r>
        <w:rPr>
          <w:spacing w:val="-1"/>
        </w:rPr>
        <w:t>бюджетных</w:t>
      </w:r>
      <w:r>
        <w:rPr>
          <w:spacing w:val="5"/>
        </w:rPr>
        <w:t xml:space="preserve"> </w:t>
      </w:r>
      <w:r>
        <w:rPr>
          <w:spacing w:val="-1"/>
        </w:rPr>
        <w:t>средств,</w:t>
      </w:r>
      <w:r>
        <w:rPr>
          <w:spacing w:val="5"/>
        </w:rPr>
        <w:t xml:space="preserve"> </w:t>
      </w:r>
      <w:r>
        <w:rPr>
          <w:spacing w:val="-1"/>
        </w:rPr>
        <w:t>администратора</w:t>
      </w:r>
      <w:r>
        <w:rPr>
          <w:spacing w:val="5"/>
        </w:rPr>
        <w:t xml:space="preserve"> </w:t>
      </w:r>
      <w:r>
        <w:rPr>
          <w:spacing w:val="-1"/>
        </w:rPr>
        <w:t>источников</w:t>
      </w:r>
      <w:r>
        <w:rPr>
          <w:spacing w:val="75"/>
        </w:rPr>
        <w:t xml:space="preserve"> </w:t>
      </w:r>
      <w:r>
        <w:rPr>
          <w:spacing w:val="-1"/>
        </w:rPr>
        <w:t>финансирования дефицита</w:t>
      </w:r>
      <w:r>
        <w:t xml:space="preserve"> </w:t>
      </w:r>
      <w:r>
        <w:rPr>
          <w:spacing w:val="-1"/>
        </w:rPr>
        <w:t>бюджета</w:t>
      </w:r>
      <w:r>
        <w:t xml:space="preserve"> </w:t>
      </w:r>
      <w:r>
        <w:rPr>
          <w:spacing w:val="-1"/>
        </w:rPr>
        <w:t>(форма</w:t>
      </w:r>
      <w:r>
        <w:t xml:space="preserve"> </w:t>
      </w:r>
      <w:r>
        <w:rPr>
          <w:spacing w:val="-1"/>
        </w:rPr>
        <w:t>0503171);</w:t>
      </w:r>
    </w:p>
    <w:p w:rsidR="009A64DC" w:rsidRDefault="009A64DC" w:rsidP="009A64DC">
      <w:pPr>
        <w:pStyle w:val="a3"/>
        <w:numPr>
          <w:ilvl w:val="0"/>
          <w:numId w:val="19"/>
        </w:numPr>
        <w:tabs>
          <w:tab w:val="left" w:pos="1000"/>
        </w:tabs>
        <w:kinsoku w:val="0"/>
        <w:overflowPunct w:val="0"/>
        <w:ind w:right="99" w:firstLine="708"/>
        <w:jc w:val="both"/>
        <w:rPr>
          <w:spacing w:val="-1"/>
        </w:rPr>
      </w:pPr>
      <w:r>
        <w:rPr>
          <w:spacing w:val="-1"/>
        </w:rPr>
        <w:t>Сведения</w:t>
      </w:r>
      <w:r>
        <w:rPr>
          <w:spacing w:val="49"/>
        </w:rPr>
        <w:t xml:space="preserve"> </w:t>
      </w:r>
      <w:r>
        <w:t>о</w:t>
      </w:r>
      <w:r>
        <w:rPr>
          <w:spacing w:val="50"/>
        </w:rPr>
        <w:t xml:space="preserve"> </w:t>
      </w:r>
      <w:r>
        <w:rPr>
          <w:spacing w:val="-1"/>
        </w:rPr>
        <w:t>государственном</w:t>
      </w:r>
      <w:r>
        <w:rPr>
          <w:spacing w:val="50"/>
        </w:rPr>
        <w:t xml:space="preserve"> </w:t>
      </w:r>
      <w:r>
        <w:rPr>
          <w:spacing w:val="-1"/>
        </w:rPr>
        <w:t>(муниципальном)</w:t>
      </w:r>
      <w:r>
        <w:rPr>
          <w:spacing w:val="46"/>
        </w:rPr>
        <w:t xml:space="preserve"> </w:t>
      </w:r>
      <w:r>
        <w:rPr>
          <w:spacing w:val="-1"/>
        </w:rPr>
        <w:t>долге,</w:t>
      </w:r>
      <w:r>
        <w:rPr>
          <w:spacing w:val="50"/>
        </w:rPr>
        <w:t xml:space="preserve"> </w:t>
      </w:r>
      <w:r>
        <w:rPr>
          <w:spacing w:val="-1"/>
        </w:rPr>
        <w:t>предоставленных</w:t>
      </w:r>
      <w:r>
        <w:rPr>
          <w:spacing w:val="45"/>
        </w:rPr>
        <w:t xml:space="preserve"> </w:t>
      </w:r>
      <w:r>
        <w:rPr>
          <w:spacing w:val="-1"/>
        </w:rPr>
        <w:t>бюджетных</w:t>
      </w:r>
      <w:r>
        <w:rPr>
          <w:spacing w:val="48"/>
        </w:rPr>
        <w:t xml:space="preserve"> </w:t>
      </w:r>
      <w:r>
        <w:rPr>
          <w:spacing w:val="-1"/>
        </w:rPr>
        <w:t>кредитах</w:t>
      </w:r>
      <w:r>
        <w:rPr>
          <w:spacing w:val="59"/>
        </w:rPr>
        <w:t xml:space="preserve"> </w:t>
      </w:r>
      <w:r>
        <w:rPr>
          <w:spacing w:val="-1"/>
        </w:rPr>
        <w:t>(форма</w:t>
      </w:r>
      <w:r>
        <w:t xml:space="preserve"> </w:t>
      </w:r>
      <w:r>
        <w:rPr>
          <w:spacing w:val="-1"/>
        </w:rPr>
        <w:t>0503172);</w:t>
      </w:r>
    </w:p>
    <w:p w:rsidR="009A64DC" w:rsidRDefault="009A64DC" w:rsidP="009A64DC">
      <w:pPr>
        <w:pStyle w:val="a3"/>
        <w:numPr>
          <w:ilvl w:val="0"/>
          <w:numId w:val="19"/>
        </w:numPr>
        <w:tabs>
          <w:tab w:val="left" w:pos="952"/>
        </w:tabs>
        <w:kinsoku w:val="0"/>
        <w:overflowPunct w:val="0"/>
        <w:spacing w:before="1" w:line="252" w:lineRule="exact"/>
        <w:ind w:left="951" w:hanging="127"/>
        <w:rPr>
          <w:spacing w:val="-1"/>
        </w:rPr>
      </w:pPr>
      <w:r>
        <w:rPr>
          <w:spacing w:val="-1"/>
        </w:rPr>
        <w:t>Сведения об</w:t>
      </w:r>
      <w:r>
        <w:t xml:space="preserve"> </w:t>
      </w:r>
      <w:r>
        <w:rPr>
          <w:spacing w:val="-1"/>
        </w:rPr>
        <w:t>изменении</w:t>
      </w:r>
      <w:r>
        <w:rPr>
          <w:spacing w:val="-3"/>
        </w:rPr>
        <w:t xml:space="preserve"> </w:t>
      </w:r>
      <w:r>
        <w:rPr>
          <w:spacing w:val="-1"/>
        </w:rPr>
        <w:t>остатков валюты</w:t>
      </w:r>
      <w:r>
        <w:rPr>
          <w:spacing w:val="-2"/>
        </w:rPr>
        <w:t xml:space="preserve"> </w:t>
      </w:r>
      <w:r>
        <w:rPr>
          <w:spacing w:val="-1"/>
        </w:rPr>
        <w:t>баланса</w:t>
      </w:r>
      <w:r>
        <w:rPr>
          <w:spacing w:val="-2"/>
        </w:rPr>
        <w:t xml:space="preserve"> </w:t>
      </w:r>
      <w:r>
        <w:rPr>
          <w:spacing w:val="-1"/>
        </w:rPr>
        <w:t>(форма</w:t>
      </w:r>
      <w:r>
        <w:t xml:space="preserve"> </w:t>
      </w:r>
      <w:r>
        <w:rPr>
          <w:spacing w:val="-1"/>
        </w:rPr>
        <w:t>0503173);</w:t>
      </w:r>
    </w:p>
    <w:p w:rsidR="009A64DC" w:rsidRDefault="009A64DC" w:rsidP="009A64DC">
      <w:pPr>
        <w:pStyle w:val="a3"/>
        <w:numPr>
          <w:ilvl w:val="0"/>
          <w:numId w:val="19"/>
        </w:numPr>
        <w:tabs>
          <w:tab w:val="left" w:pos="993"/>
        </w:tabs>
        <w:kinsoku w:val="0"/>
        <w:overflowPunct w:val="0"/>
        <w:ind w:right="98" w:firstLine="708"/>
        <w:jc w:val="both"/>
        <w:rPr>
          <w:spacing w:val="-1"/>
        </w:rPr>
      </w:pPr>
      <w:r>
        <w:rPr>
          <w:spacing w:val="-1"/>
        </w:rPr>
        <w:t>Сведения</w:t>
      </w:r>
      <w:r>
        <w:rPr>
          <w:spacing w:val="40"/>
        </w:rPr>
        <w:t xml:space="preserve"> </w:t>
      </w:r>
      <w:r>
        <w:t>о</w:t>
      </w:r>
      <w:r>
        <w:rPr>
          <w:spacing w:val="41"/>
        </w:rPr>
        <w:t xml:space="preserve"> </w:t>
      </w:r>
      <w:r>
        <w:t>доходах</w:t>
      </w:r>
      <w:r>
        <w:rPr>
          <w:spacing w:val="41"/>
        </w:rPr>
        <w:t xml:space="preserve"> </w:t>
      </w:r>
      <w:r>
        <w:rPr>
          <w:spacing w:val="-1"/>
        </w:rPr>
        <w:t>бюджета</w:t>
      </w:r>
      <w:r>
        <w:rPr>
          <w:spacing w:val="41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rPr>
          <w:spacing w:val="-1"/>
        </w:rPr>
        <w:t>перечисления</w:t>
      </w:r>
      <w:r>
        <w:rPr>
          <w:spacing w:val="37"/>
        </w:rPr>
        <w:t xml:space="preserve"> </w:t>
      </w:r>
      <w:r>
        <w:rPr>
          <w:spacing w:val="-1"/>
        </w:rPr>
        <w:t>части</w:t>
      </w:r>
      <w:r>
        <w:rPr>
          <w:spacing w:val="40"/>
        </w:rPr>
        <w:t xml:space="preserve"> </w:t>
      </w:r>
      <w:r>
        <w:rPr>
          <w:spacing w:val="-1"/>
        </w:rPr>
        <w:t>прибыли</w:t>
      </w:r>
      <w:r>
        <w:rPr>
          <w:spacing w:val="40"/>
        </w:rPr>
        <w:t xml:space="preserve"> </w:t>
      </w:r>
      <w:r>
        <w:rPr>
          <w:spacing w:val="-1"/>
        </w:rPr>
        <w:t>(дивидендов)</w:t>
      </w:r>
      <w:r>
        <w:rPr>
          <w:spacing w:val="41"/>
        </w:rPr>
        <w:t xml:space="preserve"> </w:t>
      </w:r>
      <w:r>
        <w:rPr>
          <w:spacing w:val="-1"/>
        </w:rPr>
        <w:t>государственных</w:t>
      </w:r>
      <w:r>
        <w:rPr>
          <w:spacing w:val="55"/>
        </w:rPr>
        <w:t xml:space="preserve"> </w:t>
      </w:r>
      <w:r>
        <w:rPr>
          <w:spacing w:val="-1"/>
        </w:rPr>
        <w:t>(муниципальных)</w:t>
      </w:r>
      <w:r>
        <w:rPr>
          <w:spacing w:val="41"/>
        </w:rPr>
        <w:t xml:space="preserve"> </w:t>
      </w:r>
      <w:r>
        <w:rPr>
          <w:spacing w:val="-1"/>
        </w:rPr>
        <w:t>унитарных</w:t>
      </w:r>
      <w:r>
        <w:rPr>
          <w:spacing w:val="41"/>
        </w:rPr>
        <w:t xml:space="preserve"> </w:t>
      </w:r>
      <w:r>
        <w:rPr>
          <w:spacing w:val="-1"/>
        </w:rPr>
        <w:t>предприятий,</w:t>
      </w:r>
      <w:r>
        <w:rPr>
          <w:spacing w:val="41"/>
        </w:rPr>
        <w:t xml:space="preserve"> </w:t>
      </w:r>
      <w:r>
        <w:rPr>
          <w:spacing w:val="-1"/>
        </w:rPr>
        <w:t>иных</w:t>
      </w:r>
      <w:r>
        <w:rPr>
          <w:spacing w:val="41"/>
        </w:rPr>
        <w:t xml:space="preserve"> </w:t>
      </w:r>
      <w:r>
        <w:rPr>
          <w:spacing w:val="-1"/>
        </w:rPr>
        <w:t>организаций</w:t>
      </w:r>
      <w:r>
        <w:rPr>
          <w:spacing w:val="40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rPr>
          <w:spacing w:val="-1"/>
        </w:rPr>
        <w:t>государственным</w:t>
      </w:r>
      <w:r>
        <w:rPr>
          <w:spacing w:val="40"/>
        </w:rPr>
        <w:t xml:space="preserve"> </w:t>
      </w:r>
      <w:r>
        <w:rPr>
          <w:spacing w:val="-1"/>
        </w:rPr>
        <w:t>участием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rPr>
          <w:spacing w:val="-1"/>
        </w:rPr>
        <w:t>капитале</w:t>
      </w:r>
      <w:r>
        <w:rPr>
          <w:spacing w:val="59"/>
        </w:rPr>
        <w:t xml:space="preserve"> </w:t>
      </w:r>
      <w:r>
        <w:rPr>
          <w:spacing w:val="-1"/>
        </w:rPr>
        <w:t>(форма</w:t>
      </w:r>
      <w:r>
        <w:t xml:space="preserve"> </w:t>
      </w:r>
      <w:r>
        <w:rPr>
          <w:spacing w:val="-1"/>
        </w:rPr>
        <w:t>0503174);</w:t>
      </w:r>
    </w:p>
    <w:p w:rsidR="009A64DC" w:rsidRDefault="009A64DC" w:rsidP="009A64DC">
      <w:pPr>
        <w:pStyle w:val="a3"/>
        <w:numPr>
          <w:ilvl w:val="0"/>
          <w:numId w:val="19"/>
        </w:numPr>
        <w:tabs>
          <w:tab w:val="left" w:pos="1014"/>
        </w:tabs>
        <w:kinsoku w:val="0"/>
        <w:overflowPunct w:val="0"/>
        <w:spacing w:before="1"/>
        <w:ind w:right="99" w:firstLine="708"/>
        <w:jc w:val="both"/>
        <w:rPr>
          <w:spacing w:val="-1"/>
        </w:rPr>
      </w:pPr>
      <w:r>
        <w:rPr>
          <w:spacing w:val="-1"/>
        </w:rPr>
        <w:t>Сведения</w:t>
      </w:r>
      <w:r>
        <w:rPr>
          <w:spacing w:val="6"/>
        </w:rPr>
        <w:t xml:space="preserve"> </w:t>
      </w:r>
      <w:r>
        <w:t>об</w:t>
      </w:r>
      <w:r>
        <w:rPr>
          <w:spacing w:val="8"/>
        </w:rPr>
        <w:t xml:space="preserve"> </w:t>
      </w:r>
      <w:r>
        <w:rPr>
          <w:spacing w:val="-1"/>
        </w:rPr>
        <w:t>остатках</w:t>
      </w:r>
      <w:r>
        <w:rPr>
          <w:spacing w:val="5"/>
        </w:rPr>
        <w:t xml:space="preserve"> </w:t>
      </w:r>
      <w:r>
        <w:rPr>
          <w:spacing w:val="-1"/>
        </w:rPr>
        <w:t>денежных</w:t>
      </w:r>
      <w:r>
        <w:rPr>
          <w:spacing w:val="7"/>
        </w:rPr>
        <w:t xml:space="preserve"> </w:t>
      </w:r>
      <w:r>
        <w:rPr>
          <w:spacing w:val="-1"/>
        </w:rPr>
        <w:t>средств</w:t>
      </w:r>
      <w:r>
        <w:rPr>
          <w:spacing w:val="6"/>
        </w:rPr>
        <w:t xml:space="preserve"> </w:t>
      </w:r>
      <w:r>
        <w:rPr>
          <w:spacing w:val="-1"/>
        </w:rPr>
        <w:t>на</w:t>
      </w:r>
      <w:r>
        <w:rPr>
          <w:spacing w:val="8"/>
        </w:rPr>
        <w:t xml:space="preserve"> </w:t>
      </w:r>
      <w:r>
        <w:rPr>
          <w:spacing w:val="-1"/>
        </w:rPr>
        <w:t>счетах</w:t>
      </w:r>
      <w:r>
        <w:rPr>
          <w:spacing w:val="7"/>
        </w:rPr>
        <w:t xml:space="preserve"> </w:t>
      </w:r>
      <w:r>
        <w:rPr>
          <w:spacing w:val="-1"/>
        </w:rPr>
        <w:t>получателя</w:t>
      </w:r>
      <w:r>
        <w:rPr>
          <w:spacing w:val="6"/>
        </w:rPr>
        <w:t xml:space="preserve"> </w:t>
      </w:r>
      <w:r>
        <w:rPr>
          <w:spacing w:val="-1"/>
        </w:rPr>
        <w:t>бюджетных</w:t>
      </w:r>
      <w:r>
        <w:rPr>
          <w:spacing w:val="7"/>
        </w:rPr>
        <w:t xml:space="preserve"> </w:t>
      </w:r>
      <w:r>
        <w:rPr>
          <w:spacing w:val="-1"/>
        </w:rPr>
        <w:t>средств</w:t>
      </w:r>
      <w:r>
        <w:rPr>
          <w:spacing w:val="6"/>
        </w:rPr>
        <w:t xml:space="preserve"> </w:t>
      </w:r>
      <w:r>
        <w:rPr>
          <w:spacing w:val="-1"/>
        </w:rPr>
        <w:t>(форма</w:t>
      </w:r>
      <w:r>
        <w:rPr>
          <w:spacing w:val="75"/>
        </w:rPr>
        <w:t xml:space="preserve"> </w:t>
      </w:r>
      <w:r>
        <w:t>0503178.</w:t>
      </w:r>
      <w:r>
        <w:rPr>
          <w:spacing w:val="-3"/>
        </w:rPr>
        <w:t xml:space="preserve"> </w:t>
      </w:r>
      <w:r>
        <w:rPr>
          <w:spacing w:val="-1"/>
        </w:rPr>
        <w:t>Бюджетная деятельность);</w:t>
      </w:r>
    </w:p>
    <w:p w:rsidR="009A64DC" w:rsidRDefault="009A64DC" w:rsidP="009A64DC">
      <w:pPr>
        <w:pStyle w:val="a3"/>
        <w:numPr>
          <w:ilvl w:val="0"/>
          <w:numId w:val="19"/>
        </w:numPr>
        <w:tabs>
          <w:tab w:val="left" w:pos="993"/>
        </w:tabs>
        <w:kinsoku w:val="0"/>
        <w:overflowPunct w:val="0"/>
        <w:ind w:right="100" w:firstLine="708"/>
        <w:jc w:val="both"/>
        <w:rPr>
          <w:spacing w:val="-1"/>
        </w:rPr>
      </w:pPr>
      <w:r>
        <w:rPr>
          <w:spacing w:val="-1"/>
        </w:rPr>
        <w:t>Справка</w:t>
      </w:r>
      <w:r>
        <w:rPr>
          <w:spacing w:val="41"/>
        </w:rPr>
        <w:t xml:space="preserve"> </w:t>
      </w:r>
      <w:r>
        <w:t>о</w:t>
      </w:r>
      <w:r>
        <w:rPr>
          <w:spacing w:val="41"/>
        </w:rPr>
        <w:t xml:space="preserve"> </w:t>
      </w:r>
      <w:r>
        <w:rPr>
          <w:spacing w:val="-1"/>
        </w:rPr>
        <w:t>суммах</w:t>
      </w:r>
      <w:r>
        <w:rPr>
          <w:spacing w:val="41"/>
        </w:rPr>
        <w:t xml:space="preserve"> </w:t>
      </w:r>
      <w:r>
        <w:rPr>
          <w:spacing w:val="-1"/>
        </w:rPr>
        <w:t>консолидируемых</w:t>
      </w:r>
      <w:r>
        <w:rPr>
          <w:spacing w:val="41"/>
        </w:rPr>
        <w:t xml:space="preserve"> </w:t>
      </w:r>
      <w:r>
        <w:rPr>
          <w:spacing w:val="-1"/>
        </w:rPr>
        <w:t>поступлений,</w:t>
      </w:r>
      <w:r>
        <w:rPr>
          <w:spacing w:val="41"/>
        </w:rPr>
        <w:t xml:space="preserve"> </w:t>
      </w:r>
      <w:r>
        <w:rPr>
          <w:spacing w:val="-1"/>
        </w:rPr>
        <w:t>подлежащих</w:t>
      </w:r>
      <w:r>
        <w:rPr>
          <w:spacing w:val="41"/>
        </w:rPr>
        <w:t xml:space="preserve"> </w:t>
      </w:r>
      <w:r>
        <w:rPr>
          <w:spacing w:val="-1"/>
        </w:rPr>
        <w:t>зачислению</w:t>
      </w:r>
      <w:r>
        <w:rPr>
          <w:spacing w:val="41"/>
        </w:rPr>
        <w:t xml:space="preserve"> </w:t>
      </w:r>
      <w:r>
        <w:rPr>
          <w:spacing w:val="-1"/>
        </w:rPr>
        <w:t>на</w:t>
      </w:r>
      <w:r>
        <w:rPr>
          <w:spacing w:val="41"/>
        </w:rPr>
        <w:t xml:space="preserve"> </w:t>
      </w:r>
      <w:r>
        <w:rPr>
          <w:spacing w:val="-1"/>
        </w:rPr>
        <w:t>счет</w:t>
      </w:r>
      <w:r>
        <w:rPr>
          <w:spacing w:val="38"/>
        </w:rPr>
        <w:t xml:space="preserve"> </w:t>
      </w:r>
      <w:r>
        <w:rPr>
          <w:spacing w:val="-1"/>
        </w:rPr>
        <w:t>бюджета</w:t>
      </w:r>
      <w:r>
        <w:rPr>
          <w:spacing w:val="41"/>
        </w:rPr>
        <w:t xml:space="preserve"> </w:t>
      </w:r>
      <w:r>
        <w:rPr>
          <w:spacing w:val="-1"/>
        </w:rPr>
        <w:t>(форма</w:t>
      </w:r>
      <w:r>
        <w:t xml:space="preserve"> </w:t>
      </w:r>
      <w:r>
        <w:rPr>
          <w:spacing w:val="-1"/>
        </w:rPr>
        <w:t>0503184);</w:t>
      </w:r>
    </w:p>
    <w:p w:rsidR="009A64DC" w:rsidRDefault="009A64DC" w:rsidP="009A64DC">
      <w:pPr>
        <w:pStyle w:val="a3"/>
        <w:numPr>
          <w:ilvl w:val="0"/>
          <w:numId w:val="19"/>
        </w:numPr>
        <w:tabs>
          <w:tab w:val="left" w:pos="1079"/>
        </w:tabs>
        <w:kinsoku w:val="0"/>
        <w:overflowPunct w:val="0"/>
        <w:ind w:right="99" w:firstLine="708"/>
        <w:jc w:val="both"/>
        <w:rPr>
          <w:spacing w:val="-1"/>
        </w:rPr>
      </w:pPr>
      <w:r>
        <w:rPr>
          <w:spacing w:val="-1"/>
        </w:rPr>
        <w:t>Сведения</w:t>
      </w:r>
      <w:r>
        <w:rPr>
          <w:spacing w:val="16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rPr>
          <w:spacing w:val="-1"/>
        </w:rPr>
        <w:t>вложениях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rPr>
          <w:spacing w:val="-1"/>
        </w:rPr>
        <w:t>объекты</w:t>
      </w:r>
      <w:r>
        <w:rPr>
          <w:spacing w:val="17"/>
        </w:rPr>
        <w:t xml:space="preserve"> </w:t>
      </w:r>
      <w:r>
        <w:rPr>
          <w:spacing w:val="-1"/>
        </w:rPr>
        <w:t>недвижимого</w:t>
      </w:r>
      <w:r>
        <w:rPr>
          <w:spacing w:val="17"/>
        </w:rPr>
        <w:t xml:space="preserve"> </w:t>
      </w:r>
      <w:r>
        <w:rPr>
          <w:spacing w:val="-1"/>
        </w:rPr>
        <w:t>имущества,</w:t>
      </w:r>
      <w:r>
        <w:rPr>
          <w:spacing w:val="17"/>
        </w:rPr>
        <w:t xml:space="preserve"> </w:t>
      </w:r>
      <w:r>
        <w:rPr>
          <w:spacing w:val="-1"/>
        </w:rPr>
        <w:t>объектах</w:t>
      </w:r>
      <w:r>
        <w:rPr>
          <w:spacing w:val="17"/>
        </w:rPr>
        <w:t xml:space="preserve"> </w:t>
      </w:r>
      <w:r>
        <w:rPr>
          <w:spacing w:val="-1"/>
        </w:rPr>
        <w:t>незавершенного</w:t>
      </w:r>
      <w:r>
        <w:rPr>
          <w:spacing w:val="57"/>
        </w:rPr>
        <w:t xml:space="preserve"> </w:t>
      </w:r>
      <w:r>
        <w:rPr>
          <w:spacing w:val="-1"/>
        </w:rPr>
        <w:t>строительства</w:t>
      </w:r>
      <w:r>
        <w:t xml:space="preserve"> </w:t>
      </w:r>
      <w:r>
        <w:rPr>
          <w:spacing w:val="-1"/>
        </w:rPr>
        <w:t>(форма</w:t>
      </w:r>
      <w:r>
        <w:rPr>
          <w:spacing w:val="-2"/>
        </w:rPr>
        <w:t xml:space="preserve"> </w:t>
      </w:r>
      <w:r>
        <w:rPr>
          <w:spacing w:val="-1"/>
        </w:rPr>
        <w:t>0503190);</w:t>
      </w:r>
    </w:p>
    <w:p w:rsidR="009A64DC" w:rsidRDefault="009A64DC" w:rsidP="009A64DC">
      <w:pPr>
        <w:pStyle w:val="a3"/>
        <w:numPr>
          <w:ilvl w:val="0"/>
          <w:numId w:val="19"/>
        </w:numPr>
        <w:tabs>
          <w:tab w:val="left" w:pos="952"/>
        </w:tabs>
        <w:kinsoku w:val="0"/>
        <w:overflowPunct w:val="0"/>
        <w:ind w:right="196" w:firstLine="708"/>
        <w:jc w:val="both"/>
        <w:rPr>
          <w:spacing w:val="-1"/>
        </w:rPr>
      </w:pPr>
      <w:r>
        <w:rPr>
          <w:spacing w:val="-1"/>
        </w:rPr>
        <w:t xml:space="preserve">Отчет </w:t>
      </w:r>
      <w:r>
        <w:t xml:space="preserve">об </w:t>
      </w:r>
      <w:r>
        <w:rPr>
          <w:spacing w:val="-1"/>
        </w:rPr>
        <w:t>использовании</w:t>
      </w:r>
      <w:r>
        <w:rPr>
          <w:spacing w:val="-3"/>
        </w:rPr>
        <w:t xml:space="preserve"> </w:t>
      </w:r>
      <w:r>
        <w:rPr>
          <w:spacing w:val="-1"/>
        </w:rPr>
        <w:t>межбюджетных</w:t>
      </w:r>
      <w:r>
        <w:t xml:space="preserve"> </w:t>
      </w:r>
      <w:r>
        <w:rPr>
          <w:spacing w:val="-1"/>
        </w:rPr>
        <w:t>трансфертов из федерального</w:t>
      </w:r>
      <w:r>
        <w:t xml:space="preserve"> </w:t>
      </w:r>
      <w:r>
        <w:rPr>
          <w:spacing w:val="-1"/>
        </w:rPr>
        <w:t>бюджета</w:t>
      </w:r>
      <w:r>
        <w:t xml:space="preserve"> </w:t>
      </w:r>
      <w:r>
        <w:rPr>
          <w:spacing w:val="-1"/>
        </w:rPr>
        <w:t>субъектами РФ,</w:t>
      </w:r>
      <w:r>
        <w:rPr>
          <w:spacing w:val="53"/>
        </w:rPr>
        <w:t xml:space="preserve"> </w:t>
      </w:r>
      <w:r>
        <w:t>МО</w:t>
      </w:r>
      <w:r>
        <w:rPr>
          <w:spacing w:val="-1"/>
        </w:rPr>
        <w:t xml:space="preserve"> (форма</w:t>
      </w:r>
      <w:r>
        <w:t xml:space="preserve"> </w:t>
      </w:r>
      <w:r>
        <w:rPr>
          <w:spacing w:val="-1"/>
        </w:rPr>
        <w:t>0503324).</w:t>
      </w:r>
    </w:p>
    <w:p w:rsidR="009A64DC" w:rsidRDefault="009A64DC" w:rsidP="009A64DC">
      <w:pPr>
        <w:pStyle w:val="a3"/>
        <w:kinsoku w:val="0"/>
        <w:overflowPunct w:val="0"/>
        <w:ind w:left="0" w:firstLine="0"/>
      </w:pPr>
    </w:p>
    <w:p w:rsidR="009A64DC" w:rsidRDefault="009A64DC" w:rsidP="009A64DC">
      <w:pPr>
        <w:pStyle w:val="a3"/>
        <w:kinsoku w:val="0"/>
        <w:overflowPunct w:val="0"/>
        <w:spacing w:before="11"/>
        <w:ind w:left="0" w:firstLine="0"/>
      </w:pPr>
    </w:p>
    <w:p w:rsidR="009A64DC" w:rsidRDefault="009A64DC" w:rsidP="009A64DC">
      <w:pPr>
        <w:pStyle w:val="a3"/>
        <w:kinsoku w:val="0"/>
        <w:overflowPunct w:val="0"/>
        <w:ind w:right="5170" w:firstLine="0"/>
        <w:rPr>
          <w:spacing w:val="-1"/>
        </w:rPr>
      </w:pPr>
      <w:r>
        <w:rPr>
          <w:spacing w:val="-1"/>
        </w:rPr>
        <w:t>Глава</w:t>
      </w:r>
      <w:r>
        <w:t xml:space="preserve"> </w:t>
      </w:r>
      <w:r>
        <w:rPr>
          <w:spacing w:val="-1"/>
        </w:rPr>
        <w:t>внутригородского</w:t>
      </w:r>
      <w:r>
        <w:rPr>
          <w:spacing w:val="-3"/>
        </w:rPr>
        <w:t xml:space="preserve"> </w:t>
      </w:r>
      <w:r>
        <w:rPr>
          <w:spacing w:val="-1"/>
        </w:rPr>
        <w:t>муниципального</w:t>
      </w:r>
      <w:r>
        <w:rPr>
          <w:spacing w:val="27"/>
        </w:rPr>
        <w:t xml:space="preserve"> </w:t>
      </w:r>
      <w:r>
        <w:rPr>
          <w:spacing w:val="-1"/>
        </w:rPr>
        <w:t>образования,</w:t>
      </w:r>
      <w:r>
        <w:t xml:space="preserve"> </w:t>
      </w:r>
      <w:r>
        <w:rPr>
          <w:spacing w:val="-1"/>
        </w:rPr>
        <w:t>исполняющий полномочия</w:t>
      </w:r>
      <w:r>
        <w:rPr>
          <w:spacing w:val="27"/>
        </w:rPr>
        <w:t xml:space="preserve"> </w:t>
      </w:r>
      <w:r>
        <w:rPr>
          <w:spacing w:val="-1"/>
        </w:rPr>
        <w:t>председателя Совета, Глава</w:t>
      </w:r>
    </w:p>
    <w:p w:rsidR="009A64DC" w:rsidRDefault="009A64DC" w:rsidP="009A64DC">
      <w:pPr>
        <w:pStyle w:val="a3"/>
        <w:tabs>
          <w:tab w:val="left" w:pos="8062"/>
        </w:tabs>
        <w:kinsoku w:val="0"/>
        <w:overflowPunct w:val="0"/>
        <w:spacing w:before="1" w:line="252" w:lineRule="exact"/>
        <w:ind w:firstLine="0"/>
        <w:rPr>
          <w:spacing w:val="-1"/>
        </w:rPr>
      </w:pPr>
      <w:r>
        <w:rPr>
          <w:spacing w:val="-1"/>
        </w:rPr>
        <w:t>местной администрации</w:t>
      </w:r>
      <w:r>
        <w:rPr>
          <w:spacing w:val="-1"/>
        </w:rPr>
        <w:tab/>
      </w:r>
      <w:r>
        <w:t xml:space="preserve">А.Ю. </w:t>
      </w:r>
      <w:r>
        <w:rPr>
          <w:spacing w:val="-1"/>
        </w:rPr>
        <w:t>Ярусов</w:t>
      </w:r>
    </w:p>
    <w:p w:rsidR="009A64DC" w:rsidRDefault="009A64DC" w:rsidP="009A64DC">
      <w:pPr>
        <w:pStyle w:val="a3"/>
        <w:tabs>
          <w:tab w:val="left" w:pos="7524"/>
        </w:tabs>
        <w:kinsoku w:val="0"/>
        <w:overflowPunct w:val="0"/>
        <w:spacing w:line="252" w:lineRule="exact"/>
        <w:ind w:left="5724" w:firstLine="0"/>
        <w:rPr>
          <w:spacing w:val="-1"/>
        </w:rPr>
      </w:pPr>
      <w:r>
        <w:rPr>
          <w:spacing w:val="-1"/>
        </w:rPr>
        <w:t>(подпись)</w:t>
      </w:r>
      <w:r>
        <w:rPr>
          <w:spacing w:val="-1"/>
        </w:rPr>
        <w:tab/>
        <w:t>(расшифровка</w:t>
      </w:r>
      <w:r>
        <w:t xml:space="preserve"> </w:t>
      </w:r>
      <w:r>
        <w:rPr>
          <w:spacing w:val="-1"/>
        </w:rPr>
        <w:t>подписи)</w:t>
      </w:r>
    </w:p>
    <w:p w:rsidR="009A64DC" w:rsidRDefault="009A64DC" w:rsidP="009A64DC">
      <w:pPr>
        <w:pStyle w:val="a3"/>
        <w:kinsoku w:val="0"/>
        <w:overflowPunct w:val="0"/>
        <w:ind w:left="0" w:firstLine="0"/>
      </w:pPr>
    </w:p>
    <w:p w:rsidR="009A64DC" w:rsidRDefault="009A64DC" w:rsidP="009A64DC">
      <w:pPr>
        <w:pStyle w:val="a3"/>
        <w:tabs>
          <w:tab w:val="left" w:pos="7978"/>
        </w:tabs>
        <w:kinsoku w:val="0"/>
        <w:overflowPunct w:val="0"/>
        <w:spacing w:line="252" w:lineRule="exact"/>
        <w:ind w:firstLine="0"/>
        <w:rPr>
          <w:spacing w:val="-1"/>
        </w:rPr>
      </w:pPr>
      <w:r>
        <w:rPr>
          <w:spacing w:val="-1"/>
        </w:rPr>
        <w:t>Начальник</w:t>
      </w:r>
      <w:r>
        <w:rPr>
          <w:spacing w:val="-2"/>
        </w:rPr>
        <w:t xml:space="preserve"> </w:t>
      </w:r>
      <w:r>
        <w:rPr>
          <w:spacing w:val="-1"/>
        </w:rPr>
        <w:t>финансового</w:t>
      </w:r>
      <w:r>
        <w:t xml:space="preserve"> </w:t>
      </w:r>
      <w:r>
        <w:rPr>
          <w:spacing w:val="-1"/>
        </w:rPr>
        <w:t>отдела</w:t>
      </w:r>
      <w:r>
        <w:rPr>
          <w:spacing w:val="-1"/>
        </w:rPr>
        <w:tab/>
        <w:t>Л.М.</w:t>
      </w:r>
      <w:r>
        <w:t xml:space="preserve"> </w:t>
      </w:r>
      <w:r>
        <w:rPr>
          <w:spacing w:val="-1"/>
        </w:rPr>
        <w:t>Кузнецова</w:t>
      </w:r>
    </w:p>
    <w:p w:rsidR="009A64DC" w:rsidRDefault="009A64DC" w:rsidP="009A64DC">
      <w:pPr>
        <w:pStyle w:val="a3"/>
        <w:tabs>
          <w:tab w:val="left" w:pos="5703"/>
          <w:tab w:val="left" w:pos="7613"/>
        </w:tabs>
        <w:kinsoku w:val="0"/>
        <w:overflowPunct w:val="0"/>
        <w:spacing w:line="480" w:lineRule="auto"/>
        <w:ind w:right="413" w:firstLine="0"/>
      </w:pPr>
      <w:r>
        <w:rPr>
          <w:spacing w:val="-1"/>
        </w:rPr>
        <w:t>местной администрации</w:t>
      </w:r>
      <w:r>
        <w:rPr>
          <w:spacing w:val="-1"/>
        </w:rPr>
        <w:tab/>
        <w:t>(подпись)</w:t>
      </w:r>
      <w:r>
        <w:rPr>
          <w:spacing w:val="-1"/>
        </w:rPr>
        <w:tab/>
        <w:t>(расшифровка</w:t>
      </w:r>
      <w:r>
        <w:t xml:space="preserve"> </w:t>
      </w:r>
      <w:r>
        <w:rPr>
          <w:spacing w:val="-1"/>
        </w:rPr>
        <w:t>подписи)</w:t>
      </w:r>
      <w:r>
        <w:rPr>
          <w:spacing w:val="33"/>
        </w:rPr>
        <w:t xml:space="preserve"> </w:t>
      </w:r>
      <w:r>
        <w:t xml:space="preserve">09 </w:t>
      </w:r>
      <w:r>
        <w:rPr>
          <w:spacing w:val="-1"/>
        </w:rPr>
        <w:t xml:space="preserve">февраля </w:t>
      </w:r>
      <w:r>
        <w:t>2021</w:t>
      </w:r>
      <w:r>
        <w:rPr>
          <w:spacing w:val="-3"/>
        </w:rPr>
        <w:t xml:space="preserve"> </w:t>
      </w:r>
      <w:r>
        <w:t>г.</w:t>
      </w:r>
    </w:p>
    <w:p w:rsidR="009A64DC" w:rsidRDefault="009A64DC" w:rsidP="009A64DC">
      <w:pPr>
        <w:pStyle w:val="a3"/>
        <w:tabs>
          <w:tab w:val="left" w:pos="5703"/>
          <w:tab w:val="left" w:pos="7613"/>
        </w:tabs>
        <w:kinsoku w:val="0"/>
        <w:overflowPunct w:val="0"/>
        <w:spacing w:line="480" w:lineRule="auto"/>
        <w:ind w:right="413" w:firstLine="0"/>
        <w:sectPr w:rsidR="009A64DC">
          <w:pgSz w:w="11910" w:h="16840"/>
          <w:pgMar w:top="540" w:right="320" w:bottom="280" w:left="1300" w:header="720" w:footer="720" w:gutter="0"/>
          <w:cols w:space="720"/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5"/>
        <w:ind w:left="0" w:firstLine="0"/>
        <w:rPr>
          <w:sz w:val="11"/>
          <w:szCs w:val="11"/>
        </w:rPr>
      </w:pPr>
    </w:p>
    <w:p w:rsidR="009A64DC" w:rsidRDefault="009A64DC" w:rsidP="009A64DC">
      <w:pPr>
        <w:pStyle w:val="a3"/>
        <w:kinsoku w:val="0"/>
        <w:overflowPunct w:val="0"/>
        <w:spacing w:before="78"/>
        <w:ind w:left="0" w:firstLine="0"/>
        <w:jc w:val="center"/>
        <w:rPr>
          <w:rFonts w:ascii="Arial" w:hAnsi="Arial" w:cs="Arial"/>
          <w:sz w:val="16"/>
          <w:szCs w:val="16"/>
        </w:rPr>
      </w:pPr>
      <w:bookmarkStart w:id="33" w:name="F_0503164of20181201 (1)"/>
      <w:bookmarkEnd w:id="33"/>
      <w:r>
        <w:rPr>
          <w:rFonts w:ascii="Arial" w:hAnsi="Arial" w:cs="Arial"/>
          <w:b/>
          <w:bCs/>
          <w:sz w:val="16"/>
          <w:szCs w:val="16"/>
        </w:rPr>
        <w:t>Сведения</w:t>
      </w:r>
      <w:r>
        <w:rPr>
          <w:rFonts w:ascii="Arial" w:hAnsi="Arial" w:cs="Arial"/>
          <w:b/>
          <w:bCs/>
          <w:spacing w:val="-9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-1"/>
          <w:sz w:val="16"/>
          <w:szCs w:val="16"/>
        </w:rPr>
        <w:t>об</w:t>
      </w:r>
      <w:r>
        <w:rPr>
          <w:rFonts w:ascii="Arial" w:hAnsi="Arial" w:cs="Arial"/>
          <w:b/>
          <w:bCs/>
          <w:spacing w:val="-1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исполнении</w:t>
      </w:r>
      <w:r>
        <w:rPr>
          <w:rFonts w:ascii="Arial" w:hAnsi="Arial" w:cs="Arial"/>
          <w:b/>
          <w:bCs/>
          <w:spacing w:val="-1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-1"/>
          <w:sz w:val="16"/>
          <w:szCs w:val="16"/>
        </w:rPr>
        <w:t>бюджета</w:t>
      </w:r>
    </w:p>
    <w:p w:rsidR="009A64DC" w:rsidRDefault="009A64DC" w:rsidP="009A64DC">
      <w:pPr>
        <w:pStyle w:val="a3"/>
        <w:kinsoku w:val="0"/>
        <w:overflowPunct w:val="0"/>
        <w:spacing w:before="9"/>
        <w:ind w:left="0" w:firstLine="0"/>
        <w:rPr>
          <w:rFonts w:ascii="Arial" w:hAnsi="Arial" w:cs="Arial"/>
          <w:b/>
          <w:bCs/>
          <w:sz w:val="12"/>
          <w:szCs w:val="12"/>
        </w:rPr>
      </w:pPr>
    </w:p>
    <w:p w:rsidR="009A64DC" w:rsidRDefault="009A64DC" w:rsidP="009A64DC">
      <w:pPr>
        <w:pStyle w:val="a3"/>
        <w:kinsoku w:val="0"/>
        <w:overflowPunct w:val="0"/>
        <w:spacing w:before="9"/>
        <w:ind w:left="0" w:firstLine="0"/>
        <w:rPr>
          <w:rFonts w:ascii="Arial" w:hAnsi="Arial" w:cs="Arial"/>
          <w:b/>
          <w:bCs/>
          <w:sz w:val="12"/>
          <w:szCs w:val="12"/>
        </w:rPr>
        <w:sectPr w:rsidR="009A64DC">
          <w:pgSz w:w="16840" w:h="11910" w:orient="landscape"/>
          <w:pgMar w:top="1100" w:right="1020" w:bottom="280" w:left="1040" w:header="720" w:footer="720" w:gutter="0"/>
          <w:cols w:space="720" w:equalWidth="0">
            <w:col w:w="14780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12"/>
          <w:szCs w:val="12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12"/>
          <w:szCs w:val="12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12"/>
          <w:szCs w:val="12"/>
        </w:rPr>
      </w:pPr>
    </w:p>
    <w:p w:rsidR="009A64DC" w:rsidRDefault="009A64DC" w:rsidP="009A64DC">
      <w:pPr>
        <w:pStyle w:val="a3"/>
        <w:kinsoku w:val="0"/>
        <w:overflowPunct w:val="0"/>
        <w:spacing w:before="75"/>
        <w:ind w:left="133" w:firstLine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pacing w:val="-2"/>
          <w:w w:val="105"/>
          <w:sz w:val="12"/>
          <w:szCs w:val="12"/>
        </w:rPr>
        <w:t>Главный</w:t>
      </w:r>
      <w:r>
        <w:rPr>
          <w:rFonts w:ascii="Arial" w:hAnsi="Arial" w:cs="Arial"/>
          <w:spacing w:val="-1"/>
          <w:w w:val="105"/>
          <w:sz w:val="12"/>
          <w:szCs w:val="12"/>
        </w:rPr>
        <w:t xml:space="preserve"> </w:t>
      </w:r>
      <w:r>
        <w:rPr>
          <w:rFonts w:ascii="Arial" w:hAnsi="Arial" w:cs="Arial"/>
          <w:spacing w:val="-2"/>
          <w:w w:val="105"/>
          <w:sz w:val="12"/>
          <w:szCs w:val="12"/>
        </w:rPr>
        <w:t>распорядитель,</w:t>
      </w:r>
      <w:r>
        <w:rPr>
          <w:rFonts w:ascii="Arial" w:hAnsi="Arial" w:cs="Arial"/>
          <w:spacing w:val="1"/>
          <w:w w:val="105"/>
          <w:sz w:val="12"/>
          <w:szCs w:val="12"/>
        </w:rPr>
        <w:t xml:space="preserve"> </w:t>
      </w:r>
      <w:r>
        <w:rPr>
          <w:rFonts w:ascii="Arial" w:hAnsi="Arial" w:cs="Arial"/>
          <w:spacing w:val="-2"/>
          <w:w w:val="105"/>
          <w:sz w:val="12"/>
          <w:szCs w:val="12"/>
        </w:rPr>
        <w:t>распорядитель,</w:t>
      </w:r>
    </w:p>
    <w:p w:rsidR="009A64DC" w:rsidRDefault="009A64DC" w:rsidP="009A64DC">
      <w:pPr>
        <w:pStyle w:val="a3"/>
        <w:kinsoku w:val="0"/>
        <w:overflowPunct w:val="0"/>
        <w:spacing w:before="56" w:line="338" w:lineRule="auto"/>
        <w:ind w:left="133" w:firstLine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pacing w:val="-2"/>
          <w:w w:val="105"/>
          <w:sz w:val="12"/>
          <w:szCs w:val="12"/>
        </w:rPr>
        <w:t>получатель</w:t>
      </w:r>
      <w:r>
        <w:rPr>
          <w:rFonts w:ascii="Arial" w:hAnsi="Arial" w:cs="Arial"/>
          <w:spacing w:val="1"/>
          <w:w w:val="105"/>
          <w:sz w:val="12"/>
          <w:szCs w:val="12"/>
        </w:rPr>
        <w:t xml:space="preserve"> </w:t>
      </w:r>
      <w:r>
        <w:rPr>
          <w:rFonts w:ascii="Arial" w:hAnsi="Arial" w:cs="Arial"/>
          <w:spacing w:val="-2"/>
          <w:w w:val="105"/>
          <w:sz w:val="12"/>
          <w:szCs w:val="12"/>
        </w:rPr>
        <w:t>бюджетных</w:t>
      </w:r>
      <w:r>
        <w:rPr>
          <w:rFonts w:ascii="Arial" w:hAnsi="Arial" w:cs="Arial"/>
          <w:spacing w:val="-1"/>
          <w:w w:val="105"/>
          <w:sz w:val="12"/>
          <w:szCs w:val="12"/>
        </w:rPr>
        <w:t xml:space="preserve"> средств,</w:t>
      </w:r>
      <w:r>
        <w:rPr>
          <w:rFonts w:ascii="Arial" w:hAnsi="Arial" w:cs="Arial"/>
          <w:spacing w:val="2"/>
          <w:w w:val="105"/>
          <w:sz w:val="12"/>
          <w:szCs w:val="12"/>
        </w:rPr>
        <w:t xml:space="preserve"> </w:t>
      </w:r>
      <w:r>
        <w:rPr>
          <w:rFonts w:ascii="Arial" w:hAnsi="Arial" w:cs="Arial"/>
          <w:spacing w:val="-2"/>
          <w:w w:val="105"/>
          <w:sz w:val="12"/>
          <w:szCs w:val="12"/>
        </w:rPr>
        <w:t>главный</w:t>
      </w:r>
      <w:r>
        <w:rPr>
          <w:rFonts w:ascii="Arial" w:hAnsi="Arial" w:cs="Arial"/>
          <w:spacing w:val="-1"/>
          <w:w w:val="105"/>
          <w:sz w:val="12"/>
          <w:szCs w:val="12"/>
        </w:rPr>
        <w:t xml:space="preserve"> </w:t>
      </w:r>
      <w:r>
        <w:rPr>
          <w:rFonts w:ascii="Arial" w:hAnsi="Arial" w:cs="Arial"/>
          <w:spacing w:val="-2"/>
          <w:w w:val="105"/>
          <w:sz w:val="12"/>
          <w:szCs w:val="12"/>
        </w:rPr>
        <w:t>администратор,</w:t>
      </w:r>
      <w:r>
        <w:rPr>
          <w:rFonts w:ascii="Arial" w:hAnsi="Arial" w:cs="Arial"/>
          <w:spacing w:val="43"/>
          <w:w w:val="105"/>
          <w:sz w:val="12"/>
          <w:szCs w:val="12"/>
        </w:rPr>
        <w:t xml:space="preserve"> </w:t>
      </w:r>
      <w:r>
        <w:rPr>
          <w:rFonts w:ascii="Arial" w:hAnsi="Arial" w:cs="Arial"/>
          <w:spacing w:val="-2"/>
          <w:w w:val="105"/>
          <w:sz w:val="12"/>
          <w:szCs w:val="12"/>
        </w:rPr>
        <w:t>администратор</w:t>
      </w:r>
      <w:r>
        <w:rPr>
          <w:rFonts w:ascii="Arial" w:hAnsi="Arial" w:cs="Arial"/>
          <w:spacing w:val="-1"/>
          <w:w w:val="105"/>
          <w:sz w:val="12"/>
          <w:szCs w:val="12"/>
        </w:rPr>
        <w:t xml:space="preserve"> </w:t>
      </w:r>
      <w:r>
        <w:rPr>
          <w:rFonts w:ascii="Arial" w:hAnsi="Arial" w:cs="Arial"/>
          <w:spacing w:val="-2"/>
          <w:w w:val="105"/>
          <w:sz w:val="12"/>
          <w:szCs w:val="12"/>
        </w:rPr>
        <w:t>доходов</w:t>
      </w:r>
      <w:r>
        <w:rPr>
          <w:rFonts w:ascii="Arial" w:hAnsi="Arial" w:cs="Arial"/>
          <w:w w:val="105"/>
          <w:sz w:val="12"/>
          <w:szCs w:val="12"/>
        </w:rPr>
        <w:t xml:space="preserve"> </w:t>
      </w:r>
      <w:r>
        <w:rPr>
          <w:rFonts w:ascii="Arial" w:hAnsi="Arial" w:cs="Arial"/>
          <w:spacing w:val="-2"/>
          <w:w w:val="105"/>
          <w:sz w:val="12"/>
          <w:szCs w:val="12"/>
        </w:rPr>
        <w:t>бюджета,</w:t>
      </w:r>
    </w:p>
    <w:p w:rsidR="009A64DC" w:rsidRDefault="009A64DC" w:rsidP="009A64DC">
      <w:pPr>
        <w:pStyle w:val="a3"/>
        <w:kinsoku w:val="0"/>
        <w:overflowPunct w:val="0"/>
        <w:spacing w:before="1" w:line="338" w:lineRule="auto"/>
        <w:ind w:left="133" w:right="1023" w:firstLine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pacing w:val="-2"/>
          <w:w w:val="105"/>
          <w:sz w:val="12"/>
          <w:szCs w:val="12"/>
        </w:rPr>
        <w:t>главный</w:t>
      </w:r>
      <w:r>
        <w:rPr>
          <w:rFonts w:ascii="Arial" w:hAnsi="Arial" w:cs="Arial"/>
          <w:spacing w:val="-1"/>
          <w:w w:val="105"/>
          <w:sz w:val="12"/>
          <w:szCs w:val="12"/>
        </w:rPr>
        <w:t xml:space="preserve"> </w:t>
      </w:r>
      <w:r>
        <w:rPr>
          <w:rFonts w:ascii="Arial" w:hAnsi="Arial" w:cs="Arial"/>
          <w:spacing w:val="-2"/>
          <w:w w:val="105"/>
          <w:sz w:val="12"/>
          <w:szCs w:val="12"/>
        </w:rPr>
        <w:t>администратор,</w:t>
      </w:r>
      <w:r>
        <w:rPr>
          <w:rFonts w:ascii="Arial" w:hAnsi="Arial" w:cs="Arial"/>
          <w:spacing w:val="1"/>
          <w:w w:val="105"/>
          <w:sz w:val="12"/>
          <w:szCs w:val="12"/>
        </w:rPr>
        <w:t xml:space="preserve"> </w:t>
      </w:r>
      <w:r>
        <w:rPr>
          <w:rFonts w:ascii="Arial" w:hAnsi="Arial" w:cs="Arial"/>
          <w:spacing w:val="-2"/>
          <w:w w:val="105"/>
          <w:sz w:val="12"/>
          <w:szCs w:val="12"/>
        </w:rPr>
        <w:t>администратор</w:t>
      </w:r>
      <w:r>
        <w:rPr>
          <w:rFonts w:ascii="Arial" w:hAnsi="Arial" w:cs="Arial"/>
          <w:spacing w:val="33"/>
          <w:w w:val="105"/>
          <w:sz w:val="12"/>
          <w:szCs w:val="12"/>
        </w:rPr>
        <w:t xml:space="preserve"> </w:t>
      </w:r>
      <w:r>
        <w:rPr>
          <w:rFonts w:ascii="Arial" w:hAnsi="Arial" w:cs="Arial"/>
          <w:spacing w:val="-2"/>
          <w:w w:val="105"/>
          <w:sz w:val="12"/>
          <w:szCs w:val="12"/>
        </w:rPr>
        <w:t>источников</w:t>
      </w:r>
      <w:r>
        <w:rPr>
          <w:rFonts w:ascii="Arial" w:hAnsi="Arial" w:cs="Arial"/>
          <w:spacing w:val="16"/>
          <w:w w:val="105"/>
          <w:sz w:val="12"/>
          <w:szCs w:val="12"/>
        </w:rPr>
        <w:t xml:space="preserve"> </w:t>
      </w:r>
      <w:r>
        <w:rPr>
          <w:rFonts w:ascii="Arial" w:hAnsi="Arial" w:cs="Arial"/>
          <w:spacing w:val="-2"/>
          <w:w w:val="105"/>
          <w:sz w:val="12"/>
          <w:szCs w:val="12"/>
        </w:rPr>
        <w:t>финансирования</w:t>
      </w:r>
    </w:p>
    <w:p w:rsidR="009A64DC" w:rsidRDefault="009A64DC" w:rsidP="009A64DC">
      <w:pPr>
        <w:pStyle w:val="a3"/>
        <w:kinsoku w:val="0"/>
        <w:overflowPunct w:val="0"/>
        <w:spacing w:before="100"/>
        <w:ind w:left="133" w:firstLine="0"/>
        <w:rPr>
          <w:rFonts w:ascii="Arial" w:hAnsi="Arial" w:cs="Arial"/>
          <w:sz w:val="12"/>
          <w:szCs w:val="12"/>
        </w:rPr>
      </w:pPr>
      <w:r>
        <w:rPr>
          <w:w w:val="105"/>
          <w:sz w:val="24"/>
          <w:szCs w:val="24"/>
        </w:rPr>
        <w:br w:type="column"/>
      </w:r>
      <w:r>
        <w:rPr>
          <w:rFonts w:ascii="Arial" w:hAnsi="Arial" w:cs="Arial"/>
          <w:spacing w:val="-1"/>
          <w:w w:val="105"/>
          <w:sz w:val="12"/>
          <w:szCs w:val="12"/>
        </w:rPr>
        <w:t xml:space="preserve">на </w:t>
      </w:r>
      <w:r>
        <w:rPr>
          <w:rFonts w:ascii="Arial" w:hAnsi="Arial" w:cs="Arial"/>
          <w:w w:val="105"/>
          <w:sz w:val="12"/>
          <w:szCs w:val="12"/>
        </w:rPr>
        <w:t>1</w:t>
      </w:r>
      <w:r>
        <w:rPr>
          <w:rFonts w:ascii="Arial" w:hAnsi="Arial" w:cs="Arial"/>
          <w:spacing w:val="-1"/>
          <w:w w:val="105"/>
          <w:sz w:val="12"/>
          <w:szCs w:val="12"/>
        </w:rPr>
        <w:t xml:space="preserve"> </w:t>
      </w:r>
      <w:r>
        <w:rPr>
          <w:rFonts w:ascii="Arial" w:hAnsi="Arial" w:cs="Arial"/>
          <w:spacing w:val="-2"/>
          <w:w w:val="105"/>
          <w:sz w:val="12"/>
          <w:szCs w:val="12"/>
        </w:rPr>
        <w:t>января</w:t>
      </w:r>
      <w:r>
        <w:rPr>
          <w:rFonts w:ascii="Arial" w:hAnsi="Arial" w:cs="Arial"/>
          <w:spacing w:val="2"/>
          <w:w w:val="105"/>
          <w:sz w:val="12"/>
          <w:szCs w:val="12"/>
        </w:rPr>
        <w:t xml:space="preserve"> </w:t>
      </w:r>
      <w:r>
        <w:rPr>
          <w:rFonts w:ascii="Arial" w:hAnsi="Arial" w:cs="Arial"/>
          <w:spacing w:val="-2"/>
          <w:w w:val="105"/>
          <w:sz w:val="12"/>
          <w:szCs w:val="12"/>
        </w:rPr>
        <w:t>2021</w:t>
      </w:r>
      <w:r>
        <w:rPr>
          <w:rFonts w:ascii="Arial" w:hAnsi="Arial" w:cs="Arial"/>
          <w:spacing w:val="-1"/>
          <w:w w:val="105"/>
          <w:sz w:val="12"/>
          <w:szCs w:val="12"/>
        </w:rPr>
        <w:t xml:space="preserve"> г.</w:t>
      </w:r>
    </w:p>
    <w:p w:rsidR="009A64DC" w:rsidRDefault="009A64DC" w:rsidP="009A64DC">
      <w:pPr>
        <w:pStyle w:val="a3"/>
        <w:kinsoku w:val="0"/>
        <w:overflowPunct w:val="0"/>
        <w:spacing w:before="90"/>
        <w:ind w:left="133" w:firstLine="0"/>
        <w:rPr>
          <w:rFonts w:ascii="Arial" w:hAnsi="Arial" w:cs="Arial"/>
          <w:sz w:val="12"/>
          <w:szCs w:val="12"/>
        </w:rPr>
      </w:pPr>
      <w:r>
        <w:rPr>
          <w:w w:val="105"/>
          <w:sz w:val="24"/>
          <w:szCs w:val="24"/>
        </w:rPr>
        <w:br w:type="column"/>
      </w:r>
      <w:r>
        <w:rPr>
          <w:rFonts w:ascii="Arial" w:hAnsi="Arial" w:cs="Arial"/>
          <w:spacing w:val="-2"/>
          <w:w w:val="105"/>
          <w:sz w:val="12"/>
          <w:szCs w:val="12"/>
        </w:rPr>
        <w:t>Форма</w:t>
      </w:r>
      <w:r>
        <w:rPr>
          <w:rFonts w:ascii="Arial" w:hAnsi="Arial" w:cs="Arial"/>
          <w:spacing w:val="3"/>
          <w:w w:val="105"/>
          <w:sz w:val="12"/>
          <w:szCs w:val="12"/>
        </w:rPr>
        <w:t xml:space="preserve"> </w:t>
      </w:r>
      <w:r>
        <w:rPr>
          <w:rFonts w:ascii="Arial" w:hAnsi="Arial" w:cs="Arial"/>
          <w:spacing w:val="-1"/>
          <w:w w:val="105"/>
          <w:sz w:val="12"/>
          <w:szCs w:val="12"/>
        </w:rPr>
        <w:t>по</w:t>
      </w:r>
      <w:r>
        <w:rPr>
          <w:rFonts w:ascii="Arial" w:hAnsi="Arial" w:cs="Arial"/>
          <w:spacing w:val="3"/>
          <w:w w:val="105"/>
          <w:sz w:val="12"/>
          <w:szCs w:val="12"/>
        </w:rPr>
        <w:t xml:space="preserve"> </w:t>
      </w:r>
      <w:r>
        <w:rPr>
          <w:rFonts w:ascii="Arial" w:hAnsi="Arial" w:cs="Arial"/>
          <w:spacing w:val="-1"/>
          <w:w w:val="105"/>
          <w:sz w:val="12"/>
          <w:szCs w:val="12"/>
        </w:rPr>
        <w:t>ОКУД</w:t>
      </w:r>
    </w:p>
    <w:p w:rsidR="009A64DC" w:rsidRDefault="009A64DC" w:rsidP="009A64DC">
      <w:pPr>
        <w:pStyle w:val="a3"/>
        <w:kinsoku w:val="0"/>
        <w:overflowPunct w:val="0"/>
        <w:spacing w:before="56"/>
        <w:ind w:left="539" w:firstLine="252"/>
        <w:rPr>
          <w:rFonts w:ascii="Arial" w:hAnsi="Arial" w:cs="Arial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>
                <wp:simplePos x="0" y="0"/>
                <wp:positionH relativeFrom="page">
                  <wp:posOffset>9301480</wp:posOffset>
                </wp:positionH>
                <wp:positionV relativeFrom="paragraph">
                  <wp:posOffset>-234950</wp:posOffset>
                </wp:positionV>
                <wp:extent cx="696595" cy="1714500"/>
                <wp:effectExtent l="0" t="0" r="3175" b="1270"/>
                <wp:wrapNone/>
                <wp:docPr id="71" name="Надпись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46"/>
                            </w:tblGrid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6"/>
                              </w:trPr>
                              <w:tc>
                                <w:tcPr>
                                  <w:tcW w:w="10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329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12"/>
                                      <w:szCs w:val="12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3"/>
                              </w:trPr>
                              <w:tc>
                                <w:tcPr>
                                  <w:tcW w:w="104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ind w:left="263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w w:val="105"/>
                                      <w:sz w:val="12"/>
                                      <w:szCs w:val="12"/>
                                    </w:rPr>
                                    <w:t>0503164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4"/>
                              </w:trPr>
                              <w:tc>
                                <w:tcPr>
                                  <w:tcW w:w="1046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193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w w:val="105"/>
                                      <w:sz w:val="12"/>
                                      <w:szCs w:val="12"/>
                                    </w:rPr>
                                    <w:t>01.01.2021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89"/>
                              </w:trPr>
                              <w:tc>
                                <w:tcPr>
                                  <w:tcW w:w="1046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9A64DC" w:rsidRDefault="009A64DC"/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4"/>
                              </w:trPr>
                              <w:tc>
                                <w:tcPr>
                                  <w:tcW w:w="1046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229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w w:val="105"/>
                                      <w:sz w:val="12"/>
                                      <w:szCs w:val="12"/>
                                    </w:rPr>
                                    <w:t>00395056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730"/>
                              </w:trPr>
                              <w:tc>
                                <w:tcPr>
                                  <w:tcW w:w="1046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w w:val="105"/>
                                      <w:sz w:val="12"/>
                                      <w:szCs w:val="12"/>
                                    </w:rPr>
                                    <w:t>920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89"/>
                              </w:trPr>
                              <w:tc>
                                <w:tcPr>
                                  <w:tcW w:w="1046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7"/>
                                    <w:ind w:left="229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w w:val="105"/>
                                      <w:sz w:val="12"/>
                                      <w:szCs w:val="12"/>
                                    </w:rPr>
                                    <w:t>67310000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4"/>
                              </w:trPr>
                              <w:tc>
                                <w:tcPr>
                                  <w:tcW w:w="1046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9A64DC" w:rsidRDefault="009A64DC"/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6"/>
                              </w:trPr>
                              <w:tc>
                                <w:tcPr>
                                  <w:tcW w:w="1046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w w:val="105"/>
                                      <w:sz w:val="12"/>
                                      <w:szCs w:val="12"/>
                                    </w:rPr>
                                    <w:t>383</w:t>
                                  </w:r>
                                </w:p>
                              </w:tc>
                            </w:tr>
                          </w:tbl>
                          <w:p w:rsidR="009A64DC" w:rsidRDefault="009A64DC" w:rsidP="009A64DC">
                            <w:pPr>
                              <w:pStyle w:val="a3"/>
                              <w:kinsoku w:val="0"/>
                              <w:overflowPunct w:val="0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1" o:spid="_x0000_s1069" type="#_x0000_t202" style="position:absolute;left:0;text-align:left;margin-left:732.4pt;margin-top:-18.5pt;width:54.85pt;height:135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46"/>
                      </w:tblGrid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6"/>
                        </w:trPr>
                        <w:tc>
                          <w:tcPr>
                            <w:tcW w:w="10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329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12"/>
                                <w:szCs w:val="12"/>
                              </w:rPr>
                              <w:t>КОДЫ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3"/>
                        </w:trPr>
                        <w:tc>
                          <w:tcPr>
                            <w:tcW w:w="104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ind w:left="263"/>
                            </w:pPr>
                            <w:r>
                              <w:rPr>
                                <w:rFonts w:ascii="Arial" w:hAnsi="Arial" w:cs="Arial"/>
                                <w:spacing w:val="-2"/>
                                <w:w w:val="105"/>
                                <w:sz w:val="12"/>
                                <w:szCs w:val="12"/>
                              </w:rPr>
                              <w:t>0503164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4"/>
                        </w:trPr>
                        <w:tc>
                          <w:tcPr>
                            <w:tcW w:w="1046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193"/>
                            </w:pPr>
                            <w:r>
                              <w:rPr>
                                <w:rFonts w:ascii="Arial" w:hAnsi="Arial" w:cs="Arial"/>
                                <w:spacing w:val="-2"/>
                                <w:w w:val="105"/>
                                <w:sz w:val="12"/>
                                <w:szCs w:val="12"/>
                              </w:rPr>
                              <w:t>01.01.2021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89"/>
                        </w:trPr>
                        <w:tc>
                          <w:tcPr>
                            <w:tcW w:w="1046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9A64DC" w:rsidRDefault="009A64DC"/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4"/>
                        </w:trPr>
                        <w:tc>
                          <w:tcPr>
                            <w:tcW w:w="1046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229"/>
                            </w:pPr>
                            <w:r>
                              <w:rPr>
                                <w:rFonts w:ascii="Arial" w:hAnsi="Arial" w:cs="Arial"/>
                                <w:spacing w:val="-2"/>
                                <w:w w:val="105"/>
                                <w:sz w:val="12"/>
                                <w:szCs w:val="12"/>
                              </w:rPr>
                              <w:t>00395056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730"/>
                        </w:trPr>
                        <w:tc>
                          <w:tcPr>
                            <w:tcW w:w="1046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pacing w:val="-2"/>
                                <w:w w:val="105"/>
                                <w:sz w:val="12"/>
                                <w:szCs w:val="12"/>
                              </w:rPr>
                              <w:t>920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89"/>
                        </w:trPr>
                        <w:tc>
                          <w:tcPr>
                            <w:tcW w:w="1046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87"/>
                              <w:ind w:left="229"/>
                            </w:pPr>
                            <w:r>
                              <w:rPr>
                                <w:rFonts w:ascii="Arial" w:hAnsi="Arial" w:cs="Arial"/>
                                <w:spacing w:val="-2"/>
                                <w:w w:val="105"/>
                                <w:sz w:val="12"/>
                                <w:szCs w:val="12"/>
                              </w:rPr>
                              <w:t>67310000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4"/>
                        </w:trPr>
                        <w:tc>
                          <w:tcPr>
                            <w:tcW w:w="1046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9A64DC" w:rsidRDefault="009A64DC"/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6"/>
                        </w:trPr>
                        <w:tc>
                          <w:tcPr>
                            <w:tcW w:w="1046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pacing w:val="-2"/>
                                <w:w w:val="105"/>
                                <w:sz w:val="12"/>
                                <w:szCs w:val="12"/>
                              </w:rPr>
                              <w:t>383</w:t>
                            </w:r>
                          </w:p>
                        </w:tc>
                      </w:tr>
                    </w:tbl>
                    <w:p w:rsidR="009A64DC" w:rsidRDefault="009A64DC" w:rsidP="009A64DC">
                      <w:pPr>
                        <w:pStyle w:val="a3"/>
                        <w:kinsoku w:val="0"/>
                        <w:overflowPunct w:val="0"/>
                        <w:ind w:left="0" w:firstLine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spacing w:val="-1"/>
          <w:w w:val="105"/>
          <w:sz w:val="12"/>
          <w:szCs w:val="12"/>
        </w:rPr>
        <w:t>Дата</w:t>
      </w: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2"/>
          <w:szCs w:val="12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2"/>
          <w:szCs w:val="12"/>
        </w:rPr>
      </w:pPr>
    </w:p>
    <w:p w:rsidR="009A64DC" w:rsidRDefault="009A64DC" w:rsidP="009A64DC">
      <w:pPr>
        <w:pStyle w:val="a3"/>
        <w:kinsoku w:val="0"/>
        <w:overflowPunct w:val="0"/>
        <w:spacing w:before="6"/>
        <w:ind w:left="0" w:firstLine="0"/>
        <w:rPr>
          <w:rFonts w:ascii="Arial" w:hAnsi="Arial" w:cs="Arial"/>
          <w:sz w:val="15"/>
          <w:szCs w:val="15"/>
        </w:rPr>
      </w:pPr>
    </w:p>
    <w:p w:rsidR="009A64DC" w:rsidRDefault="009A64DC" w:rsidP="009A64DC">
      <w:pPr>
        <w:pStyle w:val="a3"/>
        <w:kinsoku w:val="0"/>
        <w:overflowPunct w:val="0"/>
        <w:ind w:left="539" w:firstLine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pacing w:val="-1"/>
          <w:w w:val="105"/>
          <w:sz w:val="12"/>
          <w:szCs w:val="12"/>
        </w:rPr>
        <w:t>по ОКПО</w:t>
      </w:r>
    </w:p>
    <w:p w:rsidR="009A64DC" w:rsidRDefault="009A64DC" w:rsidP="009A64DC">
      <w:pPr>
        <w:pStyle w:val="a3"/>
        <w:kinsoku w:val="0"/>
        <w:overflowPunct w:val="0"/>
        <w:ind w:left="539" w:firstLine="0"/>
        <w:rPr>
          <w:rFonts w:ascii="Arial" w:hAnsi="Arial" w:cs="Arial"/>
          <w:sz w:val="12"/>
          <w:szCs w:val="12"/>
        </w:rPr>
        <w:sectPr w:rsidR="009A64DC">
          <w:type w:val="continuous"/>
          <w:pgSz w:w="16840" w:h="11910" w:orient="landscape"/>
          <w:pgMar w:top="620" w:right="1020" w:bottom="280" w:left="1040" w:header="720" w:footer="720" w:gutter="0"/>
          <w:cols w:num="3" w:space="720" w:equalWidth="0">
            <w:col w:w="3540" w:space="1099"/>
            <w:col w:w="1256" w:space="6630"/>
            <w:col w:w="2255"/>
          </w:cols>
          <w:noEndnote/>
        </w:sectPr>
      </w:pPr>
    </w:p>
    <w:p w:rsidR="009A64DC" w:rsidRDefault="009A64DC" w:rsidP="009A64DC">
      <w:pPr>
        <w:pStyle w:val="a3"/>
        <w:tabs>
          <w:tab w:val="left" w:pos="3546"/>
        </w:tabs>
        <w:kinsoku w:val="0"/>
        <w:overflowPunct w:val="0"/>
        <w:spacing w:line="116" w:lineRule="exact"/>
        <w:ind w:left="3546" w:hanging="3413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pacing w:val="-1"/>
          <w:w w:val="105"/>
          <w:sz w:val="12"/>
          <w:szCs w:val="12"/>
        </w:rPr>
        <w:t>дефицита бюджета</w:t>
      </w:r>
      <w:r>
        <w:rPr>
          <w:rFonts w:ascii="Arial" w:hAnsi="Arial" w:cs="Arial"/>
          <w:spacing w:val="-1"/>
          <w:w w:val="105"/>
          <w:sz w:val="12"/>
          <w:szCs w:val="12"/>
        </w:rPr>
        <w:tab/>
      </w:r>
      <w:r>
        <w:rPr>
          <w:rFonts w:ascii="Arial" w:hAnsi="Arial" w:cs="Arial"/>
          <w:spacing w:val="-2"/>
          <w:w w:val="105"/>
          <w:sz w:val="12"/>
          <w:szCs w:val="12"/>
          <w:u w:val="single"/>
        </w:rPr>
        <w:t>Местная</w:t>
      </w:r>
      <w:r>
        <w:rPr>
          <w:rFonts w:ascii="Arial" w:hAnsi="Arial" w:cs="Arial"/>
          <w:spacing w:val="2"/>
          <w:w w:val="105"/>
          <w:sz w:val="12"/>
          <w:szCs w:val="12"/>
          <w:u w:val="single"/>
        </w:rPr>
        <w:t xml:space="preserve"> </w:t>
      </w:r>
      <w:r>
        <w:rPr>
          <w:rFonts w:ascii="Arial" w:hAnsi="Arial" w:cs="Arial"/>
          <w:spacing w:val="-2"/>
          <w:w w:val="105"/>
          <w:sz w:val="12"/>
          <w:szCs w:val="12"/>
          <w:u w:val="single"/>
        </w:rPr>
        <w:t>администрация</w:t>
      </w:r>
      <w:r>
        <w:rPr>
          <w:rFonts w:ascii="Arial" w:hAnsi="Arial" w:cs="Arial"/>
          <w:spacing w:val="1"/>
          <w:w w:val="105"/>
          <w:sz w:val="12"/>
          <w:szCs w:val="12"/>
          <w:u w:val="single"/>
        </w:rPr>
        <w:t xml:space="preserve"> </w:t>
      </w:r>
      <w:r>
        <w:rPr>
          <w:rFonts w:ascii="Arial" w:hAnsi="Arial" w:cs="Arial"/>
          <w:spacing w:val="-2"/>
          <w:w w:val="105"/>
          <w:sz w:val="12"/>
          <w:szCs w:val="12"/>
          <w:u w:val="single"/>
        </w:rPr>
        <w:t>внутригородского</w:t>
      </w:r>
      <w:r>
        <w:rPr>
          <w:rFonts w:ascii="Arial" w:hAnsi="Arial" w:cs="Arial"/>
          <w:spacing w:val="-1"/>
          <w:w w:val="105"/>
          <w:sz w:val="12"/>
          <w:szCs w:val="12"/>
          <w:u w:val="single"/>
        </w:rPr>
        <w:t xml:space="preserve"> </w:t>
      </w:r>
      <w:r>
        <w:rPr>
          <w:rFonts w:ascii="Arial" w:hAnsi="Arial" w:cs="Arial"/>
          <w:spacing w:val="-2"/>
          <w:w w:val="105"/>
          <w:sz w:val="12"/>
          <w:szCs w:val="12"/>
          <w:u w:val="single"/>
        </w:rPr>
        <w:t>муниципального</w:t>
      </w:r>
      <w:r>
        <w:rPr>
          <w:rFonts w:ascii="Arial" w:hAnsi="Arial" w:cs="Arial"/>
          <w:spacing w:val="-1"/>
          <w:w w:val="105"/>
          <w:sz w:val="12"/>
          <w:szCs w:val="12"/>
          <w:u w:val="single"/>
        </w:rPr>
        <w:t xml:space="preserve"> </w:t>
      </w:r>
      <w:r>
        <w:rPr>
          <w:rFonts w:ascii="Arial" w:hAnsi="Arial" w:cs="Arial"/>
          <w:spacing w:val="-2"/>
          <w:w w:val="105"/>
          <w:sz w:val="12"/>
          <w:szCs w:val="12"/>
          <w:u w:val="single"/>
        </w:rPr>
        <w:t>образования</w:t>
      </w:r>
      <w:r>
        <w:rPr>
          <w:rFonts w:ascii="Arial" w:hAnsi="Arial" w:cs="Arial"/>
          <w:spacing w:val="1"/>
          <w:w w:val="105"/>
          <w:sz w:val="12"/>
          <w:szCs w:val="12"/>
          <w:u w:val="single"/>
        </w:rPr>
        <w:t xml:space="preserve"> </w:t>
      </w:r>
      <w:r>
        <w:rPr>
          <w:rFonts w:ascii="Arial" w:hAnsi="Arial" w:cs="Arial"/>
          <w:spacing w:val="-2"/>
          <w:w w:val="105"/>
          <w:sz w:val="12"/>
          <w:szCs w:val="12"/>
          <w:u w:val="single"/>
        </w:rPr>
        <w:t>города</w:t>
      </w:r>
      <w:r>
        <w:rPr>
          <w:rFonts w:ascii="Arial" w:hAnsi="Arial" w:cs="Arial"/>
          <w:spacing w:val="-1"/>
          <w:w w:val="105"/>
          <w:sz w:val="12"/>
          <w:szCs w:val="12"/>
          <w:u w:val="single"/>
        </w:rPr>
        <w:t xml:space="preserve"> </w:t>
      </w:r>
      <w:r>
        <w:rPr>
          <w:rFonts w:ascii="Arial" w:hAnsi="Arial" w:cs="Arial"/>
          <w:spacing w:val="-2"/>
          <w:w w:val="105"/>
          <w:sz w:val="12"/>
          <w:szCs w:val="12"/>
          <w:u w:val="single"/>
        </w:rPr>
        <w:t>Севастополя</w:t>
      </w:r>
      <w:r>
        <w:rPr>
          <w:rFonts w:ascii="Arial" w:hAnsi="Arial" w:cs="Arial"/>
          <w:spacing w:val="1"/>
          <w:w w:val="105"/>
          <w:sz w:val="12"/>
          <w:szCs w:val="12"/>
          <w:u w:val="single"/>
        </w:rPr>
        <w:t xml:space="preserve"> </w:t>
      </w:r>
      <w:r>
        <w:rPr>
          <w:rFonts w:ascii="Arial" w:hAnsi="Arial" w:cs="Arial"/>
          <w:spacing w:val="-2"/>
          <w:w w:val="105"/>
          <w:sz w:val="12"/>
          <w:szCs w:val="12"/>
          <w:u w:val="single"/>
        </w:rPr>
        <w:t>Гагаринский</w:t>
      </w:r>
    </w:p>
    <w:p w:rsidR="009A64DC" w:rsidRDefault="009A64DC" w:rsidP="009A64DC">
      <w:pPr>
        <w:pStyle w:val="a3"/>
        <w:kinsoku w:val="0"/>
        <w:overflowPunct w:val="0"/>
        <w:spacing w:before="23"/>
        <w:ind w:left="0" w:right="1465" w:firstLine="0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pacing w:val="-2"/>
          <w:w w:val="105"/>
          <w:sz w:val="12"/>
          <w:szCs w:val="12"/>
          <w:u w:val="single"/>
        </w:rPr>
        <w:t>муниципальный</w:t>
      </w:r>
      <w:r>
        <w:rPr>
          <w:rFonts w:ascii="Arial" w:hAnsi="Arial" w:cs="Arial"/>
          <w:spacing w:val="-1"/>
          <w:w w:val="105"/>
          <w:sz w:val="12"/>
          <w:szCs w:val="12"/>
          <w:u w:val="single"/>
        </w:rPr>
        <w:t xml:space="preserve"> </w:t>
      </w:r>
      <w:r>
        <w:rPr>
          <w:rFonts w:ascii="Arial" w:hAnsi="Arial" w:cs="Arial"/>
          <w:spacing w:val="-2"/>
          <w:w w:val="105"/>
          <w:sz w:val="12"/>
          <w:szCs w:val="12"/>
          <w:u w:val="single"/>
        </w:rPr>
        <w:t>округ</w:t>
      </w:r>
    </w:p>
    <w:p w:rsidR="009A64DC" w:rsidRDefault="009A64DC" w:rsidP="009A64DC">
      <w:pPr>
        <w:pStyle w:val="a3"/>
        <w:kinsoku w:val="0"/>
        <w:overflowPunct w:val="0"/>
        <w:spacing w:before="10"/>
        <w:ind w:left="0" w:firstLine="0"/>
        <w:rPr>
          <w:rFonts w:ascii="Arial" w:hAnsi="Arial" w:cs="Arial"/>
          <w:sz w:val="12"/>
          <w:szCs w:val="12"/>
        </w:rPr>
      </w:pPr>
      <w:r>
        <w:rPr>
          <w:sz w:val="24"/>
          <w:szCs w:val="24"/>
        </w:rPr>
        <w:br w:type="column"/>
      </w:r>
    </w:p>
    <w:p w:rsidR="009A64DC" w:rsidRDefault="009A64DC" w:rsidP="009A64DC">
      <w:pPr>
        <w:pStyle w:val="a3"/>
        <w:kinsoku w:val="0"/>
        <w:overflowPunct w:val="0"/>
        <w:ind w:left="133" w:firstLine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pacing w:val="-2"/>
          <w:w w:val="105"/>
          <w:sz w:val="12"/>
          <w:szCs w:val="12"/>
        </w:rPr>
        <w:t>Глава</w:t>
      </w:r>
      <w:r>
        <w:rPr>
          <w:rFonts w:ascii="Arial" w:hAnsi="Arial" w:cs="Arial"/>
          <w:spacing w:val="2"/>
          <w:w w:val="105"/>
          <w:sz w:val="12"/>
          <w:szCs w:val="12"/>
        </w:rPr>
        <w:t xml:space="preserve"> </w:t>
      </w:r>
      <w:r>
        <w:rPr>
          <w:rFonts w:ascii="Arial" w:hAnsi="Arial" w:cs="Arial"/>
          <w:spacing w:val="-1"/>
          <w:w w:val="105"/>
          <w:sz w:val="12"/>
          <w:szCs w:val="12"/>
        </w:rPr>
        <w:t>по</w:t>
      </w:r>
      <w:r>
        <w:rPr>
          <w:rFonts w:ascii="Arial" w:hAnsi="Arial" w:cs="Arial"/>
          <w:spacing w:val="2"/>
          <w:w w:val="105"/>
          <w:sz w:val="12"/>
          <w:szCs w:val="12"/>
        </w:rPr>
        <w:t xml:space="preserve"> </w:t>
      </w:r>
      <w:r>
        <w:rPr>
          <w:rFonts w:ascii="Arial" w:hAnsi="Arial" w:cs="Arial"/>
          <w:w w:val="105"/>
          <w:sz w:val="12"/>
          <w:szCs w:val="12"/>
        </w:rPr>
        <w:t>БК</w:t>
      </w:r>
    </w:p>
    <w:p w:rsidR="009A64DC" w:rsidRDefault="009A64DC" w:rsidP="009A64DC">
      <w:pPr>
        <w:pStyle w:val="a3"/>
        <w:kinsoku w:val="0"/>
        <w:overflowPunct w:val="0"/>
        <w:ind w:left="133" w:firstLine="0"/>
        <w:rPr>
          <w:rFonts w:ascii="Arial" w:hAnsi="Arial" w:cs="Arial"/>
          <w:sz w:val="12"/>
          <w:szCs w:val="12"/>
        </w:rPr>
        <w:sectPr w:rsidR="009A64DC">
          <w:type w:val="continuous"/>
          <w:pgSz w:w="16840" w:h="11910" w:orient="landscape"/>
          <w:pgMar w:top="620" w:right="1020" w:bottom="280" w:left="1040" w:header="720" w:footer="720" w:gutter="0"/>
          <w:cols w:num="2" w:space="720" w:equalWidth="0">
            <w:col w:w="9826" w:space="2925"/>
            <w:col w:w="2029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56"/>
        <w:ind w:left="133" w:firstLine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pacing w:val="-2"/>
          <w:w w:val="105"/>
          <w:sz w:val="12"/>
          <w:szCs w:val="12"/>
        </w:rPr>
        <w:t>Наименование</w:t>
      </w:r>
      <w:r>
        <w:rPr>
          <w:rFonts w:ascii="Arial" w:hAnsi="Arial" w:cs="Arial"/>
          <w:spacing w:val="12"/>
          <w:w w:val="105"/>
          <w:sz w:val="12"/>
          <w:szCs w:val="12"/>
        </w:rPr>
        <w:t xml:space="preserve"> </w:t>
      </w:r>
      <w:r>
        <w:rPr>
          <w:rFonts w:ascii="Arial" w:hAnsi="Arial" w:cs="Arial"/>
          <w:spacing w:val="-1"/>
          <w:w w:val="105"/>
          <w:sz w:val="12"/>
          <w:szCs w:val="12"/>
        </w:rPr>
        <w:t>бюджета</w:t>
      </w:r>
    </w:p>
    <w:p w:rsidR="009A64DC" w:rsidRDefault="009A64DC" w:rsidP="009A64DC">
      <w:pPr>
        <w:pStyle w:val="a3"/>
        <w:tabs>
          <w:tab w:val="left" w:pos="3546"/>
        </w:tabs>
        <w:kinsoku w:val="0"/>
        <w:overflowPunct w:val="0"/>
        <w:spacing w:before="56" w:line="338" w:lineRule="auto"/>
        <w:ind w:left="133" w:firstLine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pacing w:val="-2"/>
          <w:w w:val="105"/>
          <w:sz w:val="12"/>
          <w:szCs w:val="12"/>
        </w:rPr>
        <w:t>(публично-правового</w:t>
      </w:r>
      <w:r>
        <w:rPr>
          <w:rFonts w:ascii="Arial" w:hAnsi="Arial" w:cs="Arial"/>
          <w:spacing w:val="18"/>
          <w:w w:val="105"/>
          <w:sz w:val="12"/>
          <w:szCs w:val="12"/>
        </w:rPr>
        <w:t xml:space="preserve"> </w:t>
      </w:r>
      <w:r>
        <w:rPr>
          <w:rFonts w:ascii="Arial" w:hAnsi="Arial" w:cs="Arial"/>
          <w:spacing w:val="-2"/>
          <w:w w:val="105"/>
          <w:sz w:val="12"/>
          <w:szCs w:val="12"/>
        </w:rPr>
        <w:t>образования)</w:t>
      </w:r>
      <w:r>
        <w:rPr>
          <w:rFonts w:ascii="Arial" w:hAnsi="Arial" w:cs="Arial"/>
          <w:spacing w:val="-2"/>
          <w:w w:val="105"/>
          <w:sz w:val="12"/>
          <w:szCs w:val="12"/>
        </w:rPr>
        <w:tab/>
      </w:r>
      <w:r>
        <w:rPr>
          <w:rFonts w:ascii="Arial" w:hAnsi="Arial" w:cs="Arial"/>
          <w:spacing w:val="-1"/>
          <w:w w:val="105"/>
          <w:sz w:val="12"/>
          <w:szCs w:val="12"/>
        </w:rPr>
        <w:t>Бюджет</w:t>
      </w:r>
      <w:r>
        <w:rPr>
          <w:rFonts w:ascii="Arial" w:hAnsi="Arial" w:cs="Arial"/>
          <w:spacing w:val="6"/>
          <w:w w:val="105"/>
          <w:sz w:val="12"/>
          <w:szCs w:val="12"/>
        </w:rPr>
        <w:t xml:space="preserve"> </w:t>
      </w:r>
      <w:r>
        <w:rPr>
          <w:rFonts w:ascii="Arial" w:hAnsi="Arial" w:cs="Arial"/>
          <w:spacing w:val="-2"/>
          <w:w w:val="105"/>
          <w:sz w:val="12"/>
          <w:szCs w:val="12"/>
        </w:rPr>
        <w:t>Гагаринского</w:t>
      </w:r>
      <w:r>
        <w:rPr>
          <w:rFonts w:ascii="Arial" w:hAnsi="Arial" w:cs="Arial"/>
          <w:spacing w:val="7"/>
          <w:w w:val="105"/>
          <w:sz w:val="12"/>
          <w:szCs w:val="12"/>
        </w:rPr>
        <w:t xml:space="preserve"> </w:t>
      </w:r>
      <w:r>
        <w:rPr>
          <w:rFonts w:ascii="Arial" w:hAnsi="Arial" w:cs="Arial"/>
          <w:spacing w:val="-2"/>
          <w:w w:val="105"/>
          <w:sz w:val="12"/>
          <w:szCs w:val="12"/>
        </w:rPr>
        <w:t>МО</w:t>
      </w:r>
      <w:r>
        <w:rPr>
          <w:rFonts w:ascii="Arial" w:hAnsi="Arial" w:cs="Arial"/>
          <w:spacing w:val="53"/>
          <w:w w:val="106"/>
          <w:sz w:val="12"/>
          <w:szCs w:val="12"/>
        </w:rPr>
        <w:t xml:space="preserve"> </w:t>
      </w:r>
      <w:r>
        <w:rPr>
          <w:rFonts w:ascii="Arial" w:hAnsi="Arial" w:cs="Arial"/>
          <w:spacing w:val="-2"/>
          <w:w w:val="105"/>
          <w:sz w:val="12"/>
          <w:szCs w:val="12"/>
        </w:rPr>
        <w:t>Периодичность:</w:t>
      </w:r>
      <w:r>
        <w:rPr>
          <w:rFonts w:ascii="Arial" w:hAnsi="Arial" w:cs="Arial"/>
          <w:spacing w:val="11"/>
          <w:w w:val="105"/>
          <w:sz w:val="12"/>
          <w:szCs w:val="12"/>
        </w:rPr>
        <w:t xml:space="preserve"> </w:t>
      </w:r>
      <w:r>
        <w:rPr>
          <w:rFonts w:ascii="Arial" w:hAnsi="Arial" w:cs="Arial"/>
          <w:spacing w:val="-2"/>
          <w:w w:val="105"/>
          <w:sz w:val="12"/>
          <w:szCs w:val="12"/>
        </w:rPr>
        <w:t>квартальная,</w:t>
      </w:r>
      <w:r>
        <w:rPr>
          <w:rFonts w:ascii="Arial" w:hAnsi="Arial" w:cs="Arial"/>
          <w:spacing w:val="12"/>
          <w:w w:val="105"/>
          <w:sz w:val="12"/>
          <w:szCs w:val="12"/>
        </w:rPr>
        <w:t xml:space="preserve"> </w:t>
      </w:r>
      <w:r>
        <w:rPr>
          <w:rFonts w:ascii="Arial" w:hAnsi="Arial" w:cs="Arial"/>
          <w:spacing w:val="-2"/>
          <w:w w:val="105"/>
          <w:sz w:val="12"/>
          <w:szCs w:val="12"/>
        </w:rPr>
        <w:t>годовая</w:t>
      </w:r>
    </w:p>
    <w:p w:rsidR="009A64DC" w:rsidRDefault="009A64DC" w:rsidP="009A64DC">
      <w:pPr>
        <w:pStyle w:val="a3"/>
        <w:kinsoku w:val="0"/>
        <w:overflowPunct w:val="0"/>
        <w:spacing w:before="1"/>
        <w:ind w:left="133" w:firstLine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pacing w:val="-2"/>
          <w:w w:val="105"/>
          <w:sz w:val="12"/>
          <w:szCs w:val="12"/>
        </w:rPr>
        <w:t>Единица</w:t>
      </w:r>
      <w:r>
        <w:rPr>
          <w:rFonts w:ascii="Arial" w:hAnsi="Arial" w:cs="Arial"/>
          <w:spacing w:val="5"/>
          <w:w w:val="105"/>
          <w:sz w:val="12"/>
          <w:szCs w:val="12"/>
        </w:rPr>
        <w:t xml:space="preserve"> </w:t>
      </w:r>
      <w:r>
        <w:rPr>
          <w:rFonts w:ascii="Arial" w:hAnsi="Arial" w:cs="Arial"/>
          <w:spacing w:val="-2"/>
          <w:w w:val="105"/>
          <w:sz w:val="12"/>
          <w:szCs w:val="12"/>
        </w:rPr>
        <w:t>измерения:</w:t>
      </w:r>
      <w:r>
        <w:rPr>
          <w:rFonts w:ascii="Arial" w:hAnsi="Arial" w:cs="Arial"/>
          <w:spacing w:val="8"/>
          <w:w w:val="105"/>
          <w:sz w:val="12"/>
          <w:szCs w:val="12"/>
        </w:rPr>
        <w:t xml:space="preserve"> </w:t>
      </w:r>
      <w:r>
        <w:rPr>
          <w:rFonts w:ascii="Arial" w:hAnsi="Arial" w:cs="Arial"/>
          <w:spacing w:val="-2"/>
          <w:w w:val="105"/>
          <w:sz w:val="12"/>
          <w:szCs w:val="12"/>
        </w:rPr>
        <w:t>руб</w:t>
      </w: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2"/>
          <w:szCs w:val="12"/>
        </w:rPr>
      </w:pPr>
      <w:r>
        <w:rPr>
          <w:sz w:val="24"/>
          <w:szCs w:val="24"/>
        </w:rPr>
        <w:br w:type="column"/>
      </w:r>
    </w:p>
    <w:p w:rsidR="009A64DC" w:rsidRDefault="009A64DC" w:rsidP="009A64DC">
      <w:pPr>
        <w:pStyle w:val="a3"/>
        <w:kinsoku w:val="0"/>
        <w:overflowPunct w:val="0"/>
        <w:spacing w:before="9"/>
        <w:ind w:left="0" w:firstLine="0"/>
        <w:rPr>
          <w:rFonts w:ascii="Arial" w:hAnsi="Arial" w:cs="Arial"/>
          <w:sz w:val="9"/>
          <w:szCs w:val="9"/>
        </w:rPr>
      </w:pPr>
    </w:p>
    <w:p w:rsidR="009A64DC" w:rsidRDefault="009A64DC" w:rsidP="009A64DC">
      <w:pPr>
        <w:pStyle w:val="a3"/>
        <w:kinsoku w:val="0"/>
        <w:overflowPunct w:val="0"/>
        <w:ind w:left="0" w:right="1043" w:firstLine="0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pacing w:val="-1"/>
          <w:w w:val="105"/>
          <w:sz w:val="12"/>
          <w:szCs w:val="12"/>
        </w:rPr>
        <w:t>по</w:t>
      </w:r>
      <w:r>
        <w:rPr>
          <w:rFonts w:ascii="Arial" w:hAnsi="Arial" w:cs="Arial"/>
          <w:spacing w:val="4"/>
          <w:w w:val="105"/>
          <w:sz w:val="12"/>
          <w:szCs w:val="12"/>
        </w:rPr>
        <w:t xml:space="preserve"> </w:t>
      </w:r>
      <w:r>
        <w:rPr>
          <w:rFonts w:ascii="Arial" w:hAnsi="Arial" w:cs="Arial"/>
          <w:spacing w:val="-2"/>
          <w:w w:val="105"/>
          <w:sz w:val="12"/>
          <w:szCs w:val="12"/>
        </w:rPr>
        <w:t>ОКТМО</w:t>
      </w: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2"/>
          <w:szCs w:val="12"/>
        </w:rPr>
      </w:pPr>
    </w:p>
    <w:p w:rsidR="009A64DC" w:rsidRDefault="009A64DC" w:rsidP="009A64DC">
      <w:pPr>
        <w:pStyle w:val="a3"/>
        <w:kinsoku w:val="0"/>
        <w:overflowPunct w:val="0"/>
        <w:spacing w:before="9"/>
        <w:ind w:left="0" w:firstLine="0"/>
        <w:rPr>
          <w:rFonts w:ascii="Arial" w:hAnsi="Arial" w:cs="Arial"/>
          <w:sz w:val="9"/>
          <w:szCs w:val="9"/>
        </w:rPr>
      </w:pPr>
    </w:p>
    <w:p w:rsidR="009A64DC" w:rsidRDefault="009A64DC" w:rsidP="009A64DC">
      <w:pPr>
        <w:pStyle w:val="a3"/>
        <w:kinsoku w:val="0"/>
        <w:overflowPunct w:val="0"/>
        <w:ind w:left="0" w:right="934" w:firstLine="0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pacing w:val="-1"/>
          <w:w w:val="105"/>
          <w:sz w:val="12"/>
          <w:szCs w:val="12"/>
        </w:rPr>
        <w:t>по</w:t>
      </w:r>
      <w:r>
        <w:rPr>
          <w:rFonts w:ascii="Arial" w:hAnsi="Arial" w:cs="Arial"/>
          <w:spacing w:val="3"/>
          <w:w w:val="105"/>
          <w:sz w:val="12"/>
          <w:szCs w:val="12"/>
        </w:rPr>
        <w:t xml:space="preserve"> </w:t>
      </w:r>
      <w:r>
        <w:rPr>
          <w:rFonts w:ascii="Arial" w:hAnsi="Arial" w:cs="Arial"/>
          <w:spacing w:val="-1"/>
          <w:w w:val="105"/>
          <w:sz w:val="12"/>
          <w:szCs w:val="12"/>
        </w:rPr>
        <w:t>ОКЕИ</w:t>
      </w:r>
    </w:p>
    <w:p w:rsidR="009A64DC" w:rsidRDefault="009A64DC" w:rsidP="009A64DC">
      <w:pPr>
        <w:pStyle w:val="a3"/>
        <w:kinsoku w:val="0"/>
        <w:overflowPunct w:val="0"/>
        <w:ind w:left="0" w:right="934" w:firstLine="0"/>
        <w:jc w:val="center"/>
        <w:rPr>
          <w:rFonts w:ascii="Arial" w:hAnsi="Arial" w:cs="Arial"/>
          <w:sz w:val="12"/>
          <w:szCs w:val="12"/>
        </w:rPr>
        <w:sectPr w:rsidR="009A64DC">
          <w:type w:val="continuous"/>
          <w:pgSz w:w="16840" w:h="11910" w:orient="landscape"/>
          <w:pgMar w:top="620" w:right="1020" w:bottom="280" w:left="1040" w:header="720" w:footer="720" w:gutter="0"/>
          <w:cols w:num="2" w:space="720" w:equalWidth="0">
            <w:col w:w="5052" w:space="7788"/>
            <w:col w:w="1940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8"/>
        <w:ind w:left="0" w:firstLine="0"/>
        <w:rPr>
          <w:rFonts w:ascii="Arial" w:hAnsi="Arial" w:cs="Arial"/>
          <w:sz w:val="17"/>
          <w:szCs w:val="17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3"/>
        <w:gridCol w:w="870"/>
        <w:gridCol w:w="1222"/>
        <w:gridCol w:w="1221"/>
        <w:gridCol w:w="1222"/>
        <w:gridCol w:w="1222"/>
        <w:gridCol w:w="1370"/>
        <w:gridCol w:w="786"/>
        <w:gridCol w:w="4110"/>
      </w:tblGrid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2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7"/>
              <w:ind w:left="123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бюджетной</w:t>
            </w:r>
            <w:r>
              <w:rPr>
                <w:rFonts w:ascii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классификации</w:t>
            </w: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7"/>
              <w:ind w:left="6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строки</w:t>
            </w:r>
          </w:p>
        </w:tc>
        <w:tc>
          <w:tcPr>
            <w:tcW w:w="12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9" w:line="261" w:lineRule="auto"/>
              <w:ind w:left="114" w:right="110"/>
              <w:jc w:val="center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Утвержденные</w:t>
            </w:r>
            <w:r>
              <w:rPr>
                <w:rFonts w:ascii="Arial" w:hAnsi="Arial" w:cs="Arial"/>
                <w:spacing w:val="27"/>
                <w:w w:val="10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бюджетные</w:t>
            </w:r>
            <w:r>
              <w:rPr>
                <w:rFonts w:ascii="Arial" w:hAnsi="Arial" w:cs="Arial"/>
                <w:spacing w:val="23"/>
                <w:w w:val="10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назначения</w:t>
            </w:r>
            <w:r>
              <w:rPr>
                <w:rFonts w:ascii="Arial" w:hAnsi="Arial" w:cs="Arial"/>
                <w:spacing w:val="22"/>
                <w:w w:val="10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(прогнозные</w:t>
            </w:r>
            <w:r>
              <w:rPr>
                <w:rFonts w:ascii="Arial" w:hAnsi="Arial" w:cs="Arial"/>
                <w:spacing w:val="21"/>
                <w:w w:val="10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показатели)</w:t>
            </w:r>
          </w:p>
        </w:tc>
        <w:tc>
          <w:tcPr>
            <w:tcW w:w="12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93" w:line="261" w:lineRule="auto"/>
              <w:ind w:left="191" w:right="184"/>
              <w:jc w:val="center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Доведенные</w:t>
            </w:r>
            <w:r>
              <w:rPr>
                <w:rFonts w:ascii="Arial" w:hAnsi="Arial" w:cs="Arial"/>
                <w:spacing w:val="29"/>
                <w:w w:val="10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бюджетные</w:t>
            </w:r>
            <w:r>
              <w:rPr>
                <w:rFonts w:ascii="Arial" w:hAnsi="Arial" w:cs="Arial"/>
                <w:spacing w:val="23"/>
                <w:w w:val="10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данные</w:t>
            </w:r>
          </w:p>
        </w:tc>
        <w:tc>
          <w:tcPr>
            <w:tcW w:w="12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61" w:lineRule="auto"/>
              <w:ind w:left="529" w:right="214" w:hanging="308"/>
            </w:pPr>
            <w:r>
              <w:rPr>
                <w:rFonts w:ascii="Arial" w:hAnsi="Arial" w:cs="Arial"/>
                <w:sz w:val="14"/>
                <w:szCs w:val="14"/>
              </w:rPr>
              <w:t>Исполнено,</w:t>
            </w:r>
            <w:r>
              <w:rPr>
                <w:rFonts w:ascii="Arial" w:hAnsi="Arial" w:cs="Arial"/>
                <w:spacing w:val="21"/>
                <w:w w:val="10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руб.</w:t>
            </w:r>
          </w:p>
        </w:tc>
        <w:tc>
          <w:tcPr>
            <w:tcW w:w="2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93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Показатели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исполнения</w:t>
            </w:r>
          </w:p>
        </w:tc>
        <w:tc>
          <w:tcPr>
            <w:tcW w:w="4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963"/>
            </w:pPr>
            <w:r>
              <w:rPr>
                <w:rFonts w:ascii="Arial" w:hAnsi="Arial" w:cs="Arial"/>
                <w:sz w:val="14"/>
                <w:szCs w:val="14"/>
              </w:rPr>
              <w:t>Причины</w:t>
            </w:r>
            <w:r>
              <w:rPr>
                <w:rFonts w:ascii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отклонений</w:t>
            </w:r>
            <w:r>
              <w:rPr>
                <w:rFonts w:ascii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от</w:t>
            </w:r>
            <w:r>
              <w:rPr>
                <w:rFonts w:ascii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планового</w:t>
            </w:r>
            <w:r>
              <w:rPr>
                <w:rFonts w:ascii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процента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25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ind w:left="963"/>
            </w:pP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ind w:left="963"/>
            </w:pPr>
          </w:p>
        </w:tc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ind w:left="963"/>
            </w:pPr>
          </w:p>
        </w:tc>
        <w:tc>
          <w:tcPr>
            <w:tcW w:w="12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ind w:left="963"/>
            </w:pPr>
          </w:p>
        </w:tc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ind w:left="963"/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3" w:line="261" w:lineRule="auto"/>
              <w:ind w:left="169" w:right="164" w:firstLine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процент</w:t>
            </w:r>
            <w:r>
              <w:rPr>
                <w:rFonts w:ascii="Arial" w:hAnsi="Arial" w:cs="Arial"/>
                <w:spacing w:val="21"/>
                <w:w w:val="10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исполнения¹,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ind w:left="118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3" w:line="261" w:lineRule="auto"/>
              <w:ind w:left="51" w:right="4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сумма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отклонения,</w:t>
            </w:r>
            <w:r>
              <w:rPr>
                <w:rFonts w:ascii="Arial" w:hAnsi="Arial" w:cs="Arial"/>
                <w:spacing w:val="24"/>
                <w:w w:val="10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руб.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ind w:left="6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(гр.5-гр.3)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код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пояснения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5"/>
              <w:ind w:left="4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5"/>
              <w:ind w:left="4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2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5"/>
              <w:ind w:left="5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3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5"/>
              <w:ind w:left="5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4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5"/>
              <w:ind w:left="5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5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5"/>
              <w:ind w:left="5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6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5"/>
              <w:ind w:left="6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7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5"/>
              <w:ind w:left="4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8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5"/>
              <w:ind w:left="4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9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7"/>
        </w:trPr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7"/>
              <w:ind w:left="22"/>
            </w:pPr>
            <w:r>
              <w:rPr>
                <w:rFonts w:ascii="Arial" w:hAnsi="Arial" w:cs="Arial"/>
                <w:sz w:val="14"/>
                <w:szCs w:val="14"/>
              </w:rPr>
              <w:t>1.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Доходы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бюджета,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righ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010</w:t>
            </w:r>
          </w:p>
        </w:tc>
        <w:tc>
          <w:tcPr>
            <w:tcW w:w="12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279"/>
            </w:pPr>
            <w:r>
              <w:rPr>
                <w:rFonts w:ascii="Arial" w:hAnsi="Arial" w:cs="Arial"/>
                <w:sz w:val="14"/>
                <w:szCs w:val="14"/>
              </w:rPr>
              <w:t>51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874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800.00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5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12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279"/>
            </w:pPr>
            <w:r>
              <w:rPr>
                <w:rFonts w:ascii="Arial" w:hAnsi="Arial" w:cs="Arial"/>
                <w:sz w:val="14"/>
                <w:szCs w:val="14"/>
              </w:rPr>
              <w:t>47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369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916.95</w:t>
            </w:r>
          </w:p>
        </w:tc>
        <w:tc>
          <w:tcPr>
            <w:tcW w:w="12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91.32</w:t>
            </w:r>
          </w:p>
        </w:tc>
        <w:tc>
          <w:tcPr>
            <w:tcW w:w="13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459"/>
            </w:pPr>
            <w:r>
              <w:rPr>
                <w:rFonts w:ascii="Arial" w:hAnsi="Arial" w:cs="Arial"/>
                <w:sz w:val="14"/>
                <w:szCs w:val="14"/>
              </w:rPr>
              <w:t>-4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504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883.05</w:t>
            </w:r>
          </w:p>
        </w:tc>
        <w:tc>
          <w:tcPr>
            <w:tcW w:w="7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/>
        </w:tc>
        <w:tc>
          <w:tcPr>
            <w:tcW w:w="41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4"/>
              <w:ind w:right="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X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8"/>
        </w:trPr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8"/>
              <w:ind w:left="2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них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не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исполнено: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/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/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/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/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/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/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/>
        </w:tc>
        <w:tc>
          <w:tcPr>
            <w:tcW w:w="41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/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2"/>
            </w:pPr>
            <w:r>
              <w:rPr>
                <w:rFonts w:ascii="Arial" w:hAnsi="Arial" w:cs="Arial"/>
                <w:sz w:val="14"/>
                <w:szCs w:val="14"/>
              </w:rPr>
              <w:t>182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10102010010000110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010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59"/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348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500.00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58"/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451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320.71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75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102.36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625"/>
            </w:pPr>
            <w:r>
              <w:rPr>
                <w:rFonts w:ascii="Arial" w:hAnsi="Arial" w:cs="Arial"/>
                <w:sz w:val="14"/>
                <w:szCs w:val="14"/>
              </w:rPr>
              <w:t>102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820.71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/>
        </w:tc>
        <w:tc>
          <w:tcPr>
            <w:tcW w:w="41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6" w:line="261" w:lineRule="auto"/>
              <w:ind w:left="13" w:right="204"/>
            </w:pPr>
            <w:r>
              <w:rPr>
                <w:rFonts w:ascii="Arial" w:hAnsi="Arial" w:cs="Arial"/>
                <w:sz w:val="14"/>
                <w:szCs w:val="14"/>
              </w:rPr>
              <w:t>иные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причины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(подробно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раскрываются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в</w:t>
            </w:r>
            <w:r>
              <w:rPr>
                <w:rFonts w:ascii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текстовой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части</w:t>
            </w:r>
            <w:r>
              <w:rPr>
                <w:rFonts w:ascii="Arial" w:hAnsi="Arial" w:cs="Arial"/>
                <w:spacing w:val="37"/>
                <w:w w:val="10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раздела</w:t>
            </w:r>
            <w:r>
              <w:rPr>
                <w:rFonts w:ascii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Пояснительной</w:t>
            </w:r>
            <w:r>
              <w:rPr>
                <w:rFonts w:ascii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записки)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2"/>
            </w:pPr>
            <w:r>
              <w:rPr>
                <w:rFonts w:ascii="Arial" w:hAnsi="Arial" w:cs="Arial"/>
                <w:sz w:val="14"/>
                <w:szCs w:val="14"/>
              </w:rPr>
              <w:t>182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10102020010000110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010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76"/>
            </w:pPr>
            <w:r>
              <w:rPr>
                <w:rFonts w:ascii="Arial" w:hAnsi="Arial" w:cs="Arial"/>
                <w:sz w:val="14"/>
                <w:szCs w:val="14"/>
              </w:rPr>
              <w:t>102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600.00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55"/>
            </w:pPr>
            <w:r>
              <w:rPr>
                <w:rFonts w:ascii="Arial" w:hAnsi="Arial" w:cs="Arial"/>
                <w:sz w:val="14"/>
                <w:szCs w:val="14"/>
              </w:rPr>
              <w:t>94</w:t>
            </w:r>
            <w:r>
              <w:rPr>
                <w:rFonts w:ascii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567.90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92.17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735"/>
            </w:pPr>
            <w:r>
              <w:rPr>
                <w:rFonts w:ascii="Arial" w:hAnsi="Arial" w:cs="Arial"/>
                <w:sz w:val="14"/>
                <w:szCs w:val="14"/>
              </w:rPr>
              <w:t>-8</w:t>
            </w:r>
            <w:r>
              <w:rPr>
                <w:rFonts w:ascii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032.10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/>
        </w:tc>
        <w:tc>
          <w:tcPr>
            <w:tcW w:w="41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6" w:line="261" w:lineRule="auto"/>
              <w:ind w:left="13" w:right="204"/>
            </w:pPr>
            <w:r>
              <w:rPr>
                <w:rFonts w:ascii="Arial" w:hAnsi="Arial" w:cs="Arial"/>
                <w:sz w:val="14"/>
                <w:szCs w:val="14"/>
              </w:rPr>
              <w:t>иные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причины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(подробно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раскрываются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в</w:t>
            </w:r>
            <w:r>
              <w:rPr>
                <w:rFonts w:ascii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текстовой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части</w:t>
            </w:r>
            <w:r>
              <w:rPr>
                <w:rFonts w:ascii="Arial" w:hAnsi="Arial" w:cs="Arial"/>
                <w:spacing w:val="37"/>
                <w:w w:val="10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раздела</w:t>
            </w:r>
            <w:r>
              <w:rPr>
                <w:rFonts w:ascii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Пояснительной</w:t>
            </w:r>
            <w:r>
              <w:rPr>
                <w:rFonts w:ascii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записки)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2"/>
            </w:pPr>
            <w:r>
              <w:rPr>
                <w:rFonts w:ascii="Arial" w:hAnsi="Arial" w:cs="Arial"/>
                <w:sz w:val="14"/>
                <w:szCs w:val="14"/>
              </w:rPr>
              <w:t>182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10102030010000110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010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55"/>
            </w:pPr>
            <w:r>
              <w:rPr>
                <w:rFonts w:ascii="Arial" w:hAnsi="Arial" w:cs="Arial"/>
                <w:sz w:val="14"/>
                <w:szCs w:val="14"/>
              </w:rPr>
              <w:t>80</w:t>
            </w:r>
            <w:r>
              <w:rPr>
                <w:rFonts w:ascii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600.00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55"/>
            </w:pPr>
            <w:r>
              <w:rPr>
                <w:rFonts w:ascii="Arial" w:hAnsi="Arial" w:cs="Arial"/>
                <w:sz w:val="14"/>
                <w:szCs w:val="14"/>
              </w:rPr>
              <w:t>84</w:t>
            </w:r>
            <w:r>
              <w:rPr>
                <w:rFonts w:ascii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253.33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75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104.53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783"/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653.33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/>
        </w:tc>
        <w:tc>
          <w:tcPr>
            <w:tcW w:w="41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6" w:line="261" w:lineRule="auto"/>
              <w:ind w:left="13" w:right="204"/>
            </w:pPr>
            <w:r>
              <w:rPr>
                <w:rFonts w:ascii="Arial" w:hAnsi="Arial" w:cs="Arial"/>
                <w:sz w:val="14"/>
                <w:szCs w:val="14"/>
              </w:rPr>
              <w:t>иные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причины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(подробно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раскрываются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в</w:t>
            </w:r>
            <w:r>
              <w:rPr>
                <w:rFonts w:ascii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текстовой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части</w:t>
            </w:r>
            <w:r>
              <w:rPr>
                <w:rFonts w:ascii="Arial" w:hAnsi="Arial" w:cs="Arial"/>
                <w:spacing w:val="37"/>
                <w:w w:val="10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раздела</w:t>
            </w:r>
            <w:r>
              <w:rPr>
                <w:rFonts w:ascii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Пояснительной</w:t>
            </w:r>
            <w:r>
              <w:rPr>
                <w:rFonts w:ascii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записки)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2"/>
            </w:pPr>
            <w:r>
              <w:rPr>
                <w:rFonts w:ascii="Arial" w:hAnsi="Arial" w:cs="Arial"/>
                <w:sz w:val="14"/>
                <w:szCs w:val="14"/>
              </w:rPr>
              <w:t>182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10102040010000110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010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55"/>
            </w:pPr>
            <w:r>
              <w:rPr>
                <w:rFonts w:ascii="Arial" w:hAnsi="Arial" w:cs="Arial"/>
                <w:sz w:val="14"/>
                <w:szCs w:val="14"/>
              </w:rPr>
              <w:t>36</w:t>
            </w:r>
            <w:r>
              <w:rPr>
                <w:rFonts w:ascii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300.00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55"/>
            </w:pPr>
            <w:r>
              <w:rPr>
                <w:rFonts w:ascii="Arial" w:hAnsi="Arial" w:cs="Arial"/>
                <w:sz w:val="14"/>
                <w:szCs w:val="14"/>
              </w:rPr>
              <w:t>36</w:t>
            </w:r>
            <w:r>
              <w:rPr>
                <w:rFonts w:ascii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681.42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75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101.05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90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381.42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/>
        </w:tc>
        <w:tc>
          <w:tcPr>
            <w:tcW w:w="41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6" w:line="261" w:lineRule="auto"/>
              <w:ind w:left="13" w:right="204"/>
            </w:pPr>
            <w:r>
              <w:rPr>
                <w:rFonts w:ascii="Arial" w:hAnsi="Arial" w:cs="Arial"/>
                <w:sz w:val="14"/>
                <w:szCs w:val="14"/>
              </w:rPr>
              <w:t>иные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причины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(подробно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раскрываются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в</w:t>
            </w:r>
            <w:r>
              <w:rPr>
                <w:rFonts w:ascii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текстовой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части</w:t>
            </w:r>
            <w:r>
              <w:rPr>
                <w:rFonts w:ascii="Arial" w:hAnsi="Arial" w:cs="Arial"/>
                <w:spacing w:val="37"/>
                <w:w w:val="10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раздела</w:t>
            </w:r>
            <w:r>
              <w:rPr>
                <w:rFonts w:ascii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Пояснительной</w:t>
            </w:r>
            <w:r>
              <w:rPr>
                <w:rFonts w:ascii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записки)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2"/>
            </w:pPr>
            <w:r>
              <w:rPr>
                <w:rFonts w:ascii="Arial" w:hAnsi="Arial" w:cs="Arial"/>
                <w:sz w:val="14"/>
                <w:szCs w:val="14"/>
              </w:rPr>
              <w:t>182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10504030020000110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010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59"/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704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000.00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58"/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385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764.89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75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118.41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625"/>
            </w:pPr>
            <w:r>
              <w:rPr>
                <w:rFonts w:ascii="Arial" w:hAnsi="Arial" w:cs="Arial"/>
                <w:sz w:val="14"/>
                <w:szCs w:val="14"/>
              </w:rPr>
              <w:t>681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764.89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/>
        </w:tc>
        <w:tc>
          <w:tcPr>
            <w:tcW w:w="41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6" w:line="261" w:lineRule="auto"/>
              <w:ind w:left="13" w:right="204"/>
            </w:pPr>
            <w:r>
              <w:rPr>
                <w:rFonts w:ascii="Arial" w:hAnsi="Arial" w:cs="Arial"/>
                <w:sz w:val="14"/>
                <w:szCs w:val="14"/>
              </w:rPr>
              <w:t>иные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причины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(подробно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раскрываются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в</w:t>
            </w:r>
            <w:r>
              <w:rPr>
                <w:rFonts w:ascii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текстовой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части</w:t>
            </w:r>
            <w:r>
              <w:rPr>
                <w:rFonts w:ascii="Arial" w:hAnsi="Arial" w:cs="Arial"/>
                <w:spacing w:val="37"/>
                <w:w w:val="10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раздела</w:t>
            </w:r>
            <w:r>
              <w:rPr>
                <w:rFonts w:ascii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Пояснительной</w:t>
            </w:r>
            <w:r>
              <w:rPr>
                <w:rFonts w:ascii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записки)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2"/>
            </w:pPr>
            <w:r>
              <w:rPr>
                <w:rFonts w:ascii="Arial" w:hAnsi="Arial" w:cs="Arial"/>
                <w:sz w:val="14"/>
                <w:szCs w:val="14"/>
              </w:rPr>
              <w:t>182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11610123010000140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010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07"/>
            </w:pPr>
            <w:r>
              <w:rPr>
                <w:rFonts w:ascii="Arial" w:hAnsi="Arial" w:cs="Arial"/>
                <w:sz w:val="14"/>
                <w:szCs w:val="14"/>
              </w:rPr>
              <w:t>-10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000.00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656"/>
            </w:pPr>
            <w:r>
              <w:rPr>
                <w:rFonts w:ascii="Arial" w:hAnsi="Arial" w:cs="Arial"/>
                <w:sz w:val="14"/>
                <w:szCs w:val="14"/>
              </w:rPr>
              <w:t>-10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000.00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/>
        </w:tc>
        <w:tc>
          <w:tcPr>
            <w:tcW w:w="41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6" w:line="261" w:lineRule="auto"/>
              <w:ind w:left="13" w:right="204"/>
            </w:pPr>
            <w:r>
              <w:rPr>
                <w:rFonts w:ascii="Arial" w:hAnsi="Arial" w:cs="Arial"/>
                <w:sz w:val="14"/>
                <w:szCs w:val="14"/>
              </w:rPr>
              <w:t>иные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причины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(подробно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раскрываются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в</w:t>
            </w:r>
            <w:r>
              <w:rPr>
                <w:rFonts w:ascii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текстовой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части</w:t>
            </w:r>
            <w:r>
              <w:rPr>
                <w:rFonts w:ascii="Arial" w:hAnsi="Arial" w:cs="Arial"/>
                <w:spacing w:val="37"/>
                <w:w w:val="10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раздела</w:t>
            </w:r>
            <w:r>
              <w:rPr>
                <w:rFonts w:ascii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Пояснительной</w:t>
            </w:r>
            <w:r>
              <w:rPr>
                <w:rFonts w:ascii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записки)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2"/>
            </w:pPr>
            <w:r>
              <w:rPr>
                <w:rFonts w:ascii="Arial" w:hAnsi="Arial" w:cs="Arial"/>
                <w:sz w:val="14"/>
                <w:szCs w:val="14"/>
              </w:rPr>
              <w:t>920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11607010030000140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010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76"/>
            </w:pPr>
            <w:r>
              <w:rPr>
                <w:rFonts w:ascii="Arial" w:hAnsi="Arial" w:cs="Arial"/>
                <w:sz w:val="14"/>
                <w:szCs w:val="14"/>
              </w:rPr>
              <w:t>167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600.00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76"/>
            </w:pPr>
            <w:r>
              <w:rPr>
                <w:rFonts w:ascii="Arial" w:hAnsi="Arial" w:cs="Arial"/>
                <w:sz w:val="14"/>
                <w:szCs w:val="14"/>
              </w:rPr>
              <w:t>167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550.67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99.97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-49.33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/>
        </w:tc>
        <w:tc>
          <w:tcPr>
            <w:tcW w:w="41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6" w:line="261" w:lineRule="auto"/>
              <w:ind w:left="13" w:right="204"/>
            </w:pPr>
            <w:r>
              <w:rPr>
                <w:rFonts w:ascii="Arial" w:hAnsi="Arial" w:cs="Arial"/>
                <w:sz w:val="14"/>
                <w:szCs w:val="14"/>
              </w:rPr>
              <w:t>иные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причины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(подробно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раскрываются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в</w:t>
            </w:r>
            <w:r>
              <w:rPr>
                <w:rFonts w:ascii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текстовой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части</w:t>
            </w:r>
            <w:r>
              <w:rPr>
                <w:rFonts w:ascii="Arial" w:hAnsi="Arial" w:cs="Arial"/>
                <w:spacing w:val="37"/>
                <w:w w:val="10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раздела</w:t>
            </w:r>
            <w:r>
              <w:rPr>
                <w:rFonts w:ascii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Пояснительной</w:t>
            </w:r>
            <w:r>
              <w:rPr>
                <w:rFonts w:ascii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записки)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2"/>
            </w:pPr>
            <w:r>
              <w:rPr>
                <w:rFonts w:ascii="Arial" w:hAnsi="Arial" w:cs="Arial"/>
                <w:sz w:val="14"/>
                <w:szCs w:val="14"/>
              </w:rPr>
              <w:t>920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11610123010000140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010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55"/>
            </w:pPr>
            <w:r>
              <w:rPr>
                <w:rFonts w:ascii="Arial" w:hAnsi="Arial" w:cs="Arial"/>
                <w:sz w:val="14"/>
                <w:szCs w:val="14"/>
              </w:rPr>
              <w:t>42</w:t>
            </w:r>
            <w:r>
              <w:rPr>
                <w:rFonts w:ascii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300.00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55"/>
            </w:pPr>
            <w:r>
              <w:rPr>
                <w:rFonts w:ascii="Arial" w:hAnsi="Arial" w:cs="Arial"/>
                <w:sz w:val="14"/>
                <w:szCs w:val="14"/>
              </w:rPr>
              <w:t>42</w:t>
            </w:r>
            <w:r>
              <w:rPr>
                <w:rFonts w:ascii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225.69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99.82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-74.31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/>
        </w:tc>
        <w:tc>
          <w:tcPr>
            <w:tcW w:w="41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6" w:line="261" w:lineRule="auto"/>
              <w:ind w:left="13" w:right="204"/>
            </w:pPr>
            <w:r>
              <w:rPr>
                <w:rFonts w:ascii="Arial" w:hAnsi="Arial" w:cs="Arial"/>
                <w:sz w:val="14"/>
                <w:szCs w:val="14"/>
              </w:rPr>
              <w:t>иные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причины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(подробно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раскрываются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в</w:t>
            </w:r>
            <w:r>
              <w:rPr>
                <w:rFonts w:ascii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текстовой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части</w:t>
            </w:r>
            <w:r>
              <w:rPr>
                <w:rFonts w:ascii="Arial" w:hAnsi="Arial" w:cs="Arial"/>
                <w:spacing w:val="37"/>
                <w:w w:val="10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раздела</w:t>
            </w:r>
            <w:r>
              <w:rPr>
                <w:rFonts w:ascii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Пояснительной</w:t>
            </w:r>
            <w:r>
              <w:rPr>
                <w:rFonts w:ascii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записки)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8"/>
        </w:trPr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8"/>
              <w:ind w:left="22"/>
            </w:pPr>
            <w:r>
              <w:rPr>
                <w:rFonts w:ascii="Arial" w:hAnsi="Arial" w:cs="Arial"/>
                <w:sz w:val="14"/>
                <w:szCs w:val="14"/>
              </w:rPr>
              <w:t>920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20215001030000150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8"/>
              <w:ind w:righ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010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8"/>
              <w:ind w:left="359"/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784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800.00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8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8"/>
              <w:ind w:left="358"/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784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800.00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8"/>
              <w:ind w:left="75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100.00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8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/>
        </w:tc>
        <w:tc>
          <w:tcPr>
            <w:tcW w:w="41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/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0"/>
        </w:trPr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97"/>
              <w:ind w:left="22"/>
            </w:pPr>
            <w:r>
              <w:rPr>
                <w:rFonts w:ascii="Arial" w:hAnsi="Arial" w:cs="Arial"/>
                <w:sz w:val="14"/>
                <w:szCs w:val="14"/>
              </w:rPr>
              <w:t>920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20230024030000150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97"/>
              <w:ind w:righ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010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97"/>
              <w:ind w:left="279"/>
            </w:pPr>
            <w:r>
              <w:rPr>
                <w:rFonts w:ascii="Arial" w:hAnsi="Arial" w:cs="Arial"/>
                <w:sz w:val="14"/>
                <w:szCs w:val="14"/>
              </w:rPr>
              <w:t>36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608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100.00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97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97"/>
              <w:ind w:left="279"/>
            </w:pPr>
            <w:r>
              <w:rPr>
                <w:rFonts w:ascii="Arial" w:hAnsi="Arial" w:cs="Arial"/>
                <w:sz w:val="14"/>
                <w:szCs w:val="14"/>
              </w:rPr>
              <w:t>31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332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752.34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97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85.59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97"/>
              <w:ind w:left="459"/>
            </w:pPr>
            <w:r>
              <w:rPr>
                <w:rFonts w:ascii="Arial" w:hAnsi="Arial" w:cs="Arial"/>
                <w:sz w:val="14"/>
                <w:szCs w:val="14"/>
              </w:rPr>
              <w:t>-5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275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347.66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/>
        </w:tc>
        <w:tc>
          <w:tcPr>
            <w:tcW w:w="41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61" w:lineRule="auto"/>
              <w:ind w:left="13" w:right="96"/>
            </w:pPr>
            <w:r>
              <w:rPr>
                <w:rFonts w:ascii="Arial" w:hAnsi="Arial" w:cs="Arial"/>
                <w:sz w:val="14"/>
                <w:szCs w:val="14"/>
              </w:rPr>
              <w:t>перечисление</w:t>
            </w:r>
            <w:r>
              <w:rPr>
                <w:rFonts w:ascii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межбюджетных</w:t>
            </w:r>
            <w:r>
              <w:rPr>
                <w:rFonts w:ascii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трансфертов</w:t>
            </w:r>
            <w:r>
              <w:rPr>
                <w:rFonts w:ascii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в</w:t>
            </w:r>
            <w:r>
              <w:rPr>
                <w:rFonts w:ascii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пределах</w:t>
            </w:r>
            <w:r>
              <w:rPr>
                <w:rFonts w:ascii="Arial" w:hAnsi="Arial" w:cs="Arial"/>
                <w:spacing w:val="27"/>
                <w:w w:val="10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сумм,</w:t>
            </w:r>
            <w:r>
              <w:rPr>
                <w:rFonts w:ascii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необходимых</w:t>
            </w:r>
            <w:r>
              <w:rPr>
                <w:rFonts w:ascii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для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оплаты</w:t>
            </w:r>
            <w:r>
              <w:rPr>
                <w:rFonts w:ascii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денежных</w:t>
            </w:r>
            <w:r>
              <w:rPr>
                <w:rFonts w:ascii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обязательств</w:t>
            </w:r>
            <w:r>
              <w:rPr>
                <w:rFonts w:ascii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pacing w:val="67"/>
                <w:w w:val="10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расходам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получателей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средств</w:t>
            </w:r>
            <w:r>
              <w:rPr>
                <w:rFonts w:ascii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соответствующего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бюджета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8"/>
        </w:trPr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8"/>
              <w:ind w:left="22"/>
            </w:pPr>
            <w:r>
              <w:rPr>
                <w:rFonts w:ascii="Arial" w:hAnsi="Arial" w:cs="Arial"/>
                <w:sz w:val="14"/>
                <w:szCs w:val="14"/>
              </w:rPr>
              <w:t>2.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Расходы</w:t>
            </w:r>
            <w:r>
              <w:rPr>
                <w:rFonts w:ascii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бюджета,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8"/>
              <w:ind w:righ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8"/>
              <w:ind w:left="279"/>
            </w:pPr>
            <w:r>
              <w:rPr>
                <w:rFonts w:ascii="Arial" w:hAnsi="Arial" w:cs="Arial"/>
                <w:sz w:val="14"/>
                <w:szCs w:val="14"/>
              </w:rPr>
              <w:t>56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432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200.00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8"/>
              <w:ind w:left="279"/>
            </w:pPr>
            <w:r>
              <w:rPr>
                <w:rFonts w:ascii="Arial" w:hAnsi="Arial" w:cs="Arial"/>
                <w:sz w:val="14"/>
                <w:szCs w:val="14"/>
              </w:rPr>
              <w:t>56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432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200.00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8"/>
              <w:ind w:left="279"/>
            </w:pPr>
            <w:r>
              <w:rPr>
                <w:rFonts w:ascii="Arial" w:hAnsi="Arial" w:cs="Arial"/>
                <w:sz w:val="14"/>
                <w:szCs w:val="14"/>
              </w:rPr>
              <w:t>51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099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416.76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8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90.55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8"/>
              <w:ind w:left="459"/>
            </w:pPr>
            <w:r>
              <w:rPr>
                <w:rFonts w:ascii="Arial" w:hAnsi="Arial" w:cs="Arial"/>
                <w:sz w:val="14"/>
                <w:szCs w:val="14"/>
              </w:rPr>
              <w:t>-5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332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783.24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/>
        </w:tc>
        <w:tc>
          <w:tcPr>
            <w:tcW w:w="41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5"/>
              <w:ind w:right="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X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8"/>
        </w:trPr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8"/>
              <w:ind w:left="2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них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не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исполнено: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/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/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/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/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/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/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/>
        </w:tc>
        <w:tc>
          <w:tcPr>
            <w:tcW w:w="41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/>
        </w:tc>
      </w:tr>
    </w:tbl>
    <w:p w:rsidR="009A64DC" w:rsidRDefault="009A64DC" w:rsidP="009A64DC">
      <w:pPr>
        <w:sectPr w:rsidR="009A64DC">
          <w:type w:val="continuous"/>
          <w:pgSz w:w="16840" w:h="11910" w:orient="landscape"/>
          <w:pgMar w:top="620" w:right="1020" w:bottom="280" w:left="1040" w:header="720" w:footer="720" w:gutter="0"/>
          <w:cols w:space="720" w:equalWidth="0">
            <w:col w:w="14780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5"/>
        <w:ind w:left="0" w:firstLine="0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3"/>
        <w:gridCol w:w="870"/>
        <w:gridCol w:w="1222"/>
        <w:gridCol w:w="1221"/>
        <w:gridCol w:w="1222"/>
        <w:gridCol w:w="1222"/>
        <w:gridCol w:w="1370"/>
        <w:gridCol w:w="786"/>
        <w:gridCol w:w="4110"/>
      </w:tblGrid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2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7"/>
              <w:ind w:left="123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бюджетной</w:t>
            </w:r>
            <w:r>
              <w:rPr>
                <w:rFonts w:ascii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классификации</w:t>
            </w: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7"/>
              <w:ind w:left="6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строки</w:t>
            </w:r>
          </w:p>
        </w:tc>
        <w:tc>
          <w:tcPr>
            <w:tcW w:w="12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9" w:line="261" w:lineRule="auto"/>
              <w:ind w:left="114" w:right="110"/>
              <w:jc w:val="center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Утвержденные</w:t>
            </w:r>
            <w:r>
              <w:rPr>
                <w:rFonts w:ascii="Arial" w:hAnsi="Arial" w:cs="Arial"/>
                <w:spacing w:val="27"/>
                <w:w w:val="10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бюджетные</w:t>
            </w:r>
            <w:r>
              <w:rPr>
                <w:rFonts w:ascii="Arial" w:hAnsi="Arial" w:cs="Arial"/>
                <w:spacing w:val="23"/>
                <w:w w:val="10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назначения</w:t>
            </w:r>
            <w:r>
              <w:rPr>
                <w:rFonts w:ascii="Arial" w:hAnsi="Arial" w:cs="Arial"/>
                <w:spacing w:val="22"/>
                <w:w w:val="10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(прогнозные</w:t>
            </w:r>
            <w:r>
              <w:rPr>
                <w:rFonts w:ascii="Arial" w:hAnsi="Arial" w:cs="Arial"/>
                <w:spacing w:val="21"/>
                <w:w w:val="10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показатели)</w:t>
            </w:r>
          </w:p>
        </w:tc>
        <w:tc>
          <w:tcPr>
            <w:tcW w:w="12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93" w:line="261" w:lineRule="auto"/>
              <w:ind w:left="191" w:right="184"/>
              <w:jc w:val="center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Доведенные</w:t>
            </w:r>
            <w:r>
              <w:rPr>
                <w:rFonts w:ascii="Arial" w:hAnsi="Arial" w:cs="Arial"/>
                <w:spacing w:val="29"/>
                <w:w w:val="10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бюджетные</w:t>
            </w:r>
            <w:r>
              <w:rPr>
                <w:rFonts w:ascii="Arial" w:hAnsi="Arial" w:cs="Arial"/>
                <w:spacing w:val="23"/>
                <w:w w:val="10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данные</w:t>
            </w:r>
          </w:p>
        </w:tc>
        <w:tc>
          <w:tcPr>
            <w:tcW w:w="12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61" w:lineRule="auto"/>
              <w:ind w:left="529" w:right="214" w:hanging="308"/>
            </w:pPr>
            <w:r>
              <w:rPr>
                <w:rFonts w:ascii="Arial" w:hAnsi="Arial" w:cs="Arial"/>
                <w:sz w:val="14"/>
                <w:szCs w:val="14"/>
              </w:rPr>
              <w:t>Исполнено,</w:t>
            </w:r>
            <w:r>
              <w:rPr>
                <w:rFonts w:ascii="Arial" w:hAnsi="Arial" w:cs="Arial"/>
                <w:spacing w:val="21"/>
                <w:w w:val="10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руб.</w:t>
            </w:r>
          </w:p>
        </w:tc>
        <w:tc>
          <w:tcPr>
            <w:tcW w:w="2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93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Показатели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исполнения</w:t>
            </w:r>
          </w:p>
        </w:tc>
        <w:tc>
          <w:tcPr>
            <w:tcW w:w="4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963"/>
            </w:pPr>
            <w:r>
              <w:rPr>
                <w:rFonts w:ascii="Arial" w:hAnsi="Arial" w:cs="Arial"/>
                <w:sz w:val="14"/>
                <w:szCs w:val="14"/>
              </w:rPr>
              <w:t>Причины</w:t>
            </w:r>
            <w:r>
              <w:rPr>
                <w:rFonts w:ascii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отклонений</w:t>
            </w:r>
            <w:r>
              <w:rPr>
                <w:rFonts w:ascii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от</w:t>
            </w:r>
            <w:r>
              <w:rPr>
                <w:rFonts w:ascii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планового</w:t>
            </w:r>
            <w:r>
              <w:rPr>
                <w:rFonts w:ascii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процента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25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ind w:left="963"/>
            </w:pP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ind w:left="963"/>
            </w:pPr>
          </w:p>
        </w:tc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ind w:left="963"/>
            </w:pPr>
          </w:p>
        </w:tc>
        <w:tc>
          <w:tcPr>
            <w:tcW w:w="12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ind w:left="963"/>
            </w:pPr>
          </w:p>
        </w:tc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ind w:left="963"/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3" w:line="261" w:lineRule="auto"/>
              <w:ind w:left="169" w:right="164" w:firstLine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процент</w:t>
            </w:r>
            <w:r>
              <w:rPr>
                <w:rFonts w:ascii="Arial" w:hAnsi="Arial" w:cs="Arial"/>
                <w:spacing w:val="21"/>
                <w:w w:val="10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исполнения¹,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ind w:left="118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3" w:line="261" w:lineRule="auto"/>
              <w:ind w:left="51" w:right="4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сумма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отклонения,</w:t>
            </w:r>
            <w:r>
              <w:rPr>
                <w:rFonts w:ascii="Arial" w:hAnsi="Arial" w:cs="Arial"/>
                <w:spacing w:val="24"/>
                <w:w w:val="10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руб.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ind w:left="6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(гр.5-гр.3)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код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пояснения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8"/>
        </w:trPr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5"/>
              <w:ind w:left="4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5"/>
              <w:ind w:left="4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2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5"/>
              <w:ind w:left="5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3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5"/>
              <w:ind w:left="5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4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5"/>
              <w:ind w:left="5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5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5"/>
              <w:ind w:left="5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6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5"/>
              <w:ind w:left="6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7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5"/>
              <w:ind w:left="4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8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5"/>
              <w:ind w:left="4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9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2"/>
            </w:pPr>
            <w:r>
              <w:rPr>
                <w:rFonts w:ascii="Arial" w:hAnsi="Arial" w:cs="Arial"/>
                <w:sz w:val="14"/>
                <w:szCs w:val="14"/>
              </w:rPr>
              <w:t>920</w:t>
            </w:r>
            <w:r>
              <w:rPr>
                <w:rFonts w:ascii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0503</w:t>
            </w:r>
            <w:r>
              <w:rPr>
                <w:rFonts w:ascii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0900800000</w:t>
            </w:r>
            <w:r>
              <w:rPr>
                <w:rFonts w:ascii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8"/>
                <w:szCs w:val="18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12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8"/>
                <w:szCs w:val="18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79"/>
            </w:pPr>
            <w:r>
              <w:rPr>
                <w:rFonts w:ascii="Arial" w:hAnsi="Arial" w:cs="Arial"/>
                <w:sz w:val="14"/>
                <w:szCs w:val="14"/>
              </w:rPr>
              <w:t>13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400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100.00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8"/>
                <w:szCs w:val="18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79"/>
            </w:pPr>
            <w:r>
              <w:rPr>
                <w:rFonts w:ascii="Arial" w:hAnsi="Arial" w:cs="Arial"/>
                <w:sz w:val="14"/>
                <w:szCs w:val="14"/>
              </w:rPr>
              <w:t>13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400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100.00</w:t>
            </w:r>
          </w:p>
        </w:tc>
        <w:tc>
          <w:tcPr>
            <w:tcW w:w="12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8"/>
                <w:szCs w:val="18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58"/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295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323.09</w:t>
            </w:r>
          </w:p>
        </w:tc>
        <w:tc>
          <w:tcPr>
            <w:tcW w:w="12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8"/>
                <w:szCs w:val="18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61.90</w:t>
            </w:r>
          </w:p>
        </w:tc>
        <w:tc>
          <w:tcPr>
            <w:tcW w:w="13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8"/>
                <w:szCs w:val="18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59"/>
            </w:pPr>
            <w:r>
              <w:rPr>
                <w:rFonts w:ascii="Arial" w:hAnsi="Arial" w:cs="Arial"/>
                <w:sz w:val="14"/>
                <w:szCs w:val="14"/>
              </w:rPr>
              <w:t>-5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104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776.91</w:t>
            </w:r>
          </w:p>
        </w:tc>
        <w:tc>
          <w:tcPr>
            <w:tcW w:w="7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8"/>
                <w:szCs w:val="18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3" w:line="261" w:lineRule="auto"/>
              <w:ind w:left="13" w:right="11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нарушение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подрядными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организациями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сроков</w:t>
            </w:r>
            <w:r>
              <w:rPr>
                <w:rFonts w:ascii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исполнения</w:t>
            </w:r>
            <w:r>
              <w:rPr>
                <w:rFonts w:ascii="Arial" w:hAnsi="Arial" w:cs="Arial"/>
                <w:spacing w:val="40"/>
                <w:w w:val="10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и</w:t>
            </w:r>
            <w:r>
              <w:rPr>
                <w:rFonts w:ascii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иных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условий</w:t>
            </w:r>
            <w:r>
              <w:rPr>
                <w:rFonts w:ascii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контрактов,</w:t>
            </w:r>
            <w:r>
              <w:rPr>
                <w:rFonts w:ascii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не</w:t>
            </w:r>
            <w:r>
              <w:rPr>
                <w:rFonts w:ascii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повлекшее</w:t>
            </w:r>
            <w:r>
              <w:rPr>
                <w:rFonts w:ascii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судебные</w:t>
            </w:r>
            <w:r>
              <w:rPr>
                <w:rFonts w:ascii="Arial" w:hAnsi="Arial" w:cs="Arial"/>
                <w:spacing w:val="53"/>
                <w:w w:val="10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процедуры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7"/>
        </w:trPr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 w:line="261" w:lineRule="auto"/>
              <w:ind w:left="22" w:right="37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Результат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исполнения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бюджета</w:t>
            </w:r>
            <w:r>
              <w:rPr>
                <w:rFonts w:ascii="Arial" w:hAnsi="Arial" w:cs="Arial"/>
                <w:spacing w:val="28"/>
                <w:w w:val="10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(дефицит/профицит)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450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10"/>
            </w:pPr>
            <w:r>
              <w:rPr>
                <w:rFonts w:ascii="Arial" w:hAnsi="Arial" w:cs="Arial"/>
                <w:sz w:val="14"/>
                <w:szCs w:val="14"/>
              </w:rPr>
              <w:t>-3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729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499.81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X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7"/>
        </w:trPr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 w:line="261" w:lineRule="auto"/>
              <w:ind w:left="22" w:right="474"/>
            </w:pPr>
            <w:r>
              <w:rPr>
                <w:rFonts w:ascii="Arial" w:hAnsi="Arial" w:cs="Arial"/>
                <w:sz w:val="14"/>
                <w:szCs w:val="14"/>
              </w:rPr>
              <w:t>3.</w:t>
            </w:r>
            <w:r>
              <w:rPr>
                <w:rFonts w:ascii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Источники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финансирования</w:t>
            </w:r>
            <w:r>
              <w:rPr>
                <w:rFonts w:ascii="Arial" w:hAnsi="Arial" w:cs="Arial"/>
                <w:spacing w:val="24"/>
                <w:w w:val="10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дефицита</w:t>
            </w:r>
            <w:r>
              <w:rPr>
                <w:rFonts w:ascii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бюджета,</w:t>
            </w:r>
            <w:r>
              <w:rPr>
                <w:rFonts w:ascii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59"/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557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400.00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58"/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729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499.81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81.83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77"/>
            </w:pPr>
            <w:r>
              <w:rPr>
                <w:rFonts w:ascii="Arial" w:hAnsi="Arial" w:cs="Arial"/>
                <w:sz w:val="14"/>
                <w:szCs w:val="14"/>
              </w:rPr>
              <w:t>-827</w:t>
            </w:r>
            <w:r>
              <w:rPr>
                <w:rFonts w:ascii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900.19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/>
        </w:tc>
        <w:tc>
          <w:tcPr>
            <w:tcW w:w="41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X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8"/>
        </w:trPr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8"/>
              <w:ind w:left="2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них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не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исполнено: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/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/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/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/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/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/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/>
        </w:tc>
        <w:tc>
          <w:tcPr>
            <w:tcW w:w="41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/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0"/>
        </w:trPr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61" w:lineRule="auto"/>
              <w:ind w:left="22" w:right="36"/>
            </w:pPr>
            <w:r>
              <w:rPr>
                <w:rFonts w:ascii="Arial" w:hAnsi="Arial" w:cs="Arial"/>
                <w:sz w:val="14"/>
                <w:szCs w:val="14"/>
              </w:rPr>
              <w:t>Источники</w:t>
            </w:r>
            <w:r>
              <w:rPr>
                <w:rFonts w:ascii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внутреннего</w:t>
            </w:r>
            <w:r>
              <w:rPr>
                <w:rFonts w:ascii="Arial" w:hAnsi="Arial" w:cs="Arial"/>
                <w:w w:val="10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финансирования</w:t>
            </w:r>
            <w:r>
              <w:rPr>
                <w:rFonts w:ascii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дефицита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бюджета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520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/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/>
        </w:tc>
        <w:tc>
          <w:tcPr>
            <w:tcW w:w="41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X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8"/>
        </w:trPr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8"/>
              <w:ind w:left="2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них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не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исполнено: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/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/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/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/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/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/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/>
        </w:tc>
        <w:tc>
          <w:tcPr>
            <w:tcW w:w="41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/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8"/>
        </w:trPr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/>
        </w:tc>
        <w:tc>
          <w:tcPr>
            <w:tcW w:w="8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8"/>
              <w:ind w:righ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520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8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8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8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/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8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/>
        </w:tc>
        <w:tc>
          <w:tcPr>
            <w:tcW w:w="41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/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0"/>
        </w:trPr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61" w:lineRule="auto"/>
              <w:ind w:left="22" w:right="36"/>
            </w:pPr>
            <w:r>
              <w:rPr>
                <w:rFonts w:ascii="Arial" w:hAnsi="Arial" w:cs="Arial"/>
                <w:sz w:val="14"/>
                <w:szCs w:val="14"/>
              </w:rPr>
              <w:t>Источники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внешнего</w:t>
            </w:r>
            <w:r>
              <w:rPr>
                <w:rFonts w:ascii="Arial" w:hAnsi="Arial" w:cs="Arial"/>
                <w:spacing w:val="21"/>
                <w:w w:val="10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финансирования</w:t>
            </w:r>
            <w:r>
              <w:rPr>
                <w:rFonts w:ascii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дефицита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бюджета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620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/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/>
        </w:tc>
        <w:tc>
          <w:tcPr>
            <w:tcW w:w="41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X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8"/>
        </w:trPr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8"/>
              <w:ind w:left="2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них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не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исполнено: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/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/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/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/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/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/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/>
        </w:tc>
        <w:tc>
          <w:tcPr>
            <w:tcW w:w="41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/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/>
        </w:tc>
        <w:tc>
          <w:tcPr>
            <w:tcW w:w="87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8"/>
              <w:ind w:righ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620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8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8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8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/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8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A64DC" w:rsidRDefault="009A64DC" w:rsidP="00A04E59"/>
        </w:tc>
        <w:tc>
          <w:tcPr>
            <w:tcW w:w="41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/>
        </w:tc>
      </w:tr>
    </w:tbl>
    <w:p w:rsidR="009A64DC" w:rsidRDefault="009A64DC" w:rsidP="009A64DC">
      <w:pPr>
        <w:pStyle w:val="a3"/>
        <w:kinsoku w:val="0"/>
        <w:overflowPunct w:val="0"/>
        <w:spacing w:before="7"/>
        <w:ind w:left="0" w:firstLine="0"/>
        <w:rPr>
          <w:rFonts w:ascii="Arial" w:hAnsi="Arial" w:cs="Arial"/>
          <w:sz w:val="10"/>
          <w:szCs w:val="10"/>
        </w:rPr>
      </w:pPr>
    </w:p>
    <w:p w:rsidR="009A64DC" w:rsidRDefault="009A64DC" w:rsidP="009A64DC">
      <w:pPr>
        <w:pStyle w:val="a3"/>
        <w:kinsoku w:val="0"/>
        <w:overflowPunct w:val="0"/>
        <w:spacing w:before="86" w:line="273" w:lineRule="auto"/>
        <w:ind w:left="131" w:right="1632" w:firstLine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¹</w:t>
      </w:r>
      <w:r>
        <w:rPr>
          <w:rFonts w:ascii="Arial" w:hAnsi="Arial" w:cs="Arial"/>
          <w:spacing w:val="-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-</w:t>
      </w:r>
      <w:r>
        <w:rPr>
          <w:rFonts w:ascii="Arial" w:hAnsi="Arial" w:cs="Arial"/>
          <w:spacing w:val="-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Показатель рассчитывается при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ненулевом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значении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графы 3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и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указывается</w:t>
      </w:r>
      <w:r>
        <w:rPr>
          <w:rFonts w:ascii="Arial" w:hAnsi="Arial" w:cs="Arial"/>
          <w:sz w:val="11"/>
          <w:szCs w:val="11"/>
        </w:rPr>
        <w:t xml:space="preserve"> в</w:t>
      </w:r>
      <w:r>
        <w:rPr>
          <w:rFonts w:ascii="Arial" w:hAnsi="Arial" w:cs="Arial"/>
          <w:spacing w:val="-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процентах (гр.5/гр.3*100).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При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наличии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по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соответствующей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строке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раздела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в</w:t>
      </w:r>
      <w:r>
        <w:rPr>
          <w:rFonts w:ascii="Arial" w:hAnsi="Arial" w:cs="Arial"/>
          <w:spacing w:val="-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одной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из граф 3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или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5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отрицательного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значения,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показатель графы 6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не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рассчитывается.</w:t>
      </w:r>
      <w:r>
        <w:rPr>
          <w:rFonts w:ascii="Arial" w:hAnsi="Arial" w:cs="Arial"/>
          <w:spacing w:val="140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Пояснения</w:t>
      </w:r>
      <w:r>
        <w:rPr>
          <w:rFonts w:ascii="Arial" w:hAnsi="Arial" w:cs="Arial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отклонений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(графа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7)</w:t>
      </w:r>
      <w:r>
        <w:rPr>
          <w:rFonts w:ascii="Arial" w:hAnsi="Arial" w:cs="Arial"/>
          <w:spacing w:val="-1"/>
          <w:sz w:val="11"/>
          <w:szCs w:val="11"/>
        </w:rPr>
        <w:t xml:space="preserve"> указываются</w:t>
      </w:r>
      <w:r>
        <w:rPr>
          <w:rFonts w:ascii="Arial" w:hAnsi="Arial" w:cs="Arial"/>
          <w:sz w:val="11"/>
          <w:szCs w:val="11"/>
        </w:rPr>
        <w:t xml:space="preserve"> обособлено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в</w:t>
      </w:r>
      <w:r>
        <w:rPr>
          <w:rFonts w:ascii="Arial" w:hAnsi="Arial" w:cs="Arial"/>
          <w:spacing w:val="-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части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 xml:space="preserve">возвратов </w:t>
      </w:r>
      <w:r>
        <w:rPr>
          <w:rFonts w:ascii="Arial" w:hAnsi="Arial" w:cs="Arial"/>
          <w:sz w:val="11"/>
          <w:szCs w:val="11"/>
        </w:rPr>
        <w:t>доходов</w:t>
      </w:r>
      <w:r>
        <w:rPr>
          <w:rFonts w:ascii="Arial" w:hAnsi="Arial" w:cs="Arial"/>
          <w:spacing w:val="-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из бюджета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(поступление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доходов</w:t>
      </w:r>
      <w:r>
        <w:rPr>
          <w:rFonts w:ascii="Arial" w:hAnsi="Arial" w:cs="Arial"/>
          <w:spacing w:val="-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в</w:t>
      </w:r>
      <w:r>
        <w:rPr>
          <w:rFonts w:ascii="Arial" w:hAnsi="Arial" w:cs="Arial"/>
          <w:spacing w:val="-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бюджет)</w:t>
      </w: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spacing w:before="9"/>
        <w:ind w:left="0" w:firstLine="0"/>
        <w:rPr>
          <w:rFonts w:ascii="Arial" w:hAnsi="Arial" w:cs="Arial"/>
          <w:sz w:val="15"/>
          <w:szCs w:val="15"/>
        </w:rPr>
      </w:pPr>
    </w:p>
    <w:p w:rsidR="009A64DC" w:rsidRDefault="009A64DC" w:rsidP="009A64DC">
      <w:pPr>
        <w:pStyle w:val="a3"/>
        <w:kinsoku w:val="0"/>
        <w:overflowPunct w:val="0"/>
        <w:spacing w:before="9"/>
        <w:ind w:left="0" w:firstLine="0"/>
        <w:rPr>
          <w:rFonts w:ascii="Arial" w:hAnsi="Arial" w:cs="Arial"/>
          <w:sz w:val="15"/>
          <w:szCs w:val="15"/>
        </w:rPr>
        <w:sectPr w:rsidR="009A64DC">
          <w:pgSz w:w="16840" w:h="11910" w:orient="landscape"/>
          <w:pgMar w:top="1100" w:right="1020" w:bottom="280" w:left="1040" w:header="720" w:footer="720" w:gutter="0"/>
          <w:cols w:space="720"/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90" w:line="279" w:lineRule="auto"/>
        <w:ind w:left="133" w:firstLine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pacing w:val="-2"/>
          <w:w w:val="105"/>
          <w:sz w:val="12"/>
          <w:szCs w:val="12"/>
        </w:rPr>
        <w:t>Глава</w:t>
      </w:r>
      <w:r>
        <w:rPr>
          <w:rFonts w:ascii="Arial" w:hAnsi="Arial" w:cs="Arial"/>
          <w:spacing w:val="-1"/>
          <w:w w:val="105"/>
          <w:sz w:val="12"/>
          <w:szCs w:val="12"/>
        </w:rPr>
        <w:t xml:space="preserve"> </w:t>
      </w:r>
      <w:r>
        <w:rPr>
          <w:rFonts w:ascii="Arial" w:hAnsi="Arial" w:cs="Arial"/>
          <w:spacing w:val="-2"/>
          <w:w w:val="105"/>
          <w:sz w:val="12"/>
          <w:szCs w:val="12"/>
        </w:rPr>
        <w:t>внутригородского</w:t>
      </w:r>
      <w:r>
        <w:rPr>
          <w:rFonts w:ascii="Arial" w:hAnsi="Arial" w:cs="Arial"/>
          <w:spacing w:val="-1"/>
          <w:w w:val="105"/>
          <w:sz w:val="12"/>
          <w:szCs w:val="12"/>
        </w:rPr>
        <w:t xml:space="preserve"> </w:t>
      </w:r>
      <w:r>
        <w:rPr>
          <w:rFonts w:ascii="Arial" w:hAnsi="Arial" w:cs="Arial"/>
          <w:spacing w:val="-2"/>
          <w:w w:val="105"/>
          <w:sz w:val="12"/>
          <w:szCs w:val="12"/>
        </w:rPr>
        <w:t>муниципального</w:t>
      </w:r>
      <w:r>
        <w:rPr>
          <w:rFonts w:ascii="Arial" w:hAnsi="Arial" w:cs="Arial"/>
          <w:spacing w:val="29"/>
          <w:w w:val="105"/>
          <w:sz w:val="12"/>
          <w:szCs w:val="12"/>
        </w:rPr>
        <w:t xml:space="preserve"> </w:t>
      </w:r>
      <w:r>
        <w:rPr>
          <w:rFonts w:ascii="Arial" w:hAnsi="Arial" w:cs="Arial"/>
          <w:spacing w:val="-2"/>
          <w:w w:val="105"/>
          <w:sz w:val="12"/>
          <w:szCs w:val="12"/>
        </w:rPr>
        <w:t>образования,</w:t>
      </w:r>
      <w:r>
        <w:rPr>
          <w:rFonts w:ascii="Arial" w:hAnsi="Arial" w:cs="Arial"/>
          <w:spacing w:val="12"/>
          <w:w w:val="105"/>
          <w:sz w:val="12"/>
          <w:szCs w:val="12"/>
        </w:rPr>
        <w:t xml:space="preserve"> </w:t>
      </w:r>
      <w:r>
        <w:rPr>
          <w:rFonts w:ascii="Arial" w:hAnsi="Arial" w:cs="Arial"/>
          <w:spacing w:val="-2"/>
          <w:w w:val="105"/>
          <w:sz w:val="12"/>
          <w:szCs w:val="12"/>
        </w:rPr>
        <w:t>исполняющий</w:t>
      </w:r>
      <w:r>
        <w:rPr>
          <w:rFonts w:ascii="Arial" w:hAnsi="Arial" w:cs="Arial"/>
          <w:spacing w:val="10"/>
          <w:w w:val="105"/>
          <w:sz w:val="12"/>
          <w:szCs w:val="12"/>
        </w:rPr>
        <w:t xml:space="preserve"> </w:t>
      </w:r>
      <w:r>
        <w:rPr>
          <w:rFonts w:ascii="Arial" w:hAnsi="Arial" w:cs="Arial"/>
          <w:spacing w:val="-2"/>
          <w:w w:val="105"/>
          <w:sz w:val="12"/>
          <w:szCs w:val="12"/>
        </w:rPr>
        <w:t>полномочия</w:t>
      </w:r>
      <w:r>
        <w:rPr>
          <w:rFonts w:ascii="Arial" w:hAnsi="Arial" w:cs="Arial"/>
          <w:spacing w:val="35"/>
          <w:w w:val="106"/>
          <w:sz w:val="12"/>
          <w:szCs w:val="12"/>
        </w:rPr>
        <w:t xml:space="preserve"> </w:t>
      </w:r>
      <w:r>
        <w:rPr>
          <w:rFonts w:ascii="Arial" w:hAnsi="Arial" w:cs="Arial"/>
          <w:spacing w:val="-2"/>
          <w:w w:val="105"/>
          <w:sz w:val="12"/>
          <w:szCs w:val="12"/>
        </w:rPr>
        <w:t>председателя</w:t>
      </w:r>
      <w:r>
        <w:rPr>
          <w:rFonts w:ascii="Arial" w:hAnsi="Arial" w:cs="Arial"/>
          <w:spacing w:val="1"/>
          <w:w w:val="105"/>
          <w:sz w:val="12"/>
          <w:szCs w:val="12"/>
        </w:rPr>
        <w:t xml:space="preserve"> </w:t>
      </w:r>
      <w:r>
        <w:rPr>
          <w:rFonts w:ascii="Arial" w:hAnsi="Arial" w:cs="Arial"/>
          <w:spacing w:val="-2"/>
          <w:w w:val="105"/>
          <w:sz w:val="12"/>
          <w:szCs w:val="12"/>
        </w:rPr>
        <w:t>Совета.</w:t>
      </w:r>
      <w:r>
        <w:rPr>
          <w:rFonts w:ascii="Arial" w:hAnsi="Arial" w:cs="Arial"/>
          <w:spacing w:val="1"/>
          <w:w w:val="105"/>
          <w:sz w:val="12"/>
          <w:szCs w:val="12"/>
        </w:rPr>
        <w:t xml:space="preserve"> </w:t>
      </w:r>
      <w:r>
        <w:rPr>
          <w:rFonts w:ascii="Arial" w:hAnsi="Arial" w:cs="Arial"/>
          <w:spacing w:val="-2"/>
          <w:w w:val="105"/>
          <w:sz w:val="12"/>
          <w:szCs w:val="12"/>
        </w:rPr>
        <w:t>Глава</w:t>
      </w:r>
      <w:r>
        <w:rPr>
          <w:rFonts w:ascii="Arial" w:hAnsi="Arial" w:cs="Arial"/>
          <w:w w:val="105"/>
          <w:sz w:val="12"/>
          <w:szCs w:val="12"/>
        </w:rPr>
        <w:t xml:space="preserve"> </w:t>
      </w:r>
      <w:r>
        <w:rPr>
          <w:rFonts w:ascii="Arial" w:hAnsi="Arial" w:cs="Arial"/>
          <w:spacing w:val="-2"/>
          <w:w w:val="105"/>
          <w:sz w:val="12"/>
          <w:szCs w:val="12"/>
        </w:rPr>
        <w:t>местной</w:t>
      </w:r>
      <w:r>
        <w:rPr>
          <w:rFonts w:ascii="Arial" w:hAnsi="Arial" w:cs="Arial"/>
          <w:spacing w:val="41"/>
          <w:w w:val="105"/>
          <w:sz w:val="12"/>
          <w:szCs w:val="12"/>
        </w:rPr>
        <w:t xml:space="preserve"> </w:t>
      </w:r>
      <w:r>
        <w:rPr>
          <w:rFonts w:ascii="Arial" w:hAnsi="Arial" w:cs="Arial"/>
          <w:spacing w:val="-2"/>
          <w:w w:val="105"/>
          <w:sz w:val="12"/>
          <w:szCs w:val="12"/>
        </w:rPr>
        <w:t>администрации</w:t>
      </w: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br w:type="column"/>
      </w:r>
    </w:p>
    <w:p w:rsidR="009A64DC" w:rsidRDefault="009A64DC" w:rsidP="009A64DC">
      <w:pPr>
        <w:pStyle w:val="a3"/>
        <w:kinsoku w:val="0"/>
        <w:overflowPunct w:val="0"/>
        <w:spacing w:before="8"/>
        <w:ind w:left="0" w:firstLine="0"/>
        <w:rPr>
          <w:rFonts w:ascii="Arial" w:hAnsi="Arial" w:cs="Arial"/>
          <w:sz w:val="14"/>
          <w:szCs w:val="14"/>
        </w:rPr>
      </w:pPr>
    </w:p>
    <w:p w:rsidR="009A64DC" w:rsidRDefault="009A64DC" w:rsidP="009A64DC">
      <w:pPr>
        <w:pStyle w:val="a3"/>
        <w:kinsoku w:val="0"/>
        <w:overflowPunct w:val="0"/>
        <w:spacing w:line="20" w:lineRule="atLeast"/>
        <w:ind w:left="-29" w:firstLine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65150" cy="12700"/>
                <wp:effectExtent l="1270" t="3810" r="5080" b="2540"/>
                <wp:docPr id="69" name="Группа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0" cy="12700"/>
                          <a:chOff x="0" y="0"/>
                          <a:chExt cx="890" cy="20"/>
                        </a:xfrm>
                      </wpg:grpSpPr>
                      <wps:wsp>
                        <wps:cNvPr id="70" name="Freeform 27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874" cy="20"/>
                          </a:xfrm>
                          <a:custGeom>
                            <a:avLst/>
                            <a:gdLst>
                              <a:gd name="T0" fmla="*/ 0 w 874"/>
                              <a:gd name="T1" fmla="*/ 0 h 20"/>
                              <a:gd name="T2" fmla="*/ 873 w 87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74" h="20">
                                <a:moveTo>
                                  <a:pt x="0" y="0"/>
                                </a:moveTo>
                                <a:lnTo>
                                  <a:pt x="873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E00F72" id="Группа 69" o:spid="_x0000_s1026" style="width:44.5pt;height:1pt;mso-position-horizontal-relative:char;mso-position-vertical-relative:line" coordsize="8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">
                <v:shape id="Freeform 27" o:spid="_x0000_s1027" style="position:absolute;left:8;top:8;width:874;height:20;visibility:visible;mso-wrap-style:square;v-text-anchor:top" coordsize="87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" path="m,l873,e" filled="f" strokeweight=".28925mm">
                  <v:path arrowok="t" o:connecttype="custom" o:connectlocs="0,0;873,0" o:connectangles="0,0"/>
                </v:shape>
                <w10:anchorlock/>
              </v:group>
            </w:pict>
          </mc:Fallback>
        </mc:AlternateContent>
      </w:r>
    </w:p>
    <w:p w:rsidR="009A64DC" w:rsidRDefault="009A64DC" w:rsidP="009A64DC">
      <w:pPr>
        <w:pStyle w:val="a3"/>
        <w:kinsoku w:val="0"/>
        <w:overflowPunct w:val="0"/>
        <w:ind w:left="133" w:firstLine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pacing w:val="-1"/>
          <w:w w:val="105"/>
          <w:sz w:val="12"/>
          <w:szCs w:val="12"/>
        </w:rPr>
        <w:t>(подпись)</w:t>
      </w: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2"/>
          <w:szCs w:val="12"/>
        </w:rPr>
      </w:pPr>
      <w:r>
        <w:rPr>
          <w:sz w:val="24"/>
          <w:szCs w:val="24"/>
        </w:rPr>
        <w:br w:type="column"/>
      </w:r>
    </w:p>
    <w:p w:rsidR="009A64DC" w:rsidRDefault="009A64DC" w:rsidP="009A64DC">
      <w:pPr>
        <w:pStyle w:val="a3"/>
        <w:kinsoku w:val="0"/>
        <w:overflowPunct w:val="0"/>
        <w:spacing w:before="10"/>
        <w:ind w:left="0" w:firstLine="0"/>
        <w:rPr>
          <w:rFonts w:ascii="Arial" w:hAnsi="Arial" w:cs="Arial"/>
          <w:sz w:val="9"/>
          <w:szCs w:val="9"/>
        </w:rPr>
      </w:pPr>
    </w:p>
    <w:p w:rsidR="009A64DC" w:rsidRDefault="009A64DC" w:rsidP="009A64DC">
      <w:pPr>
        <w:pStyle w:val="a3"/>
        <w:kinsoku w:val="0"/>
        <w:overflowPunct w:val="0"/>
        <w:spacing w:line="296" w:lineRule="auto"/>
        <w:ind w:left="133" w:right="8103" w:firstLine="338"/>
        <w:rPr>
          <w:rFonts w:ascii="Arial" w:hAnsi="Arial" w:cs="Arial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page">
                  <wp:posOffset>3669665</wp:posOffset>
                </wp:positionH>
                <wp:positionV relativeFrom="paragraph">
                  <wp:posOffset>98425</wp:posOffset>
                </wp:positionV>
                <wp:extent cx="1553210" cy="12700"/>
                <wp:effectExtent l="12065" t="8890" r="6350" b="0"/>
                <wp:wrapNone/>
                <wp:docPr id="68" name="Поли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3210" cy="12700"/>
                        </a:xfrm>
                        <a:custGeom>
                          <a:avLst/>
                          <a:gdLst>
                            <a:gd name="T0" fmla="*/ 0 w 2446"/>
                            <a:gd name="T1" fmla="*/ 0 h 20"/>
                            <a:gd name="T2" fmla="*/ 2445 w 244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6" h="20">
                              <a:moveTo>
                                <a:pt x="0" y="0"/>
                              </a:moveTo>
                              <a:lnTo>
                                <a:pt x="2445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4447E04" id="Полилиния 68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8.95pt,7.75pt,411.2pt,7.75pt" coordsize="24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" o:allowincell="f" filled="f" strokeweight=".28925mm">
                <v:path arrowok="t" o:connecttype="custom" o:connectlocs="0,0;1552575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w w:val="105"/>
          <w:sz w:val="12"/>
          <w:szCs w:val="12"/>
        </w:rPr>
        <w:t>А.Ю.</w:t>
      </w:r>
      <w:r>
        <w:rPr>
          <w:rFonts w:ascii="Arial" w:hAnsi="Arial" w:cs="Arial"/>
          <w:spacing w:val="8"/>
          <w:w w:val="105"/>
          <w:sz w:val="12"/>
          <w:szCs w:val="12"/>
        </w:rPr>
        <w:t xml:space="preserve"> </w:t>
      </w:r>
      <w:r>
        <w:rPr>
          <w:rFonts w:ascii="Arial" w:hAnsi="Arial" w:cs="Arial"/>
          <w:spacing w:val="-2"/>
          <w:w w:val="105"/>
          <w:sz w:val="12"/>
          <w:szCs w:val="12"/>
        </w:rPr>
        <w:t>Ярусов</w:t>
      </w:r>
      <w:r>
        <w:rPr>
          <w:rFonts w:ascii="Arial" w:hAnsi="Arial" w:cs="Arial"/>
          <w:spacing w:val="25"/>
          <w:w w:val="106"/>
          <w:sz w:val="12"/>
          <w:szCs w:val="12"/>
        </w:rPr>
        <w:t xml:space="preserve"> </w:t>
      </w:r>
      <w:r>
        <w:rPr>
          <w:rFonts w:ascii="Arial" w:hAnsi="Arial" w:cs="Arial"/>
          <w:spacing w:val="-1"/>
          <w:w w:val="105"/>
          <w:sz w:val="12"/>
          <w:szCs w:val="12"/>
        </w:rPr>
        <w:t>(расшифровка</w:t>
      </w:r>
      <w:r>
        <w:rPr>
          <w:rFonts w:ascii="Arial" w:hAnsi="Arial" w:cs="Arial"/>
          <w:spacing w:val="12"/>
          <w:w w:val="105"/>
          <w:sz w:val="12"/>
          <w:szCs w:val="12"/>
        </w:rPr>
        <w:t xml:space="preserve"> </w:t>
      </w:r>
      <w:r>
        <w:rPr>
          <w:rFonts w:ascii="Arial" w:hAnsi="Arial" w:cs="Arial"/>
          <w:spacing w:val="-2"/>
          <w:w w:val="105"/>
          <w:sz w:val="12"/>
          <w:szCs w:val="12"/>
        </w:rPr>
        <w:t>подписи)</w:t>
      </w:r>
    </w:p>
    <w:p w:rsidR="009A64DC" w:rsidRDefault="009A64DC" w:rsidP="009A64DC">
      <w:pPr>
        <w:pStyle w:val="a3"/>
        <w:kinsoku w:val="0"/>
        <w:overflowPunct w:val="0"/>
        <w:spacing w:line="296" w:lineRule="auto"/>
        <w:ind w:left="133" w:right="8103" w:firstLine="338"/>
        <w:rPr>
          <w:rFonts w:ascii="Arial" w:hAnsi="Arial" w:cs="Arial"/>
          <w:sz w:val="12"/>
          <w:szCs w:val="12"/>
        </w:rPr>
        <w:sectPr w:rsidR="009A64DC">
          <w:type w:val="continuous"/>
          <w:pgSz w:w="16840" w:h="11910" w:orient="landscape"/>
          <w:pgMar w:top="620" w:right="1020" w:bottom="280" w:left="1040" w:header="720" w:footer="720" w:gutter="0"/>
          <w:cols w:num="3" w:space="720" w:equalWidth="0">
            <w:col w:w="2532" w:space="134"/>
            <w:col w:w="699" w:space="1753"/>
            <w:col w:w="9662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3"/>
        <w:ind w:left="0" w:firstLine="0"/>
        <w:rPr>
          <w:rFonts w:ascii="Arial" w:hAnsi="Arial" w:cs="Arial"/>
          <w:sz w:val="23"/>
          <w:szCs w:val="23"/>
        </w:rPr>
      </w:pPr>
    </w:p>
    <w:p w:rsidR="009A64DC" w:rsidRDefault="009A64DC" w:rsidP="009A64DC">
      <w:pPr>
        <w:pStyle w:val="a3"/>
        <w:tabs>
          <w:tab w:val="left" w:pos="5511"/>
        </w:tabs>
        <w:kinsoku w:val="0"/>
        <w:overflowPunct w:val="0"/>
        <w:spacing w:before="87" w:line="183" w:lineRule="exact"/>
        <w:ind w:left="133" w:firstLine="0"/>
        <w:rPr>
          <w:rFonts w:ascii="Arial" w:hAnsi="Arial" w:cs="Arial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page">
                  <wp:posOffset>2340610</wp:posOffset>
                </wp:positionH>
                <wp:positionV relativeFrom="paragraph">
                  <wp:posOffset>155575</wp:posOffset>
                </wp:positionV>
                <wp:extent cx="554990" cy="12700"/>
                <wp:effectExtent l="6985" t="6985" r="9525" b="0"/>
                <wp:wrapNone/>
                <wp:docPr id="67" name="Поли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4990" cy="12700"/>
                        </a:xfrm>
                        <a:custGeom>
                          <a:avLst/>
                          <a:gdLst>
                            <a:gd name="T0" fmla="*/ 0 w 874"/>
                            <a:gd name="T1" fmla="*/ 0 h 20"/>
                            <a:gd name="T2" fmla="*/ 873 w 87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4" h="20">
                              <a:moveTo>
                                <a:pt x="0" y="0"/>
                              </a:moveTo>
                              <a:lnTo>
                                <a:pt x="873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C548CED" id="Полилиния 67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4.3pt,12.25pt,227.95pt,12.25pt" coordsize="8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" o:allowincell="f" filled="f" strokeweight=".28925mm">
                <v:path arrowok="t" o:connecttype="custom" o:connectlocs="0,0;55435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page">
                  <wp:posOffset>3669665</wp:posOffset>
                </wp:positionH>
                <wp:positionV relativeFrom="paragraph">
                  <wp:posOffset>155575</wp:posOffset>
                </wp:positionV>
                <wp:extent cx="1553210" cy="12700"/>
                <wp:effectExtent l="12065" t="6985" r="6350" b="0"/>
                <wp:wrapNone/>
                <wp:docPr id="66" name="Поли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3210" cy="12700"/>
                        </a:xfrm>
                        <a:custGeom>
                          <a:avLst/>
                          <a:gdLst>
                            <a:gd name="T0" fmla="*/ 0 w 2446"/>
                            <a:gd name="T1" fmla="*/ 0 h 20"/>
                            <a:gd name="T2" fmla="*/ 2445 w 244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6" h="20">
                              <a:moveTo>
                                <a:pt x="0" y="0"/>
                              </a:moveTo>
                              <a:lnTo>
                                <a:pt x="2445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F922B1" id="Полилиния 66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8.95pt,12.25pt,411.2pt,12.25pt" coordsize="24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" o:allowincell="f" filled="f" strokeweight=".28925mm">
                <v:path arrowok="t" o:connecttype="custom" o:connectlocs="0,0;1552575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spacing w:val="-2"/>
          <w:w w:val="105"/>
          <w:sz w:val="12"/>
          <w:szCs w:val="12"/>
        </w:rPr>
        <w:t>Начальник</w:t>
      </w:r>
      <w:r>
        <w:rPr>
          <w:rFonts w:ascii="Arial" w:hAnsi="Arial" w:cs="Arial"/>
          <w:spacing w:val="9"/>
          <w:w w:val="105"/>
          <w:sz w:val="12"/>
          <w:szCs w:val="12"/>
        </w:rPr>
        <w:t xml:space="preserve"> </w:t>
      </w:r>
      <w:r>
        <w:rPr>
          <w:rFonts w:ascii="Arial" w:hAnsi="Arial" w:cs="Arial"/>
          <w:spacing w:val="-2"/>
          <w:w w:val="105"/>
          <w:sz w:val="12"/>
          <w:szCs w:val="12"/>
        </w:rPr>
        <w:t>финансового</w:t>
      </w:r>
      <w:r>
        <w:rPr>
          <w:rFonts w:ascii="Arial" w:hAnsi="Arial" w:cs="Arial"/>
          <w:spacing w:val="7"/>
          <w:w w:val="105"/>
          <w:sz w:val="12"/>
          <w:szCs w:val="12"/>
        </w:rPr>
        <w:t xml:space="preserve"> </w:t>
      </w:r>
      <w:r>
        <w:rPr>
          <w:rFonts w:ascii="Arial" w:hAnsi="Arial" w:cs="Arial"/>
          <w:spacing w:val="-2"/>
          <w:w w:val="105"/>
          <w:sz w:val="12"/>
          <w:szCs w:val="12"/>
        </w:rPr>
        <w:t>отдела</w:t>
      </w:r>
      <w:r>
        <w:rPr>
          <w:rFonts w:ascii="Arial" w:hAnsi="Arial" w:cs="Arial"/>
          <w:spacing w:val="-2"/>
          <w:w w:val="105"/>
          <w:sz w:val="12"/>
          <w:szCs w:val="12"/>
        </w:rPr>
        <w:tab/>
      </w:r>
      <w:r>
        <w:rPr>
          <w:rFonts w:ascii="Arial" w:hAnsi="Arial" w:cs="Arial"/>
          <w:spacing w:val="-1"/>
          <w:w w:val="105"/>
          <w:position w:val="7"/>
          <w:sz w:val="12"/>
          <w:szCs w:val="12"/>
        </w:rPr>
        <w:t>Л.М.</w:t>
      </w:r>
      <w:r>
        <w:rPr>
          <w:rFonts w:ascii="Arial" w:hAnsi="Arial" w:cs="Arial"/>
          <w:spacing w:val="10"/>
          <w:w w:val="105"/>
          <w:position w:val="7"/>
          <w:sz w:val="12"/>
          <w:szCs w:val="12"/>
        </w:rPr>
        <w:t xml:space="preserve"> </w:t>
      </w:r>
      <w:r>
        <w:rPr>
          <w:rFonts w:ascii="Arial" w:hAnsi="Arial" w:cs="Arial"/>
          <w:spacing w:val="-2"/>
          <w:w w:val="105"/>
          <w:position w:val="7"/>
          <w:sz w:val="12"/>
          <w:szCs w:val="12"/>
        </w:rPr>
        <w:t>Кузнецова</w:t>
      </w:r>
    </w:p>
    <w:p w:rsidR="009A64DC" w:rsidRDefault="009A64DC" w:rsidP="009A64DC">
      <w:pPr>
        <w:pStyle w:val="a3"/>
        <w:tabs>
          <w:tab w:val="left" w:pos="5511"/>
        </w:tabs>
        <w:kinsoku w:val="0"/>
        <w:overflowPunct w:val="0"/>
        <w:spacing w:before="87" w:line="183" w:lineRule="exact"/>
        <w:ind w:left="133" w:firstLine="0"/>
        <w:rPr>
          <w:rFonts w:ascii="Arial" w:hAnsi="Arial" w:cs="Arial"/>
          <w:sz w:val="12"/>
          <w:szCs w:val="12"/>
        </w:rPr>
        <w:sectPr w:rsidR="009A64DC">
          <w:type w:val="continuous"/>
          <w:pgSz w:w="16840" w:h="11910" w:orient="landscape"/>
          <w:pgMar w:top="620" w:right="1020" w:bottom="280" w:left="1040" w:header="720" w:footer="720" w:gutter="0"/>
          <w:cols w:space="720" w:equalWidth="0">
            <w:col w:w="14780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line="129" w:lineRule="exact"/>
        <w:ind w:left="0" w:firstLine="0"/>
        <w:jc w:val="righ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pacing w:val="-1"/>
          <w:w w:val="105"/>
          <w:sz w:val="12"/>
          <w:szCs w:val="12"/>
        </w:rPr>
        <w:t>(подпись)</w:t>
      </w:r>
    </w:p>
    <w:p w:rsidR="009A64DC" w:rsidRDefault="009A64DC" w:rsidP="009A64DC">
      <w:pPr>
        <w:pStyle w:val="a3"/>
        <w:kinsoku w:val="0"/>
        <w:overflowPunct w:val="0"/>
        <w:spacing w:line="129" w:lineRule="exact"/>
        <w:ind w:left="1847" w:firstLine="0"/>
        <w:rPr>
          <w:rFonts w:ascii="Arial" w:hAnsi="Arial" w:cs="Arial"/>
          <w:sz w:val="12"/>
          <w:szCs w:val="12"/>
        </w:rPr>
      </w:pPr>
      <w:r>
        <w:rPr>
          <w:w w:val="105"/>
          <w:sz w:val="24"/>
          <w:szCs w:val="24"/>
        </w:rPr>
        <w:br w:type="column"/>
      </w:r>
      <w:r>
        <w:rPr>
          <w:rFonts w:ascii="Arial" w:hAnsi="Arial" w:cs="Arial"/>
          <w:spacing w:val="-1"/>
          <w:w w:val="105"/>
          <w:sz w:val="12"/>
          <w:szCs w:val="12"/>
        </w:rPr>
        <w:t>(расшифровка</w:t>
      </w:r>
      <w:r>
        <w:rPr>
          <w:rFonts w:ascii="Arial" w:hAnsi="Arial" w:cs="Arial"/>
          <w:spacing w:val="12"/>
          <w:w w:val="105"/>
          <w:sz w:val="12"/>
          <w:szCs w:val="12"/>
        </w:rPr>
        <w:t xml:space="preserve"> </w:t>
      </w:r>
      <w:r>
        <w:rPr>
          <w:rFonts w:ascii="Arial" w:hAnsi="Arial" w:cs="Arial"/>
          <w:spacing w:val="-2"/>
          <w:w w:val="105"/>
          <w:sz w:val="12"/>
          <w:szCs w:val="12"/>
        </w:rPr>
        <w:t>подписи)</w:t>
      </w:r>
    </w:p>
    <w:p w:rsidR="009A64DC" w:rsidRDefault="009A64DC" w:rsidP="009A64DC">
      <w:pPr>
        <w:pStyle w:val="a3"/>
        <w:kinsoku w:val="0"/>
        <w:overflowPunct w:val="0"/>
        <w:spacing w:line="129" w:lineRule="exact"/>
        <w:ind w:left="1847" w:firstLine="0"/>
        <w:rPr>
          <w:rFonts w:ascii="Arial" w:hAnsi="Arial" w:cs="Arial"/>
          <w:sz w:val="12"/>
          <w:szCs w:val="12"/>
        </w:rPr>
        <w:sectPr w:rsidR="009A64DC">
          <w:type w:val="continuous"/>
          <w:pgSz w:w="16840" w:h="11910" w:orient="landscape"/>
          <w:pgMar w:top="620" w:right="1020" w:bottom="280" w:left="1040" w:header="720" w:footer="720" w:gutter="0"/>
          <w:cols w:num="2" w:space="720" w:equalWidth="0">
            <w:col w:w="3366" w:space="40"/>
            <w:col w:w="11374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2"/>
          <w:szCs w:val="12"/>
        </w:rPr>
      </w:pPr>
    </w:p>
    <w:p w:rsidR="009A64DC" w:rsidRDefault="009A64DC" w:rsidP="009A64DC">
      <w:pPr>
        <w:pStyle w:val="a3"/>
        <w:kinsoku w:val="0"/>
        <w:overflowPunct w:val="0"/>
        <w:spacing w:before="101"/>
        <w:ind w:left="133" w:firstLine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pacing w:val="-1"/>
          <w:w w:val="105"/>
          <w:sz w:val="12"/>
          <w:szCs w:val="12"/>
        </w:rPr>
        <w:t>09</w:t>
      </w:r>
      <w:r>
        <w:rPr>
          <w:rFonts w:ascii="Arial" w:hAnsi="Arial" w:cs="Arial"/>
          <w:spacing w:val="2"/>
          <w:w w:val="105"/>
          <w:sz w:val="12"/>
          <w:szCs w:val="12"/>
        </w:rPr>
        <w:t xml:space="preserve"> </w:t>
      </w:r>
      <w:r>
        <w:rPr>
          <w:rFonts w:ascii="Arial" w:hAnsi="Arial" w:cs="Arial"/>
          <w:spacing w:val="-2"/>
          <w:w w:val="105"/>
          <w:sz w:val="12"/>
          <w:szCs w:val="12"/>
        </w:rPr>
        <w:t>февраля</w:t>
      </w:r>
      <w:r>
        <w:rPr>
          <w:rFonts w:ascii="Arial" w:hAnsi="Arial" w:cs="Arial"/>
          <w:spacing w:val="5"/>
          <w:w w:val="105"/>
          <w:sz w:val="12"/>
          <w:szCs w:val="12"/>
        </w:rPr>
        <w:t xml:space="preserve"> </w:t>
      </w:r>
      <w:r>
        <w:rPr>
          <w:rFonts w:ascii="Arial" w:hAnsi="Arial" w:cs="Arial"/>
          <w:spacing w:val="-2"/>
          <w:w w:val="105"/>
          <w:sz w:val="12"/>
          <w:szCs w:val="12"/>
        </w:rPr>
        <w:t>2021</w:t>
      </w:r>
      <w:r>
        <w:rPr>
          <w:rFonts w:ascii="Arial" w:hAnsi="Arial" w:cs="Arial"/>
          <w:spacing w:val="2"/>
          <w:w w:val="105"/>
          <w:sz w:val="12"/>
          <w:szCs w:val="12"/>
        </w:rPr>
        <w:t xml:space="preserve"> </w:t>
      </w:r>
      <w:r>
        <w:rPr>
          <w:rFonts w:ascii="Arial" w:hAnsi="Arial" w:cs="Arial"/>
          <w:spacing w:val="-1"/>
          <w:w w:val="105"/>
          <w:sz w:val="12"/>
          <w:szCs w:val="12"/>
        </w:rPr>
        <w:t>г.</w:t>
      </w:r>
    </w:p>
    <w:p w:rsidR="009A64DC" w:rsidRDefault="009A64DC" w:rsidP="009A64DC">
      <w:pPr>
        <w:pStyle w:val="a3"/>
        <w:kinsoku w:val="0"/>
        <w:overflowPunct w:val="0"/>
        <w:spacing w:before="101"/>
        <w:ind w:left="133" w:firstLine="0"/>
        <w:rPr>
          <w:rFonts w:ascii="Arial" w:hAnsi="Arial" w:cs="Arial"/>
          <w:sz w:val="12"/>
          <w:szCs w:val="12"/>
        </w:rPr>
        <w:sectPr w:rsidR="009A64DC">
          <w:type w:val="continuous"/>
          <w:pgSz w:w="16840" w:h="11910" w:orient="landscape"/>
          <w:pgMar w:top="620" w:right="1020" w:bottom="280" w:left="1040" w:header="720" w:footer="720" w:gutter="0"/>
          <w:cols w:space="720" w:equalWidth="0">
            <w:col w:w="14780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1"/>
        <w:ind w:left="0" w:firstLine="0"/>
        <w:rPr>
          <w:rFonts w:ascii="Arial" w:hAnsi="Arial" w:cs="Arial"/>
          <w:sz w:val="15"/>
          <w:szCs w:val="15"/>
        </w:rPr>
      </w:pPr>
    </w:p>
    <w:p w:rsidR="009A64DC" w:rsidRDefault="009A64DC" w:rsidP="009A64DC">
      <w:pPr>
        <w:pStyle w:val="a3"/>
        <w:tabs>
          <w:tab w:val="left" w:pos="1617"/>
        </w:tabs>
        <w:kinsoku w:val="0"/>
        <w:overflowPunct w:val="0"/>
        <w:ind w:left="0" w:right="415" w:firstLine="0"/>
        <w:jc w:val="right"/>
        <w:rPr>
          <w:rFonts w:ascii="Arial" w:hAnsi="Arial" w:cs="Arial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page">
                  <wp:posOffset>9660890</wp:posOffset>
                </wp:positionH>
                <wp:positionV relativeFrom="paragraph">
                  <wp:posOffset>-41910</wp:posOffset>
                </wp:positionV>
                <wp:extent cx="715010" cy="177800"/>
                <wp:effectExtent l="2540" t="4445" r="6350" b="8255"/>
                <wp:wrapNone/>
                <wp:docPr id="61" name="Группа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010" cy="177800"/>
                          <a:chOff x="15214" y="-66"/>
                          <a:chExt cx="1126" cy="280"/>
                        </a:xfrm>
                      </wpg:grpSpPr>
                      <wps:wsp>
                        <wps:cNvPr id="62" name="Freeform 138"/>
                        <wps:cNvSpPr>
                          <a:spLocks/>
                        </wps:cNvSpPr>
                        <wps:spPr bwMode="auto">
                          <a:xfrm>
                            <a:off x="15232" y="-48"/>
                            <a:ext cx="20" cy="24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4"/>
                              <a:gd name="T2" fmla="*/ 0 w 20"/>
                              <a:gd name="T3" fmla="*/ 244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4">
                                <a:moveTo>
                                  <a:pt x="0" y="0"/>
                                </a:moveTo>
                                <a:lnTo>
                                  <a:pt x="0" y="244"/>
                                </a:lnTo>
                              </a:path>
                            </a:pathLst>
                          </a:custGeom>
                          <a:noFill/>
                          <a:ln w="22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39"/>
                        <wps:cNvSpPr>
                          <a:spLocks/>
                        </wps:cNvSpPr>
                        <wps:spPr bwMode="auto">
                          <a:xfrm>
                            <a:off x="16305" y="-14"/>
                            <a:ext cx="20" cy="2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1"/>
                              <a:gd name="T2" fmla="*/ 0 w 20"/>
                              <a:gd name="T3" fmla="*/ 211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1">
                                <a:moveTo>
                                  <a:pt x="0" y="0"/>
                                </a:moveTo>
                                <a:lnTo>
                                  <a:pt x="0" y="211"/>
                                </a:lnTo>
                              </a:path>
                            </a:pathLst>
                          </a:custGeom>
                          <a:noFill/>
                          <a:ln w="22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140"/>
                        <wps:cNvSpPr>
                          <a:spLocks/>
                        </wps:cNvSpPr>
                        <wps:spPr bwMode="auto">
                          <a:xfrm>
                            <a:off x="15249" y="-31"/>
                            <a:ext cx="1073" cy="20"/>
                          </a:xfrm>
                          <a:custGeom>
                            <a:avLst/>
                            <a:gdLst>
                              <a:gd name="T0" fmla="*/ 0 w 1073"/>
                              <a:gd name="T1" fmla="*/ 0 h 20"/>
                              <a:gd name="T2" fmla="*/ 1072 w 10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3" h="20">
                                <a:moveTo>
                                  <a:pt x="0" y="0"/>
                                </a:moveTo>
                                <a:lnTo>
                                  <a:pt x="1072" y="0"/>
                                </a:lnTo>
                              </a:path>
                            </a:pathLst>
                          </a:custGeom>
                          <a:noFill/>
                          <a:ln w="22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141"/>
                        <wps:cNvSpPr>
                          <a:spLocks/>
                        </wps:cNvSpPr>
                        <wps:spPr bwMode="auto">
                          <a:xfrm>
                            <a:off x="15249" y="179"/>
                            <a:ext cx="1073" cy="20"/>
                          </a:xfrm>
                          <a:custGeom>
                            <a:avLst/>
                            <a:gdLst>
                              <a:gd name="T0" fmla="*/ 0 w 1073"/>
                              <a:gd name="T1" fmla="*/ 0 h 20"/>
                              <a:gd name="T2" fmla="*/ 1072 w 10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3" h="20">
                                <a:moveTo>
                                  <a:pt x="0" y="0"/>
                                </a:moveTo>
                                <a:lnTo>
                                  <a:pt x="1072" y="0"/>
                                </a:lnTo>
                              </a:path>
                            </a:pathLst>
                          </a:custGeom>
                          <a:noFill/>
                          <a:ln w="22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EF2FED" id="Группа 61" o:spid="_x0000_s1026" style="position:absolute;margin-left:760.7pt;margin-top:-3.3pt;width:56.3pt;height:14pt;z-index:-251599872;mso-position-horizontal-relative:page" coordorigin="15214,-66" coordsize="1126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" o:allowincell="f">
                <v:shape id="Freeform 138" o:spid="_x0000_s1027" style="position:absolute;left:15232;top:-48;width:20;height:244;visibility:visible;mso-wrap-style:square;v-text-anchor:top" coordsize="20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" path="m,l,244e" filled="f" strokeweight=".62792mm">
                  <v:path arrowok="t" o:connecttype="custom" o:connectlocs="0,0;0,244" o:connectangles="0,0"/>
                </v:shape>
                <v:shape id="Freeform 139" o:spid="_x0000_s1028" style="position:absolute;left:16305;top:-14;width:20;height:211;visibility:visible;mso-wrap-style:square;v-text-anchor:top" coordsize="2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" path="m,l,211e" filled="f" strokeweight=".62792mm">
                  <v:path arrowok="t" o:connecttype="custom" o:connectlocs="0,0;0,211" o:connectangles="0,0"/>
                </v:shape>
                <v:shape id="Freeform 140" o:spid="_x0000_s1029" style="position:absolute;left:15249;top:-31;width:1073;height:20;visibility:visible;mso-wrap-style:square;v-text-anchor:top" coordsize="107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" path="m,l1072,e" filled="f" strokeweight=".62792mm">
                  <v:path arrowok="t" o:connecttype="custom" o:connectlocs="0,0;1072,0" o:connectangles="0,0"/>
                </v:shape>
                <v:shape id="Freeform 141" o:spid="_x0000_s1030" style="position:absolute;left:15249;top:179;width:1073;height:20;visibility:visible;mso-wrap-style:square;v-text-anchor:top" coordsize="107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" path="m,l1072,e" filled="f" strokeweight=".62792mm">
                  <v:path arrowok="t" o:connecttype="custom" o:connectlocs="0,0;1072,0" o:connectangles="0,0"/>
                </v:shape>
                <w10:wrap anchorx="page"/>
              </v:group>
            </w:pict>
          </mc:Fallback>
        </mc:AlternateContent>
      </w:r>
      <w:bookmarkStart w:id="34" w:name="F_0503168_BUDGof20200101"/>
      <w:bookmarkStart w:id="35" w:name="Активы"/>
      <w:bookmarkEnd w:id="34"/>
      <w:bookmarkEnd w:id="35"/>
      <w:r>
        <w:rPr>
          <w:rFonts w:ascii="Arial" w:hAnsi="Arial" w:cs="Arial"/>
          <w:spacing w:val="-1"/>
          <w:w w:val="105"/>
          <w:sz w:val="13"/>
          <w:szCs w:val="13"/>
        </w:rPr>
        <w:t>Код формы</w:t>
      </w:r>
      <w:r>
        <w:rPr>
          <w:rFonts w:ascii="Arial" w:hAnsi="Arial" w:cs="Arial"/>
          <w:w w:val="105"/>
          <w:sz w:val="13"/>
          <w:szCs w:val="13"/>
        </w:rPr>
        <w:t xml:space="preserve"> по </w:t>
      </w:r>
      <w:r>
        <w:rPr>
          <w:rFonts w:ascii="Arial" w:hAnsi="Arial" w:cs="Arial"/>
          <w:spacing w:val="-1"/>
          <w:w w:val="105"/>
          <w:sz w:val="13"/>
          <w:szCs w:val="13"/>
        </w:rPr>
        <w:t>ОКУД</w:t>
      </w:r>
      <w:r>
        <w:rPr>
          <w:rFonts w:ascii="Arial" w:hAnsi="Arial" w:cs="Arial"/>
          <w:spacing w:val="-1"/>
          <w:w w:val="105"/>
          <w:sz w:val="13"/>
          <w:szCs w:val="13"/>
        </w:rPr>
        <w:tab/>
      </w:r>
      <w:r>
        <w:rPr>
          <w:rFonts w:ascii="Arial" w:hAnsi="Arial" w:cs="Arial"/>
          <w:w w:val="105"/>
          <w:sz w:val="13"/>
          <w:szCs w:val="13"/>
        </w:rPr>
        <w:t>0503168</w:t>
      </w:r>
    </w:p>
    <w:p w:rsidR="009A64DC" w:rsidRDefault="009A64DC" w:rsidP="009A64DC">
      <w:pPr>
        <w:pStyle w:val="a3"/>
        <w:kinsoku w:val="0"/>
        <w:overflowPunct w:val="0"/>
        <w:spacing w:before="11"/>
        <w:ind w:left="0" w:firstLine="0"/>
        <w:rPr>
          <w:rFonts w:ascii="Arial" w:hAnsi="Arial" w:cs="Arial"/>
          <w:sz w:val="15"/>
          <w:szCs w:val="15"/>
        </w:rPr>
      </w:pPr>
    </w:p>
    <w:p w:rsidR="009A64DC" w:rsidRDefault="009A64DC" w:rsidP="009A64DC">
      <w:pPr>
        <w:pStyle w:val="a3"/>
        <w:kinsoku w:val="0"/>
        <w:overflowPunct w:val="0"/>
        <w:spacing w:before="78"/>
        <w:ind w:left="0" w:right="39" w:firstLine="0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pacing w:val="-1"/>
          <w:sz w:val="17"/>
          <w:szCs w:val="17"/>
        </w:rPr>
        <w:t xml:space="preserve">Сведения </w:t>
      </w:r>
      <w:r>
        <w:rPr>
          <w:rFonts w:ascii="Arial" w:hAnsi="Arial" w:cs="Arial"/>
          <w:b/>
          <w:bCs/>
          <w:sz w:val="17"/>
          <w:szCs w:val="17"/>
        </w:rPr>
        <w:t>о</w:t>
      </w:r>
      <w:r>
        <w:rPr>
          <w:rFonts w:ascii="Arial" w:hAnsi="Arial" w:cs="Arial"/>
          <w:b/>
          <w:bCs/>
          <w:spacing w:val="-1"/>
          <w:sz w:val="17"/>
          <w:szCs w:val="17"/>
        </w:rPr>
        <w:t xml:space="preserve"> движении</w:t>
      </w:r>
      <w:r>
        <w:rPr>
          <w:rFonts w:ascii="Arial" w:hAnsi="Arial" w:cs="Arial"/>
          <w:b/>
          <w:bCs/>
          <w:spacing w:val="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pacing w:val="-1"/>
          <w:sz w:val="17"/>
          <w:szCs w:val="17"/>
        </w:rPr>
        <w:t>нефинансовых активов</w:t>
      </w: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16"/>
          <w:szCs w:val="16"/>
        </w:rPr>
      </w:pPr>
    </w:p>
    <w:p w:rsidR="009A64DC" w:rsidRDefault="009A64DC" w:rsidP="009A64DC">
      <w:pPr>
        <w:pStyle w:val="a3"/>
        <w:kinsoku w:val="0"/>
        <w:overflowPunct w:val="0"/>
        <w:spacing w:before="104"/>
        <w:ind w:left="2761" w:firstLine="0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pacing w:val="-1"/>
          <w:w w:val="105"/>
          <w:sz w:val="13"/>
          <w:szCs w:val="13"/>
        </w:rPr>
        <w:t>Вид имущества</w:t>
      </w:r>
      <w:r>
        <w:rPr>
          <w:rFonts w:ascii="Arial" w:hAnsi="Arial" w:cs="Arial"/>
          <w:spacing w:val="15"/>
          <w:w w:val="105"/>
          <w:sz w:val="13"/>
          <w:szCs w:val="13"/>
        </w:rPr>
        <w:t xml:space="preserve"> </w:t>
      </w:r>
      <w:r>
        <w:rPr>
          <w:rFonts w:ascii="Arial" w:hAnsi="Arial" w:cs="Arial"/>
          <w:spacing w:val="-1"/>
          <w:w w:val="105"/>
          <w:sz w:val="13"/>
          <w:szCs w:val="13"/>
        </w:rPr>
        <w:t>нефинансовые</w:t>
      </w:r>
      <w:r>
        <w:rPr>
          <w:rFonts w:ascii="Arial" w:hAnsi="Arial" w:cs="Arial"/>
          <w:w w:val="105"/>
          <w:sz w:val="13"/>
          <w:szCs w:val="13"/>
        </w:rPr>
        <w:t xml:space="preserve"> </w:t>
      </w:r>
      <w:r>
        <w:rPr>
          <w:rFonts w:ascii="Arial" w:hAnsi="Arial" w:cs="Arial"/>
          <w:spacing w:val="-1"/>
          <w:w w:val="105"/>
          <w:sz w:val="13"/>
          <w:szCs w:val="13"/>
        </w:rPr>
        <w:t>активы</w:t>
      </w:r>
      <w:r>
        <w:rPr>
          <w:rFonts w:ascii="Arial" w:hAnsi="Arial" w:cs="Arial"/>
          <w:w w:val="105"/>
          <w:sz w:val="13"/>
          <w:szCs w:val="13"/>
        </w:rPr>
        <w:t xml:space="preserve"> (без </w:t>
      </w:r>
      <w:r>
        <w:rPr>
          <w:rFonts w:ascii="Arial" w:hAnsi="Arial" w:cs="Arial"/>
          <w:spacing w:val="-1"/>
          <w:w w:val="105"/>
          <w:sz w:val="13"/>
          <w:szCs w:val="13"/>
        </w:rPr>
        <w:t>имущества</w:t>
      </w:r>
      <w:r>
        <w:rPr>
          <w:rFonts w:ascii="Arial" w:hAnsi="Arial" w:cs="Arial"/>
          <w:spacing w:val="1"/>
          <w:w w:val="105"/>
          <w:sz w:val="13"/>
          <w:szCs w:val="13"/>
        </w:rPr>
        <w:t xml:space="preserve"> </w:t>
      </w:r>
      <w:r>
        <w:rPr>
          <w:rFonts w:ascii="Arial" w:hAnsi="Arial" w:cs="Arial"/>
          <w:spacing w:val="-1"/>
          <w:w w:val="105"/>
          <w:sz w:val="13"/>
          <w:szCs w:val="13"/>
        </w:rPr>
        <w:t>казны)</w:t>
      </w:r>
    </w:p>
    <w:p w:rsidR="009A64DC" w:rsidRDefault="009A64DC" w:rsidP="009A64DC">
      <w:pPr>
        <w:pStyle w:val="a3"/>
        <w:kinsoku w:val="0"/>
        <w:overflowPunct w:val="0"/>
        <w:spacing w:line="20" w:lineRule="atLeast"/>
        <w:ind w:left="3767" w:firstLine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640070" cy="12700"/>
                <wp:effectExtent l="4445" t="4445" r="3810" b="1905"/>
                <wp:docPr id="59" name="Группа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0070" cy="12700"/>
                          <a:chOff x="0" y="0"/>
                          <a:chExt cx="8882" cy="20"/>
                        </a:xfrm>
                      </wpg:grpSpPr>
                      <wps:wsp>
                        <wps:cNvPr id="60" name="Freeform 25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8864" cy="20"/>
                          </a:xfrm>
                          <a:custGeom>
                            <a:avLst/>
                            <a:gdLst>
                              <a:gd name="T0" fmla="*/ 0 w 8864"/>
                              <a:gd name="T1" fmla="*/ 0 h 20"/>
                              <a:gd name="T2" fmla="*/ 8863 w 886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64" h="20">
                                <a:moveTo>
                                  <a:pt x="0" y="0"/>
                                </a:moveTo>
                                <a:lnTo>
                                  <a:pt x="8863" y="0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92E16D" id="Группа 59" o:spid="_x0000_s1026" style="width:444.1pt;height:1pt;mso-position-horizontal-relative:char;mso-position-vertical-relative:line" coordsize="88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">
                <v:shape id="Freeform 25" o:spid="_x0000_s1027" style="position:absolute;left:9;top:9;width:8864;height:20;visibility:visible;mso-wrap-style:square;v-text-anchor:top" coordsize="886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" path="m,l8863,e" filled="f" strokeweight=".33158mm">
                  <v:path arrowok="t" o:connecttype="custom" o:connectlocs="0,0;8863,0" o:connectangles="0,0"/>
                </v:shape>
                <w10:anchorlock/>
              </v:group>
            </w:pict>
          </mc:Fallback>
        </mc:AlternateContent>
      </w: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spacing w:before="9"/>
        <w:ind w:left="0" w:firstLine="0"/>
        <w:rPr>
          <w:rFonts w:ascii="Arial" w:hAnsi="Arial" w:cs="Arial"/>
          <w:sz w:val="16"/>
          <w:szCs w:val="16"/>
        </w:rPr>
      </w:pPr>
    </w:p>
    <w:p w:rsidR="009A64DC" w:rsidRDefault="009A64DC" w:rsidP="009A64DC">
      <w:pPr>
        <w:pStyle w:val="a3"/>
        <w:numPr>
          <w:ilvl w:val="0"/>
          <w:numId w:val="2"/>
        </w:numPr>
        <w:tabs>
          <w:tab w:val="left" w:pos="6791"/>
        </w:tabs>
        <w:kinsoku w:val="0"/>
        <w:overflowPunct w:val="0"/>
        <w:spacing w:before="78"/>
        <w:ind w:hanging="189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pacing w:val="-1"/>
          <w:sz w:val="17"/>
          <w:szCs w:val="17"/>
        </w:rPr>
        <w:t>Нефинансовые активы</w:t>
      </w:r>
    </w:p>
    <w:p w:rsidR="009A64DC" w:rsidRDefault="009A64DC" w:rsidP="009A64DC">
      <w:pPr>
        <w:pStyle w:val="a3"/>
        <w:kinsoku w:val="0"/>
        <w:overflowPunct w:val="0"/>
        <w:spacing w:before="8"/>
        <w:ind w:left="0" w:firstLine="0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1"/>
        <w:gridCol w:w="940"/>
        <w:gridCol w:w="698"/>
        <w:gridCol w:w="1409"/>
        <w:gridCol w:w="1073"/>
        <w:gridCol w:w="1178"/>
        <w:gridCol w:w="1313"/>
        <w:gridCol w:w="1073"/>
        <w:gridCol w:w="1178"/>
        <w:gridCol w:w="1555"/>
        <w:gridCol w:w="1072"/>
      </w:tblGrid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6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31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Счет</w:t>
            </w:r>
            <w:r>
              <w:rPr>
                <w:rFonts w:ascii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аналитического</w:t>
            </w:r>
            <w:r>
              <w:rPr>
                <w:rFonts w:ascii="Arial" w:hAnsi="Arial" w:cs="Arial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учета</w:t>
            </w:r>
          </w:p>
        </w:tc>
        <w:tc>
          <w:tcPr>
            <w:tcW w:w="6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63" w:lineRule="auto"/>
              <w:ind w:left="104" w:right="100" w:firstLine="105"/>
            </w:pPr>
            <w:r>
              <w:rPr>
                <w:rFonts w:ascii="Arial" w:hAnsi="Arial" w:cs="Arial"/>
                <w:sz w:val="15"/>
                <w:szCs w:val="15"/>
              </w:rPr>
              <w:t>Код</w:t>
            </w:r>
            <w:r>
              <w:rPr>
                <w:rFonts w:ascii="Arial" w:hAnsi="Arial" w:cs="Arial"/>
                <w:w w:val="10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строки</w:t>
            </w:r>
          </w:p>
        </w:tc>
        <w:tc>
          <w:tcPr>
            <w:tcW w:w="1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63" w:lineRule="auto"/>
              <w:ind w:left="260" w:right="257" w:firstLine="16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Наличие</w:t>
            </w:r>
            <w:r>
              <w:rPr>
                <w:rFonts w:ascii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на</w:t>
            </w:r>
            <w:r>
              <w:rPr>
                <w:rFonts w:ascii="Arial" w:hAnsi="Arial" w:cs="Arial"/>
                <w:spacing w:val="24"/>
                <w:w w:val="10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начало</w:t>
            </w:r>
            <w:r>
              <w:rPr>
                <w:rFonts w:ascii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года</w:t>
            </w:r>
          </w:p>
        </w:tc>
        <w:tc>
          <w:tcPr>
            <w:tcW w:w="35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1"/>
              <w:ind w:left="815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Поступление</w:t>
            </w:r>
            <w:r>
              <w:rPr>
                <w:rFonts w:ascii="Arial" w:hAnsi="Arial" w:cs="Arial"/>
                <w:spacing w:val="3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(увеличение)</w:t>
            </w:r>
          </w:p>
        </w:tc>
        <w:tc>
          <w:tcPr>
            <w:tcW w:w="38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1"/>
              <w:ind w:left="104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Выбытие</w:t>
            </w:r>
            <w:r>
              <w:rPr>
                <w:rFonts w:ascii="Arial" w:hAnsi="Arial" w:cs="Arial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(уменьшение)</w:t>
            </w:r>
          </w:p>
        </w:tc>
        <w:tc>
          <w:tcPr>
            <w:tcW w:w="10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63" w:lineRule="auto"/>
              <w:ind w:left="143" w:right="105" w:hanging="3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Наличие</w:t>
            </w:r>
            <w:r>
              <w:rPr>
                <w:rFonts w:ascii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на</w:t>
            </w:r>
            <w:r>
              <w:rPr>
                <w:rFonts w:ascii="Arial" w:hAnsi="Arial" w:cs="Arial"/>
                <w:spacing w:val="24"/>
                <w:w w:val="10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конец</w:t>
            </w:r>
            <w:r>
              <w:rPr>
                <w:rFonts w:ascii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года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46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63" w:lineRule="auto"/>
              <w:ind w:left="143" w:right="105" w:hanging="34"/>
            </w:pPr>
          </w:p>
        </w:tc>
        <w:tc>
          <w:tcPr>
            <w:tcW w:w="6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63" w:lineRule="auto"/>
              <w:ind w:left="143" w:right="105" w:hanging="34"/>
            </w:pPr>
          </w:p>
        </w:tc>
        <w:tc>
          <w:tcPr>
            <w:tcW w:w="1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63" w:lineRule="auto"/>
              <w:ind w:left="143" w:right="105" w:hanging="34"/>
            </w:pPr>
          </w:p>
        </w:tc>
        <w:tc>
          <w:tcPr>
            <w:tcW w:w="10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left="335"/>
            </w:pPr>
            <w:r>
              <w:rPr>
                <w:rFonts w:ascii="Arial" w:hAnsi="Arial" w:cs="Arial"/>
                <w:sz w:val="15"/>
                <w:szCs w:val="15"/>
              </w:rPr>
              <w:t>всего</w:t>
            </w:r>
          </w:p>
        </w:tc>
        <w:tc>
          <w:tcPr>
            <w:tcW w:w="2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2"/>
              <w:ind w:left="2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из</w:t>
            </w:r>
            <w:r>
              <w:rPr>
                <w:rFonts w:ascii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них</w:t>
            </w:r>
          </w:p>
        </w:tc>
        <w:tc>
          <w:tcPr>
            <w:tcW w:w="10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left="334"/>
            </w:pPr>
            <w:r>
              <w:rPr>
                <w:rFonts w:ascii="Arial" w:hAnsi="Arial" w:cs="Arial"/>
                <w:sz w:val="15"/>
                <w:szCs w:val="15"/>
              </w:rPr>
              <w:t>всего</w:t>
            </w:r>
          </w:p>
        </w:tc>
        <w:tc>
          <w:tcPr>
            <w:tcW w:w="2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2"/>
              <w:ind w:left="4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из</w:t>
            </w:r>
            <w:r>
              <w:rPr>
                <w:rFonts w:ascii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них</w:t>
            </w:r>
          </w:p>
        </w:tc>
        <w:tc>
          <w:tcPr>
            <w:tcW w:w="10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2"/>
              <w:ind w:left="4"/>
              <w:jc w:val="center"/>
            </w:pP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8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наименование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код</w:t>
            </w:r>
          </w:p>
        </w:tc>
        <w:tc>
          <w:tcPr>
            <w:tcW w:w="6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ind w:left="4"/>
              <w:jc w:val="center"/>
            </w:pPr>
          </w:p>
        </w:tc>
        <w:tc>
          <w:tcPr>
            <w:tcW w:w="1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ind w:left="4"/>
              <w:jc w:val="center"/>
            </w:pPr>
          </w:p>
        </w:tc>
        <w:tc>
          <w:tcPr>
            <w:tcW w:w="10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ind w:left="4"/>
              <w:jc w:val="center"/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63" w:lineRule="auto"/>
              <w:ind w:left="78" w:right="78" w:firstLine="1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получено</w:t>
            </w:r>
            <w:r>
              <w:rPr>
                <w:rFonts w:ascii="Arial" w:hAnsi="Arial" w:cs="Arial"/>
                <w:spacing w:val="23"/>
                <w:w w:val="10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безвозмездно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3" w:line="263" w:lineRule="auto"/>
              <w:ind w:left="22" w:right="18" w:firstLine="1"/>
              <w:jc w:val="center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оприходовано</w:t>
            </w:r>
            <w:r>
              <w:rPr>
                <w:rFonts w:ascii="Arial" w:hAnsi="Arial" w:cs="Arial"/>
                <w:spacing w:val="27"/>
                <w:w w:val="10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неучтенных</w:t>
            </w:r>
            <w:r>
              <w:rPr>
                <w:rFonts w:ascii="Arial" w:hAnsi="Arial" w:cs="Arial"/>
                <w:spacing w:val="24"/>
                <w:w w:val="10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(восстановлено</w:t>
            </w:r>
            <w:r>
              <w:rPr>
                <w:rFonts w:ascii="Arial" w:hAnsi="Arial" w:cs="Arial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в</w:t>
            </w:r>
            <w:r>
              <w:rPr>
                <w:rFonts w:ascii="Arial" w:hAnsi="Arial" w:cs="Arial"/>
                <w:spacing w:val="26"/>
                <w:w w:val="10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учете)</w:t>
            </w:r>
          </w:p>
        </w:tc>
        <w:tc>
          <w:tcPr>
            <w:tcW w:w="10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3" w:line="263" w:lineRule="auto"/>
              <w:ind w:left="22" w:right="18" w:firstLine="1"/>
              <w:jc w:val="center"/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63" w:lineRule="auto"/>
              <w:ind w:left="78" w:right="79" w:firstLine="15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передано</w:t>
            </w:r>
            <w:r>
              <w:rPr>
                <w:rFonts w:ascii="Arial" w:hAnsi="Arial" w:cs="Arial"/>
                <w:spacing w:val="26"/>
                <w:w w:val="10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безвозмездно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63" w:lineRule="auto"/>
              <w:ind w:left="80" w:right="78" w:firstLine="227"/>
            </w:pPr>
            <w:r>
              <w:rPr>
                <w:rFonts w:ascii="Arial" w:hAnsi="Arial" w:cs="Arial"/>
                <w:sz w:val="15"/>
                <w:szCs w:val="15"/>
              </w:rPr>
              <w:t>в</w:t>
            </w:r>
            <w:r>
              <w:rPr>
                <w:rFonts w:ascii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результате</w:t>
            </w:r>
            <w:r>
              <w:rPr>
                <w:rFonts w:ascii="Arial" w:hAnsi="Arial" w:cs="Arial"/>
                <w:spacing w:val="24"/>
                <w:w w:val="10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недостач,</w:t>
            </w:r>
            <w:r>
              <w:rPr>
                <w:rFonts w:ascii="Arial" w:hAnsi="Arial" w:cs="Arial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хищений</w:t>
            </w:r>
          </w:p>
        </w:tc>
        <w:tc>
          <w:tcPr>
            <w:tcW w:w="10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63" w:lineRule="auto"/>
              <w:ind w:left="80" w:right="78" w:firstLine="227"/>
            </w:pP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4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2"/>
              <w:ind w:left="2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6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7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8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9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2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1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11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4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a5"/>
              <w:numPr>
                <w:ilvl w:val="0"/>
                <w:numId w:val="18"/>
              </w:numPr>
              <w:tabs>
                <w:tab w:val="left" w:pos="172"/>
              </w:tabs>
              <w:kinsoku w:val="0"/>
              <w:overflowPunct w:val="0"/>
              <w:spacing w:before="32"/>
              <w:ind w:hanging="153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Движение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основных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средств</w:t>
            </w:r>
          </w:p>
          <w:p w:rsidR="009A64DC" w:rsidRDefault="009A64DC" w:rsidP="00A04E59">
            <w:pPr>
              <w:pStyle w:val="a5"/>
              <w:numPr>
                <w:ilvl w:val="1"/>
                <w:numId w:val="18"/>
              </w:numPr>
              <w:tabs>
                <w:tab w:val="left" w:pos="287"/>
              </w:tabs>
              <w:kinsoku w:val="0"/>
              <w:overflowPunct w:val="0"/>
              <w:spacing w:before="61"/>
              <w:ind w:hanging="268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Основные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средства</w:t>
            </w:r>
          </w:p>
        </w:tc>
        <w:tc>
          <w:tcPr>
            <w:tcW w:w="940" w:type="dxa"/>
            <w:tcBorders>
              <w:top w:val="single" w:sz="14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0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010100000</w:t>
            </w:r>
          </w:p>
        </w:tc>
        <w:tc>
          <w:tcPr>
            <w:tcW w:w="698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010</w:t>
            </w:r>
          </w:p>
        </w:tc>
        <w:tc>
          <w:tcPr>
            <w:tcW w:w="1409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91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24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707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012.03</w:t>
            </w:r>
          </w:p>
        </w:tc>
        <w:tc>
          <w:tcPr>
            <w:tcW w:w="1073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31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930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123.50</w:t>
            </w:r>
          </w:p>
        </w:tc>
        <w:tc>
          <w:tcPr>
            <w:tcW w:w="1178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  <w:tc>
          <w:tcPr>
            <w:tcW w:w="1313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  <w:tc>
          <w:tcPr>
            <w:tcW w:w="1073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31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508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318.58</w:t>
            </w:r>
          </w:p>
        </w:tc>
        <w:tc>
          <w:tcPr>
            <w:tcW w:w="1178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  <w:tc>
          <w:tcPr>
            <w:tcW w:w="1555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  <w:tc>
          <w:tcPr>
            <w:tcW w:w="1072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25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128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816.95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392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Жилые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помещения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102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0101Х1000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011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4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392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Нежилые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помещения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(здания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и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сооружения)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102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0101Х2000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012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56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9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362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374.26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231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9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362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374.26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392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Инвестиционная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недвижимость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102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0101Х3000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013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4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392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Машины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и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оборудование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102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0101Х4000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014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56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108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873.70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34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331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951.05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423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17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340.00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231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423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484.75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392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Транспортные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средства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102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0101Х5000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015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683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399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000.00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346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399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000.00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92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Инвентарь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производственный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и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хозяйственный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0101Х6000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016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91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10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881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183.49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31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598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172.45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31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484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900.58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10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994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455.36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392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Биологические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ресурсы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102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0101Х7000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017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836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9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117.00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500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6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078.00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500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039.00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392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Прочие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основные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средства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102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0101Х8000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018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56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946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463.58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231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946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463.58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0"/>
              <w:ind w:left="18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1.2.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Амортизация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 xml:space="preserve"> основных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средств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10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010400000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050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491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14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141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960.96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231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753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611.39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15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16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895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572.35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392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Амортизация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жилых помещений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102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0104Х1000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051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4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" w:line="277" w:lineRule="auto"/>
              <w:ind w:left="392" w:right="376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Амортизация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нежилых помещений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(зданий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и</w:t>
            </w:r>
            <w:r>
              <w:rPr>
                <w:rFonts w:ascii="Arial" w:hAnsi="Arial" w:cs="Arial"/>
                <w:spacing w:val="39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сооружений)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0104Х2000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052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6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224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730.34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31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022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603.84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31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247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334.18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92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Амортизация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инвестиционной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недвижимости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0104Х3000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053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4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4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4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392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Амортизация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 xml:space="preserve">машин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и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оборудования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102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0104Х4000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054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56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611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814.97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346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419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036.21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231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030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851.18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392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Амортизация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 xml:space="preserve">транспортных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средств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102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0104Х5000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055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683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319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200.00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423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79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800.00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346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399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000.00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8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" w:line="277" w:lineRule="auto"/>
              <w:ind w:left="392" w:right="317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Амортизация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инвентаря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производственного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и</w:t>
            </w:r>
            <w:r>
              <w:rPr>
                <w:rFonts w:ascii="Arial" w:hAnsi="Arial" w:cs="Arial"/>
                <w:spacing w:val="39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хозяйственного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14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0104Х6000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056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6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9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030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635.07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46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238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249.34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31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9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268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884.41</w:t>
            </w:r>
          </w:p>
        </w:tc>
      </w:tr>
    </w:tbl>
    <w:p w:rsidR="009A64DC" w:rsidRDefault="009A64DC" w:rsidP="009A64DC">
      <w:pPr>
        <w:pStyle w:val="a3"/>
        <w:kinsoku w:val="0"/>
        <w:overflowPunct w:val="0"/>
        <w:spacing w:before="6"/>
        <w:ind w:left="0" w:firstLine="0"/>
        <w:rPr>
          <w:rFonts w:ascii="Arial" w:hAnsi="Arial" w:cs="Arial"/>
          <w:b/>
          <w:bCs/>
          <w:sz w:val="17"/>
          <w:szCs w:val="17"/>
        </w:rPr>
      </w:pPr>
    </w:p>
    <w:p w:rsidR="009A64DC" w:rsidRDefault="009A64DC" w:rsidP="009A64DC">
      <w:pPr>
        <w:pStyle w:val="a3"/>
        <w:kinsoku w:val="0"/>
        <w:overflowPunct w:val="0"/>
        <w:spacing w:before="83"/>
        <w:ind w:left="0" w:right="176" w:firstLine="0"/>
        <w:jc w:val="right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pacing w:val="-1"/>
          <w:sz w:val="15"/>
          <w:szCs w:val="15"/>
        </w:rPr>
        <w:t>Форма</w:t>
      </w:r>
      <w:r>
        <w:rPr>
          <w:rFonts w:ascii="Arial" w:hAnsi="Arial" w:cs="Arial"/>
          <w:spacing w:val="10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0503168</w:t>
      </w:r>
      <w:r>
        <w:rPr>
          <w:rFonts w:ascii="Arial" w:hAnsi="Arial" w:cs="Arial"/>
          <w:spacing w:val="10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с.</w:t>
      </w:r>
      <w:r>
        <w:rPr>
          <w:rFonts w:ascii="Arial" w:hAnsi="Arial" w:cs="Arial"/>
          <w:spacing w:val="11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2</w:t>
      </w:r>
    </w:p>
    <w:p w:rsidR="009A64DC" w:rsidRDefault="009A64DC" w:rsidP="009A64DC">
      <w:pPr>
        <w:pStyle w:val="a3"/>
        <w:kinsoku w:val="0"/>
        <w:overflowPunct w:val="0"/>
        <w:spacing w:before="10"/>
        <w:ind w:left="0" w:firstLine="0"/>
        <w:rPr>
          <w:rFonts w:ascii="Arial" w:hAnsi="Arial" w:cs="Arial"/>
          <w:sz w:val="8"/>
          <w:szCs w:val="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1"/>
        <w:gridCol w:w="940"/>
        <w:gridCol w:w="698"/>
        <w:gridCol w:w="1409"/>
        <w:gridCol w:w="1073"/>
        <w:gridCol w:w="1178"/>
        <w:gridCol w:w="1313"/>
        <w:gridCol w:w="1073"/>
        <w:gridCol w:w="1178"/>
        <w:gridCol w:w="1555"/>
        <w:gridCol w:w="1072"/>
      </w:tblGrid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4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2"/>
              <w:ind w:left="2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6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7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8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9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2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1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11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2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2"/>
              <w:ind w:left="392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Амортизация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биологических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 xml:space="preserve"> ресурсов</w:t>
            </w:r>
          </w:p>
        </w:tc>
        <w:tc>
          <w:tcPr>
            <w:tcW w:w="940" w:type="dxa"/>
            <w:tcBorders>
              <w:top w:val="single" w:sz="14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102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0104Х7000</w:t>
            </w:r>
          </w:p>
        </w:tc>
        <w:tc>
          <w:tcPr>
            <w:tcW w:w="698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057</w:t>
            </w:r>
          </w:p>
        </w:tc>
        <w:tc>
          <w:tcPr>
            <w:tcW w:w="1409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836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9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117.00</w:t>
            </w:r>
          </w:p>
        </w:tc>
        <w:tc>
          <w:tcPr>
            <w:tcW w:w="1073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178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313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073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45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-6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078.00</w:t>
            </w:r>
          </w:p>
        </w:tc>
        <w:tc>
          <w:tcPr>
            <w:tcW w:w="1178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  <w:tc>
          <w:tcPr>
            <w:tcW w:w="1555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  <w:tc>
          <w:tcPr>
            <w:tcW w:w="1072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500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039.00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392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Амортизация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прочих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 xml:space="preserve"> основных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средств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102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0104Х8000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058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56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946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463.58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231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946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463.58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0"/>
              <w:ind w:left="18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1.3.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Обесценение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основных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средств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10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011400000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060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4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392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Обесценение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жилых помещений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10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011411000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061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4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" w:line="277" w:lineRule="auto"/>
              <w:ind w:left="392" w:right="357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Обесценение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нежилых помещений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(зданий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и</w:t>
            </w:r>
            <w:r>
              <w:rPr>
                <w:rFonts w:ascii="Arial" w:hAnsi="Arial" w:cs="Arial"/>
                <w:spacing w:val="39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сооружений)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0114Х2000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062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</w:tr>
    </w:tbl>
    <w:p w:rsidR="009A64DC" w:rsidRDefault="009A64DC" w:rsidP="009A64DC">
      <w:pPr>
        <w:sectPr w:rsidR="009A64DC">
          <w:pgSz w:w="16840" w:h="11910" w:orient="landscape"/>
          <w:pgMar w:top="1100" w:right="380" w:bottom="280" w:left="1040" w:header="720" w:footer="720" w:gutter="0"/>
          <w:cols w:space="720" w:equalWidth="0">
            <w:col w:w="15420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4"/>
        <w:ind w:left="0" w:firstLine="0"/>
        <w:rPr>
          <w:rFonts w:ascii="Arial" w:hAnsi="Arial" w:cs="Arial"/>
          <w:sz w:val="5"/>
          <w:szCs w:val="5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1"/>
        <w:gridCol w:w="940"/>
        <w:gridCol w:w="698"/>
        <w:gridCol w:w="1409"/>
        <w:gridCol w:w="1073"/>
        <w:gridCol w:w="1178"/>
        <w:gridCol w:w="1313"/>
        <w:gridCol w:w="1073"/>
        <w:gridCol w:w="1178"/>
        <w:gridCol w:w="1555"/>
        <w:gridCol w:w="1072"/>
      </w:tblGrid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1"/>
        </w:trPr>
        <w:tc>
          <w:tcPr>
            <w:tcW w:w="36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92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Обесценение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инвестиционной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недвижимости</w:t>
            </w:r>
          </w:p>
        </w:tc>
        <w:tc>
          <w:tcPr>
            <w:tcW w:w="940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0114Х3000</w:t>
            </w: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063</w:t>
            </w:r>
          </w:p>
        </w:tc>
        <w:tc>
          <w:tcPr>
            <w:tcW w:w="1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3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0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" w:line="277" w:lineRule="auto"/>
              <w:ind w:left="392" w:right="377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Обесценение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 xml:space="preserve">машин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и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оборудования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-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иного</w:t>
            </w:r>
            <w:r>
              <w:rPr>
                <w:rFonts w:ascii="Arial" w:hAnsi="Arial" w:cs="Arial"/>
                <w:spacing w:val="37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движимого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имущества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учреждения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0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011434000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064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392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Обесценение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 xml:space="preserve">транспортных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средств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102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0114Х5000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065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4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4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8" w:line="277" w:lineRule="auto"/>
              <w:ind w:left="392" w:right="298"/>
              <w:jc w:val="both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Обесценение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инвентаря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производственного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и</w:t>
            </w:r>
            <w:r>
              <w:rPr>
                <w:rFonts w:ascii="Arial" w:hAnsi="Arial" w:cs="Arial"/>
                <w:spacing w:val="39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хозяйственного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-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иного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движимого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имущества</w:t>
            </w:r>
            <w:r>
              <w:rPr>
                <w:rFonts w:ascii="Arial" w:hAnsi="Arial" w:cs="Arial"/>
                <w:spacing w:val="35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учреждения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0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011436000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066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" w:line="277" w:lineRule="auto"/>
              <w:ind w:left="392" w:right="308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Обесценение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биологических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 xml:space="preserve"> ресурсов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-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иного</w:t>
            </w:r>
            <w:r>
              <w:rPr>
                <w:rFonts w:ascii="Arial" w:hAnsi="Arial" w:cs="Arial"/>
                <w:spacing w:val="33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движимого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имущества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учреждения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0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011437000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067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" w:line="277" w:lineRule="auto"/>
              <w:ind w:left="392" w:right="231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Обесценение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прочих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 xml:space="preserve"> основных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средств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-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иного</w:t>
            </w:r>
            <w:r>
              <w:rPr>
                <w:rFonts w:ascii="Arial" w:hAnsi="Arial" w:cs="Arial"/>
                <w:spacing w:val="29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движимого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имущества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учреждения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0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011438000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068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0"/>
              <w:ind w:left="18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1.4.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 xml:space="preserve">Вложения 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в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основные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средства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102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0106Х1000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070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231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930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123.50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231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930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123.50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4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" w:line="277" w:lineRule="auto"/>
              <w:ind w:left="392" w:right="302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Вложения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в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 xml:space="preserve"> основные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средства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-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недвижимое</w:t>
            </w:r>
            <w:r>
              <w:rPr>
                <w:rFonts w:ascii="Arial" w:hAnsi="Arial" w:cs="Arial"/>
                <w:spacing w:val="37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имущество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0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010611000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071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" w:line="277" w:lineRule="auto"/>
              <w:ind w:left="392" w:right="110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Вложения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в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 xml:space="preserve"> основные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средства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-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иное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движимое</w:t>
            </w:r>
            <w:r>
              <w:rPr>
                <w:rFonts w:ascii="Arial" w:hAnsi="Arial" w:cs="Arial"/>
                <w:spacing w:val="4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имущество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0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010631000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072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31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930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123.50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31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930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123.50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" w:line="277" w:lineRule="auto"/>
              <w:ind w:left="392" w:right="556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Вложения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в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 xml:space="preserve"> основные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средства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-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объекты</w:t>
            </w:r>
            <w:r>
              <w:rPr>
                <w:rFonts w:ascii="Arial" w:hAnsi="Arial" w:cs="Arial"/>
                <w:spacing w:val="4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финансовой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аренды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0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010641000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073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392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Вложения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в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 xml:space="preserve"> основные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средства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в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концессии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10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010691000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074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4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0"/>
              <w:ind w:left="18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1.5.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Основные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средства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в </w:t>
            </w:r>
            <w:r>
              <w:rPr>
                <w:rFonts w:ascii="Arial" w:hAnsi="Arial" w:cs="Arial"/>
                <w:b/>
                <w:bCs/>
                <w:spacing w:val="-3"/>
                <w:w w:val="105"/>
                <w:sz w:val="13"/>
                <w:szCs w:val="13"/>
              </w:rPr>
              <w:t>пути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102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0107Х1000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080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4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ind w:left="392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из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них: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3"/>
              <w:ind w:left="392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недвижимое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имущество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0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010711000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081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a5"/>
              <w:numPr>
                <w:ilvl w:val="0"/>
                <w:numId w:val="17"/>
              </w:numPr>
              <w:tabs>
                <w:tab w:val="left" w:pos="172"/>
              </w:tabs>
              <w:kinsoku w:val="0"/>
              <w:overflowPunct w:val="0"/>
              <w:spacing w:before="30"/>
              <w:ind w:hanging="153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Движение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нематериальных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активов</w:t>
            </w:r>
          </w:p>
          <w:p w:rsidR="009A64DC" w:rsidRDefault="009A64DC" w:rsidP="00A04E59">
            <w:pPr>
              <w:pStyle w:val="a5"/>
              <w:numPr>
                <w:ilvl w:val="1"/>
                <w:numId w:val="17"/>
              </w:numPr>
              <w:tabs>
                <w:tab w:val="left" w:pos="287"/>
              </w:tabs>
              <w:kinsoku w:val="0"/>
              <w:overflowPunct w:val="0"/>
              <w:spacing w:before="61"/>
              <w:ind w:hanging="268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Нематериальные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активы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0102Х0000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110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0"/>
              <w:ind w:left="18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2.2.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Амортизация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 xml:space="preserve"> нематериальных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активов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10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010439000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120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4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0"/>
              <w:ind w:left="18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2.3.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Обесценение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нематериальных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активов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10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011439000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125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4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0"/>
              <w:ind w:left="18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2.4.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 xml:space="preserve">Вложения 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в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нематериальные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активы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14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102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0106Х2000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130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4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</w:tr>
    </w:tbl>
    <w:p w:rsidR="009A64DC" w:rsidRDefault="009A64DC" w:rsidP="009A64DC">
      <w:pPr>
        <w:pStyle w:val="a3"/>
        <w:kinsoku w:val="0"/>
        <w:overflowPunct w:val="0"/>
        <w:spacing w:before="6"/>
        <w:ind w:left="0" w:firstLine="0"/>
        <w:rPr>
          <w:rFonts w:ascii="Arial" w:hAnsi="Arial" w:cs="Arial"/>
          <w:sz w:val="17"/>
          <w:szCs w:val="17"/>
        </w:rPr>
      </w:pPr>
    </w:p>
    <w:p w:rsidR="009A64DC" w:rsidRDefault="009A64DC" w:rsidP="009A64DC">
      <w:pPr>
        <w:pStyle w:val="a3"/>
        <w:kinsoku w:val="0"/>
        <w:overflowPunct w:val="0"/>
        <w:spacing w:before="83"/>
        <w:ind w:left="0" w:right="136" w:firstLine="0"/>
        <w:jc w:val="right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pacing w:val="-1"/>
          <w:sz w:val="15"/>
          <w:szCs w:val="15"/>
        </w:rPr>
        <w:t>Форма</w:t>
      </w:r>
      <w:r>
        <w:rPr>
          <w:rFonts w:ascii="Arial" w:hAnsi="Arial" w:cs="Arial"/>
          <w:spacing w:val="10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0503168</w:t>
      </w:r>
      <w:r>
        <w:rPr>
          <w:rFonts w:ascii="Arial" w:hAnsi="Arial" w:cs="Arial"/>
          <w:spacing w:val="10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с.</w:t>
      </w:r>
      <w:r>
        <w:rPr>
          <w:rFonts w:ascii="Arial" w:hAnsi="Arial" w:cs="Arial"/>
          <w:spacing w:val="11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3</w:t>
      </w:r>
    </w:p>
    <w:p w:rsidR="009A64DC" w:rsidRDefault="009A64DC" w:rsidP="009A64DC">
      <w:pPr>
        <w:pStyle w:val="a3"/>
        <w:kinsoku w:val="0"/>
        <w:overflowPunct w:val="0"/>
        <w:spacing w:before="10"/>
        <w:ind w:left="0" w:firstLine="0"/>
        <w:rPr>
          <w:rFonts w:ascii="Arial" w:hAnsi="Arial" w:cs="Arial"/>
          <w:sz w:val="8"/>
          <w:szCs w:val="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1"/>
        <w:gridCol w:w="940"/>
        <w:gridCol w:w="698"/>
        <w:gridCol w:w="1409"/>
        <w:gridCol w:w="1073"/>
        <w:gridCol w:w="1178"/>
        <w:gridCol w:w="1313"/>
        <w:gridCol w:w="1073"/>
        <w:gridCol w:w="1178"/>
        <w:gridCol w:w="1555"/>
        <w:gridCol w:w="1072"/>
      </w:tblGrid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4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2"/>
              <w:ind w:left="2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6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7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8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9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2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1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11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4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a5"/>
              <w:numPr>
                <w:ilvl w:val="0"/>
                <w:numId w:val="16"/>
              </w:numPr>
              <w:tabs>
                <w:tab w:val="left" w:pos="172"/>
              </w:tabs>
              <w:kinsoku w:val="0"/>
              <w:overflowPunct w:val="0"/>
              <w:spacing w:before="32"/>
              <w:ind w:hanging="153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Движение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непроизведенных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активов</w:t>
            </w:r>
          </w:p>
          <w:p w:rsidR="009A64DC" w:rsidRDefault="009A64DC" w:rsidP="00A04E59">
            <w:pPr>
              <w:pStyle w:val="a5"/>
              <w:numPr>
                <w:ilvl w:val="1"/>
                <w:numId w:val="16"/>
              </w:numPr>
              <w:tabs>
                <w:tab w:val="left" w:pos="287"/>
              </w:tabs>
              <w:kinsoku w:val="0"/>
              <w:overflowPunct w:val="0"/>
              <w:spacing w:before="61"/>
              <w:ind w:hanging="268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Непроизведенные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активы</w:t>
            </w:r>
          </w:p>
        </w:tc>
        <w:tc>
          <w:tcPr>
            <w:tcW w:w="940" w:type="dxa"/>
            <w:tcBorders>
              <w:top w:val="single" w:sz="14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0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010300000</w:t>
            </w:r>
          </w:p>
        </w:tc>
        <w:tc>
          <w:tcPr>
            <w:tcW w:w="698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150</w:t>
            </w:r>
          </w:p>
        </w:tc>
        <w:tc>
          <w:tcPr>
            <w:tcW w:w="1409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313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55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2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392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Земля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10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010311000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151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4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392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Ресурсы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недр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102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0103Х2000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152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4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392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Прочие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непроизведенные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активы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102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0103Х3000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153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4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0"/>
              <w:ind w:left="18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3.2.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Обесценение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непроизведенных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активов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102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01146Х000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160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4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392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Обесценение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земли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10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011461000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161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4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392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Обесценение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ресурсов недр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10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011462000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162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4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92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Обесценение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прочих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 xml:space="preserve"> непроизведенных активов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0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011463000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163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0"/>
              <w:ind w:left="18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3.3.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 xml:space="preserve">Вложения 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в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непроизведенные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активы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102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0106Х3000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170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4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ind w:left="392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из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них: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3"/>
              <w:ind w:left="392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недвижимое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имущество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0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010613000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171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392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непроизведенные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активы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в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концессии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10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010693000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172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4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a5"/>
              <w:numPr>
                <w:ilvl w:val="0"/>
                <w:numId w:val="15"/>
              </w:numPr>
              <w:tabs>
                <w:tab w:val="left" w:pos="172"/>
              </w:tabs>
              <w:kinsoku w:val="0"/>
              <w:overflowPunct w:val="0"/>
              <w:spacing w:before="30"/>
              <w:ind w:hanging="153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Движение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материальных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запасов</w:t>
            </w:r>
          </w:p>
          <w:p w:rsidR="009A64DC" w:rsidRDefault="009A64DC" w:rsidP="00A04E59">
            <w:pPr>
              <w:pStyle w:val="a5"/>
              <w:numPr>
                <w:ilvl w:val="1"/>
                <w:numId w:val="15"/>
              </w:numPr>
              <w:tabs>
                <w:tab w:val="left" w:pos="287"/>
              </w:tabs>
              <w:kinsoku w:val="0"/>
              <w:overflowPunct w:val="0"/>
              <w:spacing w:before="61"/>
              <w:ind w:hanging="268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Материальные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запасы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0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010500000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190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836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096.21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31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003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156.64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31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001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658.46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0"/>
                <w:szCs w:val="2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6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594.39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0"/>
              <w:ind w:left="18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4.2.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 xml:space="preserve">Вложения 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в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материальные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запасы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10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010634000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230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4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0"/>
              <w:ind w:left="18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4.3.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Материальные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запасы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в </w:t>
            </w:r>
            <w:r>
              <w:rPr>
                <w:rFonts w:ascii="Arial" w:hAnsi="Arial" w:cs="Arial"/>
                <w:b/>
                <w:bCs/>
                <w:spacing w:val="-3"/>
                <w:w w:val="105"/>
                <w:sz w:val="13"/>
                <w:szCs w:val="13"/>
              </w:rPr>
              <w:t>пути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102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0107Х3000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250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4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2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0"/>
              <w:ind w:left="18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5.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Права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пользования активами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14" w:space="0" w:color="000000"/>
              <w:bottom w:val="nil"/>
              <w:right w:val="single" w:sz="6" w:space="0" w:color="000000"/>
            </w:tcBorders>
          </w:tcPr>
          <w:p w:rsidR="009A64DC" w:rsidRDefault="009A64DC" w:rsidP="00A04E59"/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A64DC" w:rsidRDefault="009A64DC" w:rsidP="00A04E59"/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A64DC" w:rsidRDefault="009A64DC" w:rsidP="00A04E59"/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A64DC" w:rsidRDefault="009A64DC" w:rsidP="00A04E59"/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A64DC" w:rsidRDefault="009A64DC" w:rsidP="00A04E59"/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A64DC" w:rsidRDefault="009A64DC" w:rsidP="00A04E59"/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A64DC" w:rsidRDefault="009A64DC" w:rsidP="00A04E59"/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A64DC" w:rsidRDefault="009A64DC" w:rsidP="00A04E59"/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A64DC" w:rsidRDefault="009A64DC" w:rsidP="00A04E59"/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14" w:space="0" w:color="000000"/>
            </w:tcBorders>
          </w:tcPr>
          <w:p w:rsidR="009A64DC" w:rsidRDefault="009A64DC" w:rsidP="00A04E59"/>
        </w:tc>
      </w:tr>
    </w:tbl>
    <w:p w:rsidR="009A64DC" w:rsidRDefault="009A64DC" w:rsidP="009A64DC">
      <w:pPr>
        <w:sectPr w:rsidR="009A64DC">
          <w:pgSz w:w="16840" w:h="11910" w:orient="landscape"/>
          <w:pgMar w:top="960" w:right="420" w:bottom="280" w:left="1040" w:header="720" w:footer="720" w:gutter="0"/>
          <w:cols w:space="720" w:equalWidth="0">
            <w:col w:w="15380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4"/>
        <w:ind w:left="0" w:firstLine="0"/>
        <w:rPr>
          <w:rFonts w:ascii="Arial" w:hAnsi="Arial" w:cs="Arial"/>
          <w:sz w:val="5"/>
          <w:szCs w:val="5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1"/>
        <w:gridCol w:w="940"/>
        <w:gridCol w:w="698"/>
        <w:gridCol w:w="1409"/>
        <w:gridCol w:w="1073"/>
        <w:gridCol w:w="1178"/>
        <w:gridCol w:w="1313"/>
        <w:gridCol w:w="1073"/>
        <w:gridCol w:w="1178"/>
        <w:gridCol w:w="1555"/>
        <w:gridCol w:w="1072"/>
      </w:tblGrid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8"/>
        </w:trPr>
        <w:tc>
          <w:tcPr>
            <w:tcW w:w="36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8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5.1.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Права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пользования нефинансовыми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активами</w:t>
            </w:r>
          </w:p>
        </w:tc>
        <w:tc>
          <w:tcPr>
            <w:tcW w:w="940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01114Х000</w:t>
            </w: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260</w:t>
            </w:r>
          </w:p>
        </w:tc>
        <w:tc>
          <w:tcPr>
            <w:tcW w:w="1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3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392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Права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пользования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жилыми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помещениями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10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011141000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261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4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" w:line="277" w:lineRule="auto"/>
              <w:ind w:left="392" w:right="343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Права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пользования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нежилыми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помещениями</w:t>
            </w:r>
            <w:r>
              <w:rPr>
                <w:rFonts w:ascii="Arial" w:hAnsi="Arial" w:cs="Arial"/>
                <w:spacing w:val="4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(зданиями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и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сооружениями)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0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011142000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262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92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Права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пользования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машинами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и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оборудованием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0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011144000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263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92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Права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пользования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транспортными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средствами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0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011145000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264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" w:line="277" w:lineRule="auto"/>
              <w:ind w:left="392" w:right="899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Права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пользования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инвентарем</w:t>
            </w:r>
            <w:r>
              <w:rPr>
                <w:rFonts w:ascii="Arial" w:hAnsi="Arial" w:cs="Arial"/>
                <w:spacing w:val="29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 xml:space="preserve">производственным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и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хозяйственным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0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011146000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265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92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Права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пользования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биологическими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ресурсами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0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011147000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266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" w:line="277" w:lineRule="auto"/>
              <w:ind w:left="392" w:right="659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Права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пользования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прочими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основными</w:t>
            </w:r>
            <w:r>
              <w:rPr>
                <w:rFonts w:ascii="Arial" w:hAnsi="Arial" w:cs="Arial"/>
                <w:spacing w:val="4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средствами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0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011148000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267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8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92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Права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пользования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непроизведенными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активами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14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0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011149000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268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</w:tr>
    </w:tbl>
    <w:p w:rsidR="009A64DC" w:rsidRDefault="009A64DC" w:rsidP="009A64DC">
      <w:pPr>
        <w:pStyle w:val="a3"/>
        <w:kinsoku w:val="0"/>
        <w:overflowPunct w:val="0"/>
        <w:spacing w:before="6"/>
        <w:ind w:left="0" w:firstLine="0"/>
        <w:rPr>
          <w:rFonts w:ascii="Arial" w:hAnsi="Arial" w:cs="Arial"/>
          <w:sz w:val="17"/>
          <w:szCs w:val="17"/>
        </w:rPr>
      </w:pPr>
    </w:p>
    <w:p w:rsidR="009A64DC" w:rsidRDefault="009A64DC" w:rsidP="009A64DC">
      <w:pPr>
        <w:pStyle w:val="a3"/>
        <w:kinsoku w:val="0"/>
        <w:overflowPunct w:val="0"/>
        <w:spacing w:before="83"/>
        <w:ind w:left="0" w:right="136" w:firstLine="0"/>
        <w:jc w:val="right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pacing w:val="-1"/>
          <w:sz w:val="15"/>
          <w:szCs w:val="15"/>
        </w:rPr>
        <w:t>Форма</w:t>
      </w:r>
      <w:r>
        <w:rPr>
          <w:rFonts w:ascii="Arial" w:hAnsi="Arial" w:cs="Arial"/>
          <w:spacing w:val="10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0503168</w:t>
      </w:r>
      <w:r>
        <w:rPr>
          <w:rFonts w:ascii="Arial" w:hAnsi="Arial" w:cs="Arial"/>
          <w:spacing w:val="10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с.</w:t>
      </w:r>
      <w:r>
        <w:rPr>
          <w:rFonts w:ascii="Arial" w:hAnsi="Arial" w:cs="Arial"/>
          <w:spacing w:val="11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4</w:t>
      </w:r>
    </w:p>
    <w:p w:rsidR="009A64DC" w:rsidRDefault="009A64DC" w:rsidP="009A64DC">
      <w:pPr>
        <w:pStyle w:val="a3"/>
        <w:kinsoku w:val="0"/>
        <w:overflowPunct w:val="0"/>
        <w:spacing w:before="10"/>
        <w:ind w:left="0" w:firstLine="0"/>
        <w:rPr>
          <w:rFonts w:ascii="Arial" w:hAnsi="Arial" w:cs="Arial"/>
          <w:sz w:val="8"/>
          <w:szCs w:val="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1"/>
        <w:gridCol w:w="940"/>
        <w:gridCol w:w="698"/>
        <w:gridCol w:w="1409"/>
        <w:gridCol w:w="1073"/>
        <w:gridCol w:w="1178"/>
        <w:gridCol w:w="1313"/>
        <w:gridCol w:w="1073"/>
        <w:gridCol w:w="1178"/>
        <w:gridCol w:w="1555"/>
        <w:gridCol w:w="1072"/>
      </w:tblGrid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4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2"/>
              <w:ind w:left="2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6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7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8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9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2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1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11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2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2"/>
              <w:ind w:left="18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5.2.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Амортизация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 xml:space="preserve"> прав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пользования активами</w:t>
            </w:r>
          </w:p>
        </w:tc>
        <w:tc>
          <w:tcPr>
            <w:tcW w:w="940" w:type="dxa"/>
            <w:tcBorders>
              <w:top w:val="single" w:sz="14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102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01044Х000</w:t>
            </w:r>
          </w:p>
        </w:tc>
        <w:tc>
          <w:tcPr>
            <w:tcW w:w="698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270</w:t>
            </w:r>
          </w:p>
        </w:tc>
        <w:tc>
          <w:tcPr>
            <w:tcW w:w="1409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178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313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073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55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2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4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" w:line="277" w:lineRule="auto"/>
              <w:ind w:left="392" w:right="655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Амортизация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прав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 xml:space="preserve"> пользования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жилыми</w:t>
            </w:r>
            <w:r>
              <w:rPr>
                <w:rFonts w:ascii="Arial" w:hAnsi="Arial" w:cs="Arial"/>
                <w:spacing w:val="33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помещениями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0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010441000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271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" w:line="277" w:lineRule="auto"/>
              <w:ind w:left="392" w:right="504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Амортизация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прав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 xml:space="preserve"> пользования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нежилыми</w:t>
            </w:r>
            <w:r>
              <w:rPr>
                <w:rFonts w:ascii="Arial" w:hAnsi="Arial" w:cs="Arial"/>
                <w:spacing w:val="33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помещениями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(зданиями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и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сооружениями)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0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010442000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272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" w:line="277" w:lineRule="auto"/>
              <w:ind w:left="392" w:right="377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Амортизация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прав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 xml:space="preserve"> пользования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машинами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и</w:t>
            </w:r>
            <w:r>
              <w:rPr>
                <w:rFonts w:ascii="Arial" w:hAnsi="Arial" w:cs="Arial"/>
                <w:spacing w:val="35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оборудованием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0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010444000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273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" w:line="277" w:lineRule="auto"/>
              <w:ind w:left="392" w:right="178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Амортизация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прав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 xml:space="preserve"> пользования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транспортными</w:t>
            </w:r>
            <w:r>
              <w:rPr>
                <w:rFonts w:ascii="Arial" w:hAnsi="Arial" w:cs="Arial"/>
                <w:spacing w:val="4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средствами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0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010445000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274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" w:line="277" w:lineRule="auto"/>
              <w:ind w:left="392" w:right="409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Амортизация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прав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 xml:space="preserve"> пользования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инвентарем</w:t>
            </w:r>
            <w:r>
              <w:rPr>
                <w:rFonts w:ascii="Arial" w:hAnsi="Arial" w:cs="Arial"/>
                <w:spacing w:val="35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 xml:space="preserve">производственным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и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хозяйственным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0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010446000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275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" w:line="277" w:lineRule="auto"/>
              <w:ind w:left="392" w:right="130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Амортизация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прав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 xml:space="preserve"> пользования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биологическими</w:t>
            </w:r>
            <w:r>
              <w:rPr>
                <w:rFonts w:ascii="Arial" w:hAnsi="Arial" w:cs="Arial"/>
                <w:spacing w:val="53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ресурсами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0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010447000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276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" w:line="277" w:lineRule="auto"/>
              <w:ind w:left="392" w:right="624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Амортизация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прав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 xml:space="preserve"> пользования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прочими</w:t>
            </w:r>
            <w:r>
              <w:rPr>
                <w:rFonts w:ascii="Arial" w:hAnsi="Arial" w:cs="Arial"/>
                <w:spacing w:val="39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основными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средствами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0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010448000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277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8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" w:line="277" w:lineRule="auto"/>
              <w:ind w:left="392" w:right="1209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Амортизация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прав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 xml:space="preserve"> пользования</w:t>
            </w:r>
            <w:r>
              <w:rPr>
                <w:rFonts w:ascii="Arial" w:hAnsi="Arial" w:cs="Arial"/>
                <w:spacing w:val="27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непроизведенными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активами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14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0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010449000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278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</w:tr>
    </w:tbl>
    <w:p w:rsidR="009A64DC" w:rsidRDefault="009A64DC" w:rsidP="009A64DC">
      <w:pPr>
        <w:sectPr w:rsidR="009A64DC">
          <w:pgSz w:w="16840" w:h="11910" w:orient="landscape"/>
          <w:pgMar w:top="960" w:right="420" w:bottom="280" w:left="1040" w:header="720" w:footer="720" w:gutter="0"/>
          <w:cols w:space="720"/>
          <w:noEndnote/>
        </w:sect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  <w:sectPr w:rsidR="009A64DC">
          <w:pgSz w:w="16840" w:h="11910" w:orient="landscape"/>
          <w:pgMar w:top="1100" w:right="420" w:bottom="280" w:left="1040" w:header="720" w:footer="720" w:gutter="0"/>
          <w:cols w:space="720"/>
          <w:noEndnote/>
        </w:sect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6"/>
          <w:szCs w:val="16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6"/>
          <w:szCs w:val="16"/>
        </w:rPr>
      </w:pPr>
    </w:p>
    <w:p w:rsidR="009A64DC" w:rsidRDefault="009A64DC" w:rsidP="009A64DC">
      <w:pPr>
        <w:pStyle w:val="a3"/>
        <w:numPr>
          <w:ilvl w:val="0"/>
          <w:numId w:val="2"/>
        </w:numPr>
        <w:tabs>
          <w:tab w:val="left" w:pos="5522"/>
        </w:tabs>
        <w:kinsoku w:val="0"/>
        <w:overflowPunct w:val="0"/>
        <w:spacing w:before="121"/>
        <w:ind w:left="5521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pacing w:val="-1"/>
          <w:sz w:val="17"/>
          <w:szCs w:val="17"/>
        </w:rPr>
        <w:t>Нефинансовые активы,</w:t>
      </w:r>
      <w:r>
        <w:rPr>
          <w:rFonts w:ascii="Arial" w:hAnsi="Arial" w:cs="Arial"/>
          <w:b/>
          <w:bCs/>
          <w:spacing w:val="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pacing w:val="-2"/>
          <w:sz w:val="17"/>
          <w:szCs w:val="17"/>
        </w:rPr>
        <w:t>составляющие</w:t>
      </w:r>
      <w:r>
        <w:rPr>
          <w:rFonts w:ascii="Arial" w:hAnsi="Arial" w:cs="Arial"/>
          <w:b/>
          <w:bCs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pacing w:val="-2"/>
          <w:sz w:val="17"/>
          <w:szCs w:val="17"/>
        </w:rPr>
        <w:t>имущество</w:t>
      </w:r>
      <w:r>
        <w:rPr>
          <w:rFonts w:ascii="Arial" w:hAnsi="Arial" w:cs="Arial"/>
          <w:b/>
          <w:bCs/>
          <w:spacing w:val="-1"/>
          <w:sz w:val="17"/>
          <w:szCs w:val="17"/>
        </w:rPr>
        <w:t xml:space="preserve"> казны</w:t>
      </w:r>
    </w:p>
    <w:p w:rsidR="009A64DC" w:rsidRDefault="009A64DC" w:rsidP="009A64DC">
      <w:pPr>
        <w:pStyle w:val="a3"/>
        <w:kinsoku w:val="0"/>
        <w:overflowPunct w:val="0"/>
        <w:spacing w:before="2"/>
        <w:ind w:left="0" w:firstLine="0"/>
        <w:rPr>
          <w:rFonts w:ascii="Arial" w:hAnsi="Arial" w:cs="Arial"/>
          <w:b/>
          <w:bCs/>
          <w:sz w:val="19"/>
          <w:szCs w:val="19"/>
        </w:rPr>
      </w:pPr>
      <w:r>
        <w:rPr>
          <w:sz w:val="24"/>
          <w:szCs w:val="24"/>
        </w:rPr>
        <w:br w:type="column"/>
      </w:r>
    </w:p>
    <w:p w:rsidR="009A64DC" w:rsidRDefault="009A64DC" w:rsidP="009A64DC">
      <w:pPr>
        <w:pStyle w:val="a3"/>
        <w:kinsoku w:val="0"/>
        <w:overflowPunct w:val="0"/>
        <w:ind w:left="0" w:right="136" w:firstLine="0"/>
        <w:jc w:val="right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pacing w:val="-1"/>
          <w:sz w:val="15"/>
          <w:szCs w:val="15"/>
        </w:rPr>
        <w:t>Форма</w:t>
      </w:r>
      <w:r>
        <w:rPr>
          <w:rFonts w:ascii="Arial" w:hAnsi="Arial" w:cs="Arial"/>
          <w:spacing w:val="10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0503168</w:t>
      </w:r>
      <w:r>
        <w:rPr>
          <w:rFonts w:ascii="Arial" w:hAnsi="Arial" w:cs="Arial"/>
          <w:spacing w:val="10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с.</w:t>
      </w:r>
      <w:r>
        <w:rPr>
          <w:rFonts w:ascii="Arial" w:hAnsi="Arial" w:cs="Arial"/>
          <w:spacing w:val="11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5</w:t>
      </w:r>
    </w:p>
    <w:p w:rsidR="009A64DC" w:rsidRDefault="009A64DC" w:rsidP="009A64DC">
      <w:pPr>
        <w:pStyle w:val="a3"/>
        <w:kinsoku w:val="0"/>
        <w:overflowPunct w:val="0"/>
        <w:ind w:left="0" w:right="136" w:firstLine="0"/>
        <w:jc w:val="right"/>
        <w:rPr>
          <w:rFonts w:ascii="Arial" w:hAnsi="Arial" w:cs="Arial"/>
          <w:sz w:val="15"/>
          <w:szCs w:val="15"/>
        </w:rPr>
        <w:sectPr w:rsidR="009A64DC">
          <w:type w:val="continuous"/>
          <w:pgSz w:w="16840" w:h="11910" w:orient="landscape"/>
          <w:pgMar w:top="620" w:right="420" w:bottom="280" w:left="1040" w:header="720" w:footer="720" w:gutter="0"/>
          <w:cols w:num="2" w:space="720" w:equalWidth="0">
            <w:col w:w="10414" w:space="40"/>
            <w:col w:w="4926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spacing w:before="5"/>
        <w:ind w:left="0" w:firstLine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1"/>
        <w:gridCol w:w="940"/>
        <w:gridCol w:w="698"/>
        <w:gridCol w:w="1409"/>
        <w:gridCol w:w="1073"/>
        <w:gridCol w:w="1178"/>
        <w:gridCol w:w="1313"/>
        <w:gridCol w:w="1073"/>
        <w:gridCol w:w="1178"/>
        <w:gridCol w:w="1555"/>
        <w:gridCol w:w="1072"/>
      </w:tblGrid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6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31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Счет</w:t>
            </w:r>
            <w:r>
              <w:rPr>
                <w:rFonts w:ascii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аналитического</w:t>
            </w:r>
            <w:r>
              <w:rPr>
                <w:rFonts w:ascii="Arial" w:hAnsi="Arial" w:cs="Arial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учета</w:t>
            </w:r>
          </w:p>
        </w:tc>
        <w:tc>
          <w:tcPr>
            <w:tcW w:w="6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63" w:lineRule="auto"/>
              <w:ind w:left="104" w:right="100" w:firstLine="105"/>
            </w:pPr>
            <w:r>
              <w:rPr>
                <w:rFonts w:ascii="Arial" w:hAnsi="Arial" w:cs="Arial"/>
                <w:sz w:val="15"/>
                <w:szCs w:val="15"/>
              </w:rPr>
              <w:t>Код</w:t>
            </w:r>
            <w:r>
              <w:rPr>
                <w:rFonts w:ascii="Arial" w:hAnsi="Arial" w:cs="Arial"/>
                <w:w w:val="10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строки</w:t>
            </w:r>
          </w:p>
        </w:tc>
        <w:tc>
          <w:tcPr>
            <w:tcW w:w="1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63" w:lineRule="auto"/>
              <w:ind w:left="260" w:right="257" w:firstLine="16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Наличие</w:t>
            </w:r>
            <w:r>
              <w:rPr>
                <w:rFonts w:ascii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на</w:t>
            </w:r>
            <w:r>
              <w:rPr>
                <w:rFonts w:ascii="Arial" w:hAnsi="Arial" w:cs="Arial"/>
                <w:spacing w:val="24"/>
                <w:w w:val="10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начало</w:t>
            </w:r>
            <w:r>
              <w:rPr>
                <w:rFonts w:ascii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года</w:t>
            </w:r>
          </w:p>
        </w:tc>
        <w:tc>
          <w:tcPr>
            <w:tcW w:w="35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1"/>
              <w:ind w:left="815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Поступление</w:t>
            </w:r>
            <w:r>
              <w:rPr>
                <w:rFonts w:ascii="Arial" w:hAnsi="Arial" w:cs="Arial"/>
                <w:spacing w:val="3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(увеличение)</w:t>
            </w:r>
          </w:p>
        </w:tc>
        <w:tc>
          <w:tcPr>
            <w:tcW w:w="38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1"/>
              <w:ind w:left="104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Выбытие</w:t>
            </w:r>
            <w:r>
              <w:rPr>
                <w:rFonts w:ascii="Arial" w:hAnsi="Arial" w:cs="Arial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(уменьшение)</w:t>
            </w:r>
          </w:p>
        </w:tc>
        <w:tc>
          <w:tcPr>
            <w:tcW w:w="10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63" w:lineRule="auto"/>
              <w:ind w:left="143" w:right="105" w:hanging="3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Наличие</w:t>
            </w:r>
            <w:r>
              <w:rPr>
                <w:rFonts w:ascii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на</w:t>
            </w:r>
            <w:r>
              <w:rPr>
                <w:rFonts w:ascii="Arial" w:hAnsi="Arial" w:cs="Arial"/>
                <w:spacing w:val="24"/>
                <w:w w:val="10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конец</w:t>
            </w:r>
            <w:r>
              <w:rPr>
                <w:rFonts w:ascii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года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46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63" w:lineRule="auto"/>
              <w:ind w:left="143" w:right="105" w:hanging="34"/>
            </w:pPr>
          </w:p>
        </w:tc>
        <w:tc>
          <w:tcPr>
            <w:tcW w:w="6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63" w:lineRule="auto"/>
              <w:ind w:left="143" w:right="105" w:hanging="34"/>
            </w:pPr>
          </w:p>
        </w:tc>
        <w:tc>
          <w:tcPr>
            <w:tcW w:w="1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63" w:lineRule="auto"/>
              <w:ind w:left="143" w:right="105" w:hanging="34"/>
            </w:pPr>
          </w:p>
        </w:tc>
        <w:tc>
          <w:tcPr>
            <w:tcW w:w="10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left="335"/>
            </w:pPr>
            <w:r>
              <w:rPr>
                <w:rFonts w:ascii="Arial" w:hAnsi="Arial" w:cs="Arial"/>
                <w:sz w:val="15"/>
                <w:szCs w:val="15"/>
              </w:rPr>
              <w:t>всего</w:t>
            </w:r>
          </w:p>
        </w:tc>
        <w:tc>
          <w:tcPr>
            <w:tcW w:w="2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ind w:left="2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из</w:t>
            </w:r>
            <w:r>
              <w:rPr>
                <w:rFonts w:ascii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них</w:t>
            </w:r>
          </w:p>
        </w:tc>
        <w:tc>
          <w:tcPr>
            <w:tcW w:w="10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5"/>
              <w:ind w:left="335"/>
            </w:pPr>
            <w:r>
              <w:rPr>
                <w:rFonts w:ascii="Arial" w:hAnsi="Arial" w:cs="Arial"/>
                <w:sz w:val="15"/>
                <w:szCs w:val="15"/>
              </w:rPr>
              <w:t>всего</w:t>
            </w:r>
          </w:p>
        </w:tc>
        <w:tc>
          <w:tcPr>
            <w:tcW w:w="2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ind w:left="5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из</w:t>
            </w:r>
            <w:r>
              <w:rPr>
                <w:rFonts w:ascii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них</w:t>
            </w:r>
          </w:p>
        </w:tc>
        <w:tc>
          <w:tcPr>
            <w:tcW w:w="10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ind w:left="5"/>
              <w:jc w:val="center"/>
            </w:pP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8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наименование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13"/>
                <w:szCs w:val="1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код</w:t>
            </w:r>
          </w:p>
        </w:tc>
        <w:tc>
          <w:tcPr>
            <w:tcW w:w="6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ind w:left="4"/>
              <w:jc w:val="center"/>
            </w:pPr>
          </w:p>
        </w:tc>
        <w:tc>
          <w:tcPr>
            <w:tcW w:w="1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ind w:left="4"/>
              <w:jc w:val="center"/>
            </w:pPr>
          </w:p>
        </w:tc>
        <w:tc>
          <w:tcPr>
            <w:tcW w:w="10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ind w:left="4"/>
              <w:jc w:val="center"/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63" w:lineRule="auto"/>
              <w:ind w:left="78" w:right="78" w:firstLine="1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получено</w:t>
            </w:r>
            <w:r>
              <w:rPr>
                <w:rFonts w:ascii="Arial" w:hAnsi="Arial" w:cs="Arial"/>
                <w:spacing w:val="23"/>
                <w:w w:val="10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безвозмездно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3" w:line="263" w:lineRule="auto"/>
              <w:ind w:left="22" w:right="18" w:firstLine="1"/>
              <w:jc w:val="center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оприходовано</w:t>
            </w:r>
            <w:r>
              <w:rPr>
                <w:rFonts w:ascii="Arial" w:hAnsi="Arial" w:cs="Arial"/>
                <w:spacing w:val="27"/>
                <w:w w:val="10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неучтенных</w:t>
            </w:r>
            <w:r>
              <w:rPr>
                <w:rFonts w:ascii="Arial" w:hAnsi="Arial" w:cs="Arial"/>
                <w:spacing w:val="24"/>
                <w:w w:val="10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(восстановлено</w:t>
            </w:r>
            <w:r>
              <w:rPr>
                <w:rFonts w:ascii="Arial" w:hAnsi="Arial" w:cs="Arial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в</w:t>
            </w:r>
            <w:r>
              <w:rPr>
                <w:rFonts w:ascii="Arial" w:hAnsi="Arial" w:cs="Arial"/>
                <w:spacing w:val="26"/>
                <w:w w:val="10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учете)</w:t>
            </w:r>
          </w:p>
        </w:tc>
        <w:tc>
          <w:tcPr>
            <w:tcW w:w="10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3" w:line="263" w:lineRule="auto"/>
              <w:ind w:left="22" w:right="18" w:firstLine="1"/>
              <w:jc w:val="center"/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63" w:lineRule="auto"/>
              <w:ind w:left="78" w:right="79" w:firstLine="15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передано</w:t>
            </w:r>
            <w:r>
              <w:rPr>
                <w:rFonts w:ascii="Arial" w:hAnsi="Arial" w:cs="Arial"/>
                <w:spacing w:val="26"/>
                <w:w w:val="10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безвозмездно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63" w:lineRule="auto"/>
              <w:ind w:left="80" w:right="78" w:firstLine="227"/>
            </w:pPr>
            <w:r>
              <w:rPr>
                <w:rFonts w:ascii="Arial" w:hAnsi="Arial" w:cs="Arial"/>
                <w:sz w:val="15"/>
                <w:szCs w:val="15"/>
              </w:rPr>
              <w:t>в</w:t>
            </w:r>
            <w:r>
              <w:rPr>
                <w:rFonts w:ascii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результате</w:t>
            </w:r>
            <w:r>
              <w:rPr>
                <w:rFonts w:ascii="Arial" w:hAnsi="Arial" w:cs="Arial"/>
                <w:spacing w:val="24"/>
                <w:w w:val="10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недостач,</w:t>
            </w:r>
            <w:r>
              <w:rPr>
                <w:rFonts w:ascii="Arial" w:hAnsi="Arial" w:cs="Arial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хищений</w:t>
            </w:r>
          </w:p>
        </w:tc>
        <w:tc>
          <w:tcPr>
            <w:tcW w:w="10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63" w:lineRule="auto"/>
              <w:ind w:left="80" w:right="78" w:firstLine="227"/>
            </w:pP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4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2"/>
              <w:ind w:left="2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6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7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8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9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2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1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11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4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a5"/>
              <w:numPr>
                <w:ilvl w:val="0"/>
                <w:numId w:val="14"/>
              </w:numPr>
              <w:tabs>
                <w:tab w:val="left" w:pos="172"/>
              </w:tabs>
              <w:kinsoku w:val="0"/>
              <w:overflowPunct w:val="0"/>
              <w:spacing w:before="56"/>
              <w:ind w:hanging="153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Движение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недвижимого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имущества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казны</w:t>
            </w:r>
          </w:p>
          <w:p w:rsidR="009A64DC" w:rsidRDefault="009A64DC" w:rsidP="00A04E59">
            <w:pPr>
              <w:pStyle w:val="a5"/>
              <w:numPr>
                <w:ilvl w:val="1"/>
                <w:numId w:val="14"/>
              </w:numPr>
              <w:tabs>
                <w:tab w:val="left" w:pos="287"/>
              </w:tabs>
              <w:kinsoku w:val="0"/>
              <w:overflowPunct w:val="0"/>
              <w:spacing w:before="37" w:line="288" w:lineRule="auto"/>
              <w:ind w:right="207" w:firstLine="0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Недвижимое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имущество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в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составе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имущества</w:t>
            </w:r>
            <w:r>
              <w:rPr>
                <w:rFonts w:ascii="Arial" w:hAnsi="Arial" w:cs="Arial"/>
                <w:b/>
                <w:bCs/>
                <w:spacing w:val="29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казны</w:t>
            </w:r>
          </w:p>
        </w:tc>
        <w:tc>
          <w:tcPr>
            <w:tcW w:w="940" w:type="dxa"/>
            <w:tcBorders>
              <w:top w:val="single" w:sz="14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3"/>
              <w:ind w:left="10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010851000</w:t>
            </w:r>
          </w:p>
        </w:tc>
        <w:tc>
          <w:tcPr>
            <w:tcW w:w="698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3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320</w:t>
            </w:r>
          </w:p>
        </w:tc>
        <w:tc>
          <w:tcPr>
            <w:tcW w:w="1409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3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3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3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313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3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3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3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55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3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2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83"/>
              <w:ind w:right="4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7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" w:line="288" w:lineRule="auto"/>
              <w:ind w:left="18" w:right="9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1.2.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Амортизация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 xml:space="preserve"> недвижимого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имущества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в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составе</w:t>
            </w:r>
            <w:r>
              <w:rPr>
                <w:rFonts w:ascii="Arial" w:hAnsi="Arial" w:cs="Arial"/>
                <w:b/>
                <w:bCs/>
                <w:spacing w:val="3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имущества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казны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0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010451000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330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4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a5"/>
              <w:numPr>
                <w:ilvl w:val="0"/>
                <w:numId w:val="13"/>
              </w:numPr>
              <w:tabs>
                <w:tab w:val="left" w:pos="172"/>
              </w:tabs>
              <w:kinsoku w:val="0"/>
              <w:overflowPunct w:val="0"/>
              <w:spacing w:before="6" w:line="288" w:lineRule="auto"/>
              <w:ind w:right="504" w:firstLine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Движение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движимого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имущества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в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составе</w:t>
            </w:r>
            <w:r>
              <w:rPr>
                <w:rFonts w:ascii="Arial" w:hAnsi="Arial" w:cs="Arial"/>
                <w:b/>
                <w:bCs/>
                <w:spacing w:val="2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имущества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казны</w:t>
            </w:r>
          </w:p>
          <w:p w:rsidR="009A64DC" w:rsidRDefault="009A64DC" w:rsidP="00A04E59">
            <w:pPr>
              <w:pStyle w:val="a5"/>
              <w:numPr>
                <w:ilvl w:val="1"/>
                <w:numId w:val="13"/>
              </w:numPr>
              <w:tabs>
                <w:tab w:val="left" w:pos="287"/>
              </w:tabs>
              <w:kinsoku w:val="0"/>
              <w:overflowPunct w:val="0"/>
              <w:spacing w:before="8" w:line="288" w:lineRule="auto"/>
              <w:ind w:right="370" w:firstLine="0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Движимое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имущество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в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составе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имущества</w:t>
            </w:r>
            <w:r>
              <w:rPr>
                <w:rFonts w:ascii="Arial" w:hAnsi="Arial" w:cs="Arial"/>
                <w:b/>
                <w:bCs/>
                <w:spacing w:val="30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казны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0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010852000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360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7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" w:line="288" w:lineRule="auto"/>
              <w:ind w:left="18" w:right="167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2.2.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Амортизация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 xml:space="preserve"> движимого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имущества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в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составе</w:t>
            </w:r>
            <w:r>
              <w:rPr>
                <w:rFonts w:ascii="Arial" w:hAnsi="Arial" w:cs="Arial"/>
                <w:b/>
                <w:bCs/>
                <w:spacing w:val="3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имущества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казны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0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010452000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370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4"/>
              <w:ind w:left="18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2.3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Ценности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государственных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фондов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России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left="10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010853000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380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right="4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4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a5"/>
              <w:numPr>
                <w:ilvl w:val="0"/>
                <w:numId w:val="12"/>
              </w:numPr>
              <w:tabs>
                <w:tab w:val="left" w:pos="172"/>
              </w:tabs>
              <w:kinsoku w:val="0"/>
              <w:overflowPunct w:val="0"/>
              <w:spacing w:before="6" w:line="288" w:lineRule="auto"/>
              <w:ind w:right="300" w:firstLine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Движение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нематериальных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активов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в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составе</w:t>
            </w:r>
            <w:r>
              <w:rPr>
                <w:rFonts w:ascii="Arial" w:hAnsi="Arial" w:cs="Arial"/>
                <w:b/>
                <w:bCs/>
                <w:spacing w:val="29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имущества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казны</w:t>
            </w:r>
          </w:p>
          <w:p w:rsidR="009A64DC" w:rsidRDefault="009A64DC" w:rsidP="00A04E59">
            <w:pPr>
              <w:pStyle w:val="a5"/>
              <w:numPr>
                <w:ilvl w:val="1"/>
                <w:numId w:val="12"/>
              </w:numPr>
              <w:tabs>
                <w:tab w:val="left" w:pos="287"/>
              </w:tabs>
              <w:kinsoku w:val="0"/>
              <w:overflowPunct w:val="0"/>
              <w:spacing w:before="8" w:line="288" w:lineRule="auto"/>
              <w:ind w:right="154" w:firstLine="0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Нематериальные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активы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в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составе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имущества</w:t>
            </w:r>
            <w:r>
              <w:rPr>
                <w:rFonts w:ascii="Arial" w:hAnsi="Arial" w:cs="Arial"/>
                <w:b/>
                <w:bCs/>
                <w:spacing w:val="27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казны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0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010854000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420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7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" w:line="288" w:lineRule="auto"/>
              <w:ind w:left="18" w:right="539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3.2.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Амортизация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 xml:space="preserve"> нематериальных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активов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в</w:t>
            </w:r>
            <w:r>
              <w:rPr>
                <w:rFonts w:ascii="Arial" w:hAnsi="Arial" w:cs="Arial"/>
                <w:b/>
                <w:bCs/>
                <w:spacing w:val="25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составе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имущества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казны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0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010454000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430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7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" w:line="288" w:lineRule="auto"/>
              <w:ind w:left="18" w:right="197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4.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Непроизведенные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активы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в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составе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имущества</w:t>
            </w:r>
            <w:r>
              <w:rPr>
                <w:rFonts w:ascii="Arial" w:hAnsi="Arial" w:cs="Arial"/>
                <w:b/>
                <w:bCs/>
                <w:spacing w:val="27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казны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0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010855000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440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7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" w:line="288" w:lineRule="auto"/>
              <w:ind w:left="18" w:right="428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5.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Материальные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запасы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в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составе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имущества</w:t>
            </w:r>
            <w:r>
              <w:rPr>
                <w:rFonts w:ascii="Arial" w:hAnsi="Arial" w:cs="Arial"/>
                <w:b/>
                <w:bCs/>
                <w:spacing w:val="2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казны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0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010856000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450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4"/>
              <w:ind w:left="18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6.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Прочие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активы,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составляющие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казну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left="10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010857000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460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right="4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a5"/>
              <w:numPr>
                <w:ilvl w:val="0"/>
                <w:numId w:val="11"/>
              </w:numPr>
              <w:tabs>
                <w:tab w:val="left" w:pos="172"/>
              </w:tabs>
              <w:kinsoku w:val="0"/>
              <w:overflowPunct w:val="0"/>
              <w:spacing w:before="54"/>
              <w:ind w:hanging="153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Движение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имущества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казны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в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концессии</w:t>
            </w:r>
          </w:p>
          <w:p w:rsidR="009A64DC" w:rsidRDefault="009A64DC" w:rsidP="00A04E59">
            <w:pPr>
              <w:pStyle w:val="a5"/>
              <w:numPr>
                <w:ilvl w:val="1"/>
                <w:numId w:val="11"/>
              </w:numPr>
              <w:tabs>
                <w:tab w:val="left" w:pos="288"/>
              </w:tabs>
              <w:kinsoku w:val="0"/>
              <w:overflowPunct w:val="0"/>
              <w:spacing w:before="85"/>
            </w:pP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Имущество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казны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в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концессии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19"/>
              <w:ind w:left="102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01089Х000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19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470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19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19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19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19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19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19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19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19"/>
              <w:ind w:right="4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4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4"/>
              <w:ind w:left="18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7.2.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Амортизация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имущества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казны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в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концессии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14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left="10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010459000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480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5"/>
              <w:ind w:right="4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</w:tr>
    </w:tbl>
    <w:p w:rsidR="009A64DC" w:rsidRDefault="009A64DC" w:rsidP="009A64DC">
      <w:pPr>
        <w:sectPr w:rsidR="009A64DC">
          <w:type w:val="continuous"/>
          <w:pgSz w:w="16840" w:h="11910" w:orient="landscape"/>
          <w:pgMar w:top="620" w:right="420" w:bottom="280" w:left="1040" w:header="720" w:footer="720" w:gutter="0"/>
          <w:cols w:space="720" w:equalWidth="0">
            <w:col w:w="15380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74"/>
        <w:ind w:left="0" w:right="131" w:firstLine="0"/>
        <w:jc w:val="right"/>
        <w:rPr>
          <w:rFonts w:ascii="Arial" w:hAnsi="Arial" w:cs="Arial"/>
          <w:sz w:val="16"/>
          <w:szCs w:val="16"/>
        </w:rPr>
      </w:pPr>
      <w:bookmarkStart w:id="36" w:name="Движение"/>
      <w:bookmarkEnd w:id="36"/>
      <w:r>
        <w:rPr>
          <w:rFonts w:ascii="Arial" w:hAnsi="Arial" w:cs="Arial"/>
          <w:spacing w:val="-3"/>
          <w:w w:val="105"/>
          <w:sz w:val="16"/>
          <w:szCs w:val="16"/>
        </w:rPr>
        <w:lastRenderedPageBreak/>
        <w:t>Форма</w:t>
      </w:r>
      <w:r>
        <w:rPr>
          <w:rFonts w:ascii="Arial" w:hAnsi="Arial" w:cs="Arial"/>
          <w:spacing w:val="-10"/>
          <w:w w:val="105"/>
          <w:sz w:val="16"/>
          <w:szCs w:val="16"/>
        </w:rPr>
        <w:t xml:space="preserve"> </w:t>
      </w:r>
      <w:r>
        <w:rPr>
          <w:rFonts w:ascii="Arial" w:hAnsi="Arial" w:cs="Arial"/>
          <w:spacing w:val="-1"/>
          <w:w w:val="105"/>
          <w:sz w:val="16"/>
          <w:szCs w:val="16"/>
        </w:rPr>
        <w:t>0503168</w:t>
      </w:r>
      <w:r>
        <w:rPr>
          <w:rFonts w:ascii="Arial" w:hAnsi="Arial" w:cs="Arial"/>
          <w:spacing w:val="-9"/>
          <w:w w:val="105"/>
          <w:sz w:val="16"/>
          <w:szCs w:val="16"/>
        </w:rPr>
        <w:t xml:space="preserve"> </w:t>
      </w:r>
      <w:r>
        <w:rPr>
          <w:rFonts w:ascii="Arial" w:hAnsi="Arial" w:cs="Arial"/>
          <w:w w:val="105"/>
          <w:sz w:val="16"/>
          <w:szCs w:val="16"/>
        </w:rPr>
        <w:t>с.</w:t>
      </w:r>
      <w:r>
        <w:rPr>
          <w:rFonts w:ascii="Arial" w:hAnsi="Arial" w:cs="Arial"/>
          <w:spacing w:val="-10"/>
          <w:w w:val="105"/>
          <w:sz w:val="16"/>
          <w:szCs w:val="16"/>
        </w:rPr>
        <w:t xml:space="preserve"> </w:t>
      </w:r>
      <w:r>
        <w:rPr>
          <w:rFonts w:ascii="Arial" w:hAnsi="Arial" w:cs="Arial"/>
          <w:w w:val="105"/>
          <w:sz w:val="16"/>
          <w:szCs w:val="16"/>
        </w:rPr>
        <w:t>6</w:t>
      </w: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1"/>
          <w:szCs w:val="11"/>
        </w:rPr>
      </w:pPr>
    </w:p>
    <w:p w:rsidR="009A64DC" w:rsidRDefault="009A64DC" w:rsidP="009A64DC">
      <w:pPr>
        <w:pStyle w:val="a3"/>
        <w:kinsoku w:val="0"/>
        <w:overflowPunct w:val="0"/>
        <w:spacing w:before="81"/>
        <w:ind w:left="4755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3.</w:t>
      </w:r>
      <w:r>
        <w:rPr>
          <w:rFonts w:ascii="Arial" w:hAnsi="Arial" w:cs="Arial"/>
          <w:b/>
          <w:bCs/>
          <w:spacing w:val="1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Движение</w:t>
      </w:r>
      <w:r>
        <w:rPr>
          <w:rFonts w:ascii="Arial" w:hAnsi="Arial" w:cs="Arial"/>
          <w:b/>
          <w:bCs/>
          <w:spacing w:val="1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материальных</w:t>
      </w:r>
      <w:r>
        <w:rPr>
          <w:rFonts w:ascii="Arial" w:hAnsi="Arial" w:cs="Arial"/>
          <w:b/>
          <w:bCs/>
          <w:spacing w:val="1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ценностей</w:t>
      </w:r>
      <w:r>
        <w:rPr>
          <w:rFonts w:ascii="Arial" w:hAnsi="Arial" w:cs="Arial"/>
          <w:b/>
          <w:bCs/>
          <w:spacing w:val="1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на</w:t>
      </w:r>
      <w:r>
        <w:rPr>
          <w:rFonts w:ascii="Arial" w:hAnsi="Arial" w:cs="Arial"/>
          <w:b/>
          <w:bCs/>
          <w:spacing w:val="1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забалансовых</w:t>
      </w:r>
      <w:r>
        <w:rPr>
          <w:rFonts w:ascii="Arial" w:hAnsi="Arial" w:cs="Arial"/>
          <w:b/>
          <w:bCs/>
          <w:spacing w:val="1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счетах</w:t>
      </w: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spacing w:before="6"/>
        <w:ind w:left="0" w:firstLine="0"/>
        <w:rPr>
          <w:rFonts w:ascii="Arial" w:hAnsi="Arial" w:cs="Arial"/>
          <w:b/>
          <w:bCs/>
          <w:sz w:val="23"/>
          <w:szCs w:val="2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2"/>
        <w:gridCol w:w="1162"/>
        <w:gridCol w:w="756"/>
        <w:gridCol w:w="1524"/>
        <w:gridCol w:w="1524"/>
        <w:gridCol w:w="1524"/>
        <w:gridCol w:w="1524"/>
      </w:tblGrid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8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1"/>
              <w:ind w:right="1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Забалансовый</w:t>
            </w:r>
            <w:r>
              <w:rPr>
                <w:rFonts w:ascii="Arial" w:hAnsi="Arial" w:cs="Arial"/>
                <w:spacing w:val="-2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счет</w:t>
            </w:r>
          </w:p>
        </w:tc>
        <w:tc>
          <w:tcPr>
            <w:tcW w:w="7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20" w:line="269" w:lineRule="auto"/>
              <w:ind w:left="114" w:right="113" w:firstLine="112"/>
            </w:pP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Код</w:t>
            </w:r>
            <w:r>
              <w:rPr>
                <w:rFonts w:ascii="Arial" w:hAnsi="Arial" w:cs="Arial"/>
                <w:spacing w:val="19"/>
                <w:w w:val="10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строки</w:t>
            </w:r>
          </w:p>
        </w:tc>
        <w:tc>
          <w:tcPr>
            <w:tcW w:w="15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20" w:line="269" w:lineRule="auto"/>
              <w:ind w:left="287" w:right="283" w:firstLine="16"/>
            </w:pPr>
            <w:r>
              <w:rPr>
                <w:rFonts w:ascii="Arial" w:hAnsi="Arial" w:cs="Arial"/>
                <w:w w:val="105"/>
                <w:sz w:val="16"/>
                <w:szCs w:val="16"/>
              </w:rPr>
              <w:t>Наличие</w:t>
            </w:r>
            <w:r>
              <w:rPr>
                <w:rFonts w:ascii="Arial" w:hAnsi="Arial" w:cs="Arial"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spacing w:val="21"/>
                <w:w w:val="10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начало</w:t>
            </w:r>
            <w:r>
              <w:rPr>
                <w:rFonts w:ascii="Arial" w:hAnsi="Arial" w:cs="Arial"/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года</w:t>
            </w:r>
          </w:p>
        </w:tc>
        <w:tc>
          <w:tcPr>
            <w:tcW w:w="15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20" w:line="269" w:lineRule="auto"/>
              <w:ind w:left="246" w:right="244" w:firstLine="4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Поступление</w:t>
            </w:r>
            <w:r>
              <w:rPr>
                <w:rFonts w:ascii="Arial" w:hAnsi="Arial" w:cs="Arial"/>
                <w:spacing w:val="25"/>
                <w:w w:val="10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(увеличение)</w:t>
            </w:r>
          </w:p>
        </w:tc>
        <w:tc>
          <w:tcPr>
            <w:tcW w:w="15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20" w:line="269" w:lineRule="auto"/>
              <w:ind w:left="217" w:right="215" w:firstLine="182"/>
            </w:pPr>
            <w:r>
              <w:rPr>
                <w:rFonts w:ascii="Arial" w:hAnsi="Arial" w:cs="Arial"/>
                <w:w w:val="105"/>
                <w:sz w:val="16"/>
                <w:szCs w:val="16"/>
              </w:rPr>
              <w:t>Выбытие</w:t>
            </w:r>
            <w:r>
              <w:rPr>
                <w:rFonts w:ascii="Arial" w:hAnsi="Arial" w:cs="Arial"/>
                <w:spacing w:val="26"/>
                <w:w w:val="10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(уменьшение)</w:t>
            </w:r>
          </w:p>
        </w:tc>
        <w:tc>
          <w:tcPr>
            <w:tcW w:w="15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20" w:line="269" w:lineRule="auto"/>
              <w:ind w:left="584" w:right="58" w:hanging="526"/>
            </w:pPr>
            <w:r>
              <w:rPr>
                <w:rFonts w:ascii="Arial" w:hAnsi="Arial" w:cs="Arial"/>
                <w:w w:val="105"/>
                <w:sz w:val="16"/>
                <w:szCs w:val="16"/>
              </w:rPr>
              <w:t>Наличие</w:t>
            </w:r>
            <w:r>
              <w:rPr>
                <w:rFonts w:ascii="Arial" w:hAnsi="Arial" w:cs="Arial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конец</w:t>
            </w:r>
            <w:r>
              <w:rPr>
                <w:rFonts w:ascii="Arial" w:hAnsi="Arial" w:cs="Arial"/>
                <w:spacing w:val="21"/>
                <w:w w:val="10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года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3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наименование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1"/>
              <w:ind w:left="2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код</w:t>
            </w:r>
          </w:p>
        </w:tc>
        <w:tc>
          <w:tcPr>
            <w:tcW w:w="7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1"/>
              <w:ind w:left="2"/>
              <w:jc w:val="center"/>
            </w:pPr>
          </w:p>
        </w:tc>
        <w:tc>
          <w:tcPr>
            <w:tcW w:w="1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1"/>
              <w:ind w:left="2"/>
              <w:jc w:val="center"/>
            </w:pPr>
          </w:p>
        </w:tc>
        <w:tc>
          <w:tcPr>
            <w:tcW w:w="1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1"/>
              <w:ind w:left="2"/>
              <w:jc w:val="center"/>
            </w:pPr>
          </w:p>
        </w:tc>
        <w:tc>
          <w:tcPr>
            <w:tcW w:w="1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1"/>
              <w:ind w:left="2"/>
              <w:jc w:val="center"/>
            </w:pPr>
          </w:p>
        </w:tc>
        <w:tc>
          <w:tcPr>
            <w:tcW w:w="1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1"/>
              <w:ind w:left="2"/>
              <w:jc w:val="center"/>
            </w:pP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3"/>
              <w:jc w:val="center"/>
            </w:pPr>
            <w:r>
              <w:rPr>
                <w:rFonts w:ascii="Arial" w:hAnsi="Arial" w:cs="Arial"/>
                <w:w w:val="105"/>
                <w:sz w:val="16"/>
                <w:szCs w:val="16"/>
              </w:rPr>
              <w:t>1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6"/>
              <w:ind w:left="3"/>
              <w:jc w:val="center"/>
            </w:pPr>
            <w:r>
              <w:rPr>
                <w:rFonts w:ascii="Arial" w:hAnsi="Arial" w:cs="Arial"/>
                <w:w w:val="105"/>
                <w:sz w:val="16"/>
                <w:szCs w:val="16"/>
              </w:rPr>
              <w:t>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6"/>
              <w:jc w:val="center"/>
            </w:pPr>
            <w:r>
              <w:rPr>
                <w:rFonts w:ascii="Arial" w:hAnsi="Arial" w:cs="Arial"/>
                <w:w w:val="105"/>
                <w:sz w:val="16"/>
                <w:szCs w:val="16"/>
              </w:rPr>
              <w:t>3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6"/>
              <w:jc w:val="center"/>
            </w:pPr>
            <w:r>
              <w:rPr>
                <w:rFonts w:ascii="Arial" w:hAnsi="Arial" w:cs="Arial"/>
                <w:w w:val="105"/>
                <w:sz w:val="16"/>
                <w:szCs w:val="16"/>
              </w:rPr>
              <w:t>4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6"/>
              <w:jc w:val="center"/>
            </w:pPr>
            <w:r>
              <w:rPr>
                <w:rFonts w:ascii="Arial" w:hAnsi="Arial" w:cs="Arial"/>
                <w:w w:val="105"/>
                <w:sz w:val="16"/>
                <w:szCs w:val="16"/>
              </w:rPr>
              <w:t>5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6"/>
              <w:jc w:val="center"/>
            </w:pPr>
            <w:r>
              <w:rPr>
                <w:rFonts w:ascii="Arial" w:hAnsi="Arial" w:cs="Arial"/>
                <w:w w:val="105"/>
                <w:sz w:val="16"/>
                <w:szCs w:val="16"/>
              </w:rPr>
              <w:t>6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6"/>
              <w:jc w:val="center"/>
            </w:pPr>
            <w:r>
              <w:rPr>
                <w:rFonts w:ascii="Arial" w:hAnsi="Arial" w:cs="Arial"/>
                <w:w w:val="105"/>
                <w:sz w:val="16"/>
                <w:szCs w:val="16"/>
              </w:rPr>
              <w:t>7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9"/>
              <w:ind w:left="20"/>
            </w:pPr>
            <w:r>
              <w:rPr>
                <w:rFonts w:ascii="Arial" w:hAnsi="Arial" w:cs="Arial"/>
                <w:b/>
                <w:bCs/>
                <w:w w:val="105"/>
                <w:sz w:val="14"/>
                <w:szCs w:val="14"/>
              </w:rPr>
              <w:t>1.</w:t>
            </w:r>
            <w:r>
              <w:rPr>
                <w:rFonts w:ascii="Arial" w:hAnsi="Arial" w:cs="Arial"/>
                <w:b/>
                <w:bCs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4"/>
                <w:szCs w:val="14"/>
              </w:rPr>
              <w:t>Имущество,</w:t>
            </w:r>
            <w:r>
              <w:rPr>
                <w:rFonts w:ascii="Arial" w:hAnsi="Arial" w:cs="Arial"/>
                <w:b/>
                <w:bCs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4"/>
                <w:szCs w:val="14"/>
              </w:rPr>
              <w:t>полученное</w:t>
            </w:r>
            <w:r>
              <w:rPr>
                <w:rFonts w:ascii="Arial" w:hAnsi="Arial" w:cs="Arial"/>
                <w:b/>
                <w:bCs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4"/>
                <w:szCs w:val="14"/>
              </w:rPr>
              <w:t>в</w:t>
            </w:r>
            <w:r>
              <w:rPr>
                <w:rFonts w:ascii="Arial" w:hAnsi="Arial" w:cs="Arial"/>
                <w:b/>
                <w:bCs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4"/>
                <w:szCs w:val="14"/>
              </w:rPr>
              <w:t>пользование</w:t>
            </w:r>
          </w:p>
        </w:tc>
        <w:tc>
          <w:tcPr>
            <w:tcW w:w="1162" w:type="dxa"/>
            <w:tcBorders>
              <w:top w:val="single" w:sz="14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8"/>
              <w:ind w:right="5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01</w:t>
            </w:r>
          </w:p>
        </w:tc>
        <w:tc>
          <w:tcPr>
            <w:tcW w:w="756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8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490</w:t>
            </w:r>
          </w:p>
        </w:tc>
        <w:tc>
          <w:tcPr>
            <w:tcW w:w="1524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8"/>
              <w:ind w:left="834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15</w:t>
            </w:r>
            <w:r>
              <w:rPr>
                <w:rFonts w:ascii="Arial" w:hAnsi="Arial" w:cs="Arial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011.00</w:t>
            </w:r>
          </w:p>
        </w:tc>
        <w:tc>
          <w:tcPr>
            <w:tcW w:w="1524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8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1.00</w:t>
            </w:r>
          </w:p>
        </w:tc>
        <w:tc>
          <w:tcPr>
            <w:tcW w:w="1524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8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524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8"/>
              <w:ind w:left="834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15</w:t>
            </w:r>
            <w:r>
              <w:rPr>
                <w:rFonts w:ascii="Arial" w:hAnsi="Arial" w:cs="Arial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012.00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9"/>
              <w:ind w:left="26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них: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93"/>
              <w:ind w:left="267"/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недвижимое</w:t>
            </w:r>
            <w:r>
              <w:rPr>
                <w:rFonts w:ascii="Arial" w:hAnsi="Arial" w:cs="Arial"/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имущество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/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491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11.00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1.00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12.00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9"/>
              <w:ind w:left="20"/>
            </w:pPr>
            <w:r>
              <w:rPr>
                <w:rFonts w:ascii="Arial" w:hAnsi="Arial" w:cs="Arial"/>
                <w:b/>
                <w:bCs/>
                <w:w w:val="105"/>
                <w:sz w:val="14"/>
                <w:szCs w:val="14"/>
              </w:rPr>
              <w:t>2.</w:t>
            </w:r>
            <w:r>
              <w:rPr>
                <w:rFonts w:ascii="Arial" w:hAnsi="Arial" w:cs="Arial"/>
                <w:b/>
                <w:bCs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4"/>
                <w:szCs w:val="14"/>
              </w:rPr>
              <w:t>Материальные</w:t>
            </w:r>
            <w:r>
              <w:rPr>
                <w:rFonts w:ascii="Arial" w:hAnsi="Arial" w:cs="Arial"/>
                <w:b/>
                <w:bCs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4"/>
                <w:szCs w:val="14"/>
              </w:rPr>
              <w:t>ценности</w:t>
            </w:r>
            <w:r>
              <w:rPr>
                <w:rFonts w:ascii="Arial" w:hAnsi="Arial" w:cs="Arial"/>
                <w:b/>
                <w:bCs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b/>
                <w:bCs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4"/>
                <w:szCs w:val="14"/>
              </w:rPr>
              <w:t>хранении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ind w:right="5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500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ind w:right="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9"/>
              <w:ind w:left="26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них: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93"/>
              <w:ind w:left="267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хранении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/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501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9"/>
              <w:ind w:left="267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не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признано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активами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/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502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ind w:right="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9"/>
              <w:ind w:left="20"/>
            </w:pPr>
            <w:r>
              <w:rPr>
                <w:rFonts w:ascii="Arial" w:hAnsi="Arial" w:cs="Arial"/>
                <w:b/>
                <w:bCs/>
                <w:w w:val="105"/>
                <w:sz w:val="14"/>
                <w:szCs w:val="14"/>
              </w:rPr>
              <w:t>3.</w:t>
            </w:r>
            <w:r>
              <w:rPr>
                <w:rFonts w:ascii="Arial" w:hAnsi="Arial" w:cs="Arial"/>
                <w:b/>
                <w:bCs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4"/>
                <w:szCs w:val="14"/>
              </w:rPr>
              <w:t>Материальные</w:t>
            </w:r>
            <w:r>
              <w:rPr>
                <w:rFonts w:ascii="Arial" w:hAnsi="Arial" w:cs="Arial"/>
                <w:b/>
                <w:bCs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4"/>
                <w:szCs w:val="14"/>
              </w:rPr>
              <w:t>ценности,</w:t>
            </w:r>
            <w:r>
              <w:rPr>
                <w:rFonts w:ascii="Arial" w:hAnsi="Arial" w:cs="Arial"/>
                <w:b/>
                <w:bCs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4"/>
                <w:szCs w:val="14"/>
              </w:rPr>
              <w:t>оплаченные</w:t>
            </w:r>
            <w:r>
              <w:rPr>
                <w:rFonts w:ascii="Arial" w:hAnsi="Arial" w:cs="Arial"/>
                <w:b/>
                <w:bCs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b/>
                <w:bCs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4"/>
                <w:szCs w:val="14"/>
              </w:rPr>
              <w:t>централизованному</w:t>
            </w:r>
            <w:r>
              <w:rPr>
                <w:rFonts w:ascii="Arial" w:hAnsi="Arial" w:cs="Arial"/>
                <w:b/>
                <w:bCs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4"/>
                <w:szCs w:val="14"/>
              </w:rPr>
              <w:t>снабжению,</w:t>
            </w:r>
            <w:r>
              <w:rPr>
                <w:rFonts w:ascii="Arial" w:hAnsi="Arial" w:cs="Arial"/>
                <w:b/>
                <w:bCs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4"/>
                <w:szCs w:val="14"/>
              </w:rPr>
              <w:t>всего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ind w:right="5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05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510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ind w:right="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9"/>
              <w:ind w:left="26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в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том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числе: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93"/>
              <w:ind w:left="267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основные</w:t>
            </w:r>
            <w:r>
              <w:rPr>
                <w:rFonts w:ascii="Arial" w:hAnsi="Arial" w:cs="Arial"/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средства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/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511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9"/>
              <w:ind w:left="267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материальные</w:t>
            </w:r>
            <w:r>
              <w:rPr>
                <w:rFonts w:ascii="Arial" w:hAnsi="Arial" w:cs="Arial"/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запасы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/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512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ind w:right="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9"/>
              <w:ind w:left="20"/>
            </w:pPr>
            <w:r>
              <w:rPr>
                <w:rFonts w:ascii="Arial" w:hAnsi="Arial" w:cs="Arial"/>
                <w:b/>
                <w:bCs/>
                <w:w w:val="105"/>
                <w:sz w:val="14"/>
                <w:szCs w:val="14"/>
              </w:rPr>
              <w:t>4.</w:t>
            </w:r>
            <w:r>
              <w:rPr>
                <w:rFonts w:ascii="Arial" w:hAnsi="Arial" w:cs="Arial"/>
                <w:b/>
                <w:bCs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4"/>
                <w:szCs w:val="14"/>
              </w:rPr>
              <w:t>Материальные</w:t>
            </w:r>
            <w:r>
              <w:rPr>
                <w:rFonts w:ascii="Arial" w:hAnsi="Arial" w:cs="Arial"/>
                <w:b/>
                <w:bCs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4"/>
                <w:szCs w:val="14"/>
              </w:rPr>
              <w:t>ценности,</w:t>
            </w:r>
            <w:r>
              <w:rPr>
                <w:rFonts w:ascii="Arial" w:hAnsi="Arial" w:cs="Arial"/>
                <w:b/>
                <w:bCs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4"/>
                <w:szCs w:val="14"/>
              </w:rPr>
              <w:t>полученные</w:t>
            </w:r>
            <w:r>
              <w:rPr>
                <w:rFonts w:ascii="Arial" w:hAnsi="Arial" w:cs="Arial"/>
                <w:b/>
                <w:bCs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b/>
                <w:bCs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4"/>
                <w:szCs w:val="14"/>
              </w:rPr>
              <w:t>централизованному</w:t>
            </w:r>
            <w:r>
              <w:rPr>
                <w:rFonts w:ascii="Arial" w:hAnsi="Arial" w:cs="Arial"/>
                <w:b/>
                <w:bCs/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4"/>
                <w:szCs w:val="14"/>
              </w:rPr>
              <w:t>снабжению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ind w:right="5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22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520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ind w:right="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9"/>
              <w:ind w:left="26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в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том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числе: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93"/>
              <w:ind w:left="267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основные</w:t>
            </w:r>
            <w:r>
              <w:rPr>
                <w:rFonts w:ascii="Arial" w:hAnsi="Arial" w:cs="Arial"/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средства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/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521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9"/>
              <w:ind w:left="267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материальные</w:t>
            </w:r>
            <w:r>
              <w:rPr>
                <w:rFonts w:ascii="Arial" w:hAnsi="Arial" w:cs="Arial"/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запасы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/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523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ind w:right="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9"/>
              <w:ind w:left="20"/>
            </w:pPr>
            <w:r>
              <w:rPr>
                <w:rFonts w:ascii="Arial" w:hAnsi="Arial" w:cs="Arial"/>
                <w:b/>
                <w:bCs/>
                <w:w w:val="105"/>
                <w:sz w:val="14"/>
                <w:szCs w:val="14"/>
              </w:rPr>
              <w:t>5.</w:t>
            </w:r>
            <w:r>
              <w:rPr>
                <w:rFonts w:ascii="Arial" w:hAnsi="Arial" w:cs="Arial"/>
                <w:b/>
                <w:bCs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4"/>
                <w:szCs w:val="14"/>
              </w:rPr>
              <w:t>Нефинансовые</w:t>
            </w:r>
            <w:r>
              <w:rPr>
                <w:rFonts w:ascii="Arial" w:hAnsi="Arial" w:cs="Arial"/>
                <w:b/>
                <w:bCs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4"/>
                <w:szCs w:val="14"/>
              </w:rPr>
              <w:t>активы,</w:t>
            </w:r>
            <w:r>
              <w:rPr>
                <w:rFonts w:ascii="Arial" w:hAnsi="Arial" w:cs="Arial"/>
                <w:b/>
                <w:bCs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4"/>
                <w:szCs w:val="14"/>
              </w:rPr>
              <w:t>переданные</w:t>
            </w:r>
            <w:r>
              <w:rPr>
                <w:rFonts w:ascii="Arial" w:hAnsi="Arial" w:cs="Arial"/>
                <w:b/>
                <w:bCs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4"/>
                <w:szCs w:val="14"/>
              </w:rPr>
              <w:t>в</w:t>
            </w:r>
            <w:r>
              <w:rPr>
                <w:rFonts w:ascii="Arial" w:hAnsi="Arial" w:cs="Arial"/>
                <w:b/>
                <w:bCs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4"/>
                <w:szCs w:val="14"/>
              </w:rPr>
              <w:t>доверительное</w:t>
            </w:r>
            <w:r>
              <w:rPr>
                <w:rFonts w:ascii="Arial" w:hAnsi="Arial" w:cs="Arial"/>
                <w:b/>
                <w:bCs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4"/>
                <w:szCs w:val="14"/>
              </w:rPr>
              <w:t>управление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ind w:right="5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24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540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ind w:right="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9"/>
              <w:ind w:left="26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них: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93"/>
              <w:ind w:left="267"/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недвижимое</w:t>
            </w:r>
            <w:r>
              <w:rPr>
                <w:rFonts w:ascii="Arial" w:hAnsi="Arial" w:cs="Arial"/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имущество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/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541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9"/>
              <w:ind w:left="20"/>
            </w:pPr>
            <w:r>
              <w:rPr>
                <w:rFonts w:ascii="Arial" w:hAnsi="Arial" w:cs="Arial"/>
                <w:b/>
                <w:bCs/>
                <w:w w:val="105"/>
                <w:sz w:val="14"/>
                <w:szCs w:val="14"/>
              </w:rPr>
              <w:t>6.</w:t>
            </w:r>
            <w:r>
              <w:rPr>
                <w:rFonts w:ascii="Arial" w:hAnsi="Arial" w:cs="Arial"/>
                <w:b/>
                <w:bCs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4"/>
                <w:szCs w:val="14"/>
              </w:rPr>
              <w:t>Имущество,</w:t>
            </w:r>
            <w:r>
              <w:rPr>
                <w:rFonts w:ascii="Arial" w:hAnsi="Arial" w:cs="Arial"/>
                <w:b/>
                <w:bCs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4"/>
                <w:szCs w:val="14"/>
              </w:rPr>
              <w:t>переданное</w:t>
            </w:r>
            <w:r>
              <w:rPr>
                <w:rFonts w:ascii="Arial" w:hAnsi="Arial" w:cs="Arial"/>
                <w:b/>
                <w:bCs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4"/>
                <w:szCs w:val="14"/>
              </w:rPr>
              <w:t>в</w:t>
            </w:r>
            <w:r>
              <w:rPr>
                <w:rFonts w:ascii="Arial" w:hAnsi="Arial" w:cs="Arial"/>
                <w:b/>
                <w:bCs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4"/>
                <w:szCs w:val="14"/>
              </w:rPr>
              <w:t>возмездное</w:t>
            </w:r>
            <w:r>
              <w:rPr>
                <w:rFonts w:ascii="Arial" w:hAnsi="Arial" w:cs="Arial"/>
                <w:b/>
                <w:bCs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4"/>
                <w:szCs w:val="14"/>
              </w:rPr>
              <w:t>пользование</w:t>
            </w:r>
            <w:r>
              <w:rPr>
                <w:rFonts w:ascii="Arial" w:hAnsi="Arial" w:cs="Arial"/>
                <w:b/>
                <w:bCs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4"/>
                <w:szCs w:val="14"/>
              </w:rPr>
              <w:t>(аренду)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ind w:right="5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25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550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ind w:right="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9"/>
              <w:ind w:left="26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них: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93"/>
              <w:ind w:left="267"/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недвижимое</w:t>
            </w:r>
            <w:r>
              <w:rPr>
                <w:rFonts w:ascii="Arial" w:hAnsi="Arial" w:cs="Arial"/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имущество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/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552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9"/>
              <w:ind w:left="20"/>
            </w:pPr>
            <w:r>
              <w:rPr>
                <w:rFonts w:ascii="Arial" w:hAnsi="Arial" w:cs="Arial"/>
                <w:b/>
                <w:bCs/>
                <w:w w:val="105"/>
                <w:sz w:val="14"/>
                <w:szCs w:val="14"/>
              </w:rPr>
              <w:t>7.</w:t>
            </w:r>
            <w:r>
              <w:rPr>
                <w:rFonts w:ascii="Arial" w:hAnsi="Arial" w:cs="Arial"/>
                <w:b/>
                <w:bCs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4"/>
                <w:szCs w:val="14"/>
              </w:rPr>
              <w:t>Имущество,</w:t>
            </w:r>
            <w:r>
              <w:rPr>
                <w:rFonts w:ascii="Arial" w:hAnsi="Arial" w:cs="Arial"/>
                <w:b/>
                <w:bCs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4"/>
                <w:szCs w:val="14"/>
              </w:rPr>
              <w:t>переданное</w:t>
            </w:r>
            <w:r>
              <w:rPr>
                <w:rFonts w:ascii="Arial" w:hAnsi="Arial" w:cs="Arial"/>
                <w:b/>
                <w:bCs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4"/>
                <w:szCs w:val="14"/>
              </w:rPr>
              <w:t>в</w:t>
            </w:r>
            <w:r>
              <w:rPr>
                <w:rFonts w:ascii="Arial" w:hAnsi="Arial" w:cs="Arial"/>
                <w:b/>
                <w:bCs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4"/>
                <w:szCs w:val="14"/>
              </w:rPr>
              <w:t>безвозмездное</w:t>
            </w:r>
            <w:r>
              <w:rPr>
                <w:rFonts w:ascii="Arial" w:hAnsi="Arial" w:cs="Arial"/>
                <w:b/>
                <w:bCs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4"/>
                <w:szCs w:val="14"/>
              </w:rPr>
              <w:t>пользование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ind w:right="5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26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560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ind w:left="752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952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002.00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ind w:left="834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75</w:t>
            </w:r>
            <w:r>
              <w:rPr>
                <w:rFonts w:ascii="Arial" w:hAnsi="Arial" w:cs="Arial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324.00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ind w:left="752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876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678.00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9"/>
              <w:ind w:left="26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в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том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числе: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93"/>
              <w:ind w:left="267"/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льготной</w:t>
            </w:r>
            <w:r>
              <w:rPr>
                <w:rFonts w:ascii="Arial" w:hAnsi="Arial" w:cs="Arial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аренде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/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561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9"/>
              <w:ind w:left="26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них: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93"/>
              <w:ind w:left="267"/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недвижимое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/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562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9"/>
              <w:ind w:left="267"/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иным</w:t>
            </w:r>
            <w:r>
              <w:rPr>
                <w:rFonts w:ascii="Arial" w:hAnsi="Arial" w:cs="Arial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основаниям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/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563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ind w:left="752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952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002.00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ind w:left="834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75</w:t>
            </w:r>
            <w:r>
              <w:rPr>
                <w:rFonts w:ascii="Arial" w:hAnsi="Arial" w:cs="Arial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324.00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ind w:left="752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876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678.00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9"/>
              <w:ind w:left="26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них: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93"/>
              <w:ind w:left="267"/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недвижимое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14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/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564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</w:tbl>
    <w:p w:rsidR="009A64DC" w:rsidRDefault="009A64DC" w:rsidP="009A64DC">
      <w:pPr>
        <w:sectPr w:rsidR="009A64DC">
          <w:pgSz w:w="16840" w:h="11910" w:orient="landscape"/>
          <w:pgMar w:top="900" w:right="420" w:bottom="280" w:left="1040" w:header="720" w:footer="720" w:gutter="0"/>
          <w:cols w:space="720"/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140"/>
        <w:ind w:left="0" w:right="131" w:firstLine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3"/>
          <w:w w:val="105"/>
          <w:sz w:val="16"/>
          <w:szCs w:val="16"/>
        </w:rPr>
        <w:lastRenderedPageBreak/>
        <w:t>Форма</w:t>
      </w:r>
      <w:r>
        <w:rPr>
          <w:rFonts w:ascii="Arial" w:hAnsi="Arial" w:cs="Arial"/>
          <w:spacing w:val="-10"/>
          <w:w w:val="105"/>
          <w:sz w:val="16"/>
          <w:szCs w:val="16"/>
        </w:rPr>
        <w:t xml:space="preserve"> </w:t>
      </w:r>
      <w:r>
        <w:rPr>
          <w:rFonts w:ascii="Arial" w:hAnsi="Arial" w:cs="Arial"/>
          <w:spacing w:val="-1"/>
          <w:w w:val="105"/>
          <w:sz w:val="16"/>
          <w:szCs w:val="16"/>
        </w:rPr>
        <w:t>0503168</w:t>
      </w:r>
      <w:r>
        <w:rPr>
          <w:rFonts w:ascii="Arial" w:hAnsi="Arial" w:cs="Arial"/>
          <w:spacing w:val="-9"/>
          <w:w w:val="105"/>
          <w:sz w:val="16"/>
          <w:szCs w:val="16"/>
        </w:rPr>
        <w:t xml:space="preserve"> </w:t>
      </w:r>
      <w:r>
        <w:rPr>
          <w:rFonts w:ascii="Arial" w:hAnsi="Arial" w:cs="Arial"/>
          <w:w w:val="105"/>
          <w:sz w:val="16"/>
          <w:szCs w:val="16"/>
        </w:rPr>
        <w:t>с.</w:t>
      </w:r>
      <w:r>
        <w:rPr>
          <w:rFonts w:ascii="Arial" w:hAnsi="Arial" w:cs="Arial"/>
          <w:spacing w:val="-10"/>
          <w:w w:val="105"/>
          <w:sz w:val="16"/>
          <w:szCs w:val="16"/>
        </w:rPr>
        <w:t xml:space="preserve"> </w:t>
      </w:r>
      <w:r>
        <w:rPr>
          <w:rFonts w:ascii="Arial" w:hAnsi="Arial" w:cs="Arial"/>
          <w:w w:val="105"/>
          <w:sz w:val="16"/>
          <w:szCs w:val="16"/>
        </w:rPr>
        <w:t>7</w:t>
      </w: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spacing w:before="3"/>
        <w:ind w:left="0" w:firstLine="0"/>
        <w:rPr>
          <w:rFonts w:ascii="Arial" w:hAnsi="Arial" w:cs="Arial"/>
          <w:sz w:val="21"/>
          <w:szCs w:val="21"/>
        </w:rPr>
      </w:pPr>
    </w:p>
    <w:p w:rsidR="009A64DC" w:rsidRDefault="009A64DC" w:rsidP="009A64DC">
      <w:pPr>
        <w:pStyle w:val="a3"/>
        <w:kinsoku w:val="0"/>
        <w:overflowPunct w:val="0"/>
        <w:ind w:left="3817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-1"/>
          <w:sz w:val="18"/>
          <w:szCs w:val="18"/>
        </w:rPr>
        <w:t>3.1.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Движение</w:t>
      </w:r>
      <w:r>
        <w:rPr>
          <w:rFonts w:ascii="Arial" w:hAnsi="Arial" w:cs="Arial"/>
          <w:b/>
          <w:bCs/>
          <w:spacing w:val="1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материальных</w:t>
      </w:r>
      <w:r>
        <w:rPr>
          <w:rFonts w:ascii="Arial" w:hAnsi="Arial" w:cs="Arial"/>
          <w:b/>
          <w:bCs/>
          <w:spacing w:val="1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ценностей</w:t>
      </w:r>
      <w:r>
        <w:rPr>
          <w:rFonts w:ascii="Arial" w:hAnsi="Arial" w:cs="Arial"/>
          <w:b/>
          <w:bCs/>
          <w:spacing w:val="1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имущества</w:t>
      </w:r>
      <w:r>
        <w:rPr>
          <w:rFonts w:ascii="Arial" w:hAnsi="Arial" w:cs="Arial"/>
          <w:b/>
          <w:bCs/>
          <w:spacing w:val="1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казны</w:t>
      </w:r>
      <w:r>
        <w:rPr>
          <w:rFonts w:ascii="Arial" w:hAnsi="Arial" w:cs="Arial"/>
          <w:b/>
          <w:bCs/>
          <w:spacing w:val="1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на</w:t>
      </w:r>
      <w:r>
        <w:rPr>
          <w:rFonts w:ascii="Arial" w:hAnsi="Arial" w:cs="Arial"/>
          <w:b/>
          <w:bCs/>
          <w:spacing w:val="1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забалансовых</w:t>
      </w:r>
      <w:r>
        <w:rPr>
          <w:rFonts w:ascii="Arial" w:hAnsi="Arial" w:cs="Arial"/>
          <w:b/>
          <w:bCs/>
          <w:spacing w:val="1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счетах</w:t>
      </w:r>
    </w:p>
    <w:p w:rsidR="009A64DC" w:rsidRDefault="009A64DC" w:rsidP="009A64DC">
      <w:pPr>
        <w:pStyle w:val="a3"/>
        <w:kinsoku w:val="0"/>
        <w:overflowPunct w:val="0"/>
        <w:spacing w:before="4"/>
        <w:ind w:left="0" w:firstLine="0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2"/>
        <w:gridCol w:w="1162"/>
        <w:gridCol w:w="756"/>
        <w:gridCol w:w="1524"/>
        <w:gridCol w:w="1524"/>
        <w:gridCol w:w="1524"/>
        <w:gridCol w:w="1524"/>
      </w:tblGrid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8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1"/>
              <w:ind w:right="1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Забалансовый</w:t>
            </w:r>
            <w:r>
              <w:rPr>
                <w:rFonts w:ascii="Arial" w:hAnsi="Arial" w:cs="Arial"/>
                <w:spacing w:val="-2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счет</w:t>
            </w:r>
          </w:p>
        </w:tc>
        <w:tc>
          <w:tcPr>
            <w:tcW w:w="7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20" w:line="269" w:lineRule="auto"/>
              <w:ind w:left="114" w:right="113" w:firstLine="112"/>
            </w:pP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Код</w:t>
            </w:r>
            <w:r>
              <w:rPr>
                <w:rFonts w:ascii="Arial" w:hAnsi="Arial" w:cs="Arial"/>
                <w:spacing w:val="19"/>
                <w:w w:val="10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строки</w:t>
            </w:r>
          </w:p>
        </w:tc>
        <w:tc>
          <w:tcPr>
            <w:tcW w:w="15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20" w:line="269" w:lineRule="auto"/>
              <w:ind w:left="287" w:right="283" w:firstLine="16"/>
            </w:pPr>
            <w:r>
              <w:rPr>
                <w:rFonts w:ascii="Arial" w:hAnsi="Arial" w:cs="Arial"/>
                <w:w w:val="105"/>
                <w:sz w:val="16"/>
                <w:szCs w:val="16"/>
              </w:rPr>
              <w:t>Наличие</w:t>
            </w:r>
            <w:r>
              <w:rPr>
                <w:rFonts w:ascii="Arial" w:hAnsi="Arial" w:cs="Arial"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spacing w:val="21"/>
                <w:w w:val="10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начало</w:t>
            </w:r>
            <w:r>
              <w:rPr>
                <w:rFonts w:ascii="Arial" w:hAnsi="Arial" w:cs="Arial"/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года</w:t>
            </w:r>
          </w:p>
        </w:tc>
        <w:tc>
          <w:tcPr>
            <w:tcW w:w="15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20" w:line="269" w:lineRule="auto"/>
              <w:ind w:left="246" w:right="244" w:firstLine="4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Поступление</w:t>
            </w:r>
            <w:r>
              <w:rPr>
                <w:rFonts w:ascii="Arial" w:hAnsi="Arial" w:cs="Arial"/>
                <w:spacing w:val="25"/>
                <w:w w:val="10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(увеличение)</w:t>
            </w:r>
          </w:p>
        </w:tc>
        <w:tc>
          <w:tcPr>
            <w:tcW w:w="15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20" w:line="269" w:lineRule="auto"/>
              <w:ind w:left="217" w:right="215" w:firstLine="182"/>
            </w:pPr>
            <w:r>
              <w:rPr>
                <w:rFonts w:ascii="Arial" w:hAnsi="Arial" w:cs="Arial"/>
                <w:w w:val="105"/>
                <w:sz w:val="16"/>
                <w:szCs w:val="16"/>
              </w:rPr>
              <w:t>Выбытие</w:t>
            </w:r>
            <w:r>
              <w:rPr>
                <w:rFonts w:ascii="Arial" w:hAnsi="Arial" w:cs="Arial"/>
                <w:spacing w:val="26"/>
                <w:w w:val="10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(уменьшение)</w:t>
            </w:r>
          </w:p>
        </w:tc>
        <w:tc>
          <w:tcPr>
            <w:tcW w:w="15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20" w:line="269" w:lineRule="auto"/>
              <w:ind w:left="584" w:right="58" w:hanging="526"/>
            </w:pPr>
            <w:r>
              <w:rPr>
                <w:rFonts w:ascii="Arial" w:hAnsi="Arial" w:cs="Arial"/>
                <w:w w:val="105"/>
                <w:sz w:val="16"/>
                <w:szCs w:val="16"/>
              </w:rPr>
              <w:t>Наличие</w:t>
            </w:r>
            <w:r>
              <w:rPr>
                <w:rFonts w:ascii="Arial" w:hAnsi="Arial" w:cs="Arial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конец</w:t>
            </w:r>
            <w:r>
              <w:rPr>
                <w:rFonts w:ascii="Arial" w:hAnsi="Arial" w:cs="Arial"/>
                <w:spacing w:val="21"/>
                <w:w w:val="10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года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3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наименование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1"/>
              <w:ind w:left="2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код</w:t>
            </w:r>
          </w:p>
        </w:tc>
        <w:tc>
          <w:tcPr>
            <w:tcW w:w="7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1"/>
              <w:ind w:left="2"/>
              <w:jc w:val="center"/>
            </w:pPr>
          </w:p>
        </w:tc>
        <w:tc>
          <w:tcPr>
            <w:tcW w:w="1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1"/>
              <w:ind w:left="2"/>
              <w:jc w:val="center"/>
            </w:pPr>
          </w:p>
        </w:tc>
        <w:tc>
          <w:tcPr>
            <w:tcW w:w="1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1"/>
              <w:ind w:left="2"/>
              <w:jc w:val="center"/>
            </w:pPr>
          </w:p>
        </w:tc>
        <w:tc>
          <w:tcPr>
            <w:tcW w:w="1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1"/>
              <w:ind w:left="2"/>
              <w:jc w:val="center"/>
            </w:pPr>
          </w:p>
        </w:tc>
        <w:tc>
          <w:tcPr>
            <w:tcW w:w="1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1"/>
              <w:ind w:left="2"/>
              <w:jc w:val="center"/>
            </w:pP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3"/>
              <w:jc w:val="center"/>
            </w:pPr>
            <w:r>
              <w:rPr>
                <w:rFonts w:ascii="Arial" w:hAnsi="Arial" w:cs="Arial"/>
                <w:w w:val="105"/>
                <w:sz w:val="16"/>
                <w:szCs w:val="16"/>
              </w:rPr>
              <w:t>1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6"/>
              <w:ind w:left="3"/>
              <w:jc w:val="center"/>
            </w:pPr>
            <w:r>
              <w:rPr>
                <w:rFonts w:ascii="Arial" w:hAnsi="Arial" w:cs="Arial"/>
                <w:w w:val="105"/>
                <w:sz w:val="16"/>
                <w:szCs w:val="16"/>
              </w:rPr>
              <w:t>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6"/>
              <w:jc w:val="center"/>
            </w:pPr>
            <w:r>
              <w:rPr>
                <w:rFonts w:ascii="Arial" w:hAnsi="Arial" w:cs="Arial"/>
                <w:w w:val="105"/>
                <w:sz w:val="16"/>
                <w:szCs w:val="16"/>
              </w:rPr>
              <w:t>3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6"/>
              <w:jc w:val="center"/>
            </w:pPr>
            <w:r>
              <w:rPr>
                <w:rFonts w:ascii="Arial" w:hAnsi="Arial" w:cs="Arial"/>
                <w:w w:val="105"/>
                <w:sz w:val="16"/>
                <w:szCs w:val="16"/>
              </w:rPr>
              <w:t>4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6"/>
              <w:jc w:val="center"/>
            </w:pPr>
            <w:r>
              <w:rPr>
                <w:rFonts w:ascii="Arial" w:hAnsi="Arial" w:cs="Arial"/>
                <w:w w:val="105"/>
                <w:sz w:val="16"/>
                <w:szCs w:val="16"/>
              </w:rPr>
              <w:t>5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6"/>
              <w:jc w:val="center"/>
            </w:pPr>
            <w:r>
              <w:rPr>
                <w:rFonts w:ascii="Arial" w:hAnsi="Arial" w:cs="Arial"/>
                <w:w w:val="105"/>
                <w:sz w:val="16"/>
                <w:szCs w:val="16"/>
              </w:rPr>
              <w:t>6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6"/>
              <w:jc w:val="center"/>
            </w:pPr>
            <w:r>
              <w:rPr>
                <w:rFonts w:ascii="Arial" w:hAnsi="Arial" w:cs="Arial"/>
                <w:w w:val="105"/>
                <w:sz w:val="16"/>
                <w:szCs w:val="16"/>
              </w:rPr>
              <w:t>7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9"/>
              <w:ind w:left="20"/>
            </w:pPr>
            <w:r>
              <w:rPr>
                <w:rFonts w:ascii="Arial" w:hAnsi="Arial" w:cs="Arial"/>
                <w:b/>
                <w:bCs/>
                <w:w w:val="105"/>
                <w:sz w:val="14"/>
                <w:szCs w:val="14"/>
              </w:rPr>
              <w:t>1.</w:t>
            </w:r>
            <w:r>
              <w:rPr>
                <w:rFonts w:ascii="Arial" w:hAnsi="Arial" w:cs="Arial"/>
                <w:b/>
                <w:bCs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4"/>
                <w:szCs w:val="14"/>
              </w:rPr>
              <w:t>Имущество,</w:t>
            </w:r>
            <w:r>
              <w:rPr>
                <w:rFonts w:ascii="Arial" w:hAnsi="Arial" w:cs="Arial"/>
                <w:b/>
                <w:bCs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4"/>
                <w:szCs w:val="14"/>
              </w:rPr>
              <w:t>полученное</w:t>
            </w:r>
            <w:r>
              <w:rPr>
                <w:rFonts w:ascii="Arial" w:hAnsi="Arial" w:cs="Arial"/>
                <w:b/>
                <w:bCs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4"/>
                <w:szCs w:val="14"/>
              </w:rPr>
              <w:t>в</w:t>
            </w:r>
            <w:r>
              <w:rPr>
                <w:rFonts w:ascii="Arial" w:hAnsi="Arial" w:cs="Arial"/>
                <w:b/>
                <w:bCs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4"/>
                <w:szCs w:val="14"/>
              </w:rPr>
              <w:t>пользование</w:t>
            </w:r>
          </w:p>
        </w:tc>
        <w:tc>
          <w:tcPr>
            <w:tcW w:w="1162" w:type="dxa"/>
            <w:tcBorders>
              <w:top w:val="single" w:sz="14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8"/>
              <w:ind w:right="5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01</w:t>
            </w:r>
          </w:p>
        </w:tc>
        <w:tc>
          <w:tcPr>
            <w:tcW w:w="756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8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570</w:t>
            </w:r>
          </w:p>
        </w:tc>
        <w:tc>
          <w:tcPr>
            <w:tcW w:w="1524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8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8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8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8"/>
              <w:ind w:right="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9"/>
              <w:ind w:left="26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них: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93"/>
              <w:ind w:left="267"/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недвижимое</w:t>
            </w:r>
            <w:r>
              <w:rPr>
                <w:rFonts w:ascii="Arial" w:hAnsi="Arial" w:cs="Arial"/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имущество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/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571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9"/>
              <w:ind w:left="20"/>
            </w:pPr>
            <w:r>
              <w:rPr>
                <w:rFonts w:ascii="Arial" w:hAnsi="Arial" w:cs="Arial"/>
                <w:b/>
                <w:bCs/>
                <w:w w:val="105"/>
                <w:sz w:val="14"/>
                <w:szCs w:val="14"/>
              </w:rPr>
              <w:t>2.</w:t>
            </w:r>
            <w:r>
              <w:rPr>
                <w:rFonts w:ascii="Arial" w:hAnsi="Arial" w:cs="Arial"/>
                <w:b/>
                <w:bCs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4"/>
                <w:szCs w:val="14"/>
              </w:rPr>
              <w:t>Материальные</w:t>
            </w:r>
            <w:r>
              <w:rPr>
                <w:rFonts w:ascii="Arial" w:hAnsi="Arial" w:cs="Arial"/>
                <w:b/>
                <w:bCs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4"/>
                <w:szCs w:val="14"/>
              </w:rPr>
              <w:t>ценности</w:t>
            </w:r>
            <w:r>
              <w:rPr>
                <w:rFonts w:ascii="Arial" w:hAnsi="Arial" w:cs="Arial"/>
                <w:b/>
                <w:bCs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b/>
                <w:bCs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4"/>
                <w:szCs w:val="14"/>
              </w:rPr>
              <w:t>хранении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ind w:right="5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580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ind w:right="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9"/>
              <w:ind w:left="26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них: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93"/>
              <w:ind w:left="267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хранении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/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581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9"/>
              <w:ind w:left="267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не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признано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активами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/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582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ind w:right="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9"/>
              <w:ind w:left="20"/>
            </w:pPr>
            <w:r>
              <w:rPr>
                <w:rFonts w:ascii="Arial" w:hAnsi="Arial" w:cs="Arial"/>
                <w:b/>
                <w:bCs/>
                <w:w w:val="105"/>
                <w:sz w:val="14"/>
                <w:szCs w:val="14"/>
              </w:rPr>
              <w:t>4.</w:t>
            </w:r>
            <w:r>
              <w:rPr>
                <w:rFonts w:ascii="Arial" w:hAnsi="Arial" w:cs="Arial"/>
                <w:b/>
                <w:bCs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4"/>
                <w:szCs w:val="14"/>
              </w:rPr>
              <w:t>Нефинансовые</w:t>
            </w:r>
            <w:r>
              <w:rPr>
                <w:rFonts w:ascii="Arial" w:hAnsi="Arial" w:cs="Arial"/>
                <w:b/>
                <w:bCs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4"/>
                <w:szCs w:val="14"/>
              </w:rPr>
              <w:t>активы,</w:t>
            </w:r>
            <w:r>
              <w:rPr>
                <w:rFonts w:ascii="Arial" w:hAnsi="Arial" w:cs="Arial"/>
                <w:b/>
                <w:bCs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4"/>
                <w:szCs w:val="14"/>
              </w:rPr>
              <w:t>переданные</w:t>
            </w:r>
            <w:r>
              <w:rPr>
                <w:rFonts w:ascii="Arial" w:hAnsi="Arial" w:cs="Arial"/>
                <w:b/>
                <w:bCs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4"/>
                <w:szCs w:val="14"/>
              </w:rPr>
              <w:t>в</w:t>
            </w:r>
            <w:r>
              <w:rPr>
                <w:rFonts w:ascii="Arial" w:hAnsi="Arial" w:cs="Arial"/>
                <w:b/>
                <w:bCs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4"/>
                <w:szCs w:val="14"/>
              </w:rPr>
              <w:t>доверительное</w:t>
            </w:r>
            <w:r>
              <w:rPr>
                <w:rFonts w:ascii="Arial" w:hAnsi="Arial" w:cs="Arial"/>
                <w:b/>
                <w:bCs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4"/>
                <w:szCs w:val="14"/>
              </w:rPr>
              <w:t>управление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ind w:right="5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24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590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ind w:right="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9"/>
              <w:ind w:left="26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них: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93"/>
              <w:ind w:left="267"/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недвижимое</w:t>
            </w:r>
            <w:r>
              <w:rPr>
                <w:rFonts w:ascii="Arial" w:hAnsi="Arial" w:cs="Arial"/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имущество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/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591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9"/>
              <w:ind w:left="20"/>
            </w:pPr>
            <w:r>
              <w:rPr>
                <w:rFonts w:ascii="Arial" w:hAnsi="Arial" w:cs="Arial"/>
                <w:b/>
                <w:bCs/>
                <w:w w:val="105"/>
                <w:sz w:val="14"/>
                <w:szCs w:val="14"/>
              </w:rPr>
              <w:t>5.</w:t>
            </w:r>
            <w:r>
              <w:rPr>
                <w:rFonts w:ascii="Arial" w:hAnsi="Arial" w:cs="Arial"/>
                <w:b/>
                <w:bCs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4"/>
                <w:szCs w:val="14"/>
              </w:rPr>
              <w:t>Имущество,</w:t>
            </w:r>
            <w:r>
              <w:rPr>
                <w:rFonts w:ascii="Arial" w:hAnsi="Arial" w:cs="Arial"/>
                <w:b/>
                <w:bCs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4"/>
                <w:szCs w:val="14"/>
              </w:rPr>
              <w:t>переданное</w:t>
            </w:r>
            <w:r>
              <w:rPr>
                <w:rFonts w:ascii="Arial" w:hAnsi="Arial" w:cs="Arial"/>
                <w:b/>
                <w:bCs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4"/>
                <w:szCs w:val="14"/>
              </w:rPr>
              <w:t>в</w:t>
            </w:r>
            <w:r>
              <w:rPr>
                <w:rFonts w:ascii="Arial" w:hAnsi="Arial" w:cs="Arial"/>
                <w:b/>
                <w:bCs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4"/>
                <w:szCs w:val="14"/>
              </w:rPr>
              <w:t>возмездное</w:t>
            </w:r>
            <w:r>
              <w:rPr>
                <w:rFonts w:ascii="Arial" w:hAnsi="Arial" w:cs="Arial"/>
                <w:b/>
                <w:bCs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4"/>
                <w:szCs w:val="14"/>
              </w:rPr>
              <w:t>пользование</w:t>
            </w:r>
            <w:r>
              <w:rPr>
                <w:rFonts w:ascii="Arial" w:hAnsi="Arial" w:cs="Arial"/>
                <w:b/>
                <w:bCs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4"/>
                <w:szCs w:val="14"/>
              </w:rPr>
              <w:t>(аренду)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ind w:right="5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25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600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ind w:right="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9"/>
              <w:ind w:left="26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них: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93"/>
              <w:ind w:left="267"/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недвижимое</w:t>
            </w:r>
            <w:r>
              <w:rPr>
                <w:rFonts w:ascii="Arial" w:hAnsi="Arial" w:cs="Arial"/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имущество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/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601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9"/>
              <w:ind w:left="20"/>
            </w:pPr>
            <w:r>
              <w:rPr>
                <w:rFonts w:ascii="Arial" w:hAnsi="Arial" w:cs="Arial"/>
                <w:b/>
                <w:bCs/>
                <w:w w:val="105"/>
                <w:sz w:val="14"/>
                <w:szCs w:val="14"/>
              </w:rPr>
              <w:t>6.</w:t>
            </w:r>
            <w:r>
              <w:rPr>
                <w:rFonts w:ascii="Arial" w:hAnsi="Arial" w:cs="Arial"/>
                <w:b/>
                <w:bCs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4"/>
                <w:szCs w:val="14"/>
              </w:rPr>
              <w:t>Имущество,</w:t>
            </w:r>
            <w:r>
              <w:rPr>
                <w:rFonts w:ascii="Arial" w:hAnsi="Arial" w:cs="Arial"/>
                <w:b/>
                <w:bCs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4"/>
                <w:szCs w:val="14"/>
              </w:rPr>
              <w:t>переданное</w:t>
            </w:r>
            <w:r>
              <w:rPr>
                <w:rFonts w:ascii="Arial" w:hAnsi="Arial" w:cs="Arial"/>
                <w:b/>
                <w:bCs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4"/>
                <w:szCs w:val="14"/>
              </w:rPr>
              <w:t>в</w:t>
            </w:r>
            <w:r>
              <w:rPr>
                <w:rFonts w:ascii="Arial" w:hAnsi="Arial" w:cs="Arial"/>
                <w:b/>
                <w:bCs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4"/>
                <w:szCs w:val="14"/>
              </w:rPr>
              <w:t>безвозмездное</w:t>
            </w:r>
            <w:r>
              <w:rPr>
                <w:rFonts w:ascii="Arial" w:hAnsi="Arial" w:cs="Arial"/>
                <w:b/>
                <w:bCs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4"/>
                <w:szCs w:val="14"/>
              </w:rPr>
              <w:t>пользование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ind w:right="5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26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610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ind w:right="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9"/>
              <w:ind w:left="26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в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том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числе: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93"/>
              <w:ind w:left="267"/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льготной</w:t>
            </w:r>
            <w:r>
              <w:rPr>
                <w:rFonts w:ascii="Arial" w:hAnsi="Arial" w:cs="Arial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аренде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/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611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9"/>
              <w:ind w:left="26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них: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93"/>
              <w:ind w:left="267"/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недвижимое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/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612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9"/>
              <w:ind w:left="267"/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иным</w:t>
            </w:r>
            <w:r>
              <w:rPr>
                <w:rFonts w:ascii="Arial" w:hAnsi="Arial" w:cs="Arial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основаниям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/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613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ind w:right="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9"/>
              <w:ind w:left="26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них: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93"/>
              <w:ind w:left="267"/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недвижимое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14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/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614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</w:tbl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20"/>
          <w:szCs w:val="20"/>
        </w:rPr>
        <w:sectPr w:rsidR="009A64DC">
          <w:pgSz w:w="16840" w:h="11910" w:orient="landscape"/>
          <w:pgMar w:top="1100" w:right="420" w:bottom="280" w:left="1040" w:header="720" w:footer="720" w:gutter="0"/>
          <w:cols w:space="720"/>
          <w:noEndnote/>
        </w:sect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14"/>
          <w:szCs w:val="14"/>
        </w:rPr>
      </w:pPr>
    </w:p>
    <w:p w:rsidR="009A64DC" w:rsidRDefault="009A64DC" w:rsidP="009A64DC">
      <w:pPr>
        <w:pStyle w:val="a3"/>
        <w:kinsoku w:val="0"/>
        <w:overflowPunct w:val="0"/>
        <w:spacing w:before="103" w:line="279" w:lineRule="auto"/>
        <w:ind w:left="135" w:firstLine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pacing w:val="-1"/>
          <w:w w:val="105"/>
          <w:sz w:val="14"/>
          <w:szCs w:val="14"/>
        </w:rPr>
        <w:t>Глава</w:t>
      </w:r>
      <w:r>
        <w:rPr>
          <w:rFonts w:ascii="Arial" w:hAnsi="Arial" w:cs="Arial"/>
          <w:spacing w:val="-11"/>
          <w:w w:val="105"/>
          <w:sz w:val="14"/>
          <w:szCs w:val="14"/>
        </w:rPr>
        <w:t xml:space="preserve"> </w:t>
      </w:r>
      <w:r>
        <w:rPr>
          <w:rFonts w:ascii="Arial" w:hAnsi="Arial" w:cs="Arial"/>
          <w:spacing w:val="-1"/>
          <w:w w:val="105"/>
          <w:sz w:val="14"/>
          <w:szCs w:val="14"/>
        </w:rPr>
        <w:t>внутригородского</w:t>
      </w:r>
      <w:r>
        <w:rPr>
          <w:rFonts w:ascii="Arial" w:hAnsi="Arial" w:cs="Arial"/>
          <w:spacing w:val="-11"/>
          <w:w w:val="105"/>
          <w:sz w:val="14"/>
          <w:szCs w:val="14"/>
        </w:rPr>
        <w:t xml:space="preserve"> </w:t>
      </w:r>
      <w:r>
        <w:rPr>
          <w:rFonts w:ascii="Arial" w:hAnsi="Arial" w:cs="Arial"/>
          <w:spacing w:val="-1"/>
          <w:w w:val="105"/>
          <w:sz w:val="14"/>
          <w:szCs w:val="14"/>
        </w:rPr>
        <w:t>муниципального</w:t>
      </w:r>
      <w:r>
        <w:rPr>
          <w:rFonts w:ascii="Arial" w:hAnsi="Arial" w:cs="Arial"/>
          <w:spacing w:val="-11"/>
          <w:w w:val="105"/>
          <w:sz w:val="14"/>
          <w:szCs w:val="14"/>
        </w:rPr>
        <w:t xml:space="preserve"> </w:t>
      </w:r>
      <w:r>
        <w:rPr>
          <w:rFonts w:ascii="Arial" w:hAnsi="Arial" w:cs="Arial"/>
          <w:spacing w:val="-1"/>
          <w:w w:val="105"/>
          <w:sz w:val="14"/>
          <w:szCs w:val="14"/>
        </w:rPr>
        <w:t>образования,</w:t>
      </w:r>
      <w:r>
        <w:rPr>
          <w:rFonts w:ascii="Arial" w:hAnsi="Arial" w:cs="Arial"/>
          <w:spacing w:val="-11"/>
          <w:w w:val="105"/>
          <w:sz w:val="14"/>
          <w:szCs w:val="14"/>
        </w:rPr>
        <w:t xml:space="preserve"> </w:t>
      </w:r>
      <w:r>
        <w:rPr>
          <w:rFonts w:ascii="Arial" w:hAnsi="Arial" w:cs="Arial"/>
          <w:spacing w:val="-1"/>
          <w:w w:val="105"/>
          <w:sz w:val="14"/>
          <w:szCs w:val="14"/>
        </w:rPr>
        <w:t>исполняющий</w:t>
      </w:r>
      <w:r>
        <w:rPr>
          <w:rFonts w:ascii="Arial" w:hAnsi="Arial" w:cs="Arial"/>
          <w:spacing w:val="77"/>
          <w:w w:val="104"/>
          <w:sz w:val="14"/>
          <w:szCs w:val="14"/>
        </w:rPr>
        <w:t xml:space="preserve"> </w:t>
      </w:r>
      <w:r>
        <w:rPr>
          <w:rFonts w:ascii="Arial" w:hAnsi="Arial" w:cs="Arial"/>
          <w:spacing w:val="-1"/>
          <w:w w:val="105"/>
          <w:sz w:val="14"/>
          <w:szCs w:val="14"/>
        </w:rPr>
        <w:t>полномочия</w:t>
      </w:r>
      <w:r>
        <w:rPr>
          <w:rFonts w:ascii="Arial" w:hAnsi="Arial" w:cs="Arial"/>
          <w:spacing w:val="-10"/>
          <w:w w:val="105"/>
          <w:sz w:val="14"/>
          <w:szCs w:val="14"/>
        </w:rPr>
        <w:t xml:space="preserve"> </w:t>
      </w:r>
      <w:r>
        <w:rPr>
          <w:rFonts w:ascii="Arial" w:hAnsi="Arial" w:cs="Arial"/>
          <w:w w:val="105"/>
          <w:sz w:val="14"/>
          <w:szCs w:val="14"/>
        </w:rPr>
        <w:t>председателя</w:t>
      </w:r>
      <w:r>
        <w:rPr>
          <w:rFonts w:ascii="Arial" w:hAnsi="Arial" w:cs="Arial"/>
          <w:spacing w:val="-9"/>
          <w:w w:val="105"/>
          <w:sz w:val="14"/>
          <w:szCs w:val="14"/>
        </w:rPr>
        <w:t xml:space="preserve"> </w:t>
      </w:r>
      <w:r>
        <w:rPr>
          <w:rFonts w:ascii="Arial" w:hAnsi="Arial" w:cs="Arial"/>
          <w:spacing w:val="-1"/>
          <w:w w:val="105"/>
          <w:sz w:val="14"/>
          <w:szCs w:val="14"/>
        </w:rPr>
        <w:t>Совета,</w:t>
      </w:r>
      <w:r>
        <w:rPr>
          <w:rFonts w:ascii="Arial" w:hAnsi="Arial" w:cs="Arial"/>
          <w:spacing w:val="-8"/>
          <w:w w:val="105"/>
          <w:sz w:val="14"/>
          <w:szCs w:val="14"/>
        </w:rPr>
        <w:t xml:space="preserve"> </w:t>
      </w:r>
      <w:r>
        <w:rPr>
          <w:rFonts w:ascii="Arial" w:hAnsi="Arial" w:cs="Arial"/>
          <w:spacing w:val="-1"/>
          <w:w w:val="105"/>
          <w:sz w:val="14"/>
          <w:szCs w:val="14"/>
        </w:rPr>
        <w:t>Глава</w:t>
      </w:r>
      <w:r>
        <w:rPr>
          <w:rFonts w:ascii="Arial" w:hAnsi="Arial" w:cs="Arial"/>
          <w:spacing w:val="-9"/>
          <w:w w:val="105"/>
          <w:sz w:val="14"/>
          <w:szCs w:val="14"/>
        </w:rPr>
        <w:t xml:space="preserve"> </w:t>
      </w:r>
      <w:r>
        <w:rPr>
          <w:rFonts w:ascii="Arial" w:hAnsi="Arial" w:cs="Arial"/>
          <w:w w:val="105"/>
          <w:sz w:val="14"/>
          <w:szCs w:val="14"/>
        </w:rPr>
        <w:t>местной</w:t>
      </w:r>
      <w:r>
        <w:rPr>
          <w:rFonts w:ascii="Arial" w:hAnsi="Arial" w:cs="Arial"/>
          <w:spacing w:val="-9"/>
          <w:w w:val="105"/>
          <w:sz w:val="14"/>
          <w:szCs w:val="14"/>
        </w:rPr>
        <w:t xml:space="preserve"> </w:t>
      </w:r>
      <w:r>
        <w:rPr>
          <w:rFonts w:ascii="Arial" w:hAnsi="Arial" w:cs="Arial"/>
          <w:spacing w:val="-1"/>
          <w:w w:val="105"/>
          <w:sz w:val="14"/>
          <w:szCs w:val="14"/>
        </w:rPr>
        <w:t>администрации</w:t>
      </w: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br w:type="column"/>
      </w:r>
    </w:p>
    <w:p w:rsidR="009A64DC" w:rsidRDefault="009A64DC" w:rsidP="009A64DC">
      <w:pPr>
        <w:pStyle w:val="a3"/>
        <w:kinsoku w:val="0"/>
        <w:overflowPunct w:val="0"/>
        <w:spacing w:before="4"/>
        <w:ind w:left="0" w:firstLine="0"/>
        <w:rPr>
          <w:rFonts w:ascii="Arial" w:hAnsi="Arial" w:cs="Arial"/>
          <w:sz w:val="19"/>
          <w:szCs w:val="19"/>
        </w:rPr>
      </w:pPr>
    </w:p>
    <w:p w:rsidR="009A64DC" w:rsidRDefault="009A64DC" w:rsidP="009A64DC">
      <w:pPr>
        <w:pStyle w:val="a3"/>
        <w:kinsoku w:val="0"/>
        <w:overflowPunct w:val="0"/>
        <w:spacing w:line="20" w:lineRule="atLeast"/>
        <w:ind w:left="-481" w:firstLine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146175" cy="12700"/>
                <wp:effectExtent l="5715" t="5080" r="635" b="1270"/>
                <wp:docPr id="57" name="Группа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6175" cy="12700"/>
                          <a:chOff x="0" y="0"/>
                          <a:chExt cx="1805" cy="20"/>
                        </a:xfrm>
                      </wpg:grpSpPr>
                      <wps:wsp>
                        <wps:cNvPr id="58" name="Freeform 23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1786" cy="20"/>
                          </a:xfrm>
                          <a:custGeom>
                            <a:avLst/>
                            <a:gdLst>
                              <a:gd name="T0" fmla="*/ 0 w 1786"/>
                              <a:gd name="T1" fmla="*/ 0 h 20"/>
                              <a:gd name="T2" fmla="*/ 1785 w 17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86" h="20">
                                <a:moveTo>
                                  <a:pt x="0" y="0"/>
                                </a:moveTo>
                                <a:lnTo>
                                  <a:pt x="1785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9CA9A1" id="Группа 57" o:spid="_x0000_s1026" style="width:90.25pt;height:1pt;mso-position-horizontal-relative:char;mso-position-vertical-relative:line" coordsize="18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">
                <v:shape id="Freeform 23" o:spid="_x0000_s1027" style="position:absolute;left:9;top:9;width:1786;height:20;visibility:visible;mso-wrap-style:square;v-text-anchor:top" coordsize="178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" path="m,l1785,e" filled="f" strokeweight=".94pt">
                  <v:path arrowok="t" o:connecttype="custom" o:connectlocs="0,0;1785,0" o:connectangles="0,0"/>
                </v:shape>
                <w10:anchorlock/>
              </v:group>
            </w:pict>
          </mc:Fallback>
        </mc:AlternateContent>
      </w:r>
    </w:p>
    <w:p w:rsidR="009A64DC" w:rsidRDefault="009A64DC" w:rsidP="009A64DC">
      <w:pPr>
        <w:pStyle w:val="a3"/>
        <w:kinsoku w:val="0"/>
        <w:overflowPunct w:val="0"/>
        <w:ind w:left="135" w:firstLine="0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pacing w:val="-2"/>
          <w:sz w:val="13"/>
          <w:szCs w:val="13"/>
        </w:rPr>
        <w:t>(подпись)</w:t>
      </w: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4"/>
          <w:szCs w:val="14"/>
        </w:rPr>
      </w:pPr>
      <w:r>
        <w:rPr>
          <w:sz w:val="24"/>
          <w:szCs w:val="24"/>
        </w:rPr>
        <w:br w:type="column"/>
      </w:r>
    </w:p>
    <w:p w:rsidR="009A64DC" w:rsidRDefault="009A64DC" w:rsidP="009A64DC">
      <w:pPr>
        <w:pStyle w:val="a3"/>
        <w:kinsoku w:val="0"/>
        <w:overflowPunct w:val="0"/>
        <w:spacing w:before="115"/>
        <w:ind w:left="128" w:right="5084" w:firstLine="0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w w:val="105"/>
          <w:sz w:val="14"/>
          <w:szCs w:val="14"/>
        </w:rPr>
        <w:t>А.Ю.</w:t>
      </w:r>
      <w:r>
        <w:rPr>
          <w:rFonts w:ascii="Arial" w:hAnsi="Arial" w:cs="Arial"/>
          <w:spacing w:val="-8"/>
          <w:w w:val="105"/>
          <w:sz w:val="14"/>
          <w:szCs w:val="14"/>
        </w:rPr>
        <w:t xml:space="preserve"> </w:t>
      </w:r>
      <w:r>
        <w:rPr>
          <w:rFonts w:ascii="Arial" w:hAnsi="Arial" w:cs="Arial"/>
          <w:spacing w:val="-1"/>
          <w:w w:val="105"/>
          <w:sz w:val="14"/>
          <w:szCs w:val="14"/>
        </w:rPr>
        <w:t>Ярусов</w:t>
      </w:r>
    </w:p>
    <w:p w:rsidR="009A64DC" w:rsidRDefault="009A64DC" w:rsidP="009A64DC">
      <w:pPr>
        <w:pStyle w:val="a3"/>
        <w:kinsoku w:val="0"/>
        <w:overflowPunct w:val="0"/>
        <w:spacing w:line="20" w:lineRule="atLeast"/>
        <w:ind w:left="-296" w:firstLine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461770" cy="12700"/>
                <wp:effectExtent l="8890" t="4445" r="5715" b="1905"/>
                <wp:docPr id="55" name="Группа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1770" cy="12700"/>
                          <a:chOff x="0" y="0"/>
                          <a:chExt cx="2302" cy="20"/>
                        </a:xfrm>
                      </wpg:grpSpPr>
                      <wps:wsp>
                        <wps:cNvPr id="56" name="Freeform 21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2283" cy="20"/>
                          </a:xfrm>
                          <a:custGeom>
                            <a:avLst/>
                            <a:gdLst>
                              <a:gd name="T0" fmla="*/ 0 w 2283"/>
                              <a:gd name="T1" fmla="*/ 0 h 20"/>
                              <a:gd name="T2" fmla="*/ 2282 w 22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83" h="20">
                                <a:moveTo>
                                  <a:pt x="0" y="0"/>
                                </a:moveTo>
                                <a:lnTo>
                                  <a:pt x="228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0511BA" id="Группа 55" o:spid="_x0000_s1026" style="width:115.1pt;height:1pt;mso-position-horizontal-relative:char;mso-position-vertical-relative:line" coordsize="23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">
                <v:shape id="Freeform 21" o:spid="_x0000_s1027" style="position:absolute;left:9;top:9;width:2283;height:20;visibility:visible;mso-wrap-style:square;v-text-anchor:top" coordsize="228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" path="m,l2282,e" filled="f" strokeweight=".94pt">
                  <v:path arrowok="t" o:connecttype="custom" o:connectlocs="0,0;2282,0" o:connectangles="0,0"/>
                </v:shape>
                <w10:anchorlock/>
              </v:group>
            </w:pict>
          </mc:Fallback>
        </mc:AlternateContent>
      </w:r>
    </w:p>
    <w:p w:rsidR="009A64DC" w:rsidRDefault="009A64DC" w:rsidP="009A64DC">
      <w:pPr>
        <w:pStyle w:val="a3"/>
        <w:kinsoku w:val="0"/>
        <w:overflowPunct w:val="0"/>
        <w:spacing w:before="4"/>
        <w:ind w:left="128" w:right="5085" w:firstLine="0"/>
        <w:jc w:val="center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pacing w:val="-1"/>
          <w:sz w:val="13"/>
          <w:szCs w:val="13"/>
        </w:rPr>
        <w:t>(расшифровка</w:t>
      </w:r>
      <w:r>
        <w:rPr>
          <w:rFonts w:ascii="Arial" w:hAnsi="Arial" w:cs="Arial"/>
          <w:spacing w:val="-16"/>
          <w:sz w:val="13"/>
          <w:szCs w:val="13"/>
        </w:rPr>
        <w:t xml:space="preserve"> </w:t>
      </w:r>
      <w:r>
        <w:rPr>
          <w:rFonts w:ascii="Arial" w:hAnsi="Arial" w:cs="Arial"/>
          <w:spacing w:val="-2"/>
          <w:sz w:val="13"/>
          <w:szCs w:val="13"/>
        </w:rPr>
        <w:t>подписи)</w:t>
      </w:r>
    </w:p>
    <w:p w:rsidR="009A64DC" w:rsidRDefault="009A64DC" w:rsidP="009A64DC">
      <w:pPr>
        <w:pStyle w:val="a3"/>
        <w:kinsoku w:val="0"/>
        <w:overflowPunct w:val="0"/>
        <w:spacing w:before="4"/>
        <w:ind w:left="128" w:right="5085" w:firstLine="0"/>
        <w:jc w:val="center"/>
        <w:rPr>
          <w:rFonts w:ascii="Arial" w:hAnsi="Arial" w:cs="Arial"/>
          <w:sz w:val="13"/>
          <w:szCs w:val="13"/>
        </w:rPr>
        <w:sectPr w:rsidR="009A64DC">
          <w:type w:val="continuous"/>
          <w:pgSz w:w="16840" w:h="11910" w:orient="landscape"/>
          <w:pgMar w:top="620" w:right="420" w:bottom="280" w:left="1040" w:header="720" w:footer="720" w:gutter="0"/>
          <w:cols w:num="3" w:space="720" w:equalWidth="0">
            <w:col w:w="4900" w:space="1045"/>
            <w:col w:w="707" w:space="2053"/>
            <w:col w:w="6675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8"/>
        <w:ind w:left="0" w:firstLine="0"/>
        <w:rPr>
          <w:rFonts w:ascii="Arial" w:hAnsi="Arial" w:cs="Arial"/>
        </w:rPr>
      </w:pPr>
    </w:p>
    <w:p w:rsidR="009A64DC" w:rsidRDefault="009A64DC" w:rsidP="009A64DC">
      <w:pPr>
        <w:pStyle w:val="a3"/>
        <w:tabs>
          <w:tab w:val="left" w:pos="9034"/>
        </w:tabs>
        <w:kinsoku w:val="0"/>
        <w:overflowPunct w:val="0"/>
        <w:spacing w:before="89" w:line="210" w:lineRule="exact"/>
        <w:ind w:left="135" w:firstLine="0"/>
        <w:rPr>
          <w:rFonts w:ascii="Arial" w:hAnsi="Arial" w:cs="Arial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page">
                  <wp:posOffset>4135755</wp:posOffset>
                </wp:positionH>
                <wp:positionV relativeFrom="paragraph">
                  <wp:posOffset>172720</wp:posOffset>
                </wp:positionV>
                <wp:extent cx="1134110" cy="12700"/>
                <wp:effectExtent l="11430" t="9525" r="6985" b="0"/>
                <wp:wrapNone/>
                <wp:docPr id="54" name="Поли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4110" cy="12700"/>
                        </a:xfrm>
                        <a:custGeom>
                          <a:avLst/>
                          <a:gdLst>
                            <a:gd name="T0" fmla="*/ 0 w 1786"/>
                            <a:gd name="T1" fmla="*/ 0 h 20"/>
                            <a:gd name="T2" fmla="*/ 1785 w 178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86" h="20">
                              <a:moveTo>
                                <a:pt x="0" y="0"/>
                              </a:moveTo>
                              <a:lnTo>
                                <a:pt x="1785" y="0"/>
                              </a:lnTo>
                            </a:path>
                          </a:pathLst>
                        </a:custGeom>
                        <a:noFill/>
                        <a:ln w="119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B86CB7C" id="Полилиния 54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5.65pt,13.6pt,414.9pt,13.6pt" coordsize="178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" o:allowincell="f" filled="f" strokeweight=".33194mm">
                <v:path arrowok="t" o:connecttype="custom" o:connectlocs="0,0;113347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page">
                  <wp:posOffset>6005830</wp:posOffset>
                </wp:positionH>
                <wp:positionV relativeFrom="paragraph">
                  <wp:posOffset>172720</wp:posOffset>
                </wp:positionV>
                <wp:extent cx="1449705" cy="12700"/>
                <wp:effectExtent l="14605" t="9525" r="12065" b="0"/>
                <wp:wrapNone/>
                <wp:docPr id="53" name="Поли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9705" cy="12700"/>
                        </a:xfrm>
                        <a:custGeom>
                          <a:avLst/>
                          <a:gdLst>
                            <a:gd name="T0" fmla="*/ 0 w 2283"/>
                            <a:gd name="T1" fmla="*/ 0 h 20"/>
                            <a:gd name="T2" fmla="*/ 2282 w 228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83" h="20">
                              <a:moveTo>
                                <a:pt x="0" y="0"/>
                              </a:moveTo>
                              <a:lnTo>
                                <a:pt x="2282" y="0"/>
                              </a:lnTo>
                            </a:path>
                          </a:pathLst>
                        </a:custGeom>
                        <a:noFill/>
                        <a:ln w="119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1FC4A84" id="Полилиния 53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72.9pt,13.6pt,587pt,13.6pt" coordsize="22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" o:allowincell="f" filled="f" strokeweight=".33194mm">
                <v:path arrowok="t" o:connecttype="custom" o:connectlocs="0,0;144907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spacing w:val="-1"/>
          <w:w w:val="105"/>
          <w:sz w:val="14"/>
          <w:szCs w:val="14"/>
        </w:rPr>
        <w:t>Начальник</w:t>
      </w:r>
      <w:r>
        <w:rPr>
          <w:rFonts w:ascii="Arial" w:hAnsi="Arial" w:cs="Arial"/>
          <w:spacing w:val="-11"/>
          <w:w w:val="105"/>
          <w:sz w:val="14"/>
          <w:szCs w:val="14"/>
        </w:rPr>
        <w:t xml:space="preserve"> </w:t>
      </w:r>
      <w:r>
        <w:rPr>
          <w:rFonts w:ascii="Arial" w:hAnsi="Arial" w:cs="Arial"/>
          <w:spacing w:val="-1"/>
          <w:w w:val="105"/>
          <w:sz w:val="14"/>
          <w:szCs w:val="14"/>
        </w:rPr>
        <w:t>финансового</w:t>
      </w:r>
      <w:r>
        <w:rPr>
          <w:rFonts w:ascii="Arial" w:hAnsi="Arial" w:cs="Arial"/>
          <w:spacing w:val="-10"/>
          <w:w w:val="105"/>
          <w:sz w:val="14"/>
          <w:szCs w:val="14"/>
        </w:rPr>
        <w:t xml:space="preserve"> </w:t>
      </w:r>
      <w:r>
        <w:rPr>
          <w:rFonts w:ascii="Arial" w:hAnsi="Arial" w:cs="Arial"/>
          <w:w w:val="105"/>
          <w:sz w:val="14"/>
          <w:szCs w:val="14"/>
        </w:rPr>
        <w:t>отдела</w:t>
      </w:r>
      <w:r>
        <w:rPr>
          <w:rFonts w:ascii="Arial" w:hAnsi="Arial" w:cs="Arial"/>
          <w:w w:val="105"/>
          <w:sz w:val="14"/>
          <w:szCs w:val="14"/>
        </w:rPr>
        <w:tab/>
      </w:r>
      <w:r>
        <w:rPr>
          <w:rFonts w:ascii="Arial" w:hAnsi="Arial" w:cs="Arial"/>
          <w:spacing w:val="-1"/>
          <w:w w:val="105"/>
          <w:position w:val="8"/>
          <w:sz w:val="14"/>
          <w:szCs w:val="14"/>
        </w:rPr>
        <w:t>Л.М.</w:t>
      </w:r>
      <w:r>
        <w:rPr>
          <w:rFonts w:ascii="Arial" w:hAnsi="Arial" w:cs="Arial"/>
          <w:spacing w:val="-9"/>
          <w:w w:val="105"/>
          <w:position w:val="8"/>
          <w:sz w:val="14"/>
          <w:szCs w:val="14"/>
        </w:rPr>
        <w:t xml:space="preserve"> </w:t>
      </w:r>
      <w:r>
        <w:rPr>
          <w:rFonts w:ascii="Arial" w:hAnsi="Arial" w:cs="Arial"/>
          <w:spacing w:val="-1"/>
          <w:w w:val="105"/>
          <w:position w:val="8"/>
          <w:sz w:val="14"/>
          <w:szCs w:val="14"/>
        </w:rPr>
        <w:t>Кузнецова</w:t>
      </w:r>
    </w:p>
    <w:p w:rsidR="009A64DC" w:rsidRDefault="009A64DC" w:rsidP="009A64DC">
      <w:pPr>
        <w:pStyle w:val="a3"/>
        <w:tabs>
          <w:tab w:val="left" w:pos="9034"/>
        </w:tabs>
        <w:kinsoku w:val="0"/>
        <w:overflowPunct w:val="0"/>
        <w:spacing w:before="89" w:line="210" w:lineRule="exact"/>
        <w:ind w:left="135" w:firstLine="0"/>
        <w:rPr>
          <w:rFonts w:ascii="Arial" w:hAnsi="Arial" w:cs="Arial"/>
          <w:sz w:val="14"/>
          <w:szCs w:val="14"/>
        </w:rPr>
        <w:sectPr w:rsidR="009A64DC">
          <w:type w:val="continuous"/>
          <w:pgSz w:w="16840" w:h="11910" w:orient="landscape"/>
          <w:pgMar w:top="620" w:right="420" w:bottom="280" w:left="1040" w:header="720" w:footer="720" w:gutter="0"/>
          <w:cols w:space="720" w:equalWidth="0">
            <w:col w:w="15380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line="133" w:lineRule="exact"/>
        <w:ind w:left="0" w:firstLine="0"/>
        <w:jc w:val="righ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pacing w:val="-2"/>
          <w:w w:val="95"/>
          <w:sz w:val="13"/>
          <w:szCs w:val="13"/>
        </w:rPr>
        <w:t>(подпись)</w:t>
      </w:r>
    </w:p>
    <w:p w:rsidR="009A64DC" w:rsidRDefault="009A64DC" w:rsidP="009A64DC">
      <w:pPr>
        <w:pStyle w:val="a3"/>
        <w:kinsoku w:val="0"/>
        <w:overflowPunct w:val="0"/>
        <w:spacing w:line="133" w:lineRule="exact"/>
        <w:ind w:left="2148" w:firstLine="0"/>
        <w:rPr>
          <w:rFonts w:ascii="Arial" w:hAnsi="Arial" w:cs="Arial"/>
          <w:sz w:val="13"/>
          <w:szCs w:val="13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spacing w:val="-1"/>
          <w:sz w:val="13"/>
          <w:szCs w:val="13"/>
        </w:rPr>
        <w:t>(расшифровка</w:t>
      </w:r>
      <w:r>
        <w:rPr>
          <w:rFonts w:ascii="Arial" w:hAnsi="Arial" w:cs="Arial"/>
          <w:spacing w:val="-16"/>
          <w:sz w:val="13"/>
          <w:szCs w:val="13"/>
        </w:rPr>
        <w:t xml:space="preserve"> </w:t>
      </w:r>
      <w:r>
        <w:rPr>
          <w:rFonts w:ascii="Arial" w:hAnsi="Arial" w:cs="Arial"/>
          <w:spacing w:val="-2"/>
          <w:sz w:val="13"/>
          <w:szCs w:val="13"/>
        </w:rPr>
        <w:t>подписи)</w:t>
      </w:r>
    </w:p>
    <w:p w:rsidR="009A64DC" w:rsidRDefault="009A64DC" w:rsidP="009A64DC">
      <w:pPr>
        <w:pStyle w:val="a3"/>
        <w:kinsoku w:val="0"/>
        <w:overflowPunct w:val="0"/>
        <w:spacing w:line="133" w:lineRule="exact"/>
        <w:ind w:left="2148" w:firstLine="0"/>
        <w:rPr>
          <w:rFonts w:ascii="Arial" w:hAnsi="Arial" w:cs="Arial"/>
          <w:sz w:val="13"/>
          <w:szCs w:val="13"/>
        </w:rPr>
        <w:sectPr w:rsidR="009A64DC">
          <w:type w:val="continuous"/>
          <w:pgSz w:w="16840" w:h="11910" w:orient="landscape"/>
          <w:pgMar w:top="620" w:right="420" w:bottom="280" w:left="1040" w:header="720" w:footer="720" w:gutter="0"/>
          <w:cols w:num="2" w:space="720" w:equalWidth="0">
            <w:col w:w="6652" w:space="40"/>
            <w:col w:w="8688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</w:rPr>
      </w:pPr>
    </w:p>
    <w:p w:rsidR="009A64DC" w:rsidRDefault="009A64DC" w:rsidP="009A64DC">
      <w:pPr>
        <w:pStyle w:val="a3"/>
        <w:kinsoku w:val="0"/>
        <w:overflowPunct w:val="0"/>
        <w:spacing w:before="87"/>
        <w:ind w:left="135" w:firstLine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w w:val="105"/>
          <w:sz w:val="14"/>
          <w:szCs w:val="14"/>
        </w:rPr>
        <w:t>09</w:t>
      </w:r>
      <w:r>
        <w:rPr>
          <w:rFonts w:ascii="Arial" w:hAnsi="Arial" w:cs="Arial"/>
          <w:spacing w:val="-4"/>
          <w:w w:val="105"/>
          <w:sz w:val="14"/>
          <w:szCs w:val="14"/>
        </w:rPr>
        <w:t xml:space="preserve"> </w:t>
      </w:r>
      <w:r>
        <w:rPr>
          <w:rFonts w:ascii="Arial" w:hAnsi="Arial" w:cs="Arial"/>
          <w:spacing w:val="-1"/>
          <w:w w:val="105"/>
          <w:sz w:val="14"/>
          <w:szCs w:val="14"/>
        </w:rPr>
        <w:t>февраля</w:t>
      </w:r>
      <w:r>
        <w:rPr>
          <w:rFonts w:ascii="Arial" w:hAnsi="Arial" w:cs="Arial"/>
          <w:spacing w:val="-5"/>
          <w:w w:val="105"/>
          <w:sz w:val="14"/>
          <w:szCs w:val="14"/>
        </w:rPr>
        <w:t xml:space="preserve"> </w:t>
      </w:r>
      <w:r>
        <w:rPr>
          <w:rFonts w:ascii="Arial" w:hAnsi="Arial" w:cs="Arial"/>
          <w:w w:val="105"/>
          <w:sz w:val="14"/>
          <w:szCs w:val="14"/>
        </w:rPr>
        <w:t>2021</w:t>
      </w:r>
      <w:r>
        <w:rPr>
          <w:rFonts w:ascii="Arial" w:hAnsi="Arial" w:cs="Arial"/>
          <w:spacing w:val="-4"/>
          <w:w w:val="105"/>
          <w:sz w:val="14"/>
          <w:szCs w:val="14"/>
        </w:rPr>
        <w:t xml:space="preserve"> </w:t>
      </w:r>
      <w:r>
        <w:rPr>
          <w:rFonts w:ascii="Arial" w:hAnsi="Arial" w:cs="Arial"/>
          <w:spacing w:val="-1"/>
          <w:w w:val="105"/>
          <w:sz w:val="14"/>
          <w:szCs w:val="14"/>
        </w:rPr>
        <w:t>г.</w:t>
      </w:r>
    </w:p>
    <w:p w:rsidR="009A64DC" w:rsidRDefault="009A64DC" w:rsidP="009A64DC">
      <w:pPr>
        <w:pStyle w:val="a3"/>
        <w:kinsoku w:val="0"/>
        <w:overflowPunct w:val="0"/>
        <w:spacing w:before="87"/>
        <w:ind w:left="135" w:firstLine="0"/>
        <w:rPr>
          <w:rFonts w:ascii="Arial" w:hAnsi="Arial" w:cs="Arial"/>
          <w:sz w:val="14"/>
          <w:szCs w:val="14"/>
        </w:rPr>
        <w:sectPr w:rsidR="009A64DC">
          <w:type w:val="continuous"/>
          <w:pgSz w:w="16840" w:h="11910" w:orient="landscape"/>
          <w:pgMar w:top="620" w:right="420" w:bottom="280" w:left="1040" w:header="720" w:footer="720" w:gutter="0"/>
          <w:cols w:space="720" w:equalWidth="0">
            <w:col w:w="15380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63"/>
        <w:ind w:left="6836" w:firstLine="0"/>
        <w:rPr>
          <w:rFonts w:ascii="Arial" w:hAnsi="Arial" w:cs="Arial"/>
          <w:sz w:val="12"/>
          <w:szCs w:val="12"/>
        </w:rPr>
      </w:pPr>
      <w:bookmarkStart w:id="37" w:name="Сведения о дебиторской задолжен"/>
      <w:bookmarkStart w:id="38" w:name="F_0503169_BUDGof20181201"/>
      <w:bookmarkEnd w:id="37"/>
      <w:bookmarkEnd w:id="38"/>
      <w:r>
        <w:rPr>
          <w:rFonts w:ascii="Arial" w:hAnsi="Arial" w:cs="Arial"/>
          <w:b/>
          <w:bCs/>
          <w:spacing w:val="-1"/>
          <w:sz w:val="12"/>
          <w:szCs w:val="12"/>
        </w:rPr>
        <w:lastRenderedPageBreak/>
        <w:t>Сведения по</w:t>
      </w:r>
      <w:r>
        <w:rPr>
          <w:rFonts w:ascii="Arial" w:hAnsi="Arial" w:cs="Arial"/>
          <w:b/>
          <w:bCs/>
          <w:spacing w:val="1"/>
          <w:sz w:val="12"/>
          <w:szCs w:val="12"/>
        </w:rPr>
        <w:t xml:space="preserve"> </w:t>
      </w:r>
      <w:r>
        <w:rPr>
          <w:rFonts w:ascii="Arial" w:hAnsi="Arial" w:cs="Arial"/>
          <w:b/>
          <w:bCs/>
          <w:spacing w:val="-1"/>
          <w:sz w:val="12"/>
          <w:szCs w:val="12"/>
        </w:rPr>
        <w:t>дебиторской</w:t>
      </w:r>
      <w:r>
        <w:rPr>
          <w:rFonts w:ascii="Arial" w:hAnsi="Arial" w:cs="Arial"/>
          <w:b/>
          <w:bCs/>
          <w:sz w:val="12"/>
          <w:szCs w:val="12"/>
        </w:rPr>
        <w:t xml:space="preserve"> и кредиторской </w:t>
      </w:r>
      <w:r>
        <w:rPr>
          <w:rFonts w:ascii="Arial" w:hAnsi="Arial" w:cs="Arial"/>
          <w:b/>
          <w:bCs/>
          <w:spacing w:val="-1"/>
          <w:sz w:val="12"/>
          <w:szCs w:val="12"/>
        </w:rPr>
        <w:t>задолженности</w:t>
      </w:r>
    </w:p>
    <w:p w:rsidR="009A64DC" w:rsidRDefault="009A64DC" w:rsidP="009A64DC">
      <w:pPr>
        <w:pStyle w:val="a3"/>
        <w:kinsoku w:val="0"/>
        <w:overflowPunct w:val="0"/>
        <w:spacing w:before="6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spacing w:before="6"/>
        <w:ind w:left="0" w:firstLine="0"/>
        <w:rPr>
          <w:rFonts w:ascii="Arial" w:hAnsi="Arial" w:cs="Arial"/>
          <w:b/>
          <w:bCs/>
          <w:sz w:val="20"/>
          <w:szCs w:val="20"/>
        </w:rPr>
        <w:sectPr w:rsidR="009A64DC">
          <w:pgSz w:w="16840" w:h="11910" w:orient="landscape"/>
          <w:pgMar w:top="840" w:right="620" w:bottom="0" w:left="1040" w:header="720" w:footer="720" w:gutter="0"/>
          <w:cols w:space="720" w:equalWidth="0">
            <w:col w:w="15180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10"/>
          <w:szCs w:val="10"/>
        </w:rPr>
      </w:pPr>
    </w:p>
    <w:p w:rsidR="009A64DC" w:rsidRDefault="009A64DC" w:rsidP="009A64DC">
      <w:pPr>
        <w:pStyle w:val="a3"/>
        <w:kinsoku w:val="0"/>
        <w:overflowPunct w:val="0"/>
        <w:spacing w:before="8"/>
        <w:ind w:left="0" w:firstLine="0"/>
        <w:rPr>
          <w:rFonts w:ascii="Arial" w:hAnsi="Arial" w:cs="Arial"/>
          <w:b/>
          <w:bCs/>
          <w:sz w:val="11"/>
          <w:szCs w:val="11"/>
        </w:rPr>
      </w:pPr>
    </w:p>
    <w:p w:rsidR="009A64DC" w:rsidRDefault="009A64DC" w:rsidP="009A64DC">
      <w:pPr>
        <w:pStyle w:val="a3"/>
        <w:kinsoku w:val="0"/>
        <w:overflowPunct w:val="0"/>
        <w:ind w:left="0" w:right="205" w:firstLine="0"/>
        <w:jc w:val="right"/>
        <w:rPr>
          <w:rFonts w:ascii="Arial" w:hAnsi="Arial" w:cs="Arial"/>
          <w:sz w:val="9"/>
          <w:szCs w:val="9"/>
        </w:rPr>
      </w:pPr>
      <w:r>
        <w:rPr>
          <w:rFonts w:ascii="Arial" w:hAnsi="Arial" w:cs="Arial"/>
          <w:spacing w:val="-2"/>
          <w:w w:val="105"/>
          <w:sz w:val="9"/>
          <w:szCs w:val="9"/>
        </w:rPr>
        <w:t>на</w:t>
      </w:r>
      <w:r>
        <w:rPr>
          <w:rFonts w:ascii="Arial" w:hAnsi="Arial" w:cs="Arial"/>
          <w:w w:val="105"/>
          <w:sz w:val="9"/>
          <w:szCs w:val="9"/>
        </w:rPr>
        <w:t xml:space="preserve"> 1 </w:t>
      </w:r>
      <w:r>
        <w:rPr>
          <w:rFonts w:ascii="Arial" w:hAnsi="Arial" w:cs="Arial"/>
          <w:spacing w:val="-1"/>
          <w:w w:val="105"/>
          <w:sz w:val="9"/>
          <w:szCs w:val="9"/>
        </w:rPr>
        <w:t>января</w:t>
      </w:r>
      <w:r>
        <w:rPr>
          <w:rFonts w:ascii="Arial" w:hAnsi="Arial" w:cs="Arial"/>
          <w:spacing w:val="3"/>
          <w:w w:val="105"/>
          <w:sz w:val="9"/>
          <w:szCs w:val="9"/>
        </w:rPr>
        <w:t xml:space="preserve"> </w:t>
      </w:r>
      <w:r>
        <w:rPr>
          <w:rFonts w:ascii="Arial" w:hAnsi="Arial" w:cs="Arial"/>
          <w:spacing w:val="-1"/>
          <w:w w:val="105"/>
          <w:sz w:val="9"/>
          <w:szCs w:val="9"/>
        </w:rPr>
        <w:t>2021</w:t>
      </w:r>
      <w:r>
        <w:rPr>
          <w:rFonts w:ascii="Arial" w:hAnsi="Arial" w:cs="Arial"/>
          <w:spacing w:val="1"/>
          <w:w w:val="105"/>
          <w:sz w:val="9"/>
          <w:szCs w:val="9"/>
        </w:rPr>
        <w:t xml:space="preserve"> </w:t>
      </w:r>
      <w:r>
        <w:rPr>
          <w:rFonts w:ascii="Arial" w:hAnsi="Arial" w:cs="Arial"/>
          <w:w w:val="105"/>
          <w:sz w:val="9"/>
          <w:szCs w:val="9"/>
        </w:rPr>
        <w:t>г.</w:t>
      </w:r>
    </w:p>
    <w:p w:rsidR="009A64DC" w:rsidRDefault="009A64DC" w:rsidP="009A64DC">
      <w:pPr>
        <w:pStyle w:val="a3"/>
        <w:tabs>
          <w:tab w:val="left" w:pos="3051"/>
        </w:tabs>
        <w:kinsoku w:val="0"/>
        <w:overflowPunct w:val="0"/>
        <w:spacing w:before="45" w:line="345" w:lineRule="auto"/>
        <w:ind w:left="128" w:firstLine="0"/>
        <w:rPr>
          <w:rFonts w:ascii="Arial" w:hAnsi="Arial" w:cs="Arial"/>
          <w:sz w:val="9"/>
          <w:szCs w:val="9"/>
        </w:rPr>
      </w:pPr>
      <w:r>
        <w:rPr>
          <w:rFonts w:ascii="Arial" w:hAnsi="Arial" w:cs="Arial"/>
          <w:spacing w:val="-2"/>
          <w:w w:val="105"/>
          <w:sz w:val="9"/>
          <w:szCs w:val="9"/>
        </w:rPr>
        <w:t>Наименование</w:t>
      </w:r>
      <w:r>
        <w:rPr>
          <w:rFonts w:ascii="Arial" w:hAnsi="Arial" w:cs="Arial"/>
          <w:spacing w:val="10"/>
          <w:w w:val="105"/>
          <w:sz w:val="9"/>
          <w:szCs w:val="9"/>
        </w:rPr>
        <w:t xml:space="preserve"> </w:t>
      </w:r>
      <w:r>
        <w:rPr>
          <w:rFonts w:ascii="Arial" w:hAnsi="Arial" w:cs="Arial"/>
          <w:spacing w:val="-2"/>
          <w:w w:val="105"/>
          <w:sz w:val="9"/>
          <w:szCs w:val="9"/>
        </w:rPr>
        <w:t>учреждения</w:t>
      </w:r>
      <w:r>
        <w:rPr>
          <w:rFonts w:ascii="Arial" w:hAnsi="Arial" w:cs="Arial"/>
          <w:spacing w:val="-2"/>
          <w:w w:val="105"/>
          <w:sz w:val="9"/>
          <w:szCs w:val="9"/>
        </w:rPr>
        <w:tab/>
      </w:r>
      <w:r>
        <w:rPr>
          <w:rFonts w:ascii="Arial" w:hAnsi="Arial" w:cs="Arial"/>
          <w:spacing w:val="-2"/>
          <w:w w:val="105"/>
          <w:sz w:val="9"/>
          <w:szCs w:val="9"/>
          <w:u w:val="single"/>
        </w:rPr>
        <w:t>Местная</w:t>
      </w:r>
      <w:r>
        <w:rPr>
          <w:rFonts w:ascii="Arial" w:hAnsi="Arial" w:cs="Arial"/>
          <w:spacing w:val="7"/>
          <w:w w:val="105"/>
          <w:sz w:val="9"/>
          <w:szCs w:val="9"/>
          <w:u w:val="single"/>
        </w:rPr>
        <w:t xml:space="preserve"> </w:t>
      </w:r>
      <w:r>
        <w:rPr>
          <w:rFonts w:ascii="Arial" w:hAnsi="Arial" w:cs="Arial"/>
          <w:spacing w:val="-2"/>
          <w:w w:val="105"/>
          <w:sz w:val="9"/>
          <w:szCs w:val="9"/>
          <w:u w:val="single"/>
        </w:rPr>
        <w:t>администрация</w:t>
      </w:r>
      <w:r>
        <w:rPr>
          <w:rFonts w:ascii="Arial" w:hAnsi="Arial" w:cs="Arial"/>
          <w:spacing w:val="6"/>
          <w:w w:val="105"/>
          <w:sz w:val="9"/>
          <w:szCs w:val="9"/>
          <w:u w:val="single"/>
        </w:rPr>
        <w:t xml:space="preserve"> </w:t>
      </w:r>
      <w:r>
        <w:rPr>
          <w:rFonts w:ascii="Arial" w:hAnsi="Arial" w:cs="Arial"/>
          <w:spacing w:val="-2"/>
          <w:w w:val="105"/>
          <w:sz w:val="9"/>
          <w:szCs w:val="9"/>
          <w:u w:val="single"/>
        </w:rPr>
        <w:t>внутригородского</w:t>
      </w:r>
      <w:r>
        <w:rPr>
          <w:rFonts w:ascii="Arial" w:hAnsi="Arial" w:cs="Arial"/>
          <w:spacing w:val="5"/>
          <w:w w:val="105"/>
          <w:sz w:val="9"/>
          <w:szCs w:val="9"/>
          <w:u w:val="single"/>
        </w:rPr>
        <w:t xml:space="preserve"> </w:t>
      </w:r>
      <w:r>
        <w:rPr>
          <w:rFonts w:ascii="Arial" w:hAnsi="Arial" w:cs="Arial"/>
          <w:spacing w:val="-2"/>
          <w:w w:val="105"/>
          <w:sz w:val="9"/>
          <w:szCs w:val="9"/>
          <w:u w:val="single"/>
        </w:rPr>
        <w:t>муниципального</w:t>
      </w:r>
      <w:r>
        <w:rPr>
          <w:rFonts w:ascii="Arial" w:hAnsi="Arial" w:cs="Arial"/>
          <w:spacing w:val="6"/>
          <w:w w:val="105"/>
          <w:sz w:val="9"/>
          <w:szCs w:val="9"/>
          <w:u w:val="single"/>
        </w:rPr>
        <w:t xml:space="preserve"> </w:t>
      </w:r>
      <w:r>
        <w:rPr>
          <w:rFonts w:ascii="Arial" w:hAnsi="Arial" w:cs="Arial"/>
          <w:spacing w:val="-2"/>
          <w:w w:val="105"/>
          <w:sz w:val="9"/>
          <w:szCs w:val="9"/>
          <w:u w:val="single"/>
        </w:rPr>
        <w:t>образования</w:t>
      </w:r>
      <w:r>
        <w:rPr>
          <w:rFonts w:ascii="Arial" w:hAnsi="Arial" w:cs="Arial"/>
          <w:spacing w:val="6"/>
          <w:w w:val="105"/>
          <w:sz w:val="9"/>
          <w:szCs w:val="9"/>
          <w:u w:val="single"/>
        </w:rPr>
        <w:t xml:space="preserve"> </w:t>
      </w:r>
      <w:r>
        <w:rPr>
          <w:rFonts w:ascii="Arial" w:hAnsi="Arial" w:cs="Arial"/>
          <w:spacing w:val="-1"/>
          <w:w w:val="105"/>
          <w:sz w:val="9"/>
          <w:szCs w:val="9"/>
          <w:u w:val="single"/>
        </w:rPr>
        <w:t>города</w:t>
      </w:r>
      <w:r>
        <w:rPr>
          <w:rFonts w:ascii="Arial" w:hAnsi="Arial" w:cs="Arial"/>
          <w:spacing w:val="5"/>
          <w:w w:val="105"/>
          <w:sz w:val="9"/>
          <w:szCs w:val="9"/>
          <w:u w:val="single"/>
        </w:rPr>
        <w:t xml:space="preserve"> </w:t>
      </w:r>
      <w:r>
        <w:rPr>
          <w:rFonts w:ascii="Arial" w:hAnsi="Arial" w:cs="Arial"/>
          <w:spacing w:val="-2"/>
          <w:w w:val="105"/>
          <w:sz w:val="9"/>
          <w:szCs w:val="9"/>
          <w:u w:val="single"/>
        </w:rPr>
        <w:t>Севастополя</w:t>
      </w:r>
      <w:r>
        <w:rPr>
          <w:rFonts w:ascii="Arial" w:hAnsi="Arial" w:cs="Arial"/>
          <w:spacing w:val="6"/>
          <w:w w:val="105"/>
          <w:sz w:val="9"/>
          <w:szCs w:val="9"/>
          <w:u w:val="single"/>
        </w:rPr>
        <w:t xml:space="preserve"> </w:t>
      </w:r>
      <w:r>
        <w:rPr>
          <w:rFonts w:ascii="Arial" w:hAnsi="Arial" w:cs="Arial"/>
          <w:spacing w:val="-2"/>
          <w:w w:val="105"/>
          <w:sz w:val="9"/>
          <w:szCs w:val="9"/>
          <w:u w:val="single"/>
        </w:rPr>
        <w:t>Гагаринский</w:t>
      </w:r>
      <w:r>
        <w:rPr>
          <w:rFonts w:ascii="Arial" w:hAnsi="Arial" w:cs="Arial"/>
          <w:spacing w:val="2"/>
          <w:w w:val="105"/>
          <w:sz w:val="9"/>
          <w:szCs w:val="9"/>
          <w:u w:val="single"/>
        </w:rPr>
        <w:t xml:space="preserve"> </w:t>
      </w:r>
      <w:r>
        <w:rPr>
          <w:rFonts w:ascii="Arial" w:hAnsi="Arial" w:cs="Arial"/>
          <w:spacing w:val="-2"/>
          <w:w w:val="105"/>
          <w:sz w:val="9"/>
          <w:szCs w:val="9"/>
          <w:u w:val="single"/>
        </w:rPr>
        <w:t>муниципальный</w:t>
      </w:r>
      <w:r>
        <w:rPr>
          <w:rFonts w:ascii="Arial" w:hAnsi="Arial" w:cs="Arial"/>
          <w:spacing w:val="1"/>
          <w:w w:val="105"/>
          <w:sz w:val="9"/>
          <w:szCs w:val="9"/>
          <w:u w:val="single"/>
        </w:rPr>
        <w:t xml:space="preserve"> </w:t>
      </w:r>
      <w:r>
        <w:rPr>
          <w:rFonts w:ascii="Arial" w:hAnsi="Arial" w:cs="Arial"/>
          <w:spacing w:val="-1"/>
          <w:w w:val="105"/>
          <w:sz w:val="9"/>
          <w:szCs w:val="9"/>
          <w:u w:val="single"/>
        </w:rPr>
        <w:t>округ</w:t>
      </w:r>
      <w:r>
        <w:rPr>
          <w:rFonts w:ascii="Arial" w:hAnsi="Arial" w:cs="Arial"/>
          <w:spacing w:val="156"/>
          <w:w w:val="106"/>
          <w:sz w:val="9"/>
          <w:szCs w:val="9"/>
        </w:rPr>
        <w:t xml:space="preserve"> </w:t>
      </w:r>
      <w:r>
        <w:rPr>
          <w:rFonts w:ascii="Arial" w:hAnsi="Arial" w:cs="Arial"/>
          <w:spacing w:val="-2"/>
          <w:w w:val="105"/>
          <w:sz w:val="9"/>
          <w:szCs w:val="9"/>
        </w:rPr>
        <w:t>Наименование</w:t>
      </w:r>
      <w:r>
        <w:rPr>
          <w:rFonts w:ascii="Arial" w:hAnsi="Arial" w:cs="Arial"/>
          <w:spacing w:val="8"/>
          <w:w w:val="105"/>
          <w:sz w:val="9"/>
          <w:szCs w:val="9"/>
        </w:rPr>
        <w:t xml:space="preserve"> </w:t>
      </w:r>
      <w:r>
        <w:rPr>
          <w:rFonts w:ascii="Arial" w:hAnsi="Arial" w:cs="Arial"/>
          <w:spacing w:val="-1"/>
          <w:w w:val="105"/>
          <w:sz w:val="9"/>
          <w:szCs w:val="9"/>
        </w:rPr>
        <w:t>бюджета</w:t>
      </w:r>
      <w:r>
        <w:rPr>
          <w:rFonts w:ascii="Arial" w:hAnsi="Arial" w:cs="Arial"/>
          <w:spacing w:val="-1"/>
          <w:w w:val="105"/>
          <w:sz w:val="9"/>
          <w:szCs w:val="9"/>
        </w:rPr>
        <w:tab/>
      </w:r>
      <w:r>
        <w:rPr>
          <w:rFonts w:ascii="Arial" w:hAnsi="Arial" w:cs="Arial"/>
          <w:spacing w:val="-1"/>
          <w:w w:val="105"/>
          <w:sz w:val="9"/>
          <w:szCs w:val="9"/>
          <w:u w:val="single"/>
        </w:rPr>
        <w:t>Бюджет</w:t>
      </w:r>
      <w:r>
        <w:rPr>
          <w:rFonts w:ascii="Arial" w:hAnsi="Arial" w:cs="Arial"/>
          <w:spacing w:val="5"/>
          <w:w w:val="105"/>
          <w:sz w:val="9"/>
          <w:szCs w:val="9"/>
          <w:u w:val="single"/>
        </w:rPr>
        <w:t xml:space="preserve"> </w:t>
      </w:r>
      <w:r>
        <w:rPr>
          <w:rFonts w:ascii="Arial" w:hAnsi="Arial" w:cs="Arial"/>
          <w:spacing w:val="-1"/>
          <w:w w:val="105"/>
          <w:sz w:val="9"/>
          <w:szCs w:val="9"/>
          <w:u w:val="single"/>
        </w:rPr>
        <w:t>Гагаринского</w:t>
      </w:r>
      <w:r>
        <w:rPr>
          <w:rFonts w:ascii="Arial" w:hAnsi="Arial" w:cs="Arial"/>
          <w:spacing w:val="4"/>
          <w:w w:val="105"/>
          <w:sz w:val="9"/>
          <w:szCs w:val="9"/>
          <w:u w:val="single"/>
        </w:rPr>
        <w:t xml:space="preserve"> </w:t>
      </w:r>
      <w:r>
        <w:rPr>
          <w:rFonts w:ascii="Arial" w:hAnsi="Arial" w:cs="Arial"/>
          <w:spacing w:val="-1"/>
          <w:w w:val="105"/>
          <w:sz w:val="9"/>
          <w:szCs w:val="9"/>
          <w:u w:val="single"/>
        </w:rPr>
        <w:t>МО</w:t>
      </w:r>
    </w:p>
    <w:p w:rsidR="009A64DC" w:rsidRDefault="009A64DC" w:rsidP="009A64DC">
      <w:pPr>
        <w:pStyle w:val="a3"/>
        <w:kinsoku w:val="0"/>
        <w:overflowPunct w:val="0"/>
        <w:spacing w:before="1"/>
        <w:ind w:left="0" w:firstLine="0"/>
        <w:rPr>
          <w:rFonts w:ascii="Arial" w:hAnsi="Arial" w:cs="Arial"/>
          <w:sz w:val="13"/>
          <w:szCs w:val="13"/>
        </w:rPr>
      </w:pPr>
    </w:p>
    <w:p w:rsidR="009A64DC" w:rsidRDefault="009A64DC" w:rsidP="009A64DC">
      <w:pPr>
        <w:pStyle w:val="a3"/>
        <w:tabs>
          <w:tab w:val="left" w:pos="3051"/>
        </w:tabs>
        <w:kinsoku w:val="0"/>
        <w:overflowPunct w:val="0"/>
        <w:ind w:left="128" w:firstLine="0"/>
        <w:rPr>
          <w:rFonts w:ascii="Arial" w:hAnsi="Arial" w:cs="Arial"/>
          <w:sz w:val="9"/>
          <w:szCs w:val="9"/>
        </w:rPr>
      </w:pPr>
      <w:r>
        <w:rPr>
          <w:rFonts w:ascii="Arial" w:hAnsi="Arial" w:cs="Arial"/>
          <w:spacing w:val="-2"/>
          <w:w w:val="105"/>
          <w:sz w:val="9"/>
          <w:szCs w:val="9"/>
        </w:rPr>
        <w:t>Вид</w:t>
      </w:r>
      <w:r>
        <w:rPr>
          <w:rFonts w:ascii="Arial" w:hAnsi="Arial" w:cs="Arial"/>
          <w:spacing w:val="6"/>
          <w:w w:val="105"/>
          <w:sz w:val="9"/>
          <w:szCs w:val="9"/>
        </w:rPr>
        <w:t xml:space="preserve"> </w:t>
      </w:r>
      <w:r>
        <w:rPr>
          <w:rFonts w:ascii="Arial" w:hAnsi="Arial" w:cs="Arial"/>
          <w:spacing w:val="-2"/>
          <w:w w:val="105"/>
          <w:sz w:val="9"/>
          <w:szCs w:val="9"/>
        </w:rPr>
        <w:t>деятельности</w:t>
      </w:r>
      <w:r>
        <w:rPr>
          <w:rFonts w:ascii="Arial" w:hAnsi="Arial" w:cs="Arial"/>
          <w:spacing w:val="-2"/>
          <w:w w:val="105"/>
          <w:sz w:val="9"/>
          <w:szCs w:val="9"/>
        </w:rPr>
        <w:tab/>
      </w:r>
      <w:r>
        <w:rPr>
          <w:rFonts w:ascii="Arial" w:hAnsi="Arial" w:cs="Arial"/>
          <w:spacing w:val="-1"/>
          <w:w w:val="105"/>
          <w:sz w:val="9"/>
          <w:szCs w:val="9"/>
          <w:u w:val="single"/>
        </w:rPr>
        <w:t>бюджетная</w:t>
      </w:r>
    </w:p>
    <w:p w:rsidR="009A64DC" w:rsidRDefault="009A64DC" w:rsidP="009A64DC">
      <w:pPr>
        <w:pStyle w:val="a3"/>
        <w:tabs>
          <w:tab w:val="left" w:pos="3051"/>
        </w:tabs>
        <w:kinsoku w:val="0"/>
        <w:overflowPunct w:val="0"/>
        <w:spacing w:before="45"/>
        <w:ind w:left="128" w:firstLine="0"/>
        <w:rPr>
          <w:rFonts w:ascii="Arial" w:hAnsi="Arial" w:cs="Arial"/>
          <w:sz w:val="9"/>
          <w:szCs w:val="9"/>
        </w:rPr>
      </w:pPr>
      <w:r>
        <w:rPr>
          <w:rFonts w:ascii="Arial" w:hAnsi="Arial" w:cs="Arial"/>
          <w:spacing w:val="-2"/>
          <w:w w:val="105"/>
          <w:sz w:val="9"/>
          <w:szCs w:val="9"/>
        </w:rPr>
        <w:t>Вид</w:t>
      </w:r>
      <w:r>
        <w:rPr>
          <w:rFonts w:ascii="Arial" w:hAnsi="Arial" w:cs="Arial"/>
          <w:spacing w:val="6"/>
          <w:w w:val="105"/>
          <w:sz w:val="9"/>
          <w:szCs w:val="9"/>
        </w:rPr>
        <w:t xml:space="preserve"> </w:t>
      </w:r>
      <w:r>
        <w:rPr>
          <w:rFonts w:ascii="Arial" w:hAnsi="Arial" w:cs="Arial"/>
          <w:spacing w:val="-2"/>
          <w:w w:val="105"/>
          <w:sz w:val="9"/>
          <w:szCs w:val="9"/>
        </w:rPr>
        <w:t>задолженности</w:t>
      </w:r>
      <w:r>
        <w:rPr>
          <w:rFonts w:ascii="Arial" w:hAnsi="Arial" w:cs="Arial"/>
          <w:spacing w:val="-2"/>
          <w:w w:val="105"/>
          <w:sz w:val="9"/>
          <w:szCs w:val="9"/>
        </w:rPr>
        <w:tab/>
      </w:r>
      <w:r>
        <w:rPr>
          <w:rFonts w:ascii="Arial" w:hAnsi="Arial" w:cs="Arial"/>
          <w:spacing w:val="-1"/>
          <w:w w:val="105"/>
          <w:sz w:val="9"/>
          <w:szCs w:val="9"/>
          <w:u w:val="single"/>
        </w:rPr>
        <w:t>дебиторская</w:t>
      </w:r>
    </w:p>
    <w:p w:rsidR="009A64DC" w:rsidRDefault="009A64DC" w:rsidP="009A64DC">
      <w:pPr>
        <w:pStyle w:val="a3"/>
        <w:kinsoku w:val="0"/>
        <w:overflowPunct w:val="0"/>
        <w:spacing w:before="1"/>
        <w:ind w:left="0" w:firstLine="0"/>
        <w:rPr>
          <w:rFonts w:ascii="Arial" w:hAnsi="Arial" w:cs="Arial"/>
          <w:sz w:val="8"/>
          <w:szCs w:val="8"/>
        </w:rPr>
      </w:pPr>
      <w:r>
        <w:rPr>
          <w:sz w:val="24"/>
          <w:szCs w:val="24"/>
        </w:rPr>
        <w:br w:type="column"/>
      </w:r>
    </w:p>
    <w:p w:rsidR="009A64DC" w:rsidRDefault="009A64DC" w:rsidP="009A64DC">
      <w:pPr>
        <w:pStyle w:val="a3"/>
        <w:kinsoku w:val="0"/>
        <w:overflowPunct w:val="0"/>
        <w:ind w:left="0" w:right="1048" w:firstLine="0"/>
        <w:jc w:val="right"/>
        <w:rPr>
          <w:rFonts w:ascii="Arial" w:hAnsi="Arial" w:cs="Arial"/>
          <w:sz w:val="9"/>
          <w:szCs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>
                <wp:simplePos x="0" y="0"/>
                <wp:positionH relativeFrom="page">
                  <wp:posOffset>9634220</wp:posOffset>
                </wp:positionH>
                <wp:positionV relativeFrom="paragraph">
                  <wp:posOffset>-114935</wp:posOffset>
                </wp:positionV>
                <wp:extent cx="613410" cy="995045"/>
                <wp:effectExtent l="4445" t="2540" r="1270" b="2540"/>
                <wp:wrapNone/>
                <wp:docPr id="52" name="Надпись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" cy="995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26"/>
                            </w:tblGrid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8"/>
                              </w:trPr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0" w:space="0" w:color="000000"/>
                                    <w:right w:val="single" w:sz="4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7"/>
                                    <w:ind w:left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9"/>
                                      <w:szCs w:val="9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50"/>
                              </w:trPr>
                              <w:tc>
                                <w:tcPr>
                                  <w:tcW w:w="926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4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"/>
                                    <w:ind w:left="267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9"/>
                                      <w:szCs w:val="9"/>
                                    </w:rPr>
                                    <w:t>0503169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9"/>
                              </w:trPr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000000"/>
                                    <w:left w:val="single" w:sz="10" w:space="0" w:color="000000"/>
                                    <w:bottom w:val="single" w:sz="4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7"/>
                                    <w:ind w:left="215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9"/>
                                      <w:szCs w:val="9"/>
                                    </w:rPr>
                                    <w:t>01.01.2021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9"/>
                              </w:trPr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000000"/>
                                    <w:left w:val="single" w:sz="10" w:space="0" w:color="000000"/>
                                    <w:bottom w:val="single" w:sz="4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7"/>
                                    <w:ind w:left="241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9"/>
                                      <w:szCs w:val="9"/>
                                    </w:rPr>
                                    <w:t>00395056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9"/>
                              </w:trPr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000000"/>
                                    <w:left w:val="single" w:sz="10" w:space="0" w:color="000000"/>
                                    <w:bottom w:val="single" w:sz="4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7"/>
                                    <w:ind w:left="241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9"/>
                                      <w:szCs w:val="9"/>
                                    </w:rPr>
                                    <w:t>67310000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9"/>
                              </w:trPr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000000"/>
                                    <w:left w:val="single" w:sz="10" w:space="0" w:color="000000"/>
                                    <w:bottom w:val="single" w:sz="4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7"/>
                                    <w:ind w:left="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9"/>
                                      <w:szCs w:val="9"/>
                                    </w:rPr>
                                    <w:t>920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9"/>
                              </w:trPr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000000"/>
                                    <w:left w:val="single" w:sz="10" w:space="0" w:color="000000"/>
                                    <w:bottom w:val="single" w:sz="4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/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9"/>
                              </w:trPr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000000"/>
                                    <w:left w:val="single" w:sz="10" w:space="0" w:color="000000"/>
                                    <w:bottom w:val="single" w:sz="4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/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9"/>
                              </w:trPr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000000"/>
                                    <w:left w:val="single" w:sz="10" w:space="0" w:color="000000"/>
                                    <w:bottom w:val="single" w:sz="4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/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8"/>
                              </w:trPr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7"/>
                                    <w:ind w:left="162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9"/>
                                      <w:szCs w:val="9"/>
                                    </w:rPr>
                                    <w:t>67310000000</w:t>
                                  </w:r>
                                </w:p>
                              </w:tc>
                            </w:tr>
                          </w:tbl>
                          <w:p w:rsidR="009A64DC" w:rsidRDefault="009A64DC" w:rsidP="009A64DC">
                            <w:pPr>
                              <w:pStyle w:val="a3"/>
                              <w:kinsoku w:val="0"/>
                              <w:overflowPunct w:val="0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2" o:spid="_x0000_s1070" type="#_x0000_t202" style="position:absolute;left:0;text-align:left;margin-left:758.6pt;margin-top:-9.05pt;width:48.3pt;height:78.35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26"/>
                      </w:tblGrid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8"/>
                        </w:trPr>
                        <w:tc>
                          <w:tcPr>
                            <w:tcW w:w="9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0" w:space="0" w:color="000000"/>
                              <w:right w:val="single" w:sz="4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7"/>
                              <w:ind w:left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9"/>
                                <w:szCs w:val="9"/>
                              </w:rPr>
                              <w:t>КОДЫ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50"/>
                        </w:trPr>
                        <w:tc>
                          <w:tcPr>
                            <w:tcW w:w="926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4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3"/>
                              <w:ind w:left="267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9"/>
                                <w:szCs w:val="9"/>
                              </w:rPr>
                              <w:t>0503169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9"/>
                        </w:trPr>
                        <w:tc>
                          <w:tcPr>
                            <w:tcW w:w="926" w:type="dxa"/>
                            <w:tcBorders>
                              <w:top w:val="single" w:sz="4" w:space="0" w:color="000000"/>
                              <w:left w:val="single" w:sz="10" w:space="0" w:color="000000"/>
                              <w:bottom w:val="single" w:sz="4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7"/>
                              <w:ind w:left="215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9"/>
                                <w:szCs w:val="9"/>
                              </w:rPr>
                              <w:t>01.01.2021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9"/>
                        </w:trPr>
                        <w:tc>
                          <w:tcPr>
                            <w:tcW w:w="926" w:type="dxa"/>
                            <w:tcBorders>
                              <w:top w:val="single" w:sz="4" w:space="0" w:color="000000"/>
                              <w:left w:val="single" w:sz="10" w:space="0" w:color="000000"/>
                              <w:bottom w:val="single" w:sz="4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7"/>
                              <w:ind w:left="241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9"/>
                                <w:szCs w:val="9"/>
                              </w:rPr>
                              <w:t>00395056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9"/>
                        </w:trPr>
                        <w:tc>
                          <w:tcPr>
                            <w:tcW w:w="926" w:type="dxa"/>
                            <w:tcBorders>
                              <w:top w:val="single" w:sz="4" w:space="0" w:color="000000"/>
                              <w:left w:val="single" w:sz="10" w:space="0" w:color="000000"/>
                              <w:bottom w:val="single" w:sz="4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7"/>
                              <w:ind w:left="241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9"/>
                                <w:szCs w:val="9"/>
                              </w:rPr>
                              <w:t>67310000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9"/>
                        </w:trPr>
                        <w:tc>
                          <w:tcPr>
                            <w:tcW w:w="926" w:type="dxa"/>
                            <w:tcBorders>
                              <w:top w:val="single" w:sz="4" w:space="0" w:color="000000"/>
                              <w:left w:val="single" w:sz="10" w:space="0" w:color="000000"/>
                              <w:bottom w:val="single" w:sz="4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7"/>
                              <w:ind w:left="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9"/>
                                <w:szCs w:val="9"/>
                              </w:rPr>
                              <w:t>920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9"/>
                        </w:trPr>
                        <w:tc>
                          <w:tcPr>
                            <w:tcW w:w="926" w:type="dxa"/>
                            <w:tcBorders>
                              <w:top w:val="single" w:sz="4" w:space="0" w:color="000000"/>
                              <w:left w:val="single" w:sz="10" w:space="0" w:color="000000"/>
                              <w:bottom w:val="single" w:sz="4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/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9"/>
                        </w:trPr>
                        <w:tc>
                          <w:tcPr>
                            <w:tcW w:w="926" w:type="dxa"/>
                            <w:tcBorders>
                              <w:top w:val="single" w:sz="4" w:space="0" w:color="000000"/>
                              <w:left w:val="single" w:sz="10" w:space="0" w:color="000000"/>
                              <w:bottom w:val="single" w:sz="4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/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9"/>
                        </w:trPr>
                        <w:tc>
                          <w:tcPr>
                            <w:tcW w:w="926" w:type="dxa"/>
                            <w:tcBorders>
                              <w:top w:val="single" w:sz="4" w:space="0" w:color="000000"/>
                              <w:left w:val="single" w:sz="10" w:space="0" w:color="000000"/>
                              <w:bottom w:val="single" w:sz="4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/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8"/>
                        </w:trPr>
                        <w:tc>
                          <w:tcPr>
                            <w:tcW w:w="926" w:type="dxa"/>
                            <w:tcBorders>
                              <w:top w:val="single" w:sz="4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7"/>
                              <w:ind w:left="162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9"/>
                                <w:szCs w:val="9"/>
                              </w:rPr>
                              <w:t>67310000000</w:t>
                            </w:r>
                          </w:p>
                        </w:tc>
                      </w:tr>
                    </w:tbl>
                    <w:p w:rsidR="009A64DC" w:rsidRDefault="009A64DC" w:rsidP="009A64DC">
                      <w:pPr>
                        <w:pStyle w:val="a3"/>
                        <w:kinsoku w:val="0"/>
                        <w:overflowPunct w:val="0"/>
                        <w:ind w:left="0" w:firstLine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spacing w:val="-1"/>
          <w:w w:val="105"/>
          <w:sz w:val="9"/>
          <w:szCs w:val="9"/>
        </w:rPr>
        <w:t>Форма</w:t>
      </w:r>
      <w:r>
        <w:rPr>
          <w:rFonts w:ascii="Arial" w:hAnsi="Arial" w:cs="Arial"/>
          <w:spacing w:val="1"/>
          <w:w w:val="105"/>
          <w:sz w:val="9"/>
          <w:szCs w:val="9"/>
        </w:rPr>
        <w:t xml:space="preserve"> </w:t>
      </w:r>
      <w:r>
        <w:rPr>
          <w:rFonts w:ascii="Arial" w:hAnsi="Arial" w:cs="Arial"/>
          <w:spacing w:val="-1"/>
          <w:w w:val="105"/>
          <w:sz w:val="9"/>
          <w:szCs w:val="9"/>
        </w:rPr>
        <w:t>по</w:t>
      </w:r>
      <w:r>
        <w:rPr>
          <w:rFonts w:ascii="Arial" w:hAnsi="Arial" w:cs="Arial"/>
          <w:spacing w:val="2"/>
          <w:w w:val="105"/>
          <w:sz w:val="9"/>
          <w:szCs w:val="9"/>
        </w:rPr>
        <w:t xml:space="preserve"> </w:t>
      </w:r>
      <w:r>
        <w:rPr>
          <w:rFonts w:ascii="Arial" w:hAnsi="Arial" w:cs="Arial"/>
          <w:spacing w:val="-1"/>
          <w:w w:val="105"/>
          <w:sz w:val="9"/>
          <w:szCs w:val="9"/>
        </w:rPr>
        <w:t>ОКУД</w:t>
      </w:r>
    </w:p>
    <w:p w:rsidR="009A64DC" w:rsidRDefault="009A64DC" w:rsidP="009A64DC">
      <w:pPr>
        <w:pStyle w:val="a3"/>
        <w:kinsoku w:val="0"/>
        <w:overflowPunct w:val="0"/>
        <w:spacing w:before="45" w:line="345" w:lineRule="auto"/>
        <w:ind w:left="366" w:right="1048" w:firstLine="256"/>
        <w:jc w:val="right"/>
        <w:rPr>
          <w:rFonts w:ascii="Arial" w:hAnsi="Arial" w:cs="Arial"/>
          <w:sz w:val="9"/>
          <w:szCs w:val="9"/>
        </w:rPr>
      </w:pPr>
      <w:r>
        <w:rPr>
          <w:rFonts w:ascii="Arial" w:hAnsi="Arial" w:cs="Arial"/>
          <w:spacing w:val="-1"/>
          <w:w w:val="105"/>
          <w:sz w:val="9"/>
          <w:szCs w:val="9"/>
        </w:rPr>
        <w:t>Дата</w:t>
      </w:r>
      <w:r>
        <w:rPr>
          <w:rFonts w:ascii="Arial" w:hAnsi="Arial" w:cs="Arial"/>
          <w:spacing w:val="19"/>
          <w:w w:val="106"/>
          <w:sz w:val="9"/>
          <w:szCs w:val="9"/>
        </w:rPr>
        <w:t xml:space="preserve"> </w:t>
      </w:r>
      <w:r>
        <w:rPr>
          <w:rFonts w:ascii="Arial" w:hAnsi="Arial" w:cs="Arial"/>
          <w:spacing w:val="-1"/>
          <w:w w:val="105"/>
          <w:sz w:val="9"/>
          <w:szCs w:val="9"/>
        </w:rPr>
        <w:t>по</w:t>
      </w:r>
      <w:r>
        <w:rPr>
          <w:rFonts w:ascii="Arial" w:hAnsi="Arial" w:cs="Arial"/>
          <w:spacing w:val="2"/>
          <w:w w:val="105"/>
          <w:sz w:val="9"/>
          <w:szCs w:val="9"/>
        </w:rPr>
        <w:t xml:space="preserve"> </w:t>
      </w:r>
      <w:r>
        <w:rPr>
          <w:rFonts w:ascii="Arial" w:hAnsi="Arial" w:cs="Arial"/>
          <w:spacing w:val="-1"/>
          <w:w w:val="105"/>
          <w:sz w:val="9"/>
          <w:szCs w:val="9"/>
        </w:rPr>
        <w:t>ОКПО</w:t>
      </w:r>
      <w:r>
        <w:rPr>
          <w:rFonts w:ascii="Arial" w:hAnsi="Arial" w:cs="Arial"/>
          <w:spacing w:val="22"/>
          <w:w w:val="106"/>
          <w:sz w:val="9"/>
          <w:szCs w:val="9"/>
        </w:rPr>
        <w:t xml:space="preserve"> </w:t>
      </w:r>
      <w:r>
        <w:rPr>
          <w:rFonts w:ascii="Arial" w:hAnsi="Arial" w:cs="Arial"/>
          <w:spacing w:val="-1"/>
          <w:w w:val="105"/>
          <w:sz w:val="9"/>
          <w:szCs w:val="9"/>
        </w:rPr>
        <w:t>по</w:t>
      </w:r>
      <w:r>
        <w:rPr>
          <w:rFonts w:ascii="Arial" w:hAnsi="Arial" w:cs="Arial"/>
          <w:spacing w:val="2"/>
          <w:w w:val="105"/>
          <w:sz w:val="9"/>
          <w:szCs w:val="9"/>
        </w:rPr>
        <w:t xml:space="preserve"> </w:t>
      </w:r>
      <w:r>
        <w:rPr>
          <w:rFonts w:ascii="Arial" w:hAnsi="Arial" w:cs="Arial"/>
          <w:spacing w:val="-1"/>
          <w:w w:val="105"/>
          <w:sz w:val="9"/>
          <w:szCs w:val="9"/>
        </w:rPr>
        <w:t>ОКТМО</w:t>
      </w:r>
    </w:p>
    <w:p w:rsidR="009A64DC" w:rsidRDefault="009A64DC" w:rsidP="009A64DC">
      <w:pPr>
        <w:pStyle w:val="a3"/>
        <w:kinsoku w:val="0"/>
        <w:overflowPunct w:val="0"/>
        <w:spacing w:before="1"/>
        <w:ind w:left="0" w:right="1048" w:firstLine="0"/>
        <w:jc w:val="right"/>
        <w:rPr>
          <w:rFonts w:ascii="Arial" w:hAnsi="Arial" w:cs="Arial"/>
          <w:sz w:val="9"/>
          <w:szCs w:val="9"/>
        </w:rPr>
      </w:pPr>
      <w:r>
        <w:rPr>
          <w:rFonts w:ascii="Arial" w:hAnsi="Arial" w:cs="Arial"/>
          <w:spacing w:val="-2"/>
          <w:w w:val="105"/>
          <w:sz w:val="9"/>
          <w:szCs w:val="9"/>
        </w:rPr>
        <w:t>Глава</w:t>
      </w:r>
      <w:r>
        <w:rPr>
          <w:rFonts w:ascii="Arial" w:hAnsi="Arial" w:cs="Arial"/>
          <w:spacing w:val="1"/>
          <w:w w:val="105"/>
          <w:sz w:val="9"/>
          <w:szCs w:val="9"/>
        </w:rPr>
        <w:t xml:space="preserve"> </w:t>
      </w:r>
      <w:r>
        <w:rPr>
          <w:rFonts w:ascii="Arial" w:hAnsi="Arial" w:cs="Arial"/>
          <w:spacing w:val="-1"/>
          <w:w w:val="105"/>
          <w:sz w:val="9"/>
          <w:szCs w:val="9"/>
        </w:rPr>
        <w:t>по</w:t>
      </w:r>
      <w:r>
        <w:rPr>
          <w:rFonts w:ascii="Arial" w:hAnsi="Arial" w:cs="Arial"/>
          <w:spacing w:val="1"/>
          <w:w w:val="105"/>
          <w:sz w:val="9"/>
          <w:szCs w:val="9"/>
        </w:rPr>
        <w:t xml:space="preserve"> </w:t>
      </w:r>
      <w:r>
        <w:rPr>
          <w:rFonts w:ascii="Arial" w:hAnsi="Arial" w:cs="Arial"/>
          <w:spacing w:val="-1"/>
          <w:w w:val="105"/>
          <w:sz w:val="9"/>
          <w:szCs w:val="9"/>
        </w:rPr>
        <w:t>БК</w:t>
      </w:r>
    </w:p>
    <w:p w:rsidR="009A64DC" w:rsidRDefault="009A64DC" w:rsidP="009A64DC">
      <w:pPr>
        <w:pStyle w:val="a3"/>
        <w:kinsoku w:val="0"/>
        <w:overflowPunct w:val="0"/>
        <w:spacing w:before="1"/>
        <w:ind w:left="0" w:right="1048" w:firstLine="0"/>
        <w:jc w:val="right"/>
        <w:rPr>
          <w:rFonts w:ascii="Arial" w:hAnsi="Arial" w:cs="Arial"/>
          <w:sz w:val="9"/>
          <w:szCs w:val="9"/>
        </w:rPr>
        <w:sectPr w:rsidR="009A64DC">
          <w:type w:val="continuous"/>
          <w:pgSz w:w="16840" w:h="11910" w:orient="landscape"/>
          <w:pgMar w:top="620" w:right="620" w:bottom="280" w:left="1040" w:header="720" w:footer="720" w:gutter="0"/>
          <w:cols w:num="2" w:space="720" w:equalWidth="0">
            <w:col w:w="8756" w:space="4533"/>
            <w:col w:w="1891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2"/>
        <w:ind w:left="0" w:firstLine="0"/>
        <w:rPr>
          <w:rFonts w:ascii="Arial" w:hAnsi="Arial" w:cs="Arial"/>
          <w:sz w:val="9"/>
          <w:szCs w:val="9"/>
        </w:rPr>
      </w:pPr>
    </w:p>
    <w:p w:rsidR="009A64DC" w:rsidRDefault="009A64DC" w:rsidP="009A64DC">
      <w:pPr>
        <w:pStyle w:val="a3"/>
        <w:kinsoku w:val="0"/>
        <w:overflowPunct w:val="0"/>
        <w:spacing w:line="345" w:lineRule="auto"/>
        <w:ind w:left="128" w:right="1166" w:firstLine="0"/>
        <w:rPr>
          <w:rFonts w:ascii="Arial" w:hAnsi="Arial" w:cs="Arial"/>
          <w:sz w:val="9"/>
          <w:szCs w:val="9"/>
        </w:rPr>
      </w:pPr>
      <w:r>
        <w:rPr>
          <w:rFonts w:ascii="Arial" w:hAnsi="Arial" w:cs="Arial"/>
          <w:spacing w:val="-2"/>
          <w:w w:val="105"/>
          <w:sz w:val="9"/>
          <w:szCs w:val="9"/>
        </w:rPr>
        <w:t>Периодичность:</w:t>
      </w:r>
      <w:r>
        <w:rPr>
          <w:rFonts w:ascii="Arial" w:hAnsi="Arial" w:cs="Arial"/>
          <w:spacing w:val="7"/>
          <w:w w:val="105"/>
          <w:sz w:val="9"/>
          <w:szCs w:val="9"/>
        </w:rPr>
        <w:t xml:space="preserve"> </w:t>
      </w:r>
      <w:r>
        <w:rPr>
          <w:rFonts w:ascii="Arial" w:hAnsi="Arial" w:cs="Arial"/>
          <w:spacing w:val="-1"/>
          <w:w w:val="105"/>
          <w:sz w:val="9"/>
          <w:szCs w:val="9"/>
        </w:rPr>
        <w:t>квартальная,</w:t>
      </w:r>
      <w:r>
        <w:rPr>
          <w:rFonts w:ascii="Arial" w:hAnsi="Arial" w:cs="Arial"/>
          <w:spacing w:val="8"/>
          <w:w w:val="105"/>
          <w:sz w:val="9"/>
          <w:szCs w:val="9"/>
        </w:rPr>
        <w:t xml:space="preserve"> </w:t>
      </w:r>
      <w:r>
        <w:rPr>
          <w:rFonts w:ascii="Arial" w:hAnsi="Arial" w:cs="Arial"/>
          <w:spacing w:val="-1"/>
          <w:w w:val="105"/>
          <w:sz w:val="9"/>
          <w:szCs w:val="9"/>
        </w:rPr>
        <w:t>годовая</w:t>
      </w:r>
      <w:r>
        <w:rPr>
          <w:rFonts w:ascii="Arial" w:hAnsi="Arial" w:cs="Arial"/>
          <w:spacing w:val="24"/>
          <w:w w:val="106"/>
          <w:sz w:val="9"/>
          <w:szCs w:val="9"/>
        </w:rPr>
        <w:t xml:space="preserve"> </w:t>
      </w:r>
      <w:r>
        <w:rPr>
          <w:rFonts w:ascii="Arial" w:hAnsi="Arial" w:cs="Arial"/>
          <w:spacing w:val="-2"/>
          <w:w w:val="105"/>
          <w:sz w:val="9"/>
          <w:szCs w:val="9"/>
        </w:rPr>
        <w:t>Единица</w:t>
      </w:r>
      <w:r>
        <w:rPr>
          <w:rFonts w:ascii="Arial" w:hAnsi="Arial" w:cs="Arial"/>
          <w:spacing w:val="3"/>
          <w:w w:val="105"/>
          <w:sz w:val="9"/>
          <w:szCs w:val="9"/>
        </w:rPr>
        <w:t xml:space="preserve"> </w:t>
      </w:r>
      <w:r>
        <w:rPr>
          <w:rFonts w:ascii="Arial" w:hAnsi="Arial" w:cs="Arial"/>
          <w:spacing w:val="-2"/>
          <w:w w:val="105"/>
          <w:sz w:val="9"/>
          <w:szCs w:val="9"/>
        </w:rPr>
        <w:t>измерения:</w:t>
      </w:r>
      <w:r>
        <w:rPr>
          <w:rFonts w:ascii="Arial" w:hAnsi="Arial" w:cs="Arial"/>
          <w:spacing w:val="5"/>
          <w:w w:val="105"/>
          <w:sz w:val="9"/>
          <w:szCs w:val="9"/>
        </w:rPr>
        <w:t xml:space="preserve"> </w:t>
      </w:r>
      <w:r>
        <w:rPr>
          <w:rFonts w:ascii="Arial" w:hAnsi="Arial" w:cs="Arial"/>
          <w:spacing w:val="-2"/>
          <w:w w:val="105"/>
          <w:sz w:val="9"/>
          <w:szCs w:val="9"/>
        </w:rPr>
        <w:t>руб</w:t>
      </w:r>
    </w:p>
    <w:p w:rsidR="009A64DC" w:rsidRDefault="009A64DC" w:rsidP="009A64DC">
      <w:pPr>
        <w:pStyle w:val="a3"/>
        <w:kinsoku w:val="0"/>
        <w:overflowPunct w:val="0"/>
        <w:spacing w:before="3"/>
        <w:ind w:left="0" w:firstLine="0"/>
        <w:rPr>
          <w:rFonts w:ascii="Arial" w:hAnsi="Arial" w:cs="Arial"/>
          <w:sz w:val="12"/>
          <w:szCs w:val="12"/>
        </w:rPr>
      </w:pPr>
    </w:p>
    <w:p w:rsidR="009A64DC" w:rsidRDefault="009A64DC" w:rsidP="009A64DC">
      <w:pPr>
        <w:pStyle w:val="a3"/>
        <w:numPr>
          <w:ilvl w:val="0"/>
          <w:numId w:val="10"/>
        </w:numPr>
        <w:tabs>
          <w:tab w:val="left" w:pos="254"/>
        </w:tabs>
        <w:kinsoku w:val="0"/>
        <w:overflowPunct w:val="0"/>
        <w:ind w:hanging="122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bCs/>
          <w:spacing w:val="-1"/>
          <w:w w:val="105"/>
          <w:sz w:val="10"/>
          <w:szCs w:val="10"/>
        </w:rPr>
        <w:t>Сведения</w:t>
      </w:r>
      <w:r>
        <w:rPr>
          <w:rFonts w:ascii="Arial" w:hAnsi="Arial" w:cs="Arial"/>
          <w:b/>
          <w:bCs/>
          <w:spacing w:val="13"/>
          <w:w w:val="105"/>
          <w:sz w:val="10"/>
          <w:szCs w:val="10"/>
        </w:rPr>
        <w:t xml:space="preserve"> </w:t>
      </w:r>
      <w:r>
        <w:rPr>
          <w:rFonts w:ascii="Arial" w:hAnsi="Arial" w:cs="Arial"/>
          <w:b/>
          <w:bCs/>
          <w:w w:val="105"/>
          <w:sz w:val="10"/>
          <w:szCs w:val="10"/>
        </w:rPr>
        <w:t>о</w:t>
      </w:r>
      <w:r>
        <w:rPr>
          <w:rFonts w:ascii="Arial" w:hAnsi="Arial" w:cs="Arial"/>
          <w:b/>
          <w:bCs/>
          <w:spacing w:val="14"/>
          <w:w w:val="105"/>
          <w:sz w:val="10"/>
          <w:szCs w:val="10"/>
        </w:rPr>
        <w:t xml:space="preserve"> </w:t>
      </w:r>
      <w:r>
        <w:rPr>
          <w:rFonts w:ascii="Arial" w:hAnsi="Arial" w:cs="Arial"/>
          <w:b/>
          <w:bCs/>
          <w:spacing w:val="-1"/>
          <w:w w:val="105"/>
          <w:sz w:val="10"/>
          <w:szCs w:val="10"/>
        </w:rPr>
        <w:t>дебиторской</w:t>
      </w:r>
      <w:r>
        <w:rPr>
          <w:rFonts w:ascii="Arial" w:hAnsi="Arial" w:cs="Arial"/>
          <w:b/>
          <w:bCs/>
          <w:spacing w:val="17"/>
          <w:w w:val="105"/>
          <w:sz w:val="10"/>
          <w:szCs w:val="10"/>
        </w:rPr>
        <w:t xml:space="preserve"> </w:t>
      </w:r>
      <w:r>
        <w:rPr>
          <w:rFonts w:ascii="Arial" w:hAnsi="Arial" w:cs="Arial"/>
          <w:b/>
          <w:bCs/>
          <w:spacing w:val="-1"/>
          <w:w w:val="105"/>
          <w:sz w:val="10"/>
          <w:szCs w:val="10"/>
        </w:rPr>
        <w:t>(кредиторской)</w:t>
      </w:r>
      <w:r>
        <w:rPr>
          <w:rFonts w:ascii="Arial" w:hAnsi="Arial" w:cs="Arial"/>
          <w:b/>
          <w:bCs/>
          <w:spacing w:val="15"/>
          <w:w w:val="105"/>
          <w:sz w:val="10"/>
          <w:szCs w:val="10"/>
        </w:rPr>
        <w:t xml:space="preserve"> </w:t>
      </w:r>
      <w:r>
        <w:rPr>
          <w:rFonts w:ascii="Arial" w:hAnsi="Arial" w:cs="Arial"/>
          <w:b/>
          <w:bCs/>
          <w:spacing w:val="-1"/>
          <w:w w:val="105"/>
          <w:sz w:val="10"/>
          <w:szCs w:val="10"/>
        </w:rPr>
        <w:t>задолженности</w:t>
      </w: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10"/>
          <w:szCs w:val="10"/>
        </w:rPr>
      </w:pPr>
      <w:r>
        <w:rPr>
          <w:sz w:val="24"/>
          <w:szCs w:val="24"/>
        </w:rPr>
        <w:br w:type="column"/>
      </w:r>
    </w:p>
    <w:p w:rsidR="009A64DC" w:rsidRDefault="009A64DC" w:rsidP="009A64DC">
      <w:pPr>
        <w:pStyle w:val="a3"/>
        <w:kinsoku w:val="0"/>
        <w:overflowPunct w:val="0"/>
        <w:spacing w:before="5"/>
        <w:ind w:left="0" w:firstLine="0"/>
        <w:rPr>
          <w:rFonts w:ascii="Arial" w:hAnsi="Arial" w:cs="Arial"/>
          <w:b/>
          <w:bCs/>
          <w:sz w:val="11"/>
          <w:szCs w:val="11"/>
        </w:rPr>
      </w:pPr>
    </w:p>
    <w:p w:rsidR="009A64DC" w:rsidRDefault="009A64DC" w:rsidP="009A64DC">
      <w:pPr>
        <w:pStyle w:val="a3"/>
        <w:kinsoku w:val="0"/>
        <w:overflowPunct w:val="0"/>
        <w:ind w:left="128" w:firstLine="0"/>
        <w:rPr>
          <w:rFonts w:ascii="Arial" w:hAnsi="Arial" w:cs="Arial"/>
          <w:sz w:val="9"/>
          <w:szCs w:val="9"/>
        </w:rPr>
      </w:pPr>
      <w:r>
        <w:rPr>
          <w:rFonts w:ascii="Arial" w:hAnsi="Arial" w:cs="Arial"/>
          <w:spacing w:val="-1"/>
          <w:w w:val="105"/>
          <w:sz w:val="9"/>
          <w:szCs w:val="9"/>
        </w:rPr>
        <w:t>по</w:t>
      </w:r>
      <w:r>
        <w:rPr>
          <w:rFonts w:ascii="Arial" w:hAnsi="Arial" w:cs="Arial"/>
          <w:spacing w:val="2"/>
          <w:w w:val="105"/>
          <w:sz w:val="9"/>
          <w:szCs w:val="9"/>
        </w:rPr>
        <w:t xml:space="preserve"> </w:t>
      </w:r>
      <w:r>
        <w:rPr>
          <w:rFonts w:ascii="Arial" w:hAnsi="Arial" w:cs="Arial"/>
          <w:spacing w:val="-1"/>
          <w:w w:val="105"/>
          <w:sz w:val="9"/>
          <w:szCs w:val="9"/>
        </w:rPr>
        <w:t>ОКЕИ</w:t>
      </w:r>
    </w:p>
    <w:p w:rsidR="009A64DC" w:rsidRDefault="009A64DC" w:rsidP="009A64DC">
      <w:pPr>
        <w:pStyle w:val="a3"/>
        <w:kinsoku w:val="0"/>
        <w:overflowPunct w:val="0"/>
        <w:ind w:left="128" w:firstLine="0"/>
        <w:rPr>
          <w:rFonts w:ascii="Arial" w:hAnsi="Arial" w:cs="Arial"/>
          <w:sz w:val="9"/>
          <w:szCs w:val="9"/>
        </w:rPr>
        <w:sectPr w:rsidR="009A64DC">
          <w:type w:val="continuous"/>
          <w:pgSz w:w="16840" w:h="11910" w:orient="landscape"/>
          <w:pgMar w:top="620" w:right="620" w:bottom="280" w:left="1040" w:header="720" w:footer="720" w:gutter="0"/>
          <w:cols w:num="2" w:space="720" w:equalWidth="0">
            <w:col w:w="3299" w:space="10304"/>
            <w:col w:w="1577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4"/>
        <w:ind w:left="0" w:firstLine="0"/>
        <w:rPr>
          <w:rFonts w:ascii="Arial" w:hAnsi="Arial" w:cs="Arial"/>
          <w:sz w:val="13"/>
          <w:szCs w:val="1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5"/>
        <w:gridCol w:w="928"/>
        <w:gridCol w:w="926"/>
        <w:gridCol w:w="927"/>
        <w:gridCol w:w="926"/>
        <w:gridCol w:w="927"/>
        <w:gridCol w:w="926"/>
        <w:gridCol w:w="926"/>
        <w:gridCol w:w="927"/>
        <w:gridCol w:w="926"/>
        <w:gridCol w:w="927"/>
        <w:gridCol w:w="925"/>
        <w:gridCol w:w="926"/>
        <w:gridCol w:w="927"/>
        <w:gridCol w:w="926"/>
      </w:tblGrid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"/>
        </w:trPr>
        <w:tc>
          <w:tcPr>
            <w:tcW w:w="29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8"/>
              <w:ind w:left="635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Номер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(код)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счета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бюджетного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учета</w:t>
            </w:r>
          </w:p>
        </w:tc>
        <w:tc>
          <w:tcPr>
            <w:tcW w:w="1204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1"/>
              <w:jc w:val="center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Сумма</w:t>
            </w:r>
            <w:r>
              <w:rPr>
                <w:rFonts w:ascii="Arial" w:hAnsi="Arial" w:cs="Arial"/>
                <w:spacing w:val="4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9"/>
                <w:szCs w:val="9"/>
              </w:rPr>
              <w:t>задолженности,</w:t>
            </w:r>
            <w:r>
              <w:rPr>
                <w:rFonts w:ascii="Arial" w:hAnsi="Arial" w:cs="Arial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руб.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29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1"/>
              <w:jc w:val="center"/>
            </w:pPr>
          </w:p>
        </w:tc>
        <w:tc>
          <w:tcPr>
            <w:tcW w:w="2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3"/>
              <w:jc w:val="center"/>
            </w:pPr>
            <w:r>
              <w:rPr>
                <w:rFonts w:ascii="Arial" w:hAnsi="Arial" w:cs="Arial"/>
                <w:spacing w:val="-2"/>
                <w:w w:val="105"/>
                <w:sz w:val="9"/>
                <w:szCs w:val="9"/>
              </w:rPr>
              <w:t>на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9"/>
                <w:szCs w:val="9"/>
              </w:rPr>
              <w:t>начало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года</w:t>
            </w:r>
          </w:p>
        </w:tc>
        <w:tc>
          <w:tcPr>
            <w:tcW w:w="37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3"/>
              <w:ind w:left="5"/>
              <w:jc w:val="center"/>
            </w:pPr>
            <w:r>
              <w:rPr>
                <w:rFonts w:ascii="Arial" w:hAnsi="Arial" w:cs="Arial"/>
                <w:spacing w:val="-2"/>
                <w:w w:val="105"/>
                <w:sz w:val="9"/>
                <w:szCs w:val="9"/>
              </w:rPr>
              <w:t>изменение</w:t>
            </w:r>
            <w:r>
              <w:rPr>
                <w:rFonts w:ascii="Arial" w:hAnsi="Arial" w:cs="Arial"/>
                <w:spacing w:val="9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9"/>
                <w:szCs w:val="9"/>
              </w:rPr>
              <w:t>задолженности</w:t>
            </w:r>
          </w:p>
        </w:tc>
        <w:tc>
          <w:tcPr>
            <w:tcW w:w="2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3"/>
              <w:ind w:left="764"/>
            </w:pPr>
            <w:r>
              <w:rPr>
                <w:rFonts w:ascii="Arial" w:hAnsi="Arial" w:cs="Arial"/>
                <w:spacing w:val="-2"/>
                <w:w w:val="105"/>
                <w:sz w:val="9"/>
                <w:szCs w:val="9"/>
              </w:rPr>
              <w:t>на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конец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отчетного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9"/>
                <w:szCs w:val="9"/>
              </w:rPr>
              <w:t>периода</w:t>
            </w:r>
          </w:p>
        </w:tc>
        <w:tc>
          <w:tcPr>
            <w:tcW w:w="2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3"/>
              <w:ind w:left="33"/>
            </w:pPr>
            <w:r>
              <w:rPr>
                <w:rFonts w:ascii="Arial" w:hAnsi="Arial" w:cs="Arial"/>
                <w:spacing w:val="-2"/>
                <w:w w:val="105"/>
                <w:sz w:val="9"/>
                <w:szCs w:val="9"/>
              </w:rPr>
              <w:t>на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конец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9"/>
                <w:szCs w:val="9"/>
              </w:rPr>
              <w:t>аналогичного</w:t>
            </w:r>
            <w:r>
              <w:rPr>
                <w:rFonts w:ascii="Arial" w:hAnsi="Arial" w:cs="Arial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6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9"/>
                <w:szCs w:val="9"/>
              </w:rPr>
              <w:t>периода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9"/>
                <w:szCs w:val="9"/>
              </w:rPr>
              <w:t>прошлого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9"/>
                <w:szCs w:val="9"/>
              </w:rPr>
              <w:t>финансового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года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"/>
        </w:trPr>
        <w:tc>
          <w:tcPr>
            <w:tcW w:w="29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3"/>
              <w:ind w:left="33"/>
            </w:pP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8"/>
                <w:szCs w:val="8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"/>
              <w:jc w:val="center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всего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jc w:val="center"/>
            </w:pPr>
            <w:r>
              <w:rPr>
                <w:rFonts w:ascii="Arial" w:hAnsi="Arial" w:cs="Arial"/>
                <w:spacing w:val="-2"/>
                <w:w w:val="105"/>
                <w:sz w:val="9"/>
                <w:szCs w:val="9"/>
              </w:rPr>
              <w:t>из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3"/>
                <w:w w:val="105"/>
                <w:sz w:val="9"/>
                <w:szCs w:val="9"/>
              </w:rPr>
              <w:t>них: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2"/>
              <w:jc w:val="center"/>
            </w:pPr>
            <w:r>
              <w:rPr>
                <w:rFonts w:ascii="Arial" w:hAnsi="Arial" w:cs="Arial"/>
                <w:spacing w:val="-3"/>
                <w:w w:val="105"/>
                <w:sz w:val="9"/>
                <w:szCs w:val="9"/>
              </w:rPr>
              <w:t>увеличение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jc w:val="center"/>
            </w:pPr>
            <w:r>
              <w:rPr>
                <w:rFonts w:ascii="Arial" w:hAnsi="Arial" w:cs="Arial"/>
                <w:spacing w:val="-2"/>
                <w:w w:val="105"/>
                <w:sz w:val="9"/>
                <w:szCs w:val="9"/>
              </w:rPr>
              <w:t>уменьшение</w:t>
            </w: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8"/>
                <w:szCs w:val="8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"/>
              <w:jc w:val="center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всего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1"/>
              <w:jc w:val="center"/>
            </w:pPr>
            <w:r>
              <w:rPr>
                <w:rFonts w:ascii="Arial" w:hAnsi="Arial" w:cs="Arial"/>
                <w:spacing w:val="-2"/>
                <w:w w:val="105"/>
                <w:sz w:val="9"/>
                <w:szCs w:val="9"/>
              </w:rPr>
              <w:t>из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3"/>
                <w:w w:val="105"/>
                <w:sz w:val="9"/>
                <w:szCs w:val="9"/>
              </w:rPr>
              <w:t>них:</w:t>
            </w: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8"/>
                <w:szCs w:val="8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всего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2"/>
              <w:jc w:val="center"/>
            </w:pPr>
            <w:r>
              <w:rPr>
                <w:rFonts w:ascii="Arial" w:hAnsi="Arial" w:cs="Arial"/>
                <w:spacing w:val="-2"/>
                <w:w w:val="105"/>
                <w:sz w:val="9"/>
                <w:szCs w:val="9"/>
              </w:rPr>
              <w:t>из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3"/>
                <w:w w:val="105"/>
                <w:sz w:val="9"/>
                <w:szCs w:val="9"/>
              </w:rPr>
              <w:t>них: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6"/>
        </w:trPr>
        <w:tc>
          <w:tcPr>
            <w:tcW w:w="29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2"/>
              <w:jc w:val="center"/>
            </w:pP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2"/>
              <w:jc w:val="center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2"/>
            </w:pPr>
            <w:r>
              <w:rPr>
                <w:rFonts w:ascii="Arial" w:hAnsi="Arial" w:cs="Arial"/>
                <w:spacing w:val="-2"/>
                <w:w w:val="105"/>
                <w:sz w:val="9"/>
                <w:szCs w:val="9"/>
              </w:rPr>
              <w:t>долгосрочная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7"/>
            </w:pPr>
            <w:r>
              <w:rPr>
                <w:rFonts w:ascii="Arial" w:hAnsi="Arial" w:cs="Arial"/>
                <w:spacing w:val="-2"/>
                <w:w w:val="105"/>
                <w:sz w:val="9"/>
                <w:szCs w:val="9"/>
              </w:rPr>
              <w:t>просроченная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"/>
              <w:jc w:val="center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всего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5" w:line="283" w:lineRule="auto"/>
              <w:ind w:left="181" w:right="176" w:firstLine="2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 xml:space="preserve">в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том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9"/>
                <w:szCs w:val="9"/>
              </w:rPr>
              <w:t>числе</w:t>
            </w:r>
            <w:r>
              <w:rPr>
                <w:rFonts w:ascii="Arial" w:hAnsi="Arial" w:cs="Arial"/>
                <w:spacing w:val="24"/>
                <w:w w:val="106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9"/>
                <w:szCs w:val="9"/>
              </w:rPr>
              <w:t>неденежные</w:t>
            </w:r>
            <w:r>
              <w:rPr>
                <w:rFonts w:ascii="Arial" w:hAnsi="Arial" w:cs="Arial"/>
                <w:spacing w:val="28"/>
                <w:w w:val="106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расчеты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"/>
              <w:jc w:val="center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всего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5" w:line="283" w:lineRule="auto"/>
              <w:ind w:left="181" w:right="176" w:firstLine="2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 xml:space="preserve">в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том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9"/>
                <w:szCs w:val="9"/>
              </w:rPr>
              <w:t>числе</w:t>
            </w:r>
            <w:r>
              <w:rPr>
                <w:rFonts w:ascii="Arial" w:hAnsi="Arial" w:cs="Arial"/>
                <w:spacing w:val="24"/>
                <w:w w:val="106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9"/>
                <w:szCs w:val="9"/>
              </w:rPr>
              <w:t>неденежные</w:t>
            </w:r>
            <w:r>
              <w:rPr>
                <w:rFonts w:ascii="Arial" w:hAnsi="Arial" w:cs="Arial"/>
                <w:spacing w:val="28"/>
                <w:w w:val="106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расчеты</w:t>
            </w: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5" w:line="283" w:lineRule="auto"/>
              <w:ind w:left="181" w:right="176" w:firstLine="2"/>
              <w:jc w:val="center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2"/>
            </w:pPr>
            <w:r>
              <w:rPr>
                <w:rFonts w:ascii="Arial" w:hAnsi="Arial" w:cs="Arial"/>
                <w:spacing w:val="-2"/>
                <w:w w:val="105"/>
                <w:sz w:val="9"/>
                <w:szCs w:val="9"/>
              </w:rPr>
              <w:t>долгосрочная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7"/>
            </w:pPr>
            <w:r>
              <w:rPr>
                <w:rFonts w:ascii="Arial" w:hAnsi="Arial" w:cs="Arial"/>
                <w:spacing w:val="-2"/>
                <w:w w:val="105"/>
                <w:sz w:val="9"/>
                <w:szCs w:val="9"/>
              </w:rPr>
              <w:t>просроченная</w:t>
            </w: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ind w:left="147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3"/>
            </w:pPr>
            <w:r>
              <w:rPr>
                <w:rFonts w:ascii="Arial" w:hAnsi="Arial" w:cs="Arial"/>
                <w:spacing w:val="-2"/>
                <w:w w:val="105"/>
                <w:sz w:val="9"/>
                <w:szCs w:val="9"/>
              </w:rPr>
              <w:t>долгосрочная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9"/>
            </w:pPr>
            <w:r>
              <w:rPr>
                <w:rFonts w:ascii="Arial" w:hAnsi="Arial" w:cs="Arial"/>
                <w:spacing w:val="-2"/>
                <w:w w:val="105"/>
                <w:sz w:val="9"/>
                <w:szCs w:val="9"/>
              </w:rPr>
              <w:t>просроченная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4"/>
        </w:trPr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2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7"/>
              <w:ind w:left="2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7"/>
              <w:ind w:left="2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7"/>
              <w:ind w:left="2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7"/>
              <w:ind w:left="2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7"/>
              <w:ind w:left="2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6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7"/>
              <w:ind w:left="2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7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7"/>
              <w:ind w:left="2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7"/>
              <w:ind w:left="2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9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7"/>
              <w:ind w:left="2"/>
              <w:jc w:val="center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10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7"/>
              <w:ind w:left="3"/>
              <w:jc w:val="center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11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7"/>
              <w:ind w:left="4"/>
              <w:jc w:val="center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12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7"/>
              <w:ind w:left="4"/>
              <w:jc w:val="center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13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7"/>
              <w:ind w:left="4"/>
              <w:jc w:val="center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14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"/>
        </w:trPr>
        <w:tc>
          <w:tcPr>
            <w:tcW w:w="2923" w:type="dxa"/>
            <w:gridSpan w:val="2"/>
            <w:tcBorders>
              <w:top w:val="single" w:sz="10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0" w:line="99" w:lineRule="exact"/>
              <w:ind w:left="743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00000000000000000</w:t>
            </w:r>
            <w:r>
              <w:rPr>
                <w:rFonts w:ascii="Arial" w:hAnsi="Arial" w:cs="Arial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20511000</w:t>
            </w:r>
          </w:p>
        </w:tc>
        <w:tc>
          <w:tcPr>
            <w:tcW w:w="926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3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3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3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3"/>
              <w:ind w:left="344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4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385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764.89</w:t>
            </w:r>
          </w:p>
        </w:tc>
        <w:tc>
          <w:tcPr>
            <w:tcW w:w="926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3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3"/>
              <w:ind w:left="344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4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385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764.89</w:t>
            </w:r>
          </w:p>
        </w:tc>
        <w:tc>
          <w:tcPr>
            <w:tcW w:w="927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3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3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3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5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3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3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3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3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4"/>
        </w:trPr>
        <w:tc>
          <w:tcPr>
            <w:tcW w:w="1995" w:type="dxa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ind w:left="551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Итого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по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коду счета</w:t>
            </w:r>
          </w:p>
        </w:tc>
        <w:tc>
          <w:tcPr>
            <w:tcW w:w="92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ind w:left="6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20511000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344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4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385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764.89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344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4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385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764.89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4"/>
        </w:trPr>
        <w:tc>
          <w:tcPr>
            <w:tcW w:w="2923" w:type="dxa"/>
            <w:gridSpan w:val="2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" w:line="99" w:lineRule="exact"/>
              <w:ind w:left="743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00000000000000000</w:t>
            </w:r>
            <w:r>
              <w:rPr>
                <w:rFonts w:ascii="Arial" w:hAnsi="Arial" w:cs="Arial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20551000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291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14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413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400.00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291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89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659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900.00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291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69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648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500.00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291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34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424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800.00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291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21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251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500.00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9"/>
        </w:trPr>
        <w:tc>
          <w:tcPr>
            <w:tcW w:w="1995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ind w:left="551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Итого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по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коду счета</w:t>
            </w:r>
          </w:p>
        </w:tc>
        <w:tc>
          <w:tcPr>
            <w:tcW w:w="92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ind w:left="6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20551000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281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14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413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400.00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291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89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659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900.00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291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69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648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500.00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291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34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424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800.00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291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21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251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500.00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8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188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Итого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по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синтетическому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коду</w:t>
            </w:r>
            <w:r>
              <w:rPr>
                <w:rFonts w:ascii="Arial" w:hAnsi="Arial" w:cs="Arial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счета</w:t>
            </w:r>
          </w:p>
        </w:tc>
        <w:tc>
          <w:tcPr>
            <w:tcW w:w="92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ind w:left="6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20500000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4" w:space="0" w:color="000000"/>
              <w:bottom w:val="single" w:sz="1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281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14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413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400.00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291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94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045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664.89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291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74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034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264.89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291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34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424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800.00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291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21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251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500.00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286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14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413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400.00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"/>
        </w:trPr>
        <w:tc>
          <w:tcPr>
            <w:tcW w:w="2923" w:type="dxa"/>
            <w:gridSpan w:val="2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5" w:line="99" w:lineRule="exact"/>
              <w:ind w:left="743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00000000000000000</w:t>
            </w:r>
            <w:r>
              <w:rPr>
                <w:rFonts w:ascii="Arial" w:hAnsi="Arial" w:cs="Arial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20611000</w:t>
            </w:r>
          </w:p>
        </w:tc>
        <w:tc>
          <w:tcPr>
            <w:tcW w:w="926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529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5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565.52</w:t>
            </w:r>
          </w:p>
        </w:tc>
        <w:tc>
          <w:tcPr>
            <w:tcW w:w="927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529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5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565.52</w:t>
            </w:r>
          </w:p>
        </w:tc>
        <w:tc>
          <w:tcPr>
            <w:tcW w:w="927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529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5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565.52</w:t>
            </w:r>
          </w:p>
        </w:tc>
        <w:tc>
          <w:tcPr>
            <w:tcW w:w="926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5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1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1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1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4"/>
        </w:trPr>
        <w:tc>
          <w:tcPr>
            <w:tcW w:w="1995" w:type="dxa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ind w:left="551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Итого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по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коду счета</w:t>
            </w:r>
          </w:p>
        </w:tc>
        <w:tc>
          <w:tcPr>
            <w:tcW w:w="92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ind w:left="6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20611000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518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5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565.52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529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5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565.52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529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5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565.52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4"/>
        </w:trPr>
        <w:tc>
          <w:tcPr>
            <w:tcW w:w="2923" w:type="dxa"/>
            <w:gridSpan w:val="2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" w:line="99" w:lineRule="exact"/>
              <w:ind w:left="743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00000000000000000</w:t>
            </w:r>
            <w:r>
              <w:rPr>
                <w:rFonts w:ascii="Arial" w:hAnsi="Arial" w:cs="Arial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20696000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344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324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300.00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344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324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300.00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344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304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734.73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9"/>
        </w:trPr>
        <w:tc>
          <w:tcPr>
            <w:tcW w:w="1995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ind w:left="551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Итого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по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коду счета</w:t>
            </w:r>
          </w:p>
        </w:tc>
        <w:tc>
          <w:tcPr>
            <w:tcW w:w="92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ind w:left="6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20696000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344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324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300.00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344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324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344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304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734.73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8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188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Итого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по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синтетическому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коду</w:t>
            </w:r>
            <w:r>
              <w:rPr>
                <w:rFonts w:ascii="Arial" w:hAnsi="Arial" w:cs="Arial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счета</w:t>
            </w:r>
          </w:p>
        </w:tc>
        <w:tc>
          <w:tcPr>
            <w:tcW w:w="92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ind w:left="6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20600000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4" w:space="0" w:color="000000"/>
              <w:bottom w:val="single" w:sz="1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518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5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565.52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344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324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300.00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344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329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865.52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344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310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300.25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524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5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565.52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"/>
        </w:trPr>
        <w:tc>
          <w:tcPr>
            <w:tcW w:w="2923" w:type="dxa"/>
            <w:gridSpan w:val="2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5" w:line="99" w:lineRule="exact"/>
              <w:ind w:left="743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00000000000000000</w:t>
            </w:r>
            <w:r>
              <w:rPr>
                <w:rFonts w:ascii="Arial" w:hAnsi="Arial" w:cs="Arial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20821000</w:t>
            </w:r>
          </w:p>
        </w:tc>
        <w:tc>
          <w:tcPr>
            <w:tcW w:w="926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529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430.00</w:t>
            </w:r>
          </w:p>
        </w:tc>
        <w:tc>
          <w:tcPr>
            <w:tcW w:w="927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476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27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256.62</w:t>
            </w:r>
          </w:p>
        </w:tc>
        <w:tc>
          <w:tcPr>
            <w:tcW w:w="926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476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26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562.62</w:t>
            </w:r>
          </w:p>
        </w:tc>
        <w:tc>
          <w:tcPr>
            <w:tcW w:w="927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529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3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124.00</w:t>
            </w:r>
          </w:p>
        </w:tc>
        <w:tc>
          <w:tcPr>
            <w:tcW w:w="927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5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1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1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1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4"/>
        </w:trPr>
        <w:tc>
          <w:tcPr>
            <w:tcW w:w="1995" w:type="dxa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ind w:left="551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Итого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по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коду счета</w:t>
            </w:r>
          </w:p>
        </w:tc>
        <w:tc>
          <w:tcPr>
            <w:tcW w:w="92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ind w:left="6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20821000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518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430.00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476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27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256.62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476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26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562.62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529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3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124.00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4"/>
        </w:trPr>
        <w:tc>
          <w:tcPr>
            <w:tcW w:w="2923" w:type="dxa"/>
            <w:gridSpan w:val="2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" w:line="99" w:lineRule="exact"/>
              <w:ind w:left="743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00000000000000000</w:t>
            </w:r>
            <w:r>
              <w:rPr>
                <w:rFonts w:ascii="Arial" w:hAnsi="Arial" w:cs="Arial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20825000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476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42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338.17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476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42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338.17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4"/>
        </w:trPr>
        <w:tc>
          <w:tcPr>
            <w:tcW w:w="1995" w:type="dxa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ind w:left="551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Итого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по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коду счета</w:t>
            </w:r>
          </w:p>
        </w:tc>
        <w:tc>
          <w:tcPr>
            <w:tcW w:w="92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ind w:left="6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20825000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476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42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338.17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476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42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338.17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4"/>
        </w:trPr>
        <w:tc>
          <w:tcPr>
            <w:tcW w:w="2923" w:type="dxa"/>
            <w:gridSpan w:val="2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" w:line="99" w:lineRule="exact"/>
              <w:ind w:left="743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00000000000000000</w:t>
            </w:r>
            <w:r>
              <w:rPr>
                <w:rFonts w:ascii="Arial" w:hAnsi="Arial" w:cs="Arial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20834000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423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147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142.06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423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147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142.06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9"/>
        </w:trPr>
        <w:tc>
          <w:tcPr>
            <w:tcW w:w="1995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ind w:left="551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Итого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по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коду счета</w:t>
            </w:r>
          </w:p>
        </w:tc>
        <w:tc>
          <w:tcPr>
            <w:tcW w:w="92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ind w:left="6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20834000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423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147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142.06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423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147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142.06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8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188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Итого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по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синтетическому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коду</w:t>
            </w:r>
            <w:r>
              <w:rPr>
                <w:rFonts w:ascii="Arial" w:hAnsi="Arial" w:cs="Arial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счета</w:t>
            </w:r>
          </w:p>
        </w:tc>
        <w:tc>
          <w:tcPr>
            <w:tcW w:w="92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ind w:left="6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20800000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4" w:space="0" w:color="000000"/>
              <w:bottom w:val="single" w:sz="1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518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430.00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423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216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736.85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423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216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042.85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529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3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124.00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524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430.00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"/>
        </w:trPr>
        <w:tc>
          <w:tcPr>
            <w:tcW w:w="2923" w:type="dxa"/>
            <w:gridSpan w:val="2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5" w:line="99" w:lineRule="exact"/>
              <w:ind w:left="743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00000000000000000</w:t>
            </w:r>
            <w:r>
              <w:rPr>
                <w:rFonts w:ascii="Arial" w:hAnsi="Arial" w:cs="Arial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20941000</w:t>
            </w:r>
          </w:p>
        </w:tc>
        <w:tc>
          <w:tcPr>
            <w:tcW w:w="926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423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199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776.36</w:t>
            </w:r>
          </w:p>
        </w:tc>
        <w:tc>
          <w:tcPr>
            <w:tcW w:w="926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423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199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776.36</w:t>
            </w:r>
          </w:p>
        </w:tc>
        <w:tc>
          <w:tcPr>
            <w:tcW w:w="927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5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1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1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1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9"/>
        </w:trPr>
        <w:tc>
          <w:tcPr>
            <w:tcW w:w="1995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ind w:left="551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Итого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по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коду счета</w:t>
            </w:r>
          </w:p>
        </w:tc>
        <w:tc>
          <w:tcPr>
            <w:tcW w:w="92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ind w:left="6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20941000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423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199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776.36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423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199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776.36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8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188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Итого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по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синтетическому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коду</w:t>
            </w:r>
            <w:r>
              <w:rPr>
                <w:rFonts w:ascii="Arial" w:hAnsi="Arial" w:cs="Arial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счета</w:t>
            </w:r>
          </w:p>
        </w:tc>
        <w:tc>
          <w:tcPr>
            <w:tcW w:w="92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ind w:left="6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20900000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4" w:space="0" w:color="000000"/>
              <w:bottom w:val="single" w:sz="1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423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199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776.36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423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199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776.36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"/>
        </w:trPr>
        <w:tc>
          <w:tcPr>
            <w:tcW w:w="2923" w:type="dxa"/>
            <w:gridSpan w:val="2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5" w:line="99" w:lineRule="exact"/>
              <w:ind w:left="743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00000000000000000</w:t>
            </w:r>
            <w:r>
              <w:rPr>
                <w:rFonts w:ascii="Arial" w:hAnsi="Arial" w:cs="Arial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30301000</w:t>
            </w:r>
          </w:p>
        </w:tc>
        <w:tc>
          <w:tcPr>
            <w:tcW w:w="926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832.00</w:t>
            </w:r>
          </w:p>
        </w:tc>
        <w:tc>
          <w:tcPr>
            <w:tcW w:w="927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832.00</w:t>
            </w:r>
          </w:p>
        </w:tc>
        <w:tc>
          <w:tcPr>
            <w:tcW w:w="927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5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1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1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1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4"/>
        </w:trPr>
        <w:tc>
          <w:tcPr>
            <w:tcW w:w="1995" w:type="dxa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ind w:left="551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Итого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по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коду счета</w:t>
            </w:r>
          </w:p>
        </w:tc>
        <w:tc>
          <w:tcPr>
            <w:tcW w:w="92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ind w:left="6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30301000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597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832.00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832.00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4"/>
        </w:trPr>
        <w:tc>
          <w:tcPr>
            <w:tcW w:w="2923" w:type="dxa"/>
            <w:gridSpan w:val="2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" w:line="99" w:lineRule="exact"/>
              <w:ind w:left="743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00000000000000000</w:t>
            </w:r>
            <w:r>
              <w:rPr>
                <w:rFonts w:ascii="Arial" w:hAnsi="Arial" w:cs="Arial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30306000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12.80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12.80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4"/>
        </w:trPr>
        <w:tc>
          <w:tcPr>
            <w:tcW w:w="1995" w:type="dxa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ind w:left="551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Итого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по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коду счета</w:t>
            </w:r>
          </w:p>
        </w:tc>
        <w:tc>
          <w:tcPr>
            <w:tcW w:w="92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ind w:left="6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30306000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12.80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12.80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4"/>
        </w:trPr>
        <w:tc>
          <w:tcPr>
            <w:tcW w:w="2923" w:type="dxa"/>
            <w:gridSpan w:val="2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" w:line="99" w:lineRule="exact"/>
              <w:ind w:left="743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00000000000000000</w:t>
            </w:r>
            <w:r>
              <w:rPr>
                <w:rFonts w:ascii="Arial" w:hAnsi="Arial" w:cs="Arial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30307000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326.28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326.28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4"/>
        </w:trPr>
        <w:tc>
          <w:tcPr>
            <w:tcW w:w="1995" w:type="dxa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ind w:left="551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Итого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по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коду счета</w:t>
            </w:r>
          </w:p>
        </w:tc>
        <w:tc>
          <w:tcPr>
            <w:tcW w:w="92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ind w:left="6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30307000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597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326.28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326.28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4"/>
        </w:trPr>
        <w:tc>
          <w:tcPr>
            <w:tcW w:w="2923" w:type="dxa"/>
            <w:gridSpan w:val="2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" w:line="99" w:lineRule="exact"/>
              <w:ind w:left="743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00000000000000000</w:t>
            </w:r>
            <w:r>
              <w:rPr>
                <w:rFonts w:ascii="Arial" w:hAnsi="Arial" w:cs="Arial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30310000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529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407.46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529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407.46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9"/>
        </w:trPr>
        <w:tc>
          <w:tcPr>
            <w:tcW w:w="1995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ind w:left="551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Итого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по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коду счета</w:t>
            </w:r>
          </w:p>
        </w:tc>
        <w:tc>
          <w:tcPr>
            <w:tcW w:w="92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ind w:left="6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30310000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518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407.46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529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407.46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8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188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Итого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по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синтетическому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коду</w:t>
            </w:r>
            <w:r>
              <w:rPr>
                <w:rFonts w:ascii="Arial" w:hAnsi="Arial" w:cs="Arial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счета</w:t>
            </w:r>
          </w:p>
        </w:tc>
        <w:tc>
          <w:tcPr>
            <w:tcW w:w="92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ind w:left="6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30300000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4" w:space="0" w:color="000000"/>
              <w:bottom w:val="single" w:sz="1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518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578.54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529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578.54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524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578.54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9"/>
        </w:trPr>
        <w:tc>
          <w:tcPr>
            <w:tcW w:w="2923" w:type="dxa"/>
            <w:gridSpan w:val="2"/>
            <w:tcBorders>
              <w:top w:val="single" w:sz="1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5"/>
              <w:ind w:left="5"/>
              <w:jc w:val="center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Всего</w:t>
            </w:r>
            <w:r>
              <w:rPr>
                <w:rFonts w:ascii="Arial" w:hAnsi="Arial" w:cs="Arial"/>
                <w:spacing w:val="7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9"/>
                <w:szCs w:val="9"/>
              </w:rPr>
              <w:t>задолженности</w:t>
            </w:r>
          </w:p>
        </w:tc>
        <w:tc>
          <w:tcPr>
            <w:tcW w:w="926" w:type="dxa"/>
            <w:tcBorders>
              <w:top w:val="single" w:sz="1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291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14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423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974.06</w:t>
            </w:r>
          </w:p>
        </w:tc>
        <w:tc>
          <w:tcPr>
            <w:tcW w:w="927" w:type="dxa"/>
            <w:tcBorders>
              <w:top w:val="single" w:sz="1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1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1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291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95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786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478.10</w:t>
            </w:r>
          </w:p>
        </w:tc>
        <w:tc>
          <w:tcPr>
            <w:tcW w:w="926" w:type="dxa"/>
            <w:tcBorders>
              <w:top w:val="single" w:sz="1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1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291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75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782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528.16</w:t>
            </w:r>
          </w:p>
        </w:tc>
        <w:tc>
          <w:tcPr>
            <w:tcW w:w="927" w:type="dxa"/>
            <w:tcBorders>
              <w:top w:val="single" w:sz="1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344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310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300.25</w:t>
            </w:r>
          </w:p>
        </w:tc>
        <w:tc>
          <w:tcPr>
            <w:tcW w:w="926" w:type="dxa"/>
            <w:tcBorders>
              <w:top w:val="single" w:sz="1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291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34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427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924.00</w:t>
            </w:r>
          </w:p>
        </w:tc>
        <w:tc>
          <w:tcPr>
            <w:tcW w:w="927" w:type="dxa"/>
            <w:tcBorders>
              <w:top w:val="single" w:sz="1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291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21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251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500.00</w:t>
            </w:r>
          </w:p>
        </w:tc>
        <w:tc>
          <w:tcPr>
            <w:tcW w:w="925" w:type="dxa"/>
            <w:tcBorders>
              <w:top w:val="single" w:sz="14" w:space="0" w:color="000000"/>
              <w:left w:val="single" w:sz="4" w:space="0" w:color="000000"/>
              <w:bottom w:val="nil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14" w:space="0" w:color="000000"/>
              <w:left w:val="single" w:sz="10" w:space="0" w:color="000000"/>
              <w:bottom w:val="nil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287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14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423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974.06</w:t>
            </w:r>
          </w:p>
        </w:tc>
        <w:tc>
          <w:tcPr>
            <w:tcW w:w="927" w:type="dxa"/>
            <w:tcBorders>
              <w:top w:val="single" w:sz="14" w:space="0" w:color="000000"/>
              <w:left w:val="single" w:sz="10" w:space="0" w:color="000000"/>
              <w:bottom w:val="nil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14" w:space="0" w:color="000000"/>
              <w:left w:val="single" w:sz="10" w:space="0" w:color="000000"/>
              <w:bottom w:val="nil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6"/>
              <w:ind w:left="666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Всего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по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счету</w:t>
            </w:r>
          </w:p>
        </w:tc>
        <w:tc>
          <w:tcPr>
            <w:tcW w:w="928" w:type="dxa"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6"/>
              <w:ind w:left="6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40140000</w:t>
            </w:r>
          </w:p>
        </w:tc>
        <w:tc>
          <w:tcPr>
            <w:tcW w:w="926" w:type="dxa"/>
            <w:tcBorders>
              <w:top w:val="nil"/>
              <w:left w:val="single" w:sz="1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6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0,00</w:t>
            </w: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6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X</w:t>
            </w: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6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X</w:t>
            </w: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6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0,00</w:t>
            </w: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6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X</w:t>
            </w: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6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0,00</w:t>
            </w: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6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X</w:t>
            </w: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6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0,00</w:t>
            </w: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6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X</w:t>
            </w:r>
          </w:p>
        </w:tc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6"/>
              <w:ind w:left="6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X</w:t>
            </w:r>
          </w:p>
        </w:tc>
        <w:tc>
          <w:tcPr>
            <w:tcW w:w="926" w:type="dxa"/>
            <w:tcBorders>
              <w:top w:val="nil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6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0,00</w:t>
            </w:r>
          </w:p>
        </w:tc>
        <w:tc>
          <w:tcPr>
            <w:tcW w:w="927" w:type="dxa"/>
            <w:tcBorders>
              <w:top w:val="nil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6"/>
              <w:ind w:left="1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X</w:t>
            </w:r>
          </w:p>
        </w:tc>
        <w:tc>
          <w:tcPr>
            <w:tcW w:w="926" w:type="dxa"/>
            <w:tcBorders>
              <w:top w:val="nil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6"/>
              <w:ind w:left="1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X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8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666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Всего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по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счету</w:t>
            </w:r>
          </w:p>
        </w:tc>
        <w:tc>
          <w:tcPr>
            <w:tcW w:w="92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ind w:left="6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40160000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4" w:space="0" w:color="000000"/>
              <w:bottom w:val="single" w:sz="1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0,00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X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X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0,00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X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0,00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X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0,00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X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6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X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0,00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1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X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1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X</w:t>
            </w:r>
          </w:p>
        </w:tc>
      </w:tr>
    </w:tbl>
    <w:p w:rsidR="009A64DC" w:rsidRDefault="009A64DC" w:rsidP="009A64DC">
      <w:pPr>
        <w:pStyle w:val="a3"/>
        <w:kinsoku w:val="0"/>
        <w:overflowPunct w:val="0"/>
        <w:spacing w:before="1"/>
        <w:ind w:left="0" w:firstLine="0"/>
        <w:rPr>
          <w:rFonts w:ascii="Arial" w:hAnsi="Arial" w:cs="Arial"/>
          <w:sz w:val="10"/>
          <w:szCs w:val="10"/>
        </w:rPr>
      </w:pPr>
    </w:p>
    <w:p w:rsidR="009A64DC" w:rsidRDefault="009A64DC" w:rsidP="009A64DC">
      <w:pPr>
        <w:pStyle w:val="a3"/>
        <w:numPr>
          <w:ilvl w:val="0"/>
          <w:numId w:val="10"/>
        </w:numPr>
        <w:tabs>
          <w:tab w:val="left" w:pos="254"/>
        </w:tabs>
        <w:kinsoku w:val="0"/>
        <w:overflowPunct w:val="0"/>
        <w:spacing w:before="84"/>
        <w:ind w:hanging="122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b/>
          <w:bCs/>
          <w:spacing w:val="-1"/>
          <w:sz w:val="11"/>
          <w:szCs w:val="11"/>
        </w:rPr>
        <w:t>Сведения</w:t>
      </w:r>
      <w:r>
        <w:rPr>
          <w:rFonts w:ascii="Arial" w:hAnsi="Arial" w:cs="Arial"/>
          <w:b/>
          <w:bCs/>
          <w:spacing w:val="-7"/>
          <w:sz w:val="11"/>
          <w:szCs w:val="11"/>
        </w:rPr>
        <w:t xml:space="preserve"> </w:t>
      </w:r>
      <w:r>
        <w:rPr>
          <w:rFonts w:ascii="Arial" w:hAnsi="Arial" w:cs="Arial"/>
          <w:b/>
          <w:bCs/>
          <w:sz w:val="11"/>
          <w:szCs w:val="11"/>
        </w:rPr>
        <w:t>о</w:t>
      </w:r>
      <w:r>
        <w:rPr>
          <w:rFonts w:ascii="Arial" w:hAnsi="Arial" w:cs="Arial"/>
          <w:b/>
          <w:bCs/>
          <w:spacing w:val="18"/>
          <w:sz w:val="11"/>
          <w:szCs w:val="11"/>
        </w:rPr>
        <w:t xml:space="preserve"> </w:t>
      </w:r>
      <w:r>
        <w:rPr>
          <w:rFonts w:ascii="Arial" w:hAnsi="Arial" w:cs="Arial"/>
          <w:b/>
          <w:bCs/>
          <w:spacing w:val="-3"/>
          <w:sz w:val="11"/>
          <w:szCs w:val="11"/>
        </w:rPr>
        <w:t>просроченной</w:t>
      </w:r>
      <w:r>
        <w:rPr>
          <w:rFonts w:ascii="Arial" w:hAnsi="Arial" w:cs="Arial"/>
          <w:b/>
          <w:bCs/>
          <w:spacing w:val="19"/>
          <w:sz w:val="11"/>
          <w:szCs w:val="11"/>
        </w:rPr>
        <w:t xml:space="preserve"> </w:t>
      </w:r>
      <w:r>
        <w:rPr>
          <w:rFonts w:ascii="Arial" w:hAnsi="Arial" w:cs="Arial"/>
          <w:b/>
          <w:bCs/>
          <w:spacing w:val="-1"/>
          <w:sz w:val="11"/>
          <w:szCs w:val="11"/>
        </w:rPr>
        <w:t>задолженности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3"/>
        <w:gridCol w:w="926"/>
        <w:gridCol w:w="927"/>
        <w:gridCol w:w="926"/>
        <w:gridCol w:w="1853"/>
        <w:gridCol w:w="2779"/>
        <w:gridCol w:w="927"/>
        <w:gridCol w:w="3705"/>
      </w:tblGrid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"/>
        </w:trPr>
        <w:tc>
          <w:tcPr>
            <w:tcW w:w="2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635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Номер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(код)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счета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бюджетного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учета</w:t>
            </w: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88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Сумма,</w:t>
            </w:r>
            <w:r>
              <w:rPr>
                <w:rFonts w:ascii="Arial" w:hAnsi="Arial" w:cs="Arial"/>
                <w:spacing w:val="4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руб.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jc w:val="center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Дата</w:t>
            </w:r>
          </w:p>
        </w:tc>
        <w:tc>
          <w:tcPr>
            <w:tcW w:w="4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2"/>
              <w:jc w:val="center"/>
            </w:pPr>
            <w:r>
              <w:rPr>
                <w:rFonts w:ascii="Arial" w:hAnsi="Arial" w:cs="Arial"/>
                <w:spacing w:val="-2"/>
                <w:w w:val="105"/>
                <w:sz w:val="9"/>
                <w:szCs w:val="9"/>
              </w:rPr>
              <w:t>Дебитор</w:t>
            </w:r>
            <w:r>
              <w:rPr>
                <w:rFonts w:ascii="Arial" w:hAnsi="Arial" w:cs="Arial"/>
                <w:spacing w:val="6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9"/>
                <w:szCs w:val="9"/>
              </w:rPr>
              <w:t>(кредитор)</w:t>
            </w:r>
          </w:p>
        </w:tc>
        <w:tc>
          <w:tcPr>
            <w:tcW w:w="4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jc w:val="center"/>
            </w:pPr>
            <w:r>
              <w:rPr>
                <w:rFonts w:ascii="Arial" w:hAnsi="Arial" w:cs="Arial"/>
                <w:spacing w:val="-2"/>
                <w:w w:val="105"/>
                <w:sz w:val="9"/>
                <w:szCs w:val="9"/>
              </w:rPr>
              <w:t>Причины</w:t>
            </w:r>
            <w:r>
              <w:rPr>
                <w:rFonts w:ascii="Arial" w:hAnsi="Arial" w:cs="Arial"/>
                <w:spacing w:val="8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9"/>
                <w:szCs w:val="9"/>
              </w:rPr>
              <w:t>образования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6"/>
        </w:trPr>
        <w:tc>
          <w:tcPr>
            <w:tcW w:w="2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jc w:val="center"/>
            </w:pP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jc w:val="center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31"/>
            </w:pPr>
            <w:r>
              <w:rPr>
                <w:rFonts w:ascii="Arial" w:hAnsi="Arial" w:cs="Arial"/>
                <w:spacing w:val="-2"/>
                <w:w w:val="105"/>
                <w:sz w:val="9"/>
                <w:szCs w:val="9"/>
              </w:rPr>
              <w:t>возникновения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5" w:line="283" w:lineRule="auto"/>
              <w:ind w:left="217" w:right="133" w:hanging="82"/>
            </w:pPr>
            <w:r>
              <w:rPr>
                <w:rFonts w:ascii="Arial" w:hAnsi="Arial" w:cs="Arial"/>
                <w:spacing w:val="-3"/>
                <w:w w:val="105"/>
                <w:sz w:val="9"/>
                <w:szCs w:val="9"/>
              </w:rPr>
              <w:t>исполнения</w:t>
            </w:r>
            <w:r>
              <w:rPr>
                <w:rFonts w:ascii="Arial" w:hAnsi="Arial" w:cs="Arial"/>
                <w:spacing w:val="6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по</w:t>
            </w:r>
            <w:r>
              <w:rPr>
                <w:rFonts w:ascii="Arial" w:hAnsi="Arial" w:cs="Arial"/>
                <w:spacing w:val="29"/>
                <w:w w:val="106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правовому</w:t>
            </w:r>
            <w:r>
              <w:rPr>
                <w:rFonts w:ascii="Arial" w:hAnsi="Arial" w:cs="Arial"/>
                <w:spacing w:val="23"/>
                <w:w w:val="106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9"/>
                <w:szCs w:val="9"/>
              </w:rPr>
              <w:t>основанию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ИНН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"/>
              <w:jc w:val="center"/>
            </w:pPr>
            <w:r>
              <w:rPr>
                <w:rFonts w:ascii="Arial" w:hAnsi="Arial" w:cs="Arial"/>
                <w:spacing w:val="-2"/>
                <w:w w:val="105"/>
                <w:sz w:val="9"/>
                <w:szCs w:val="9"/>
              </w:rPr>
              <w:t>наименование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код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"/>
              <w:jc w:val="center"/>
            </w:pPr>
            <w:r>
              <w:rPr>
                <w:rFonts w:ascii="Arial" w:hAnsi="Arial" w:cs="Arial"/>
                <w:spacing w:val="-2"/>
                <w:w w:val="105"/>
                <w:sz w:val="9"/>
                <w:szCs w:val="9"/>
              </w:rPr>
              <w:t>пояснения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4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2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7"/>
              <w:ind w:left="2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7"/>
              <w:ind w:left="2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7"/>
              <w:ind w:left="2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4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2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5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2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6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7"/>
              <w:ind w:left="2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7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2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8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"/>
        </w:trPr>
        <w:tc>
          <w:tcPr>
            <w:tcW w:w="292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7" w:line="103" w:lineRule="exact"/>
              <w:ind w:right="1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</w:p>
        </w:tc>
        <w:tc>
          <w:tcPr>
            <w:tcW w:w="926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9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0,00</w:t>
            </w:r>
          </w:p>
        </w:tc>
        <w:tc>
          <w:tcPr>
            <w:tcW w:w="927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926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1853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:rsidR="009A64DC" w:rsidRDefault="009A64DC" w:rsidP="00A04E59"/>
        </w:tc>
        <w:tc>
          <w:tcPr>
            <w:tcW w:w="277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/>
        </w:tc>
        <w:tc>
          <w:tcPr>
            <w:tcW w:w="92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A64DC" w:rsidRDefault="009A64DC" w:rsidP="00A04E59"/>
        </w:tc>
        <w:tc>
          <w:tcPr>
            <w:tcW w:w="3705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</w:tr>
    </w:tbl>
    <w:p w:rsidR="009A64DC" w:rsidRDefault="009A64DC" w:rsidP="009A64DC">
      <w:pPr>
        <w:pStyle w:val="a3"/>
        <w:kinsoku w:val="0"/>
        <w:overflowPunct w:val="0"/>
        <w:spacing w:before="2"/>
        <w:ind w:left="0" w:firstLine="0"/>
        <w:rPr>
          <w:rFonts w:ascii="Arial" w:hAnsi="Arial" w:cs="Arial"/>
          <w:b/>
          <w:bCs/>
          <w:sz w:val="11"/>
          <w:szCs w:val="11"/>
        </w:rPr>
      </w:pPr>
    </w:p>
    <w:p w:rsidR="009A64DC" w:rsidRDefault="009A64DC" w:rsidP="009A64DC">
      <w:pPr>
        <w:pStyle w:val="a3"/>
        <w:kinsoku w:val="0"/>
        <w:overflowPunct w:val="0"/>
        <w:spacing w:before="2"/>
        <w:ind w:left="0" w:firstLine="0"/>
        <w:rPr>
          <w:rFonts w:ascii="Arial" w:hAnsi="Arial" w:cs="Arial"/>
          <w:b/>
          <w:bCs/>
          <w:sz w:val="11"/>
          <w:szCs w:val="11"/>
        </w:rPr>
        <w:sectPr w:rsidR="009A64DC">
          <w:type w:val="continuous"/>
          <w:pgSz w:w="16840" w:h="11910" w:orient="landscape"/>
          <w:pgMar w:top="620" w:right="620" w:bottom="280" w:left="1040" w:header="720" w:footer="720" w:gutter="0"/>
          <w:cols w:space="720" w:equalWidth="0">
            <w:col w:w="15180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1"/>
        <w:ind w:left="0" w:firstLine="0"/>
        <w:rPr>
          <w:rFonts w:ascii="Arial" w:hAnsi="Arial" w:cs="Arial"/>
          <w:b/>
          <w:bCs/>
          <w:sz w:val="8"/>
          <w:szCs w:val="8"/>
        </w:rPr>
      </w:pPr>
    </w:p>
    <w:p w:rsidR="009A64DC" w:rsidRDefault="009A64DC" w:rsidP="009A64DC">
      <w:pPr>
        <w:pStyle w:val="a3"/>
        <w:kinsoku w:val="0"/>
        <w:overflowPunct w:val="0"/>
        <w:spacing w:line="283" w:lineRule="auto"/>
        <w:ind w:left="128" w:firstLine="0"/>
        <w:rPr>
          <w:rFonts w:ascii="Arial" w:hAnsi="Arial" w:cs="Arial"/>
          <w:sz w:val="9"/>
          <w:szCs w:val="9"/>
        </w:rPr>
      </w:pPr>
      <w:r>
        <w:rPr>
          <w:rFonts w:ascii="Arial" w:hAnsi="Arial" w:cs="Arial"/>
          <w:spacing w:val="-2"/>
          <w:w w:val="105"/>
          <w:sz w:val="9"/>
          <w:szCs w:val="9"/>
        </w:rPr>
        <w:t>Глава</w:t>
      </w:r>
      <w:r>
        <w:rPr>
          <w:rFonts w:ascii="Arial" w:hAnsi="Arial" w:cs="Arial"/>
          <w:spacing w:val="6"/>
          <w:w w:val="105"/>
          <w:sz w:val="9"/>
          <w:szCs w:val="9"/>
        </w:rPr>
        <w:t xml:space="preserve"> </w:t>
      </w:r>
      <w:r>
        <w:rPr>
          <w:rFonts w:ascii="Arial" w:hAnsi="Arial" w:cs="Arial"/>
          <w:spacing w:val="-2"/>
          <w:w w:val="105"/>
          <w:sz w:val="9"/>
          <w:szCs w:val="9"/>
        </w:rPr>
        <w:t>внутригородского</w:t>
      </w:r>
      <w:r>
        <w:rPr>
          <w:rFonts w:ascii="Arial" w:hAnsi="Arial" w:cs="Arial"/>
          <w:spacing w:val="6"/>
          <w:w w:val="105"/>
          <w:sz w:val="9"/>
          <w:szCs w:val="9"/>
        </w:rPr>
        <w:t xml:space="preserve"> </w:t>
      </w:r>
      <w:r>
        <w:rPr>
          <w:rFonts w:ascii="Arial" w:hAnsi="Arial" w:cs="Arial"/>
          <w:spacing w:val="-2"/>
          <w:w w:val="105"/>
          <w:sz w:val="9"/>
          <w:szCs w:val="9"/>
        </w:rPr>
        <w:t>муниципального</w:t>
      </w:r>
      <w:r>
        <w:rPr>
          <w:rFonts w:ascii="Arial" w:hAnsi="Arial" w:cs="Arial"/>
          <w:spacing w:val="6"/>
          <w:w w:val="105"/>
          <w:sz w:val="9"/>
          <w:szCs w:val="9"/>
        </w:rPr>
        <w:t xml:space="preserve"> </w:t>
      </w:r>
      <w:r>
        <w:rPr>
          <w:rFonts w:ascii="Arial" w:hAnsi="Arial" w:cs="Arial"/>
          <w:spacing w:val="-2"/>
          <w:w w:val="105"/>
          <w:sz w:val="9"/>
          <w:szCs w:val="9"/>
        </w:rPr>
        <w:t>образования,</w:t>
      </w:r>
      <w:r>
        <w:rPr>
          <w:rFonts w:ascii="Arial" w:hAnsi="Arial" w:cs="Arial"/>
          <w:spacing w:val="67"/>
          <w:w w:val="106"/>
          <w:sz w:val="9"/>
          <w:szCs w:val="9"/>
        </w:rPr>
        <w:t xml:space="preserve"> </w:t>
      </w:r>
      <w:r>
        <w:rPr>
          <w:rFonts w:ascii="Arial" w:hAnsi="Arial" w:cs="Arial"/>
          <w:spacing w:val="-2"/>
          <w:w w:val="105"/>
          <w:sz w:val="9"/>
          <w:szCs w:val="9"/>
        </w:rPr>
        <w:t>исполняющий</w:t>
      </w:r>
      <w:r>
        <w:rPr>
          <w:rFonts w:ascii="Arial" w:hAnsi="Arial" w:cs="Arial"/>
          <w:spacing w:val="1"/>
          <w:w w:val="105"/>
          <w:sz w:val="9"/>
          <w:szCs w:val="9"/>
        </w:rPr>
        <w:t xml:space="preserve"> </w:t>
      </w:r>
      <w:r>
        <w:rPr>
          <w:rFonts w:ascii="Arial" w:hAnsi="Arial" w:cs="Arial"/>
          <w:spacing w:val="-2"/>
          <w:w w:val="105"/>
          <w:sz w:val="9"/>
          <w:szCs w:val="9"/>
        </w:rPr>
        <w:t>полномочия</w:t>
      </w:r>
      <w:r>
        <w:rPr>
          <w:rFonts w:ascii="Arial" w:hAnsi="Arial" w:cs="Arial"/>
          <w:spacing w:val="6"/>
          <w:w w:val="105"/>
          <w:sz w:val="9"/>
          <w:szCs w:val="9"/>
        </w:rPr>
        <w:t xml:space="preserve"> </w:t>
      </w:r>
      <w:r>
        <w:rPr>
          <w:rFonts w:ascii="Arial" w:hAnsi="Arial" w:cs="Arial"/>
          <w:spacing w:val="-2"/>
          <w:w w:val="105"/>
          <w:sz w:val="9"/>
          <w:szCs w:val="9"/>
        </w:rPr>
        <w:t>председателя</w:t>
      </w:r>
      <w:r>
        <w:rPr>
          <w:rFonts w:ascii="Arial" w:hAnsi="Arial" w:cs="Arial"/>
          <w:spacing w:val="6"/>
          <w:w w:val="105"/>
          <w:sz w:val="9"/>
          <w:szCs w:val="9"/>
        </w:rPr>
        <w:t xml:space="preserve"> </w:t>
      </w:r>
      <w:r>
        <w:rPr>
          <w:rFonts w:ascii="Arial" w:hAnsi="Arial" w:cs="Arial"/>
          <w:spacing w:val="-1"/>
          <w:w w:val="105"/>
          <w:sz w:val="9"/>
          <w:szCs w:val="9"/>
        </w:rPr>
        <w:t>Совета,</w:t>
      </w:r>
      <w:r>
        <w:rPr>
          <w:rFonts w:ascii="Arial" w:hAnsi="Arial" w:cs="Arial"/>
          <w:spacing w:val="6"/>
          <w:w w:val="105"/>
          <w:sz w:val="9"/>
          <w:szCs w:val="9"/>
        </w:rPr>
        <w:t xml:space="preserve"> </w:t>
      </w:r>
      <w:r>
        <w:rPr>
          <w:rFonts w:ascii="Arial" w:hAnsi="Arial" w:cs="Arial"/>
          <w:spacing w:val="-2"/>
          <w:w w:val="105"/>
          <w:sz w:val="9"/>
          <w:szCs w:val="9"/>
        </w:rPr>
        <w:t>Глава</w:t>
      </w:r>
      <w:r>
        <w:rPr>
          <w:rFonts w:ascii="Arial" w:hAnsi="Arial" w:cs="Arial"/>
          <w:spacing w:val="3"/>
          <w:w w:val="105"/>
          <w:sz w:val="9"/>
          <w:szCs w:val="9"/>
        </w:rPr>
        <w:t xml:space="preserve"> </w:t>
      </w:r>
      <w:r>
        <w:rPr>
          <w:rFonts w:ascii="Arial" w:hAnsi="Arial" w:cs="Arial"/>
          <w:spacing w:val="-1"/>
          <w:w w:val="105"/>
          <w:sz w:val="9"/>
          <w:szCs w:val="9"/>
        </w:rPr>
        <w:t>местной</w:t>
      </w:r>
      <w:r>
        <w:rPr>
          <w:rFonts w:ascii="Arial" w:hAnsi="Arial" w:cs="Arial"/>
          <w:spacing w:val="52"/>
          <w:w w:val="106"/>
          <w:sz w:val="9"/>
          <w:szCs w:val="9"/>
        </w:rPr>
        <w:t xml:space="preserve"> </w:t>
      </w:r>
      <w:r>
        <w:rPr>
          <w:rFonts w:ascii="Arial" w:hAnsi="Arial" w:cs="Arial"/>
          <w:spacing w:val="-2"/>
          <w:w w:val="105"/>
          <w:sz w:val="9"/>
          <w:szCs w:val="9"/>
        </w:rPr>
        <w:t>администрации</w:t>
      </w:r>
    </w:p>
    <w:p w:rsidR="009A64DC" w:rsidRDefault="009A64DC" w:rsidP="009A64DC">
      <w:pPr>
        <w:pStyle w:val="a3"/>
        <w:kinsoku w:val="0"/>
        <w:overflowPunct w:val="0"/>
        <w:spacing w:before="6"/>
        <w:ind w:left="0" w:firstLine="0"/>
        <w:rPr>
          <w:rFonts w:ascii="Arial" w:hAnsi="Arial" w:cs="Arial"/>
          <w:sz w:val="13"/>
          <w:szCs w:val="13"/>
        </w:rPr>
      </w:pPr>
      <w:r>
        <w:rPr>
          <w:sz w:val="24"/>
          <w:szCs w:val="24"/>
        </w:rPr>
        <w:br w:type="column"/>
      </w:r>
    </w:p>
    <w:p w:rsidR="009A64DC" w:rsidRDefault="009A64DC" w:rsidP="009A64DC">
      <w:pPr>
        <w:pStyle w:val="a3"/>
        <w:kinsoku w:val="0"/>
        <w:overflowPunct w:val="0"/>
        <w:ind w:left="3251" w:firstLine="0"/>
        <w:rPr>
          <w:rFonts w:ascii="Arial" w:hAnsi="Arial" w:cs="Arial"/>
          <w:sz w:val="9"/>
          <w:szCs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page">
                  <wp:posOffset>2582545</wp:posOffset>
                </wp:positionH>
                <wp:positionV relativeFrom="paragraph">
                  <wp:posOffset>73660</wp:posOffset>
                </wp:positionV>
                <wp:extent cx="1178560" cy="12700"/>
                <wp:effectExtent l="10795" t="6350" r="10795" b="0"/>
                <wp:wrapNone/>
                <wp:docPr id="51" name="Поли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8560" cy="12700"/>
                        </a:xfrm>
                        <a:custGeom>
                          <a:avLst/>
                          <a:gdLst>
                            <a:gd name="T0" fmla="*/ 0 w 1856"/>
                            <a:gd name="T1" fmla="*/ 0 h 20"/>
                            <a:gd name="T2" fmla="*/ 1855 w 185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56" h="20">
                              <a:moveTo>
                                <a:pt x="0" y="0"/>
                              </a:moveTo>
                              <a:lnTo>
                                <a:pt x="1855" y="0"/>
                              </a:lnTo>
                            </a:path>
                          </a:pathLst>
                        </a:custGeom>
                        <a:noFill/>
                        <a:ln w="88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FADE78" id="Полилиния 51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03.35pt,5.8pt,296.1pt,5.8pt" coordsize="18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" o:allowincell="f" filled="f" strokeweight=".24692mm">
                <v:path arrowok="t" o:connecttype="custom" o:connectlocs="0,0;1177925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spacing w:val="-1"/>
          <w:w w:val="105"/>
          <w:sz w:val="9"/>
          <w:szCs w:val="9"/>
        </w:rPr>
        <w:t>А.Ю.</w:t>
      </w:r>
      <w:r>
        <w:rPr>
          <w:rFonts w:ascii="Arial" w:hAnsi="Arial" w:cs="Arial"/>
          <w:spacing w:val="4"/>
          <w:w w:val="105"/>
          <w:sz w:val="9"/>
          <w:szCs w:val="9"/>
        </w:rPr>
        <w:t xml:space="preserve"> </w:t>
      </w:r>
      <w:r>
        <w:rPr>
          <w:rFonts w:ascii="Arial" w:hAnsi="Arial" w:cs="Arial"/>
          <w:spacing w:val="-1"/>
          <w:w w:val="105"/>
          <w:sz w:val="9"/>
          <w:szCs w:val="9"/>
        </w:rPr>
        <w:t>Ярусов</w:t>
      </w:r>
    </w:p>
    <w:p w:rsidR="009A64DC" w:rsidRDefault="009A64DC" w:rsidP="009A64DC">
      <w:pPr>
        <w:pStyle w:val="a3"/>
        <w:kinsoku w:val="0"/>
        <w:overflowPunct w:val="0"/>
        <w:spacing w:line="20" w:lineRule="atLeast"/>
        <w:ind w:left="2132" w:firstLine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775460" cy="12700"/>
                <wp:effectExtent l="8890" t="7620" r="6350" b="0"/>
                <wp:docPr id="49" name="Группа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5460" cy="12700"/>
                          <a:chOff x="0" y="0"/>
                          <a:chExt cx="2796" cy="20"/>
                        </a:xfrm>
                      </wpg:grpSpPr>
                      <wps:wsp>
                        <wps:cNvPr id="50" name="Freeform 19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2782" cy="20"/>
                          </a:xfrm>
                          <a:custGeom>
                            <a:avLst/>
                            <a:gdLst>
                              <a:gd name="T0" fmla="*/ 0 w 2782"/>
                              <a:gd name="T1" fmla="*/ 0 h 20"/>
                              <a:gd name="T2" fmla="*/ 2781 w 27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82" h="20">
                                <a:moveTo>
                                  <a:pt x="0" y="0"/>
                                </a:moveTo>
                                <a:lnTo>
                                  <a:pt x="2781" y="0"/>
                                </a:lnTo>
                              </a:path>
                            </a:pathLst>
                          </a:custGeom>
                          <a:noFill/>
                          <a:ln w="88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AB1CAB" id="Группа 49" o:spid="_x0000_s1026" style="width:139.8pt;height:1pt;mso-position-horizontal-relative:char;mso-position-vertical-relative:line" coordsize="27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">
                <v:shape id="Freeform 19" o:spid="_x0000_s1027" style="position:absolute;left:6;top:6;width:2782;height:20;visibility:visible;mso-wrap-style:square;v-text-anchor:top" coordsize="278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" path="m,l2781,e" filled="f" strokeweight=".24692mm">
                  <v:path arrowok="t" o:connecttype="custom" o:connectlocs="0,0;2781,0" o:connectangles="0,0"/>
                </v:shape>
                <w10:anchorlock/>
              </v:group>
            </w:pict>
          </mc:Fallback>
        </mc:AlternateContent>
      </w:r>
    </w:p>
    <w:p w:rsidR="009A64DC" w:rsidRDefault="009A64DC" w:rsidP="009A64DC">
      <w:pPr>
        <w:pStyle w:val="a3"/>
        <w:tabs>
          <w:tab w:val="left" w:pos="3130"/>
        </w:tabs>
        <w:kinsoku w:val="0"/>
        <w:overflowPunct w:val="0"/>
        <w:ind w:left="128" w:firstLine="0"/>
        <w:rPr>
          <w:rFonts w:ascii="Arial" w:hAnsi="Arial" w:cs="Arial"/>
          <w:sz w:val="7"/>
          <w:szCs w:val="7"/>
        </w:rPr>
      </w:pPr>
      <w:r>
        <w:rPr>
          <w:rFonts w:ascii="Arial" w:hAnsi="Arial" w:cs="Arial"/>
          <w:spacing w:val="-1"/>
          <w:sz w:val="7"/>
          <w:szCs w:val="7"/>
        </w:rPr>
        <w:t>(подпись)</w:t>
      </w:r>
      <w:r>
        <w:rPr>
          <w:rFonts w:ascii="Arial" w:hAnsi="Arial" w:cs="Arial"/>
          <w:spacing w:val="-1"/>
          <w:sz w:val="7"/>
          <w:szCs w:val="7"/>
        </w:rPr>
        <w:tab/>
        <w:t>(расшифровка</w:t>
      </w:r>
      <w:r>
        <w:rPr>
          <w:rFonts w:ascii="Arial" w:hAnsi="Arial" w:cs="Arial"/>
          <w:spacing w:val="13"/>
          <w:sz w:val="7"/>
          <w:szCs w:val="7"/>
        </w:rPr>
        <w:t xml:space="preserve"> </w:t>
      </w:r>
      <w:r>
        <w:rPr>
          <w:rFonts w:ascii="Arial" w:hAnsi="Arial" w:cs="Arial"/>
          <w:spacing w:val="-1"/>
          <w:sz w:val="7"/>
          <w:szCs w:val="7"/>
        </w:rPr>
        <w:t>подписи)</w:t>
      </w:r>
    </w:p>
    <w:p w:rsidR="009A64DC" w:rsidRDefault="009A64DC" w:rsidP="009A64DC">
      <w:pPr>
        <w:pStyle w:val="a3"/>
        <w:tabs>
          <w:tab w:val="left" w:pos="3130"/>
        </w:tabs>
        <w:kinsoku w:val="0"/>
        <w:overflowPunct w:val="0"/>
        <w:ind w:left="128" w:firstLine="0"/>
        <w:rPr>
          <w:rFonts w:ascii="Arial" w:hAnsi="Arial" w:cs="Arial"/>
          <w:sz w:val="7"/>
          <w:szCs w:val="7"/>
        </w:rPr>
        <w:sectPr w:rsidR="009A64DC">
          <w:type w:val="continuous"/>
          <w:pgSz w:w="16840" w:h="11910" w:orient="landscape"/>
          <w:pgMar w:top="620" w:right="620" w:bottom="280" w:left="1040" w:header="720" w:footer="720" w:gutter="0"/>
          <w:cols w:num="2" w:space="720" w:equalWidth="0">
            <w:col w:w="3002" w:space="665"/>
            <w:col w:w="11513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5"/>
        <w:ind w:left="0" w:firstLine="0"/>
        <w:rPr>
          <w:rFonts w:ascii="Arial" w:hAnsi="Arial" w:cs="Arial"/>
          <w:sz w:val="9"/>
          <w:szCs w:val="9"/>
        </w:rPr>
      </w:pPr>
    </w:p>
    <w:p w:rsidR="009A64DC" w:rsidRDefault="009A64DC" w:rsidP="009A64DC">
      <w:pPr>
        <w:pStyle w:val="a3"/>
        <w:tabs>
          <w:tab w:val="left" w:pos="6858"/>
        </w:tabs>
        <w:kinsoku w:val="0"/>
        <w:overflowPunct w:val="0"/>
        <w:spacing w:before="93" w:line="141" w:lineRule="exact"/>
        <w:ind w:left="128" w:firstLine="0"/>
        <w:rPr>
          <w:rFonts w:ascii="Arial" w:hAnsi="Arial" w:cs="Arial"/>
          <w:sz w:val="9"/>
          <w:szCs w:val="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page">
                  <wp:posOffset>2582545</wp:posOffset>
                </wp:positionH>
                <wp:positionV relativeFrom="paragraph">
                  <wp:posOffset>132715</wp:posOffset>
                </wp:positionV>
                <wp:extent cx="1178560" cy="12700"/>
                <wp:effectExtent l="10795" t="12700" r="10795" b="0"/>
                <wp:wrapNone/>
                <wp:docPr id="48" name="Поли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8560" cy="12700"/>
                        </a:xfrm>
                        <a:custGeom>
                          <a:avLst/>
                          <a:gdLst>
                            <a:gd name="T0" fmla="*/ 0 w 1856"/>
                            <a:gd name="T1" fmla="*/ 0 h 20"/>
                            <a:gd name="T2" fmla="*/ 1855 w 185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56" h="20">
                              <a:moveTo>
                                <a:pt x="0" y="0"/>
                              </a:moveTo>
                              <a:lnTo>
                                <a:pt x="1855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8D620AE" id="Полилиния 48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03.35pt,10.45pt,296.1pt,10.45pt" coordsize="18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" o:allowincell="f" filled="f" strokeweight=".7pt">
                <v:path arrowok="t" o:connecttype="custom" o:connectlocs="0,0;117792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page">
                  <wp:posOffset>4347845</wp:posOffset>
                </wp:positionH>
                <wp:positionV relativeFrom="paragraph">
                  <wp:posOffset>132715</wp:posOffset>
                </wp:positionV>
                <wp:extent cx="1766570" cy="12700"/>
                <wp:effectExtent l="13970" t="12700" r="10160" b="0"/>
                <wp:wrapNone/>
                <wp:docPr id="47" name="Поли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6570" cy="12700"/>
                        </a:xfrm>
                        <a:custGeom>
                          <a:avLst/>
                          <a:gdLst>
                            <a:gd name="T0" fmla="*/ 0 w 2782"/>
                            <a:gd name="T1" fmla="*/ 0 h 20"/>
                            <a:gd name="T2" fmla="*/ 2781 w 27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82" h="20">
                              <a:moveTo>
                                <a:pt x="0" y="0"/>
                              </a:moveTo>
                              <a:lnTo>
                                <a:pt x="2781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30D7117" id="Полилиния 47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2.35pt,10.45pt,481.4pt,10.45pt" coordsize="27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" o:allowincell="f" filled="f" strokeweight=".7pt">
                <v:path arrowok="t" o:connecttype="custom" o:connectlocs="0,0;1765935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spacing w:val="-2"/>
          <w:w w:val="105"/>
          <w:sz w:val="9"/>
          <w:szCs w:val="9"/>
        </w:rPr>
        <w:t>Начальник</w:t>
      </w:r>
      <w:r>
        <w:rPr>
          <w:rFonts w:ascii="Arial" w:hAnsi="Arial" w:cs="Arial"/>
          <w:spacing w:val="7"/>
          <w:w w:val="105"/>
          <w:sz w:val="9"/>
          <w:szCs w:val="9"/>
        </w:rPr>
        <w:t xml:space="preserve"> </w:t>
      </w:r>
      <w:r>
        <w:rPr>
          <w:rFonts w:ascii="Arial" w:hAnsi="Arial" w:cs="Arial"/>
          <w:spacing w:val="-2"/>
          <w:w w:val="105"/>
          <w:sz w:val="9"/>
          <w:szCs w:val="9"/>
        </w:rPr>
        <w:t>финансового</w:t>
      </w:r>
      <w:r>
        <w:rPr>
          <w:rFonts w:ascii="Arial" w:hAnsi="Arial" w:cs="Arial"/>
          <w:spacing w:val="5"/>
          <w:w w:val="105"/>
          <w:sz w:val="9"/>
          <w:szCs w:val="9"/>
        </w:rPr>
        <w:t xml:space="preserve"> </w:t>
      </w:r>
      <w:r>
        <w:rPr>
          <w:rFonts w:ascii="Arial" w:hAnsi="Arial" w:cs="Arial"/>
          <w:spacing w:val="-2"/>
          <w:w w:val="105"/>
          <w:sz w:val="9"/>
          <w:szCs w:val="9"/>
        </w:rPr>
        <w:t>отдела</w:t>
      </w:r>
      <w:r>
        <w:rPr>
          <w:rFonts w:ascii="Arial" w:hAnsi="Arial" w:cs="Arial"/>
          <w:spacing w:val="-2"/>
          <w:w w:val="105"/>
          <w:sz w:val="9"/>
          <w:szCs w:val="9"/>
        </w:rPr>
        <w:tab/>
      </w:r>
      <w:r>
        <w:rPr>
          <w:rFonts w:ascii="Arial" w:hAnsi="Arial" w:cs="Arial"/>
          <w:spacing w:val="-1"/>
          <w:w w:val="105"/>
          <w:position w:val="5"/>
          <w:sz w:val="9"/>
          <w:szCs w:val="9"/>
        </w:rPr>
        <w:t>Л.М.</w:t>
      </w:r>
      <w:r>
        <w:rPr>
          <w:rFonts w:ascii="Arial" w:hAnsi="Arial" w:cs="Arial"/>
          <w:spacing w:val="6"/>
          <w:w w:val="105"/>
          <w:position w:val="5"/>
          <w:sz w:val="9"/>
          <w:szCs w:val="9"/>
        </w:rPr>
        <w:t xml:space="preserve"> </w:t>
      </w:r>
      <w:r>
        <w:rPr>
          <w:rFonts w:ascii="Arial" w:hAnsi="Arial" w:cs="Arial"/>
          <w:spacing w:val="-2"/>
          <w:w w:val="105"/>
          <w:position w:val="5"/>
          <w:sz w:val="9"/>
          <w:szCs w:val="9"/>
        </w:rPr>
        <w:t>Кузнецова</w:t>
      </w:r>
    </w:p>
    <w:p w:rsidR="009A64DC" w:rsidRDefault="009A64DC" w:rsidP="009A64DC">
      <w:pPr>
        <w:pStyle w:val="a3"/>
        <w:tabs>
          <w:tab w:val="left" w:pos="6798"/>
        </w:tabs>
        <w:kinsoku w:val="0"/>
        <w:overflowPunct w:val="0"/>
        <w:spacing w:line="68" w:lineRule="exact"/>
        <w:ind w:left="3795" w:firstLine="0"/>
        <w:rPr>
          <w:rFonts w:ascii="Arial" w:hAnsi="Arial" w:cs="Arial"/>
          <w:sz w:val="7"/>
          <w:szCs w:val="7"/>
        </w:rPr>
      </w:pPr>
      <w:r>
        <w:rPr>
          <w:rFonts w:ascii="Arial" w:hAnsi="Arial" w:cs="Arial"/>
          <w:spacing w:val="-1"/>
          <w:sz w:val="7"/>
          <w:szCs w:val="7"/>
        </w:rPr>
        <w:t>(подпись)</w:t>
      </w:r>
      <w:r>
        <w:rPr>
          <w:rFonts w:ascii="Arial" w:hAnsi="Arial" w:cs="Arial"/>
          <w:spacing w:val="-1"/>
          <w:sz w:val="7"/>
          <w:szCs w:val="7"/>
        </w:rPr>
        <w:tab/>
        <w:t>(расшифровка</w:t>
      </w:r>
      <w:r>
        <w:rPr>
          <w:rFonts w:ascii="Arial" w:hAnsi="Arial" w:cs="Arial"/>
          <w:spacing w:val="13"/>
          <w:sz w:val="7"/>
          <w:szCs w:val="7"/>
        </w:rPr>
        <w:t xml:space="preserve"> </w:t>
      </w:r>
      <w:r>
        <w:rPr>
          <w:rFonts w:ascii="Arial" w:hAnsi="Arial" w:cs="Arial"/>
          <w:spacing w:val="-1"/>
          <w:sz w:val="7"/>
          <w:szCs w:val="7"/>
        </w:rPr>
        <w:t>подписи)</w:t>
      </w:r>
    </w:p>
    <w:p w:rsidR="009A64DC" w:rsidRDefault="009A64DC" w:rsidP="009A64DC">
      <w:pPr>
        <w:pStyle w:val="a3"/>
        <w:kinsoku w:val="0"/>
        <w:overflowPunct w:val="0"/>
        <w:spacing w:before="5"/>
        <w:ind w:left="0" w:firstLine="0"/>
        <w:rPr>
          <w:rFonts w:ascii="Arial" w:hAnsi="Arial" w:cs="Arial"/>
          <w:sz w:val="10"/>
          <w:szCs w:val="10"/>
        </w:rPr>
      </w:pPr>
    </w:p>
    <w:p w:rsidR="009A64DC" w:rsidRDefault="009A64DC" w:rsidP="009A64DC">
      <w:pPr>
        <w:pStyle w:val="a3"/>
        <w:kinsoku w:val="0"/>
        <w:overflowPunct w:val="0"/>
        <w:ind w:left="131" w:firstLine="0"/>
        <w:rPr>
          <w:rFonts w:ascii="Arial" w:hAnsi="Arial" w:cs="Arial"/>
          <w:spacing w:val="-1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09 </w:t>
      </w:r>
      <w:r>
        <w:rPr>
          <w:rFonts w:ascii="Arial" w:hAnsi="Arial" w:cs="Arial"/>
          <w:spacing w:val="-1"/>
          <w:sz w:val="12"/>
          <w:szCs w:val="12"/>
        </w:rPr>
        <w:t>февраля</w:t>
      </w:r>
      <w:r>
        <w:rPr>
          <w:rFonts w:ascii="Arial" w:hAnsi="Arial" w:cs="Arial"/>
          <w:sz w:val="12"/>
          <w:szCs w:val="12"/>
        </w:rPr>
        <w:t xml:space="preserve"> 2021 </w:t>
      </w:r>
      <w:r>
        <w:rPr>
          <w:rFonts w:ascii="Arial" w:hAnsi="Arial" w:cs="Arial"/>
          <w:spacing w:val="-1"/>
          <w:sz w:val="12"/>
          <w:szCs w:val="12"/>
        </w:rPr>
        <w:t>г.</w:t>
      </w:r>
    </w:p>
    <w:p w:rsidR="009A64DC" w:rsidRDefault="009A64DC" w:rsidP="009A64DC">
      <w:pPr>
        <w:pStyle w:val="a3"/>
        <w:kinsoku w:val="0"/>
        <w:overflowPunct w:val="0"/>
        <w:ind w:left="131" w:firstLine="0"/>
        <w:rPr>
          <w:rFonts w:ascii="Arial" w:hAnsi="Arial" w:cs="Arial"/>
          <w:spacing w:val="-1"/>
          <w:sz w:val="12"/>
          <w:szCs w:val="12"/>
        </w:rPr>
        <w:sectPr w:rsidR="009A64DC">
          <w:type w:val="continuous"/>
          <w:pgSz w:w="16840" w:h="11910" w:orient="landscape"/>
          <w:pgMar w:top="620" w:right="620" w:bottom="280" w:left="1040" w:header="720" w:footer="720" w:gutter="0"/>
          <w:cols w:space="720" w:equalWidth="0">
            <w:col w:w="15180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66"/>
        <w:ind w:left="6836" w:firstLine="0"/>
        <w:rPr>
          <w:rFonts w:ascii="Arial" w:hAnsi="Arial" w:cs="Arial"/>
          <w:sz w:val="12"/>
          <w:szCs w:val="12"/>
        </w:rPr>
      </w:pPr>
      <w:bookmarkStart w:id="39" w:name="Сведения о кредиторской задолже"/>
      <w:bookmarkEnd w:id="39"/>
      <w:r>
        <w:rPr>
          <w:rFonts w:ascii="Arial" w:hAnsi="Arial" w:cs="Arial"/>
          <w:b/>
          <w:bCs/>
          <w:spacing w:val="-1"/>
          <w:sz w:val="12"/>
          <w:szCs w:val="12"/>
        </w:rPr>
        <w:lastRenderedPageBreak/>
        <w:t>Сведения по</w:t>
      </w:r>
      <w:r>
        <w:rPr>
          <w:rFonts w:ascii="Arial" w:hAnsi="Arial" w:cs="Arial"/>
          <w:b/>
          <w:bCs/>
          <w:spacing w:val="1"/>
          <w:sz w:val="12"/>
          <w:szCs w:val="12"/>
        </w:rPr>
        <w:t xml:space="preserve"> </w:t>
      </w:r>
      <w:r>
        <w:rPr>
          <w:rFonts w:ascii="Arial" w:hAnsi="Arial" w:cs="Arial"/>
          <w:b/>
          <w:bCs/>
          <w:spacing w:val="-1"/>
          <w:sz w:val="12"/>
          <w:szCs w:val="12"/>
        </w:rPr>
        <w:t>дебиторской</w:t>
      </w:r>
      <w:r>
        <w:rPr>
          <w:rFonts w:ascii="Arial" w:hAnsi="Arial" w:cs="Arial"/>
          <w:b/>
          <w:bCs/>
          <w:sz w:val="12"/>
          <w:szCs w:val="12"/>
        </w:rPr>
        <w:t xml:space="preserve"> и кредиторской </w:t>
      </w:r>
      <w:r>
        <w:rPr>
          <w:rFonts w:ascii="Arial" w:hAnsi="Arial" w:cs="Arial"/>
          <w:b/>
          <w:bCs/>
          <w:spacing w:val="-1"/>
          <w:sz w:val="12"/>
          <w:szCs w:val="12"/>
        </w:rPr>
        <w:t>задолженности</w:t>
      </w:r>
    </w:p>
    <w:p w:rsidR="009A64DC" w:rsidRDefault="009A64DC" w:rsidP="009A64DC">
      <w:pPr>
        <w:pStyle w:val="a3"/>
        <w:kinsoku w:val="0"/>
        <w:overflowPunct w:val="0"/>
        <w:spacing w:before="6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spacing w:before="6"/>
        <w:ind w:left="0" w:firstLine="0"/>
        <w:rPr>
          <w:rFonts w:ascii="Arial" w:hAnsi="Arial" w:cs="Arial"/>
          <w:b/>
          <w:bCs/>
          <w:sz w:val="20"/>
          <w:szCs w:val="20"/>
        </w:rPr>
        <w:sectPr w:rsidR="009A64DC">
          <w:pgSz w:w="16840" w:h="11910" w:orient="landscape"/>
          <w:pgMar w:top="880" w:right="620" w:bottom="280" w:left="1040" w:header="720" w:footer="720" w:gutter="0"/>
          <w:cols w:space="720"/>
          <w:noEndnote/>
        </w:sect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10"/>
          <w:szCs w:val="10"/>
        </w:rPr>
      </w:pPr>
    </w:p>
    <w:p w:rsidR="009A64DC" w:rsidRDefault="009A64DC" w:rsidP="009A64DC">
      <w:pPr>
        <w:pStyle w:val="a3"/>
        <w:kinsoku w:val="0"/>
        <w:overflowPunct w:val="0"/>
        <w:spacing w:before="8"/>
        <w:ind w:left="0" w:firstLine="0"/>
        <w:rPr>
          <w:rFonts w:ascii="Arial" w:hAnsi="Arial" w:cs="Arial"/>
          <w:b/>
          <w:bCs/>
          <w:sz w:val="11"/>
          <w:szCs w:val="11"/>
        </w:rPr>
      </w:pPr>
    </w:p>
    <w:p w:rsidR="009A64DC" w:rsidRDefault="009A64DC" w:rsidP="009A64DC">
      <w:pPr>
        <w:pStyle w:val="a3"/>
        <w:kinsoku w:val="0"/>
        <w:overflowPunct w:val="0"/>
        <w:ind w:left="0" w:right="205" w:firstLine="0"/>
        <w:jc w:val="right"/>
        <w:rPr>
          <w:rFonts w:ascii="Arial" w:hAnsi="Arial" w:cs="Arial"/>
          <w:sz w:val="9"/>
          <w:szCs w:val="9"/>
        </w:rPr>
      </w:pPr>
      <w:r>
        <w:rPr>
          <w:rFonts w:ascii="Arial" w:hAnsi="Arial" w:cs="Arial"/>
          <w:spacing w:val="-2"/>
          <w:w w:val="105"/>
          <w:sz w:val="9"/>
          <w:szCs w:val="9"/>
        </w:rPr>
        <w:t>на</w:t>
      </w:r>
      <w:r>
        <w:rPr>
          <w:rFonts w:ascii="Arial" w:hAnsi="Arial" w:cs="Arial"/>
          <w:w w:val="105"/>
          <w:sz w:val="9"/>
          <w:szCs w:val="9"/>
        </w:rPr>
        <w:t xml:space="preserve"> 1 </w:t>
      </w:r>
      <w:r>
        <w:rPr>
          <w:rFonts w:ascii="Arial" w:hAnsi="Arial" w:cs="Arial"/>
          <w:spacing w:val="-1"/>
          <w:w w:val="105"/>
          <w:sz w:val="9"/>
          <w:szCs w:val="9"/>
        </w:rPr>
        <w:t>января</w:t>
      </w:r>
      <w:r>
        <w:rPr>
          <w:rFonts w:ascii="Arial" w:hAnsi="Arial" w:cs="Arial"/>
          <w:spacing w:val="3"/>
          <w:w w:val="105"/>
          <w:sz w:val="9"/>
          <w:szCs w:val="9"/>
        </w:rPr>
        <w:t xml:space="preserve"> </w:t>
      </w:r>
      <w:r>
        <w:rPr>
          <w:rFonts w:ascii="Arial" w:hAnsi="Arial" w:cs="Arial"/>
          <w:spacing w:val="-1"/>
          <w:w w:val="105"/>
          <w:sz w:val="9"/>
          <w:szCs w:val="9"/>
        </w:rPr>
        <w:t>2021</w:t>
      </w:r>
      <w:r>
        <w:rPr>
          <w:rFonts w:ascii="Arial" w:hAnsi="Arial" w:cs="Arial"/>
          <w:spacing w:val="1"/>
          <w:w w:val="105"/>
          <w:sz w:val="9"/>
          <w:szCs w:val="9"/>
        </w:rPr>
        <w:t xml:space="preserve"> </w:t>
      </w:r>
      <w:r>
        <w:rPr>
          <w:rFonts w:ascii="Arial" w:hAnsi="Arial" w:cs="Arial"/>
          <w:w w:val="105"/>
          <w:sz w:val="9"/>
          <w:szCs w:val="9"/>
        </w:rPr>
        <w:t>г.</w:t>
      </w:r>
    </w:p>
    <w:p w:rsidR="009A64DC" w:rsidRDefault="009A64DC" w:rsidP="009A64DC">
      <w:pPr>
        <w:pStyle w:val="a3"/>
        <w:tabs>
          <w:tab w:val="left" w:pos="3051"/>
        </w:tabs>
        <w:kinsoku w:val="0"/>
        <w:overflowPunct w:val="0"/>
        <w:spacing w:before="45" w:line="345" w:lineRule="auto"/>
        <w:ind w:left="128" w:firstLine="0"/>
        <w:rPr>
          <w:rFonts w:ascii="Arial" w:hAnsi="Arial" w:cs="Arial"/>
          <w:sz w:val="9"/>
          <w:szCs w:val="9"/>
        </w:rPr>
      </w:pPr>
      <w:r>
        <w:rPr>
          <w:rFonts w:ascii="Arial" w:hAnsi="Arial" w:cs="Arial"/>
          <w:spacing w:val="-2"/>
          <w:w w:val="105"/>
          <w:sz w:val="9"/>
          <w:szCs w:val="9"/>
        </w:rPr>
        <w:t>Наименование</w:t>
      </w:r>
      <w:r>
        <w:rPr>
          <w:rFonts w:ascii="Arial" w:hAnsi="Arial" w:cs="Arial"/>
          <w:spacing w:val="10"/>
          <w:w w:val="105"/>
          <w:sz w:val="9"/>
          <w:szCs w:val="9"/>
        </w:rPr>
        <w:t xml:space="preserve"> </w:t>
      </w:r>
      <w:r>
        <w:rPr>
          <w:rFonts w:ascii="Arial" w:hAnsi="Arial" w:cs="Arial"/>
          <w:spacing w:val="-2"/>
          <w:w w:val="105"/>
          <w:sz w:val="9"/>
          <w:szCs w:val="9"/>
        </w:rPr>
        <w:t>учреждения</w:t>
      </w:r>
      <w:r>
        <w:rPr>
          <w:rFonts w:ascii="Arial" w:hAnsi="Arial" w:cs="Arial"/>
          <w:spacing w:val="-2"/>
          <w:w w:val="105"/>
          <w:sz w:val="9"/>
          <w:szCs w:val="9"/>
        </w:rPr>
        <w:tab/>
      </w:r>
      <w:r>
        <w:rPr>
          <w:rFonts w:ascii="Arial" w:hAnsi="Arial" w:cs="Arial"/>
          <w:spacing w:val="-2"/>
          <w:w w:val="105"/>
          <w:sz w:val="9"/>
          <w:szCs w:val="9"/>
          <w:u w:val="single"/>
        </w:rPr>
        <w:t>Местная</w:t>
      </w:r>
      <w:r>
        <w:rPr>
          <w:rFonts w:ascii="Arial" w:hAnsi="Arial" w:cs="Arial"/>
          <w:spacing w:val="7"/>
          <w:w w:val="105"/>
          <w:sz w:val="9"/>
          <w:szCs w:val="9"/>
          <w:u w:val="single"/>
        </w:rPr>
        <w:t xml:space="preserve"> </w:t>
      </w:r>
      <w:r>
        <w:rPr>
          <w:rFonts w:ascii="Arial" w:hAnsi="Arial" w:cs="Arial"/>
          <w:spacing w:val="-2"/>
          <w:w w:val="105"/>
          <w:sz w:val="9"/>
          <w:szCs w:val="9"/>
          <w:u w:val="single"/>
        </w:rPr>
        <w:t>администрация</w:t>
      </w:r>
      <w:r>
        <w:rPr>
          <w:rFonts w:ascii="Arial" w:hAnsi="Arial" w:cs="Arial"/>
          <w:spacing w:val="6"/>
          <w:w w:val="105"/>
          <w:sz w:val="9"/>
          <w:szCs w:val="9"/>
          <w:u w:val="single"/>
        </w:rPr>
        <w:t xml:space="preserve"> </w:t>
      </w:r>
      <w:r>
        <w:rPr>
          <w:rFonts w:ascii="Arial" w:hAnsi="Arial" w:cs="Arial"/>
          <w:spacing w:val="-2"/>
          <w:w w:val="105"/>
          <w:sz w:val="9"/>
          <w:szCs w:val="9"/>
          <w:u w:val="single"/>
        </w:rPr>
        <w:t>внутригородского</w:t>
      </w:r>
      <w:r>
        <w:rPr>
          <w:rFonts w:ascii="Arial" w:hAnsi="Arial" w:cs="Arial"/>
          <w:spacing w:val="5"/>
          <w:w w:val="105"/>
          <w:sz w:val="9"/>
          <w:szCs w:val="9"/>
          <w:u w:val="single"/>
        </w:rPr>
        <w:t xml:space="preserve"> </w:t>
      </w:r>
      <w:r>
        <w:rPr>
          <w:rFonts w:ascii="Arial" w:hAnsi="Arial" w:cs="Arial"/>
          <w:spacing w:val="-2"/>
          <w:w w:val="105"/>
          <w:sz w:val="9"/>
          <w:szCs w:val="9"/>
          <w:u w:val="single"/>
        </w:rPr>
        <w:t>муниципального</w:t>
      </w:r>
      <w:r>
        <w:rPr>
          <w:rFonts w:ascii="Arial" w:hAnsi="Arial" w:cs="Arial"/>
          <w:spacing w:val="6"/>
          <w:w w:val="105"/>
          <w:sz w:val="9"/>
          <w:szCs w:val="9"/>
          <w:u w:val="single"/>
        </w:rPr>
        <w:t xml:space="preserve"> </w:t>
      </w:r>
      <w:r>
        <w:rPr>
          <w:rFonts w:ascii="Arial" w:hAnsi="Arial" w:cs="Arial"/>
          <w:spacing w:val="-2"/>
          <w:w w:val="105"/>
          <w:sz w:val="9"/>
          <w:szCs w:val="9"/>
          <w:u w:val="single"/>
        </w:rPr>
        <w:t>образования</w:t>
      </w:r>
      <w:r>
        <w:rPr>
          <w:rFonts w:ascii="Arial" w:hAnsi="Arial" w:cs="Arial"/>
          <w:spacing w:val="6"/>
          <w:w w:val="105"/>
          <w:sz w:val="9"/>
          <w:szCs w:val="9"/>
          <w:u w:val="single"/>
        </w:rPr>
        <w:t xml:space="preserve"> </w:t>
      </w:r>
      <w:r>
        <w:rPr>
          <w:rFonts w:ascii="Arial" w:hAnsi="Arial" w:cs="Arial"/>
          <w:spacing w:val="-1"/>
          <w:w w:val="105"/>
          <w:sz w:val="9"/>
          <w:szCs w:val="9"/>
          <w:u w:val="single"/>
        </w:rPr>
        <w:t>города</w:t>
      </w:r>
      <w:r>
        <w:rPr>
          <w:rFonts w:ascii="Arial" w:hAnsi="Arial" w:cs="Arial"/>
          <w:spacing w:val="5"/>
          <w:w w:val="105"/>
          <w:sz w:val="9"/>
          <w:szCs w:val="9"/>
          <w:u w:val="single"/>
        </w:rPr>
        <w:t xml:space="preserve"> </w:t>
      </w:r>
      <w:r>
        <w:rPr>
          <w:rFonts w:ascii="Arial" w:hAnsi="Arial" w:cs="Arial"/>
          <w:spacing w:val="-2"/>
          <w:w w:val="105"/>
          <w:sz w:val="9"/>
          <w:szCs w:val="9"/>
          <w:u w:val="single"/>
        </w:rPr>
        <w:t>Севастополя</w:t>
      </w:r>
      <w:r>
        <w:rPr>
          <w:rFonts w:ascii="Arial" w:hAnsi="Arial" w:cs="Arial"/>
          <w:spacing w:val="6"/>
          <w:w w:val="105"/>
          <w:sz w:val="9"/>
          <w:szCs w:val="9"/>
          <w:u w:val="single"/>
        </w:rPr>
        <w:t xml:space="preserve"> </w:t>
      </w:r>
      <w:r>
        <w:rPr>
          <w:rFonts w:ascii="Arial" w:hAnsi="Arial" w:cs="Arial"/>
          <w:spacing w:val="-2"/>
          <w:w w:val="105"/>
          <w:sz w:val="9"/>
          <w:szCs w:val="9"/>
          <w:u w:val="single"/>
        </w:rPr>
        <w:t>Гагаринский</w:t>
      </w:r>
      <w:r>
        <w:rPr>
          <w:rFonts w:ascii="Arial" w:hAnsi="Arial" w:cs="Arial"/>
          <w:spacing w:val="2"/>
          <w:w w:val="105"/>
          <w:sz w:val="9"/>
          <w:szCs w:val="9"/>
          <w:u w:val="single"/>
        </w:rPr>
        <w:t xml:space="preserve"> </w:t>
      </w:r>
      <w:r>
        <w:rPr>
          <w:rFonts w:ascii="Arial" w:hAnsi="Arial" w:cs="Arial"/>
          <w:spacing w:val="-2"/>
          <w:w w:val="105"/>
          <w:sz w:val="9"/>
          <w:szCs w:val="9"/>
          <w:u w:val="single"/>
        </w:rPr>
        <w:t>муниципальный</w:t>
      </w:r>
      <w:r>
        <w:rPr>
          <w:rFonts w:ascii="Arial" w:hAnsi="Arial" w:cs="Arial"/>
          <w:spacing w:val="1"/>
          <w:w w:val="105"/>
          <w:sz w:val="9"/>
          <w:szCs w:val="9"/>
          <w:u w:val="single"/>
        </w:rPr>
        <w:t xml:space="preserve"> </w:t>
      </w:r>
      <w:r>
        <w:rPr>
          <w:rFonts w:ascii="Arial" w:hAnsi="Arial" w:cs="Arial"/>
          <w:spacing w:val="-1"/>
          <w:w w:val="105"/>
          <w:sz w:val="9"/>
          <w:szCs w:val="9"/>
          <w:u w:val="single"/>
        </w:rPr>
        <w:t>округ</w:t>
      </w:r>
      <w:r>
        <w:rPr>
          <w:rFonts w:ascii="Arial" w:hAnsi="Arial" w:cs="Arial"/>
          <w:spacing w:val="156"/>
          <w:w w:val="106"/>
          <w:sz w:val="9"/>
          <w:szCs w:val="9"/>
        </w:rPr>
        <w:t xml:space="preserve"> </w:t>
      </w:r>
      <w:r>
        <w:rPr>
          <w:rFonts w:ascii="Arial" w:hAnsi="Arial" w:cs="Arial"/>
          <w:spacing w:val="-2"/>
          <w:w w:val="105"/>
          <w:sz w:val="9"/>
          <w:szCs w:val="9"/>
        </w:rPr>
        <w:t>Наименование</w:t>
      </w:r>
      <w:r>
        <w:rPr>
          <w:rFonts w:ascii="Arial" w:hAnsi="Arial" w:cs="Arial"/>
          <w:spacing w:val="8"/>
          <w:w w:val="105"/>
          <w:sz w:val="9"/>
          <w:szCs w:val="9"/>
        </w:rPr>
        <w:t xml:space="preserve"> </w:t>
      </w:r>
      <w:r>
        <w:rPr>
          <w:rFonts w:ascii="Arial" w:hAnsi="Arial" w:cs="Arial"/>
          <w:spacing w:val="-1"/>
          <w:w w:val="105"/>
          <w:sz w:val="9"/>
          <w:szCs w:val="9"/>
        </w:rPr>
        <w:t>бюджета</w:t>
      </w:r>
      <w:r>
        <w:rPr>
          <w:rFonts w:ascii="Arial" w:hAnsi="Arial" w:cs="Arial"/>
          <w:spacing w:val="-1"/>
          <w:w w:val="105"/>
          <w:sz w:val="9"/>
          <w:szCs w:val="9"/>
        </w:rPr>
        <w:tab/>
      </w:r>
      <w:r>
        <w:rPr>
          <w:rFonts w:ascii="Arial" w:hAnsi="Arial" w:cs="Arial"/>
          <w:spacing w:val="-1"/>
          <w:w w:val="105"/>
          <w:sz w:val="9"/>
          <w:szCs w:val="9"/>
          <w:u w:val="single"/>
        </w:rPr>
        <w:t>Бюджет</w:t>
      </w:r>
      <w:r>
        <w:rPr>
          <w:rFonts w:ascii="Arial" w:hAnsi="Arial" w:cs="Arial"/>
          <w:spacing w:val="5"/>
          <w:w w:val="105"/>
          <w:sz w:val="9"/>
          <w:szCs w:val="9"/>
          <w:u w:val="single"/>
        </w:rPr>
        <w:t xml:space="preserve"> </w:t>
      </w:r>
      <w:r>
        <w:rPr>
          <w:rFonts w:ascii="Arial" w:hAnsi="Arial" w:cs="Arial"/>
          <w:spacing w:val="-1"/>
          <w:w w:val="105"/>
          <w:sz w:val="9"/>
          <w:szCs w:val="9"/>
          <w:u w:val="single"/>
        </w:rPr>
        <w:t>Гагаринского</w:t>
      </w:r>
      <w:r>
        <w:rPr>
          <w:rFonts w:ascii="Arial" w:hAnsi="Arial" w:cs="Arial"/>
          <w:spacing w:val="4"/>
          <w:w w:val="105"/>
          <w:sz w:val="9"/>
          <w:szCs w:val="9"/>
          <w:u w:val="single"/>
        </w:rPr>
        <w:t xml:space="preserve"> </w:t>
      </w:r>
      <w:r>
        <w:rPr>
          <w:rFonts w:ascii="Arial" w:hAnsi="Arial" w:cs="Arial"/>
          <w:spacing w:val="-1"/>
          <w:w w:val="105"/>
          <w:sz w:val="9"/>
          <w:szCs w:val="9"/>
          <w:u w:val="single"/>
        </w:rPr>
        <w:t>МО</w:t>
      </w:r>
    </w:p>
    <w:p w:rsidR="009A64DC" w:rsidRDefault="009A64DC" w:rsidP="009A64DC">
      <w:pPr>
        <w:pStyle w:val="a3"/>
        <w:kinsoku w:val="0"/>
        <w:overflowPunct w:val="0"/>
        <w:spacing w:before="1"/>
        <w:ind w:left="0" w:firstLine="0"/>
        <w:rPr>
          <w:rFonts w:ascii="Arial" w:hAnsi="Arial" w:cs="Arial"/>
          <w:sz w:val="13"/>
          <w:szCs w:val="13"/>
        </w:rPr>
      </w:pPr>
    </w:p>
    <w:p w:rsidR="009A64DC" w:rsidRDefault="009A64DC" w:rsidP="009A64DC">
      <w:pPr>
        <w:pStyle w:val="a3"/>
        <w:tabs>
          <w:tab w:val="left" w:pos="3051"/>
        </w:tabs>
        <w:kinsoku w:val="0"/>
        <w:overflowPunct w:val="0"/>
        <w:ind w:left="128" w:firstLine="0"/>
        <w:rPr>
          <w:rFonts w:ascii="Arial" w:hAnsi="Arial" w:cs="Arial"/>
          <w:sz w:val="9"/>
          <w:szCs w:val="9"/>
        </w:rPr>
      </w:pPr>
      <w:r>
        <w:rPr>
          <w:rFonts w:ascii="Arial" w:hAnsi="Arial" w:cs="Arial"/>
          <w:spacing w:val="-2"/>
          <w:w w:val="105"/>
          <w:sz w:val="9"/>
          <w:szCs w:val="9"/>
        </w:rPr>
        <w:t>Вид</w:t>
      </w:r>
      <w:r>
        <w:rPr>
          <w:rFonts w:ascii="Arial" w:hAnsi="Arial" w:cs="Arial"/>
          <w:spacing w:val="6"/>
          <w:w w:val="105"/>
          <w:sz w:val="9"/>
          <w:szCs w:val="9"/>
        </w:rPr>
        <w:t xml:space="preserve"> </w:t>
      </w:r>
      <w:r>
        <w:rPr>
          <w:rFonts w:ascii="Arial" w:hAnsi="Arial" w:cs="Arial"/>
          <w:spacing w:val="-2"/>
          <w:w w:val="105"/>
          <w:sz w:val="9"/>
          <w:szCs w:val="9"/>
        </w:rPr>
        <w:t>деятельности</w:t>
      </w:r>
      <w:r>
        <w:rPr>
          <w:rFonts w:ascii="Arial" w:hAnsi="Arial" w:cs="Arial"/>
          <w:spacing w:val="-2"/>
          <w:w w:val="105"/>
          <w:sz w:val="9"/>
          <w:szCs w:val="9"/>
        </w:rPr>
        <w:tab/>
      </w:r>
      <w:r>
        <w:rPr>
          <w:rFonts w:ascii="Arial" w:hAnsi="Arial" w:cs="Arial"/>
          <w:spacing w:val="-1"/>
          <w:w w:val="105"/>
          <w:sz w:val="9"/>
          <w:szCs w:val="9"/>
          <w:u w:val="single"/>
        </w:rPr>
        <w:t>бюджетная</w:t>
      </w:r>
    </w:p>
    <w:p w:rsidR="009A64DC" w:rsidRDefault="009A64DC" w:rsidP="009A64DC">
      <w:pPr>
        <w:pStyle w:val="a3"/>
        <w:tabs>
          <w:tab w:val="left" w:pos="3051"/>
        </w:tabs>
        <w:kinsoku w:val="0"/>
        <w:overflowPunct w:val="0"/>
        <w:spacing w:before="45"/>
        <w:ind w:left="128" w:firstLine="0"/>
        <w:rPr>
          <w:rFonts w:ascii="Arial" w:hAnsi="Arial" w:cs="Arial"/>
          <w:sz w:val="9"/>
          <w:szCs w:val="9"/>
        </w:rPr>
      </w:pPr>
      <w:r>
        <w:rPr>
          <w:rFonts w:ascii="Arial" w:hAnsi="Arial" w:cs="Arial"/>
          <w:spacing w:val="-2"/>
          <w:w w:val="105"/>
          <w:sz w:val="9"/>
          <w:szCs w:val="9"/>
        </w:rPr>
        <w:t>Вид</w:t>
      </w:r>
      <w:r>
        <w:rPr>
          <w:rFonts w:ascii="Arial" w:hAnsi="Arial" w:cs="Arial"/>
          <w:spacing w:val="6"/>
          <w:w w:val="105"/>
          <w:sz w:val="9"/>
          <w:szCs w:val="9"/>
        </w:rPr>
        <w:t xml:space="preserve"> </w:t>
      </w:r>
      <w:r>
        <w:rPr>
          <w:rFonts w:ascii="Arial" w:hAnsi="Arial" w:cs="Arial"/>
          <w:spacing w:val="-2"/>
          <w:w w:val="105"/>
          <w:sz w:val="9"/>
          <w:szCs w:val="9"/>
        </w:rPr>
        <w:t>задолженности</w:t>
      </w:r>
      <w:r>
        <w:rPr>
          <w:rFonts w:ascii="Arial" w:hAnsi="Arial" w:cs="Arial"/>
          <w:spacing w:val="-2"/>
          <w:w w:val="105"/>
          <w:sz w:val="9"/>
          <w:szCs w:val="9"/>
        </w:rPr>
        <w:tab/>
      </w:r>
      <w:r>
        <w:rPr>
          <w:rFonts w:ascii="Arial" w:hAnsi="Arial" w:cs="Arial"/>
          <w:spacing w:val="-1"/>
          <w:w w:val="105"/>
          <w:sz w:val="9"/>
          <w:szCs w:val="9"/>
          <w:u w:val="single"/>
        </w:rPr>
        <w:t>кредиторская</w:t>
      </w:r>
    </w:p>
    <w:p w:rsidR="009A64DC" w:rsidRDefault="009A64DC" w:rsidP="009A64DC">
      <w:pPr>
        <w:pStyle w:val="a3"/>
        <w:kinsoku w:val="0"/>
        <w:overflowPunct w:val="0"/>
        <w:spacing w:before="1"/>
        <w:ind w:left="0" w:firstLine="0"/>
        <w:rPr>
          <w:rFonts w:ascii="Arial" w:hAnsi="Arial" w:cs="Arial"/>
          <w:sz w:val="8"/>
          <w:szCs w:val="8"/>
        </w:rPr>
      </w:pPr>
      <w:r>
        <w:rPr>
          <w:sz w:val="24"/>
          <w:szCs w:val="24"/>
        </w:rPr>
        <w:br w:type="column"/>
      </w:r>
    </w:p>
    <w:p w:rsidR="009A64DC" w:rsidRDefault="009A64DC" w:rsidP="009A64DC">
      <w:pPr>
        <w:pStyle w:val="a3"/>
        <w:kinsoku w:val="0"/>
        <w:overflowPunct w:val="0"/>
        <w:ind w:left="0" w:right="1048" w:firstLine="0"/>
        <w:jc w:val="right"/>
        <w:rPr>
          <w:rFonts w:ascii="Arial" w:hAnsi="Arial" w:cs="Arial"/>
          <w:sz w:val="9"/>
          <w:szCs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>
                <wp:simplePos x="0" y="0"/>
                <wp:positionH relativeFrom="page">
                  <wp:posOffset>9634220</wp:posOffset>
                </wp:positionH>
                <wp:positionV relativeFrom="paragraph">
                  <wp:posOffset>-114935</wp:posOffset>
                </wp:positionV>
                <wp:extent cx="613410" cy="995045"/>
                <wp:effectExtent l="4445" t="1270" r="1270" b="3810"/>
                <wp:wrapNone/>
                <wp:docPr id="46" name="Надпись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" cy="995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26"/>
                            </w:tblGrid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8"/>
                              </w:trPr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0" w:space="0" w:color="000000"/>
                                    <w:right w:val="single" w:sz="4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7"/>
                                    <w:ind w:left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9"/>
                                      <w:szCs w:val="9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50"/>
                              </w:trPr>
                              <w:tc>
                                <w:tcPr>
                                  <w:tcW w:w="926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4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"/>
                                    <w:ind w:left="267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9"/>
                                      <w:szCs w:val="9"/>
                                    </w:rPr>
                                    <w:t>0503169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9"/>
                              </w:trPr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000000"/>
                                    <w:left w:val="single" w:sz="10" w:space="0" w:color="000000"/>
                                    <w:bottom w:val="single" w:sz="4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7"/>
                                    <w:ind w:left="215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9"/>
                                      <w:szCs w:val="9"/>
                                    </w:rPr>
                                    <w:t>01.01.2021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9"/>
                              </w:trPr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000000"/>
                                    <w:left w:val="single" w:sz="10" w:space="0" w:color="000000"/>
                                    <w:bottom w:val="single" w:sz="4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7"/>
                                    <w:ind w:left="241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9"/>
                                      <w:szCs w:val="9"/>
                                    </w:rPr>
                                    <w:t>00395056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9"/>
                              </w:trPr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000000"/>
                                    <w:left w:val="single" w:sz="10" w:space="0" w:color="000000"/>
                                    <w:bottom w:val="single" w:sz="4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7"/>
                                    <w:ind w:left="241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9"/>
                                      <w:szCs w:val="9"/>
                                    </w:rPr>
                                    <w:t>67310000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9"/>
                              </w:trPr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000000"/>
                                    <w:left w:val="single" w:sz="10" w:space="0" w:color="000000"/>
                                    <w:bottom w:val="single" w:sz="4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7"/>
                                    <w:ind w:left="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9"/>
                                      <w:szCs w:val="9"/>
                                    </w:rPr>
                                    <w:t>920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9"/>
                              </w:trPr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000000"/>
                                    <w:left w:val="single" w:sz="10" w:space="0" w:color="000000"/>
                                    <w:bottom w:val="single" w:sz="4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/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9"/>
                              </w:trPr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000000"/>
                                    <w:left w:val="single" w:sz="10" w:space="0" w:color="000000"/>
                                    <w:bottom w:val="single" w:sz="4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/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9"/>
                              </w:trPr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000000"/>
                                    <w:left w:val="single" w:sz="10" w:space="0" w:color="000000"/>
                                    <w:bottom w:val="single" w:sz="4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/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8"/>
                              </w:trPr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7"/>
                                    <w:ind w:left="162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9"/>
                                      <w:szCs w:val="9"/>
                                    </w:rPr>
                                    <w:t>67310000000</w:t>
                                  </w:r>
                                </w:p>
                              </w:tc>
                            </w:tr>
                          </w:tbl>
                          <w:p w:rsidR="009A64DC" w:rsidRDefault="009A64DC" w:rsidP="009A64DC">
                            <w:pPr>
                              <w:pStyle w:val="a3"/>
                              <w:kinsoku w:val="0"/>
                              <w:overflowPunct w:val="0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6" o:spid="_x0000_s1071" type="#_x0000_t202" style="position:absolute;left:0;text-align:left;margin-left:758.6pt;margin-top:-9.05pt;width:48.3pt;height:78.35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26"/>
                      </w:tblGrid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8"/>
                        </w:trPr>
                        <w:tc>
                          <w:tcPr>
                            <w:tcW w:w="9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0" w:space="0" w:color="000000"/>
                              <w:right w:val="single" w:sz="4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7"/>
                              <w:ind w:left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9"/>
                                <w:szCs w:val="9"/>
                              </w:rPr>
                              <w:t>КОДЫ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50"/>
                        </w:trPr>
                        <w:tc>
                          <w:tcPr>
                            <w:tcW w:w="926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4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3"/>
                              <w:ind w:left="267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9"/>
                                <w:szCs w:val="9"/>
                              </w:rPr>
                              <w:t>0503169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9"/>
                        </w:trPr>
                        <w:tc>
                          <w:tcPr>
                            <w:tcW w:w="926" w:type="dxa"/>
                            <w:tcBorders>
                              <w:top w:val="single" w:sz="4" w:space="0" w:color="000000"/>
                              <w:left w:val="single" w:sz="10" w:space="0" w:color="000000"/>
                              <w:bottom w:val="single" w:sz="4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7"/>
                              <w:ind w:left="215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9"/>
                                <w:szCs w:val="9"/>
                              </w:rPr>
                              <w:t>01.01.2021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9"/>
                        </w:trPr>
                        <w:tc>
                          <w:tcPr>
                            <w:tcW w:w="926" w:type="dxa"/>
                            <w:tcBorders>
                              <w:top w:val="single" w:sz="4" w:space="0" w:color="000000"/>
                              <w:left w:val="single" w:sz="10" w:space="0" w:color="000000"/>
                              <w:bottom w:val="single" w:sz="4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7"/>
                              <w:ind w:left="241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9"/>
                                <w:szCs w:val="9"/>
                              </w:rPr>
                              <w:t>00395056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9"/>
                        </w:trPr>
                        <w:tc>
                          <w:tcPr>
                            <w:tcW w:w="926" w:type="dxa"/>
                            <w:tcBorders>
                              <w:top w:val="single" w:sz="4" w:space="0" w:color="000000"/>
                              <w:left w:val="single" w:sz="10" w:space="0" w:color="000000"/>
                              <w:bottom w:val="single" w:sz="4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7"/>
                              <w:ind w:left="241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9"/>
                                <w:szCs w:val="9"/>
                              </w:rPr>
                              <w:t>67310000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9"/>
                        </w:trPr>
                        <w:tc>
                          <w:tcPr>
                            <w:tcW w:w="926" w:type="dxa"/>
                            <w:tcBorders>
                              <w:top w:val="single" w:sz="4" w:space="0" w:color="000000"/>
                              <w:left w:val="single" w:sz="10" w:space="0" w:color="000000"/>
                              <w:bottom w:val="single" w:sz="4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7"/>
                              <w:ind w:left="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9"/>
                                <w:szCs w:val="9"/>
                              </w:rPr>
                              <w:t>920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9"/>
                        </w:trPr>
                        <w:tc>
                          <w:tcPr>
                            <w:tcW w:w="926" w:type="dxa"/>
                            <w:tcBorders>
                              <w:top w:val="single" w:sz="4" w:space="0" w:color="000000"/>
                              <w:left w:val="single" w:sz="10" w:space="0" w:color="000000"/>
                              <w:bottom w:val="single" w:sz="4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/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9"/>
                        </w:trPr>
                        <w:tc>
                          <w:tcPr>
                            <w:tcW w:w="926" w:type="dxa"/>
                            <w:tcBorders>
                              <w:top w:val="single" w:sz="4" w:space="0" w:color="000000"/>
                              <w:left w:val="single" w:sz="10" w:space="0" w:color="000000"/>
                              <w:bottom w:val="single" w:sz="4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/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9"/>
                        </w:trPr>
                        <w:tc>
                          <w:tcPr>
                            <w:tcW w:w="926" w:type="dxa"/>
                            <w:tcBorders>
                              <w:top w:val="single" w:sz="4" w:space="0" w:color="000000"/>
                              <w:left w:val="single" w:sz="10" w:space="0" w:color="000000"/>
                              <w:bottom w:val="single" w:sz="4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/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8"/>
                        </w:trPr>
                        <w:tc>
                          <w:tcPr>
                            <w:tcW w:w="926" w:type="dxa"/>
                            <w:tcBorders>
                              <w:top w:val="single" w:sz="4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7"/>
                              <w:ind w:left="162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9"/>
                                <w:szCs w:val="9"/>
                              </w:rPr>
                              <w:t>67310000000</w:t>
                            </w:r>
                          </w:p>
                        </w:tc>
                      </w:tr>
                    </w:tbl>
                    <w:p w:rsidR="009A64DC" w:rsidRDefault="009A64DC" w:rsidP="009A64DC">
                      <w:pPr>
                        <w:pStyle w:val="a3"/>
                        <w:kinsoku w:val="0"/>
                        <w:overflowPunct w:val="0"/>
                        <w:ind w:left="0" w:firstLine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spacing w:val="-1"/>
          <w:w w:val="105"/>
          <w:sz w:val="9"/>
          <w:szCs w:val="9"/>
        </w:rPr>
        <w:t>Форма</w:t>
      </w:r>
      <w:r>
        <w:rPr>
          <w:rFonts w:ascii="Arial" w:hAnsi="Arial" w:cs="Arial"/>
          <w:spacing w:val="1"/>
          <w:w w:val="105"/>
          <w:sz w:val="9"/>
          <w:szCs w:val="9"/>
        </w:rPr>
        <w:t xml:space="preserve"> </w:t>
      </w:r>
      <w:r>
        <w:rPr>
          <w:rFonts w:ascii="Arial" w:hAnsi="Arial" w:cs="Arial"/>
          <w:spacing w:val="-1"/>
          <w:w w:val="105"/>
          <w:sz w:val="9"/>
          <w:szCs w:val="9"/>
        </w:rPr>
        <w:t>по</w:t>
      </w:r>
      <w:r>
        <w:rPr>
          <w:rFonts w:ascii="Arial" w:hAnsi="Arial" w:cs="Arial"/>
          <w:spacing w:val="2"/>
          <w:w w:val="105"/>
          <w:sz w:val="9"/>
          <w:szCs w:val="9"/>
        </w:rPr>
        <w:t xml:space="preserve"> </w:t>
      </w:r>
      <w:r>
        <w:rPr>
          <w:rFonts w:ascii="Arial" w:hAnsi="Arial" w:cs="Arial"/>
          <w:spacing w:val="-1"/>
          <w:w w:val="105"/>
          <w:sz w:val="9"/>
          <w:szCs w:val="9"/>
        </w:rPr>
        <w:t>ОКУД</w:t>
      </w:r>
    </w:p>
    <w:p w:rsidR="009A64DC" w:rsidRDefault="009A64DC" w:rsidP="009A64DC">
      <w:pPr>
        <w:pStyle w:val="a3"/>
        <w:kinsoku w:val="0"/>
        <w:overflowPunct w:val="0"/>
        <w:spacing w:before="45" w:line="345" w:lineRule="auto"/>
        <w:ind w:left="366" w:right="1048" w:firstLine="256"/>
        <w:jc w:val="right"/>
        <w:rPr>
          <w:rFonts w:ascii="Arial" w:hAnsi="Arial" w:cs="Arial"/>
          <w:sz w:val="9"/>
          <w:szCs w:val="9"/>
        </w:rPr>
      </w:pPr>
      <w:r>
        <w:rPr>
          <w:rFonts w:ascii="Arial" w:hAnsi="Arial" w:cs="Arial"/>
          <w:spacing w:val="-1"/>
          <w:w w:val="105"/>
          <w:sz w:val="9"/>
          <w:szCs w:val="9"/>
        </w:rPr>
        <w:t>Дата</w:t>
      </w:r>
      <w:r>
        <w:rPr>
          <w:rFonts w:ascii="Arial" w:hAnsi="Arial" w:cs="Arial"/>
          <w:spacing w:val="19"/>
          <w:w w:val="106"/>
          <w:sz w:val="9"/>
          <w:szCs w:val="9"/>
        </w:rPr>
        <w:t xml:space="preserve"> </w:t>
      </w:r>
      <w:r>
        <w:rPr>
          <w:rFonts w:ascii="Arial" w:hAnsi="Arial" w:cs="Arial"/>
          <w:spacing w:val="-1"/>
          <w:w w:val="105"/>
          <w:sz w:val="9"/>
          <w:szCs w:val="9"/>
        </w:rPr>
        <w:t>по</w:t>
      </w:r>
      <w:r>
        <w:rPr>
          <w:rFonts w:ascii="Arial" w:hAnsi="Arial" w:cs="Arial"/>
          <w:spacing w:val="2"/>
          <w:w w:val="105"/>
          <w:sz w:val="9"/>
          <w:szCs w:val="9"/>
        </w:rPr>
        <w:t xml:space="preserve"> </w:t>
      </w:r>
      <w:r>
        <w:rPr>
          <w:rFonts w:ascii="Arial" w:hAnsi="Arial" w:cs="Arial"/>
          <w:spacing w:val="-1"/>
          <w:w w:val="105"/>
          <w:sz w:val="9"/>
          <w:szCs w:val="9"/>
        </w:rPr>
        <w:t>ОКПО</w:t>
      </w:r>
      <w:r>
        <w:rPr>
          <w:rFonts w:ascii="Arial" w:hAnsi="Arial" w:cs="Arial"/>
          <w:spacing w:val="22"/>
          <w:w w:val="106"/>
          <w:sz w:val="9"/>
          <w:szCs w:val="9"/>
        </w:rPr>
        <w:t xml:space="preserve"> </w:t>
      </w:r>
      <w:r>
        <w:rPr>
          <w:rFonts w:ascii="Arial" w:hAnsi="Arial" w:cs="Arial"/>
          <w:spacing w:val="-1"/>
          <w:w w:val="105"/>
          <w:sz w:val="9"/>
          <w:szCs w:val="9"/>
        </w:rPr>
        <w:t>по</w:t>
      </w:r>
      <w:r>
        <w:rPr>
          <w:rFonts w:ascii="Arial" w:hAnsi="Arial" w:cs="Arial"/>
          <w:spacing w:val="2"/>
          <w:w w:val="105"/>
          <w:sz w:val="9"/>
          <w:szCs w:val="9"/>
        </w:rPr>
        <w:t xml:space="preserve"> </w:t>
      </w:r>
      <w:r>
        <w:rPr>
          <w:rFonts w:ascii="Arial" w:hAnsi="Arial" w:cs="Arial"/>
          <w:spacing w:val="-1"/>
          <w:w w:val="105"/>
          <w:sz w:val="9"/>
          <w:szCs w:val="9"/>
        </w:rPr>
        <w:t>ОКТМО</w:t>
      </w:r>
    </w:p>
    <w:p w:rsidR="009A64DC" w:rsidRDefault="009A64DC" w:rsidP="009A64DC">
      <w:pPr>
        <w:pStyle w:val="a3"/>
        <w:kinsoku w:val="0"/>
        <w:overflowPunct w:val="0"/>
        <w:spacing w:before="1"/>
        <w:ind w:left="0" w:right="1048" w:firstLine="0"/>
        <w:jc w:val="right"/>
        <w:rPr>
          <w:rFonts w:ascii="Arial" w:hAnsi="Arial" w:cs="Arial"/>
          <w:sz w:val="9"/>
          <w:szCs w:val="9"/>
        </w:rPr>
      </w:pPr>
      <w:r>
        <w:rPr>
          <w:rFonts w:ascii="Arial" w:hAnsi="Arial" w:cs="Arial"/>
          <w:spacing w:val="-2"/>
          <w:w w:val="105"/>
          <w:sz w:val="9"/>
          <w:szCs w:val="9"/>
        </w:rPr>
        <w:t>Глава</w:t>
      </w:r>
      <w:r>
        <w:rPr>
          <w:rFonts w:ascii="Arial" w:hAnsi="Arial" w:cs="Arial"/>
          <w:spacing w:val="1"/>
          <w:w w:val="105"/>
          <w:sz w:val="9"/>
          <w:szCs w:val="9"/>
        </w:rPr>
        <w:t xml:space="preserve"> </w:t>
      </w:r>
      <w:r>
        <w:rPr>
          <w:rFonts w:ascii="Arial" w:hAnsi="Arial" w:cs="Arial"/>
          <w:spacing w:val="-1"/>
          <w:w w:val="105"/>
          <w:sz w:val="9"/>
          <w:szCs w:val="9"/>
        </w:rPr>
        <w:t>по</w:t>
      </w:r>
      <w:r>
        <w:rPr>
          <w:rFonts w:ascii="Arial" w:hAnsi="Arial" w:cs="Arial"/>
          <w:spacing w:val="1"/>
          <w:w w:val="105"/>
          <w:sz w:val="9"/>
          <w:szCs w:val="9"/>
        </w:rPr>
        <w:t xml:space="preserve"> </w:t>
      </w:r>
      <w:r>
        <w:rPr>
          <w:rFonts w:ascii="Arial" w:hAnsi="Arial" w:cs="Arial"/>
          <w:spacing w:val="-1"/>
          <w:w w:val="105"/>
          <w:sz w:val="9"/>
          <w:szCs w:val="9"/>
        </w:rPr>
        <w:t>БК</w:t>
      </w:r>
    </w:p>
    <w:p w:rsidR="009A64DC" w:rsidRDefault="009A64DC" w:rsidP="009A64DC">
      <w:pPr>
        <w:pStyle w:val="a3"/>
        <w:kinsoku w:val="0"/>
        <w:overflowPunct w:val="0"/>
        <w:spacing w:before="1"/>
        <w:ind w:left="0" w:right="1048" w:firstLine="0"/>
        <w:jc w:val="right"/>
        <w:rPr>
          <w:rFonts w:ascii="Arial" w:hAnsi="Arial" w:cs="Arial"/>
          <w:sz w:val="9"/>
          <w:szCs w:val="9"/>
        </w:rPr>
        <w:sectPr w:rsidR="009A64DC">
          <w:type w:val="continuous"/>
          <w:pgSz w:w="16840" w:h="11910" w:orient="landscape"/>
          <w:pgMar w:top="620" w:right="620" w:bottom="280" w:left="1040" w:header="720" w:footer="720" w:gutter="0"/>
          <w:cols w:num="2" w:space="720" w:equalWidth="0">
            <w:col w:w="8756" w:space="4533"/>
            <w:col w:w="1891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2"/>
        <w:ind w:left="0" w:firstLine="0"/>
        <w:rPr>
          <w:rFonts w:ascii="Arial" w:hAnsi="Arial" w:cs="Arial"/>
          <w:sz w:val="9"/>
          <w:szCs w:val="9"/>
        </w:rPr>
      </w:pPr>
    </w:p>
    <w:p w:rsidR="009A64DC" w:rsidRDefault="009A64DC" w:rsidP="009A64DC">
      <w:pPr>
        <w:pStyle w:val="a3"/>
        <w:kinsoku w:val="0"/>
        <w:overflowPunct w:val="0"/>
        <w:spacing w:line="345" w:lineRule="auto"/>
        <w:ind w:left="128" w:right="1166" w:firstLine="0"/>
        <w:rPr>
          <w:rFonts w:ascii="Arial" w:hAnsi="Arial" w:cs="Arial"/>
          <w:sz w:val="9"/>
          <w:szCs w:val="9"/>
        </w:rPr>
      </w:pPr>
      <w:r>
        <w:rPr>
          <w:rFonts w:ascii="Arial" w:hAnsi="Arial" w:cs="Arial"/>
          <w:spacing w:val="-2"/>
          <w:w w:val="105"/>
          <w:sz w:val="9"/>
          <w:szCs w:val="9"/>
        </w:rPr>
        <w:t>Периодичность:</w:t>
      </w:r>
      <w:r>
        <w:rPr>
          <w:rFonts w:ascii="Arial" w:hAnsi="Arial" w:cs="Arial"/>
          <w:spacing w:val="7"/>
          <w:w w:val="105"/>
          <w:sz w:val="9"/>
          <w:szCs w:val="9"/>
        </w:rPr>
        <w:t xml:space="preserve"> </w:t>
      </w:r>
      <w:r>
        <w:rPr>
          <w:rFonts w:ascii="Arial" w:hAnsi="Arial" w:cs="Arial"/>
          <w:spacing w:val="-1"/>
          <w:w w:val="105"/>
          <w:sz w:val="9"/>
          <w:szCs w:val="9"/>
        </w:rPr>
        <w:t>квартальная,</w:t>
      </w:r>
      <w:r>
        <w:rPr>
          <w:rFonts w:ascii="Arial" w:hAnsi="Arial" w:cs="Arial"/>
          <w:spacing w:val="8"/>
          <w:w w:val="105"/>
          <w:sz w:val="9"/>
          <w:szCs w:val="9"/>
        </w:rPr>
        <w:t xml:space="preserve"> </w:t>
      </w:r>
      <w:r>
        <w:rPr>
          <w:rFonts w:ascii="Arial" w:hAnsi="Arial" w:cs="Arial"/>
          <w:spacing w:val="-1"/>
          <w:w w:val="105"/>
          <w:sz w:val="9"/>
          <w:szCs w:val="9"/>
        </w:rPr>
        <w:t>годовая</w:t>
      </w:r>
      <w:r>
        <w:rPr>
          <w:rFonts w:ascii="Arial" w:hAnsi="Arial" w:cs="Arial"/>
          <w:spacing w:val="24"/>
          <w:w w:val="106"/>
          <w:sz w:val="9"/>
          <w:szCs w:val="9"/>
        </w:rPr>
        <w:t xml:space="preserve"> </w:t>
      </w:r>
      <w:r>
        <w:rPr>
          <w:rFonts w:ascii="Arial" w:hAnsi="Arial" w:cs="Arial"/>
          <w:spacing w:val="-2"/>
          <w:w w:val="105"/>
          <w:sz w:val="9"/>
          <w:szCs w:val="9"/>
        </w:rPr>
        <w:t>Единица</w:t>
      </w:r>
      <w:r>
        <w:rPr>
          <w:rFonts w:ascii="Arial" w:hAnsi="Arial" w:cs="Arial"/>
          <w:spacing w:val="3"/>
          <w:w w:val="105"/>
          <w:sz w:val="9"/>
          <w:szCs w:val="9"/>
        </w:rPr>
        <w:t xml:space="preserve"> </w:t>
      </w:r>
      <w:r>
        <w:rPr>
          <w:rFonts w:ascii="Arial" w:hAnsi="Arial" w:cs="Arial"/>
          <w:spacing w:val="-2"/>
          <w:w w:val="105"/>
          <w:sz w:val="9"/>
          <w:szCs w:val="9"/>
        </w:rPr>
        <w:t>измерения:</w:t>
      </w:r>
      <w:r>
        <w:rPr>
          <w:rFonts w:ascii="Arial" w:hAnsi="Arial" w:cs="Arial"/>
          <w:spacing w:val="5"/>
          <w:w w:val="105"/>
          <w:sz w:val="9"/>
          <w:szCs w:val="9"/>
        </w:rPr>
        <w:t xml:space="preserve"> </w:t>
      </w:r>
      <w:r>
        <w:rPr>
          <w:rFonts w:ascii="Arial" w:hAnsi="Arial" w:cs="Arial"/>
          <w:spacing w:val="-2"/>
          <w:w w:val="105"/>
          <w:sz w:val="9"/>
          <w:szCs w:val="9"/>
        </w:rPr>
        <w:t>руб</w:t>
      </w:r>
    </w:p>
    <w:p w:rsidR="009A64DC" w:rsidRDefault="009A64DC" w:rsidP="009A64DC">
      <w:pPr>
        <w:pStyle w:val="a3"/>
        <w:kinsoku w:val="0"/>
        <w:overflowPunct w:val="0"/>
        <w:spacing w:before="3"/>
        <w:ind w:left="0" w:firstLine="0"/>
        <w:rPr>
          <w:rFonts w:ascii="Arial" w:hAnsi="Arial" w:cs="Arial"/>
          <w:sz w:val="12"/>
          <w:szCs w:val="12"/>
        </w:rPr>
      </w:pPr>
    </w:p>
    <w:p w:rsidR="009A64DC" w:rsidRDefault="009A64DC" w:rsidP="009A64DC">
      <w:pPr>
        <w:pStyle w:val="a3"/>
        <w:numPr>
          <w:ilvl w:val="0"/>
          <w:numId w:val="9"/>
        </w:numPr>
        <w:tabs>
          <w:tab w:val="left" w:pos="254"/>
        </w:tabs>
        <w:kinsoku w:val="0"/>
        <w:overflowPunct w:val="0"/>
        <w:ind w:hanging="122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bCs/>
          <w:spacing w:val="-1"/>
          <w:w w:val="105"/>
          <w:sz w:val="10"/>
          <w:szCs w:val="10"/>
        </w:rPr>
        <w:t>Сведения</w:t>
      </w:r>
      <w:r>
        <w:rPr>
          <w:rFonts w:ascii="Arial" w:hAnsi="Arial" w:cs="Arial"/>
          <w:b/>
          <w:bCs/>
          <w:spacing w:val="13"/>
          <w:w w:val="105"/>
          <w:sz w:val="10"/>
          <w:szCs w:val="10"/>
        </w:rPr>
        <w:t xml:space="preserve"> </w:t>
      </w:r>
      <w:r>
        <w:rPr>
          <w:rFonts w:ascii="Arial" w:hAnsi="Arial" w:cs="Arial"/>
          <w:b/>
          <w:bCs/>
          <w:w w:val="105"/>
          <w:sz w:val="10"/>
          <w:szCs w:val="10"/>
        </w:rPr>
        <w:t>о</w:t>
      </w:r>
      <w:r>
        <w:rPr>
          <w:rFonts w:ascii="Arial" w:hAnsi="Arial" w:cs="Arial"/>
          <w:b/>
          <w:bCs/>
          <w:spacing w:val="14"/>
          <w:w w:val="105"/>
          <w:sz w:val="10"/>
          <w:szCs w:val="10"/>
        </w:rPr>
        <w:t xml:space="preserve"> </w:t>
      </w:r>
      <w:r>
        <w:rPr>
          <w:rFonts w:ascii="Arial" w:hAnsi="Arial" w:cs="Arial"/>
          <w:b/>
          <w:bCs/>
          <w:spacing w:val="-1"/>
          <w:w w:val="105"/>
          <w:sz w:val="10"/>
          <w:szCs w:val="10"/>
        </w:rPr>
        <w:t>дебиторской</w:t>
      </w:r>
      <w:r>
        <w:rPr>
          <w:rFonts w:ascii="Arial" w:hAnsi="Arial" w:cs="Arial"/>
          <w:b/>
          <w:bCs/>
          <w:spacing w:val="17"/>
          <w:w w:val="105"/>
          <w:sz w:val="10"/>
          <w:szCs w:val="10"/>
        </w:rPr>
        <w:t xml:space="preserve"> </w:t>
      </w:r>
      <w:r>
        <w:rPr>
          <w:rFonts w:ascii="Arial" w:hAnsi="Arial" w:cs="Arial"/>
          <w:b/>
          <w:bCs/>
          <w:spacing w:val="-1"/>
          <w:w w:val="105"/>
          <w:sz w:val="10"/>
          <w:szCs w:val="10"/>
        </w:rPr>
        <w:t>(кредиторской)</w:t>
      </w:r>
      <w:r>
        <w:rPr>
          <w:rFonts w:ascii="Arial" w:hAnsi="Arial" w:cs="Arial"/>
          <w:b/>
          <w:bCs/>
          <w:spacing w:val="15"/>
          <w:w w:val="105"/>
          <w:sz w:val="10"/>
          <w:szCs w:val="10"/>
        </w:rPr>
        <w:t xml:space="preserve"> </w:t>
      </w:r>
      <w:r>
        <w:rPr>
          <w:rFonts w:ascii="Arial" w:hAnsi="Arial" w:cs="Arial"/>
          <w:b/>
          <w:bCs/>
          <w:spacing w:val="-1"/>
          <w:w w:val="105"/>
          <w:sz w:val="10"/>
          <w:szCs w:val="10"/>
        </w:rPr>
        <w:t>задолженности</w:t>
      </w: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10"/>
          <w:szCs w:val="10"/>
        </w:rPr>
      </w:pPr>
      <w:r>
        <w:rPr>
          <w:sz w:val="24"/>
          <w:szCs w:val="24"/>
        </w:rPr>
        <w:br w:type="column"/>
      </w:r>
    </w:p>
    <w:p w:rsidR="009A64DC" w:rsidRDefault="009A64DC" w:rsidP="009A64DC">
      <w:pPr>
        <w:pStyle w:val="a3"/>
        <w:kinsoku w:val="0"/>
        <w:overflowPunct w:val="0"/>
        <w:spacing w:before="5"/>
        <w:ind w:left="0" w:firstLine="0"/>
        <w:rPr>
          <w:rFonts w:ascii="Arial" w:hAnsi="Arial" w:cs="Arial"/>
          <w:b/>
          <w:bCs/>
          <w:sz w:val="11"/>
          <w:szCs w:val="11"/>
        </w:rPr>
      </w:pPr>
    </w:p>
    <w:p w:rsidR="009A64DC" w:rsidRDefault="009A64DC" w:rsidP="009A64DC">
      <w:pPr>
        <w:pStyle w:val="a3"/>
        <w:kinsoku w:val="0"/>
        <w:overflowPunct w:val="0"/>
        <w:ind w:left="128" w:firstLine="0"/>
        <w:rPr>
          <w:rFonts w:ascii="Arial" w:hAnsi="Arial" w:cs="Arial"/>
          <w:sz w:val="9"/>
          <w:szCs w:val="9"/>
        </w:rPr>
      </w:pPr>
      <w:r>
        <w:rPr>
          <w:rFonts w:ascii="Arial" w:hAnsi="Arial" w:cs="Arial"/>
          <w:spacing w:val="-1"/>
          <w:w w:val="105"/>
          <w:sz w:val="9"/>
          <w:szCs w:val="9"/>
        </w:rPr>
        <w:t>по</w:t>
      </w:r>
      <w:r>
        <w:rPr>
          <w:rFonts w:ascii="Arial" w:hAnsi="Arial" w:cs="Arial"/>
          <w:spacing w:val="2"/>
          <w:w w:val="105"/>
          <w:sz w:val="9"/>
          <w:szCs w:val="9"/>
        </w:rPr>
        <w:t xml:space="preserve"> </w:t>
      </w:r>
      <w:r>
        <w:rPr>
          <w:rFonts w:ascii="Arial" w:hAnsi="Arial" w:cs="Arial"/>
          <w:spacing w:val="-1"/>
          <w:w w:val="105"/>
          <w:sz w:val="9"/>
          <w:szCs w:val="9"/>
        </w:rPr>
        <w:t>ОКЕИ</w:t>
      </w:r>
    </w:p>
    <w:p w:rsidR="009A64DC" w:rsidRDefault="009A64DC" w:rsidP="009A64DC">
      <w:pPr>
        <w:pStyle w:val="a3"/>
        <w:kinsoku w:val="0"/>
        <w:overflowPunct w:val="0"/>
        <w:ind w:left="128" w:firstLine="0"/>
        <w:rPr>
          <w:rFonts w:ascii="Arial" w:hAnsi="Arial" w:cs="Arial"/>
          <w:sz w:val="9"/>
          <w:szCs w:val="9"/>
        </w:rPr>
        <w:sectPr w:rsidR="009A64DC">
          <w:type w:val="continuous"/>
          <w:pgSz w:w="16840" w:h="11910" w:orient="landscape"/>
          <w:pgMar w:top="620" w:right="620" w:bottom="280" w:left="1040" w:header="720" w:footer="720" w:gutter="0"/>
          <w:cols w:num="2" w:space="720" w:equalWidth="0">
            <w:col w:w="3299" w:space="10304"/>
            <w:col w:w="1577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4"/>
        <w:ind w:left="0" w:firstLine="0"/>
        <w:rPr>
          <w:rFonts w:ascii="Arial" w:hAnsi="Arial" w:cs="Arial"/>
          <w:sz w:val="13"/>
          <w:szCs w:val="1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5"/>
        <w:gridCol w:w="928"/>
        <w:gridCol w:w="926"/>
        <w:gridCol w:w="927"/>
        <w:gridCol w:w="926"/>
        <w:gridCol w:w="927"/>
        <w:gridCol w:w="926"/>
        <w:gridCol w:w="926"/>
        <w:gridCol w:w="927"/>
        <w:gridCol w:w="926"/>
        <w:gridCol w:w="927"/>
        <w:gridCol w:w="925"/>
        <w:gridCol w:w="926"/>
        <w:gridCol w:w="927"/>
        <w:gridCol w:w="926"/>
      </w:tblGrid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"/>
        </w:trPr>
        <w:tc>
          <w:tcPr>
            <w:tcW w:w="29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8"/>
              <w:ind w:left="635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Номер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(код)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счета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бюджетного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учета</w:t>
            </w:r>
          </w:p>
        </w:tc>
        <w:tc>
          <w:tcPr>
            <w:tcW w:w="1204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1"/>
              <w:jc w:val="center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Сумма</w:t>
            </w:r>
            <w:r>
              <w:rPr>
                <w:rFonts w:ascii="Arial" w:hAnsi="Arial" w:cs="Arial"/>
                <w:spacing w:val="4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9"/>
                <w:szCs w:val="9"/>
              </w:rPr>
              <w:t>задолженности,</w:t>
            </w:r>
            <w:r>
              <w:rPr>
                <w:rFonts w:ascii="Arial" w:hAnsi="Arial" w:cs="Arial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руб.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29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1"/>
              <w:jc w:val="center"/>
            </w:pPr>
          </w:p>
        </w:tc>
        <w:tc>
          <w:tcPr>
            <w:tcW w:w="2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3"/>
              <w:jc w:val="center"/>
            </w:pPr>
            <w:r>
              <w:rPr>
                <w:rFonts w:ascii="Arial" w:hAnsi="Arial" w:cs="Arial"/>
                <w:spacing w:val="-2"/>
                <w:w w:val="105"/>
                <w:sz w:val="9"/>
                <w:szCs w:val="9"/>
              </w:rPr>
              <w:t>на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9"/>
                <w:szCs w:val="9"/>
              </w:rPr>
              <w:t>начало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года</w:t>
            </w:r>
          </w:p>
        </w:tc>
        <w:tc>
          <w:tcPr>
            <w:tcW w:w="37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3"/>
              <w:ind w:left="5"/>
              <w:jc w:val="center"/>
            </w:pPr>
            <w:r>
              <w:rPr>
                <w:rFonts w:ascii="Arial" w:hAnsi="Arial" w:cs="Arial"/>
                <w:spacing w:val="-2"/>
                <w:w w:val="105"/>
                <w:sz w:val="9"/>
                <w:szCs w:val="9"/>
              </w:rPr>
              <w:t>изменение</w:t>
            </w:r>
            <w:r>
              <w:rPr>
                <w:rFonts w:ascii="Arial" w:hAnsi="Arial" w:cs="Arial"/>
                <w:spacing w:val="9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9"/>
                <w:szCs w:val="9"/>
              </w:rPr>
              <w:t>задолженности</w:t>
            </w:r>
          </w:p>
        </w:tc>
        <w:tc>
          <w:tcPr>
            <w:tcW w:w="2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3"/>
              <w:ind w:left="764"/>
            </w:pPr>
            <w:r>
              <w:rPr>
                <w:rFonts w:ascii="Arial" w:hAnsi="Arial" w:cs="Arial"/>
                <w:spacing w:val="-2"/>
                <w:w w:val="105"/>
                <w:sz w:val="9"/>
                <w:szCs w:val="9"/>
              </w:rPr>
              <w:t>на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конец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отчетного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9"/>
                <w:szCs w:val="9"/>
              </w:rPr>
              <w:t>периода</w:t>
            </w:r>
          </w:p>
        </w:tc>
        <w:tc>
          <w:tcPr>
            <w:tcW w:w="2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3"/>
              <w:ind w:left="33"/>
            </w:pPr>
            <w:r>
              <w:rPr>
                <w:rFonts w:ascii="Arial" w:hAnsi="Arial" w:cs="Arial"/>
                <w:spacing w:val="-2"/>
                <w:w w:val="105"/>
                <w:sz w:val="9"/>
                <w:szCs w:val="9"/>
              </w:rPr>
              <w:t>на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конец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9"/>
                <w:szCs w:val="9"/>
              </w:rPr>
              <w:t>аналогичного</w:t>
            </w:r>
            <w:r>
              <w:rPr>
                <w:rFonts w:ascii="Arial" w:hAnsi="Arial" w:cs="Arial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6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9"/>
                <w:szCs w:val="9"/>
              </w:rPr>
              <w:t>периода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9"/>
                <w:szCs w:val="9"/>
              </w:rPr>
              <w:t>прошлого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9"/>
                <w:szCs w:val="9"/>
              </w:rPr>
              <w:t>финансового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года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"/>
        </w:trPr>
        <w:tc>
          <w:tcPr>
            <w:tcW w:w="29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3"/>
              <w:ind w:left="33"/>
            </w:pP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8"/>
                <w:szCs w:val="8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"/>
              <w:jc w:val="center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всего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jc w:val="center"/>
            </w:pPr>
            <w:r>
              <w:rPr>
                <w:rFonts w:ascii="Arial" w:hAnsi="Arial" w:cs="Arial"/>
                <w:spacing w:val="-2"/>
                <w:w w:val="105"/>
                <w:sz w:val="9"/>
                <w:szCs w:val="9"/>
              </w:rPr>
              <w:t>из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3"/>
                <w:w w:val="105"/>
                <w:sz w:val="9"/>
                <w:szCs w:val="9"/>
              </w:rPr>
              <w:t>них: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2"/>
              <w:jc w:val="center"/>
            </w:pPr>
            <w:r>
              <w:rPr>
                <w:rFonts w:ascii="Arial" w:hAnsi="Arial" w:cs="Arial"/>
                <w:spacing w:val="-3"/>
                <w:w w:val="105"/>
                <w:sz w:val="9"/>
                <w:szCs w:val="9"/>
              </w:rPr>
              <w:t>увеличение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jc w:val="center"/>
            </w:pPr>
            <w:r>
              <w:rPr>
                <w:rFonts w:ascii="Arial" w:hAnsi="Arial" w:cs="Arial"/>
                <w:spacing w:val="-2"/>
                <w:w w:val="105"/>
                <w:sz w:val="9"/>
                <w:szCs w:val="9"/>
              </w:rPr>
              <w:t>уменьшение</w:t>
            </w: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8"/>
                <w:szCs w:val="8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"/>
              <w:jc w:val="center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всего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1"/>
              <w:jc w:val="center"/>
            </w:pPr>
            <w:r>
              <w:rPr>
                <w:rFonts w:ascii="Arial" w:hAnsi="Arial" w:cs="Arial"/>
                <w:spacing w:val="-2"/>
                <w:w w:val="105"/>
                <w:sz w:val="9"/>
                <w:szCs w:val="9"/>
              </w:rPr>
              <w:t>из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3"/>
                <w:w w:val="105"/>
                <w:sz w:val="9"/>
                <w:szCs w:val="9"/>
              </w:rPr>
              <w:t>них:</w:t>
            </w: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8"/>
                <w:szCs w:val="8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всего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2"/>
              <w:jc w:val="center"/>
            </w:pPr>
            <w:r>
              <w:rPr>
                <w:rFonts w:ascii="Arial" w:hAnsi="Arial" w:cs="Arial"/>
                <w:spacing w:val="-2"/>
                <w:w w:val="105"/>
                <w:sz w:val="9"/>
                <w:szCs w:val="9"/>
              </w:rPr>
              <w:t>из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3"/>
                <w:w w:val="105"/>
                <w:sz w:val="9"/>
                <w:szCs w:val="9"/>
              </w:rPr>
              <w:t>них: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6"/>
        </w:trPr>
        <w:tc>
          <w:tcPr>
            <w:tcW w:w="29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2"/>
              <w:jc w:val="center"/>
            </w:pP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2"/>
              <w:jc w:val="center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2"/>
            </w:pPr>
            <w:r>
              <w:rPr>
                <w:rFonts w:ascii="Arial" w:hAnsi="Arial" w:cs="Arial"/>
                <w:spacing w:val="-2"/>
                <w:w w:val="105"/>
                <w:sz w:val="9"/>
                <w:szCs w:val="9"/>
              </w:rPr>
              <w:t>долгосрочная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7"/>
            </w:pPr>
            <w:r>
              <w:rPr>
                <w:rFonts w:ascii="Arial" w:hAnsi="Arial" w:cs="Arial"/>
                <w:spacing w:val="-2"/>
                <w:w w:val="105"/>
                <w:sz w:val="9"/>
                <w:szCs w:val="9"/>
              </w:rPr>
              <w:t>просроченная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"/>
              <w:jc w:val="center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всего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5" w:line="283" w:lineRule="auto"/>
              <w:ind w:left="181" w:right="176" w:firstLine="2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 xml:space="preserve">в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том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9"/>
                <w:szCs w:val="9"/>
              </w:rPr>
              <w:t>числе</w:t>
            </w:r>
            <w:r>
              <w:rPr>
                <w:rFonts w:ascii="Arial" w:hAnsi="Arial" w:cs="Arial"/>
                <w:spacing w:val="24"/>
                <w:w w:val="106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9"/>
                <w:szCs w:val="9"/>
              </w:rPr>
              <w:t>неденежные</w:t>
            </w:r>
            <w:r>
              <w:rPr>
                <w:rFonts w:ascii="Arial" w:hAnsi="Arial" w:cs="Arial"/>
                <w:spacing w:val="28"/>
                <w:w w:val="106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расчеты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"/>
              <w:jc w:val="center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всего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5" w:line="283" w:lineRule="auto"/>
              <w:ind w:left="181" w:right="176" w:firstLine="2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 xml:space="preserve">в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том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9"/>
                <w:szCs w:val="9"/>
              </w:rPr>
              <w:t>числе</w:t>
            </w:r>
            <w:r>
              <w:rPr>
                <w:rFonts w:ascii="Arial" w:hAnsi="Arial" w:cs="Arial"/>
                <w:spacing w:val="24"/>
                <w:w w:val="106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9"/>
                <w:szCs w:val="9"/>
              </w:rPr>
              <w:t>неденежные</w:t>
            </w:r>
            <w:r>
              <w:rPr>
                <w:rFonts w:ascii="Arial" w:hAnsi="Arial" w:cs="Arial"/>
                <w:spacing w:val="28"/>
                <w:w w:val="106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расчеты</w:t>
            </w: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5" w:line="283" w:lineRule="auto"/>
              <w:ind w:left="181" w:right="176" w:firstLine="2"/>
              <w:jc w:val="center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2"/>
            </w:pPr>
            <w:r>
              <w:rPr>
                <w:rFonts w:ascii="Arial" w:hAnsi="Arial" w:cs="Arial"/>
                <w:spacing w:val="-2"/>
                <w:w w:val="105"/>
                <w:sz w:val="9"/>
                <w:szCs w:val="9"/>
              </w:rPr>
              <w:t>долгосрочная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7"/>
            </w:pPr>
            <w:r>
              <w:rPr>
                <w:rFonts w:ascii="Arial" w:hAnsi="Arial" w:cs="Arial"/>
                <w:spacing w:val="-2"/>
                <w:w w:val="105"/>
                <w:sz w:val="9"/>
                <w:szCs w:val="9"/>
              </w:rPr>
              <w:t>просроченная</w:t>
            </w: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ind w:left="147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53"/>
            </w:pPr>
            <w:r>
              <w:rPr>
                <w:rFonts w:ascii="Arial" w:hAnsi="Arial" w:cs="Arial"/>
                <w:spacing w:val="-2"/>
                <w:w w:val="105"/>
                <w:sz w:val="9"/>
                <w:szCs w:val="9"/>
              </w:rPr>
              <w:t>долгосрочная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49"/>
            </w:pPr>
            <w:r>
              <w:rPr>
                <w:rFonts w:ascii="Arial" w:hAnsi="Arial" w:cs="Arial"/>
                <w:spacing w:val="-2"/>
                <w:w w:val="105"/>
                <w:sz w:val="9"/>
                <w:szCs w:val="9"/>
              </w:rPr>
              <w:t>просроченная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4"/>
        </w:trPr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2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7"/>
              <w:ind w:left="2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7"/>
              <w:ind w:left="2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7"/>
              <w:ind w:left="2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7"/>
              <w:ind w:left="2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7"/>
              <w:ind w:left="2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6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7"/>
              <w:ind w:left="2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7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7"/>
              <w:ind w:left="2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7"/>
              <w:ind w:left="2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9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7"/>
              <w:ind w:left="2"/>
              <w:jc w:val="center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10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7"/>
              <w:ind w:left="3"/>
              <w:jc w:val="center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11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7"/>
              <w:ind w:left="4"/>
              <w:jc w:val="center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12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7"/>
              <w:ind w:left="4"/>
              <w:jc w:val="center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13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7"/>
              <w:ind w:left="4"/>
              <w:jc w:val="center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14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"/>
        </w:trPr>
        <w:tc>
          <w:tcPr>
            <w:tcW w:w="2923" w:type="dxa"/>
            <w:gridSpan w:val="2"/>
            <w:tcBorders>
              <w:top w:val="single" w:sz="10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0" w:line="99" w:lineRule="exact"/>
              <w:ind w:left="743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00000000000000000</w:t>
            </w:r>
            <w:r>
              <w:rPr>
                <w:rFonts w:ascii="Arial" w:hAnsi="Arial" w:cs="Arial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30211000</w:t>
            </w:r>
          </w:p>
        </w:tc>
        <w:tc>
          <w:tcPr>
            <w:tcW w:w="926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3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3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3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3"/>
              <w:ind w:left="291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13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031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531.63</w:t>
            </w:r>
          </w:p>
        </w:tc>
        <w:tc>
          <w:tcPr>
            <w:tcW w:w="926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3"/>
              <w:ind w:left="291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13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031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531.63</w:t>
            </w:r>
          </w:p>
        </w:tc>
        <w:tc>
          <w:tcPr>
            <w:tcW w:w="926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3"/>
              <w:ind w:left="291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13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031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531.63</w:t>
            </w:r>
          </w:p>
        </w:tc>
        <w:tc>
          <w:tcPr>
            <w:tcW w:w="927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3"/>
              <w:ind w:left="344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691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275.60</w:t>
            </w:r>
          </w:p>
        </w:tc>
        <w:tc>
          <w:tcPr>
            <w:tcW w:w="926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3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3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5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3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3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3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3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4"/>
        </w:trPr>
        <w:tc>
          <w:tcPr>
            <w:tcW w:w="1995" w:type="dxa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ind w:left="551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Итого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по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коду счета</w:t>
            </w:r>
          </w:p>
        </w:tc>
        <w:tc>
          <w:tcPr>
            <w:tcW w:w="92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ind w:left="6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30211000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291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13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031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531.63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291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13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031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531.63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291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13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031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531.63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344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691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275.60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4"/>
        </w:trPr>
        <w:tc>
          <w:tcPr>
            <w:tcW w:w="2923" w:type="dxa"/>
            <w:gridSpan w:val="2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" w:line="99" w:lineRule="exact"/>
              <w:ind w:left="743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00000000000000000</w:t>
            </w:r>
            <w:r>
              <w:rPr>
                <w:rFonts w:ascii="Arial" w:hAnsi="Arial" w:cs="Arial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30221000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476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96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429.51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476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96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429.51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476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96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429.51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4"/>
        </w:trPr>
        <w:tc>
          <w:tcPr>
            <w:tcW w:w="1995" w:type="dxa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ind w:left="551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Итого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по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коду счета</w:t>
            </w:r>
          </w:p>
        </w:tc>
        <w:tc>
          <w:tcPr>
            <w:tcW w:w="92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ind w:left="6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30221000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476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96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429.51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476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96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429.51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476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96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429.51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4"/>
        </w:trPr>
        <w:tc>
          <w:tcPr>
            <w:tcW w:w="2923" w:type="dxa"/>
            <w:gridSpan w:val="2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" w:line="99" w:lineRule="exact"/>
              <w:ind w:left="743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00000000000000000</w:t>
            </w:r>
            <w:r>
              <w:rPr>
                <w:rFonts w:ascii="Arial" w:hAnsi="Arial" w:cs="Arial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30222000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476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75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600.00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476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75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600.00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476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75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600.00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4"/>
        </w:trPr>
        <w:tc>
          <w:tcPr>
            <w:tcW w:w="1995" w:type="dxa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ind w:left="551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Итого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по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коду счета</w:t>
            </w:r>
          </w:p>
        </w:tc>
        <w:tc>
          <w:tcPr>
            <w:tcW w:w="92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ind w:left="6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30222000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476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75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600.00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476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75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600.00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476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75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600.00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4"/>
        </w:trPr>
        <w:tc>
          <w:tcPr>
            <w:tcW w:w="2923" w:type="dxa"/>
            <w:gridSpan w:val="2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" w:line="99" w:lineRule="exact"/>
              <w:ind w:left="743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00000000000000000</w:t>
            </w:r>
            <w:r>
              <w:rPr>
                <w:rFonts w:ascii="Arial" w:hAnsi="Arial" w:cs="Arial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30225000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344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640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015.89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344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640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015.89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344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640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015.89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4"/>
        </w:trPr>
        <w:tc>
          <w:tcPr>
            <w:tcW w:w="1995" w:type="dxa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ind w:left="551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Итого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по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коду счета</w:t>
            </w:r>
          </w:p>
        </w:tc>
        <w:tc>
          <w:tcPr>
            <w:tcW w:w="92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ind w:left="6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30225000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344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640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015.89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344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640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015.89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344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640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015.89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4"/>
        </w:trPr>
        <w:tc>
          <w:tcPr>
            <w:tcW w:w="2923" w:type="dxa"/>
            <w:gridSpan w:val="2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" w:line="99" w:lineRule="exact"/>
              <w:ind w:left="743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00000000000000000</w:t>
            </w:r>
            <w:r>
              <w:rPr>
                <w:rFonts w:ascii="Arial" w:hAnsi="Arial" w:cs="Arial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30226000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291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26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950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109.52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291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26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504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539.47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291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26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950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109.52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4"/>
        </w:trPr>
        <w:tc>
          <w:tcPr>
            <w:tcW w:w="1995" w:type="dxa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ind w:left="551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Итого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по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коду счета</w:t>
            </w:r>
          </w:p>
        </w:tc>
        <w:tc>
          <w:tcPr>
            <w:tcW w:w="92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ind w:left="6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30226000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291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26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950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109.52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291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26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504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539.47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291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26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950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109.52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4"/>
        </w:trPr>
        <w:tc>
          <w:tcPr>
            <w:tcW w:w="2923" w:type="dxa"/>
            <w:gridSpan w:val="2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" w:line="99" w:lineRule="exact"/>
              <w:ind w:left="743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00000000000000000</w:t>
            </w:r>
            <w:r>
              <w:rPr>
                <w:rFonts w:ascii="Arial" w:hAnsi="Arial" w:cs="Arial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30227000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476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15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252.22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476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15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252.22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476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15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252.22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4"/>
        </w:trPr>
        <w:tc>
          <w:tcPr>
            <w:tcW w:w="1995" w:type="dxa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ind w:left="551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Итого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по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коду счета</w:t>
            </w:r>
          </w:p>
        </w:tc>
        <w:tc>
          <w:tcPr>
            <w:tcW w:w="92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ind w:left="6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30227000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476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15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252.22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476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15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252.22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476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15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252.22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4"/>
        </w:trPr>
        <w:tc>
          <w:tcPr>
            <w:tcW w:w="2923" w:type="dxa"/>
            <w:gridSpan w:val="2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" w:line="99" w:lineRule="exact"/>
              <w:ind w:left="743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00000000000000000</w:t>
            </w:r>
            <w:r>
              <w:rPr>
                <w:rFonts w:ascii="Arial" w:hAnsi="Arial" w:cs="Arial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30231000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344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930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269.06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344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930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269.06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344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930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269.06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4"/>
        </w:trPr>
        <w:tc>
          <w:tcPr>
            <w:tcW w:w="1995" w:type="dxa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ind w:left="551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Итого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по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коду счета</w:t>
            </w:r>
          </w:p>
        </w:tc>
        <w:tc>
          <w:tcPr>
            <w:tcW w:w="92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ind w:left="6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30231000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344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930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269.06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344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930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269.06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344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930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269.06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4"/>
        </w:trPr>
        <w:tc>
          <w:tcPr>
            <w:tcW w:w="2923" w:type="dxa"/>
            <w:gridSpan w:val="2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" w:line="99" w:lineRule="exact"/>
              <w:ind w:left="743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00000000000000000</w:t>
            </w:r>
            <w:r>
              <w:rPr>
                <w:rFonts w:ascii="Arial" w:hAnsi="Arial" w:cs="Arial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30234000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344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009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582.58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344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009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582.58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344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009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582.58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4"/>
        </w:trPr>
        <w:tc>
          <w:tcPr>
            <w:tcW w:w="1995" w:type="dxa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ind w:left="551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Итого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по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коду счета</w:t>
            </w:r>
          </w:p>
        </w:tc>
        <w:tc>
          <w:tcPr>
            <w:tcW w:w="92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ind w:left="6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30234000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344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009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582.58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344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009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582.58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344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009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582.58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4"/>
        </w:trPr>
        <w:tc>
          <w:tcPr>
            <w:tcW w:w="2923" w:type="dxa"/>
            <w:gridSpan w:val="2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" w:line="99" w:lineRule="exact"/>
              <w:ind w:left="743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00000000000000000</w:t>
            </w:r>
            <w:r>
              <w:rPr>
                <w:rFonts w:ascii="Arial" w:hAnsi="Arial" w:cs="Arial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30266000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476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48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581.24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476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48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581.24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476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48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581.24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529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4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900.00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4"/>
        </w:trPr>
        <w:tc>
          <w:tcPr>
            <w:tcW w:w="1995" w:type="dxa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ind w:left="551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Итого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по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коду счета</w:t>
            </w:r>
          </w:p>
        </w:tc>
        <w:tc>
          <w:tcPr>
            <w:tcW w:w="92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ind w:left="6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30266000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476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48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581.24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476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48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581.24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476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48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581.24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529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4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900.00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4"/>
        </w:trPr>
        <w:tc>
          <w:tcPr>
            <w:tcW w:w="2923" w:type="dxa"/>
            <w:gridSpan w:val="2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" w:line="99" w:lineRule="exact"/>
              <w:ind w:left="743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00000000000000000</w:t>
            </w:r>
            <w:r>
              <w:rPr>
                <w:rFonts w:ascii="Arial" w:hAnsi="Arial" w:cs="Arial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30296000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344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826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134.73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344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826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134.73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344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826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134.73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344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372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516.73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4"/>
        </w:trPr>
        <w:tc>
          <w:tcPr>
            <w:tcW w:w="1995" w:type="dxa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ind w:left="551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Итого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по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коду счета</w:t>
            </w:r>
          </w:p>
        </w:tc>
        <w:tc>
          <w:tcPr>
            <w:tcW w:w="92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ind w:left="6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30296000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344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826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134.73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344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826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134.73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344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826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134.73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344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372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516.73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4"/>
        </w:trPr>
        <w:tc>
          <w:tcPr>
            <w:tcW w:w="2923" w:type="dxa"/>
            <w:gridSpan w:val="2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" w:line="99" w:lineRule="exact"/>
              <w:ind w:left="743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00000000000000000</w:t>
            </w:r>
            <w:r>
              <w:rPr>
                <w:rFonts w:ascii="Arial" w:hAnsi="Arial" w:cs="Arial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30297000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529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000.00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529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000.00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529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000.00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9"/>
        </w:trPr>
        <w:tc>
          <w:tcPr>
            <w:tcW w:w="1995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ind w:left="551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Итого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по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коду счета</w:t>
            </w:r>
          </w:p>
        </w:tc>
        <w:tc>
          <w:tcPr>
            <w:tcW w:w="92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ind w:left="6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30297000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529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000.00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529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000.00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529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8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188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Итого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по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синтетическому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коду</w:t>
            </w:r>
            <w:r>
              <w:rPr>
                <w:rFonts w:ascii="Arial" w:hAnsi="Arial" w:cs="Arial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счета</w:t>
            </w:r>
          </w:p>
        </w:tc>
        <w:tc>
          <w:tcPr>
            <w:tcW w:w="92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ind w:left="6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30200000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4" w:space="0" w:color="000000"/>
              <w:bottom w:val="single" w:sz="1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291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47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625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506.38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291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47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179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936.33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291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47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625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506.38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344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3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068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692.33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"/>
        </w:trPr>
        <w:tc>
          <w:tcPr>
            <w:tcW w:w="2923" w:type="dxa"/>
            <w:gridSpan w:val="2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5" w:line="99" w:lineRule="exact"/>
              <w:ind w:left="743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00000000000000000</w:t>
            </w:r>
            <w:r>
              <w:rPr>
                <w:rFonts w:ascii="Arial" w:hAnsi="Arial" w:cs="Arial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30301000</w:t>
            </w:r>
          </w:p>
        </w:tc>
        <w:tc>
          <w:tcPr>
            <w:tcW w:w="926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344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691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329.00</w:t>
            </w:r>
          </w:p>
        </w:tc>
        <w:tc>
          <w:tcPr>
            <w:tcW w:w="926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344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691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329.00</w:t>
            </w:r>
          </w:p>
        </w:tc>
        <w:tc>
          <w:tcPr>
            <w:tcW w:w="927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5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1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1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1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4"/>
        </w:trPr>
        <w:tc>
          <w:tcPr>
            <w:tcW w:w="1995" w:type="dxa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ind w:left="551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Итого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по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коду счета</w:t>
            </w:r>
          </w:p>
        </w:tc>
        <w:tc>
          <w:tcPr>
            <w:tcW w:w="92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ind w:left="6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30301000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344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691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329.00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344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691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329.00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4"/>
        </w:trPr>
        <w:tc>
          <w:tcPr>
            <w:tcW w:w="2923" w:type="dxa"/>
            <w:gridSpan w:val="2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" w:line="99" w:lineRule="exact"/>
              <w:ind w:left="743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00000000000000000</w:t>
            </w:r>
            <w:r>
              <w:rPr>
                <w:rFonts w:ascii="Arial" w:hAnsi="Arial" w:cs="Arial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30302000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423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370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448.89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423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370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448.89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4"/>
        </w:trPr>
        <w:tc>
          <w:tcPr>
            <w:tcW w:w="1995" w:type="dxa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ind w:left="551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Итого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по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коду счета</w:t>
            </w:r>
          </w:p>
        </w:tc>
        <w:tc>
          <w:tcPr>
            <w:tcW w:w="92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ind w:left="6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30302000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423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370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448.89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423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370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448.89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4"/>
        </w:trPr>
        <w:tc>
          <w:tcPr>
            <w:tcW w:w="2923" w:type="dxa"/>
            <w:gridSpan w:val="2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" w:line="99" w:lineRule="exact"/>
              <w:ind w:left="743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00000000000000000</w:t>
            </w:r>
            <w:r>
              <w:rPr>
                <w:rFonts w:ascii="Arial" w:hAnsi="Arial" w:cs="Arial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30305000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529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3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702.56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529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3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702.56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4"/>
        </w:trPr>
        <w:tc>
          <w:tcPr>
            <w:tcW w:w="1995" w:type="dxa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ind w:left="551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Итого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по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коду счета</w:t>
            </w:r>
          </w:p>
        </w:tc>
        <w:tc>
          <w:tcPr>
            <w:tcW w:w="92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ind w:left="6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30305000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529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3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702.56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529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3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702.56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4"/>
        </w:trPr>
        <w:tc>
          <w:tcPr>
            <w:tcW w:w="2923" w:type="dxa"/>
            <w:gridSpan w:val="2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" w:line="99" w:lineRule="exact"/>
              <w:ind w:left="743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00000000000000000</w:t>
            </w:r>
            <w:r>
              <w:rPr>
                <w:rFonts w:ascii="Arial" w:hAnsi="Arial" w:cs="Arial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30306000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476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25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240.55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476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25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240.55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4"/>
        </w:trPr>
        <w:tc>
          <w:tcPr>
            <w:tcW w:w="1995" w:type="dxa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ind w:left="551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Итого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по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коду счета</w:t>
            </w:r>
          </w:p>
        </w:tc>
        <w:tc>
          <w:tcPr>
            <w:tcW w:w="92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ind w:left="6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30306000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476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25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240.55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476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25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240.55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4"/>
        </w:trPr>
        <w:tc>
          <w:tcPr>
            <w:tcW w:w="2923" w:type="dxa"/>
            <w:gridSpan w:val="2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" w:line="99" w:lineRule="exact"/>
              <w:ind w:left="743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00000000000000000</w:t>
            </w:r>
            <w:r>
              <w:rPr>
                <w:rFonts w:ascii="Arial" w:hAnsi="Arial" w:cs="Arial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30307000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423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659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201.56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423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659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201.56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4"/>
        </w:trPr>
        <w:tc>
          <w:tcPr>
            <w:tcW w:w="1995" w:type="dxa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ind w:left="551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Итого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по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коду счета</w:t>
            </w:r>
          </w:p>
        </w:tc>
        <w:tc>
          <w:tcPr>
            <w:tcW w:w="92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ind w:left="6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30307000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423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659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201.56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423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659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201.56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4"/>
        </w:trPr>
        <w:tc>
          <w:tcPr>
            <w:tcW w:w="2923" w:type="dxa"/>
            <w:gridSpan w:val="2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" w:line="99" w:lineRule="exact"/>
              <w:ind w:left="743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00000000000000000</w:t>
            </w:r>
            <w:r>
              <w:rPr>
                <w:rFonts w:ascii="Arial" w:hAnsi="Arial" w:cs="Arial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30310000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344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843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614.75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344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843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614.75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9"/>
        </w:trPr>
        <w:tc>
          <w:tcPr>
            <w:tcW w:w="1995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ind w:left="551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Итого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по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коду счета</w:t>
            </w:r>
          </w:p>
        </w:tc>
        <w:tc>
          <w:tcPr>
            <w:tcW w:w="92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ind w:left="6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30310000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344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843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614.75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344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843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614.75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8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188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Итого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по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синтетическому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коду</w:t>
            </w:r>
            <w:r>
              <w:rPr>
                <w:rFonts w:ascii="Arial" w:hAnsi="Arial" w:cs="Arial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счета</w:t>
            </w:r>
          </w:p>
        </w:tc>
        <w:tc>
          <w:tcPr>
            <w:tcW w:w="92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ind w:left="6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30300000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4" w:space="0" w:color="000000"/>
              <w:bottom w:val="single" w:sz="1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344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5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593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537.31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344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5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593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537.31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5"/>
        </w:trPr>
        <w:tc>
          <w:tcPr>
            <w:tcW w:w="2923" w:type="dxa"/>
            <w:gridSpan w:val="2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5"/>
              <w:ind w:left="743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00000000000000000</w:t>
            </w:r>
            <w:r>
              <w:rPr>
                <w:rFonts w:ascii="Arial" w:hAnsi="Arial" w:cs="Arial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30403000</w:t>
            </w:r>
          </w:p>
        </w:tc>
        <w:tc>
          <w:tcPr>
            <w:tcW w:w="926" w:type="dxa"/>
            <w:tcBorders>
              <w:top w:val="single" w:sz="1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1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1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1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476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66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231.08</w:t>
            </w:r>
          </w:p>
        </w:tc>
        <w:tc>
          <w:tcPr>
            <w:tcW w:w="926" w:type="dxa"/>
            <w:tcBorders>
              <w:top w:val="single" w:sz="1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1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476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66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231.08</w:t>
            </w:r>
          </w:p>
        </w:tc>
        <w:tc>
          <w:tcPr>
            <w:tcW w:w="927" w:type="dxa"/>
            <w:tcBorders>
              <w:top w:val="single" w:sz="1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1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1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5" w:type="dxa"/>
            <w:tcBorders>
              <w:top w:val="single" w:sz="14" w:space="0" w:color="000000"/>
              <w:left w:val="single" w:sz="4" w:space="0" w:color="000000"/>
              <w:bottom w:val="single" w:sz="8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1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1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1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4"/>
        </w:trPr>
        <w:tc>
          <w:tcPr>
            <w:tcW w:w="1995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ind w:left="551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Итого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по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коду счета</w:t>
            </w:r>
          </w:p>
        </w:tc>
        <w:tc>
          <w:tcPr>
            <w:tcW w:w="92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ind w:left="6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30403000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1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476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66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231.08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476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66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231.08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8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188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Итого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по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синтетическому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коду</w:t>
            </w:r>
            <w:r>
              <w:rPr>
                <w:rFonts w:ascii="Arial" w:hAnsi="Arial" w:cs="Arial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счета</w:t>
            </w:r>
          </w:p>
        </w:tc>
        <w:tc>
          <w:tcPr>
            <w:tcW w:w="92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ind w:left="6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30400000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4" w:space="0" w:color="000000"/>
              <w:bottom w:val="single" w:sz="1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476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66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231.08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476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66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231.08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9"/>
        </w:trPr>
        <w:tc>
          <w:tcPr>
            <w:tcW w:w="2923" w:type="dxa"/>
            <w:gridSpan w:val="2"/>
            <w:tcBorders>
              <w:top w:val="single" w:sz="14" w:space="0" w:color="000000"/>
              <w:left w:val="single" w:sz="4" w:space="0" w:color="000000"/>
              <w:bottom w:val="single" w:sz="10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5" w:line="103" w:lineRule="exact"/>
              <w:ind w:left="10"/>
              <w:jc w:val="center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Всего</w:t>
            </w:r>
            <w:r>
              <w:rPr>
                <w:rFonts w:ascii="Arial" w:hAnsi="Arial" w:cs="Arial"/>
                <w:spacing w:val="7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9"/>
                <w:szCs w:val="9"/>
              </w:rPr>
              <w:t>задолженности</w:t>
            </w:r>
          </w:p>
        </w:tc>
        <w:tc>
          <w:tcPr>
            <w:tcW w:w="926" w:type="dxa"/>
            <w:tcBorders>
              <w:top w:val="single" w:sz="14" w:space="0" w:color="000000"/>
              <w:left w:val="single" w:sz="8" w:space="0" w:color="000000"/>
              <w:bottom w:val="single" w:sz="10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1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1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1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291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53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285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274.77</w:t>
            </w:r>
          </w:p>
        </w:tc>
        <w:tc>
          <w:tcPr>
            <w:tcW w:w="926" w:type="dxa"/>
            <w:tcBorders>
              <w:top w:val="single" w:sz="1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291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47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179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936.33</w:t>
            </w:r>
          </w:p>
        </w:tc>
        <w:tc>
          <w:tcPr>
            <w:tcW w:w="926" w:type="dxa"/>
            <w:tcBorders>
              <w:top w:val="single" w:sz="1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291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53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285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274.77</w:t>
            </w:r>
          </w:p>
        </w:tc>
        <w:tc>
          <w:tcPr>
            <w:tcW w:w="927" w:type="dxa"/>
            <w:tcBorders>
              <w:top w:val="single" w:sz="1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344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3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068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692.33</w:t>
            </w:r>
          </w:p>
        </w:tc>
        <w:tc>
          <w:tcPr>
            <w:tcW w:w="926" w:type="dxa"/>
            <w:tcBorders>
              <w:top w:val="single" w:sz="1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1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5" w:type="dxa"/>
            <w:tcBorders>
              <w:top w:val="single" w:sz="14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"/>
        </w:trPr>
        <w:tc>
          <w:tcPr>
            <w:tcW w:w="2923" w:type="dxa"/>
            <w:gridSpan w:val="2"/>
            <w:tcBorders>
              <w:top w:val="single" w:sz="10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0"/>
              <w:ind w:left="743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00000000000000000</w:t>
            </w:r>
            <w:r>
              <w:rPr>
                <w:rFonts w:ascii="Arial" w:hAnsi="Arial" w:cs="Arial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40140151</w:t>
            </w:r>
          </w:p>
        </w:tc>
        <w:tc>
          <w:tcPr>
            <w:tcW w:w="926" w:type="dxa"/>
            <w:tcBorders>
              <w:top w:val="single" w:sz="1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3"/>
              <w:ind w:left="287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14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413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400.00</w:t>
            </w:r>
          </w:p>
        </w:tc>
        <w:tc>
          <w:tcPr>
            <w:tcW w:w="927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3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X</w:t>
            </w:r>
          </w:p>
        </w:tc>
        <w:tc>
          <w:tcPr>
            <w:tcW w:w="926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3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X</w:t>
            </w:r>
          </w:p>
        </w:tc>
        <w:tc>
          <w:tcPr>
            <w:tcW w:w="927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3"/>
              <w:ind w:left="291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71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032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900.00</w:t>
            </w:r>
          </w:p>
        </w:tc>
        <w:tc>
          <w:tcPr>
            <w:tcW w:w="926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3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X</w:t>
            </w:r>
          </w:p>
        </w:tc>
        <w:tc>
          <w:tcPr>
            <w:tcW w:w="926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3"/>
              <w:ind w:left="291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51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021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500.00</w:t>
            </w:r>
          </w:p>
        </w:tc>
        <w:tc>
          <w:tcPr>
            <w:tcW w:w="927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3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X</w:t>
            </w:r>
          </w:p>
        </w:tc>
        <w:tc>
          <w:tcPr>
            <w:tcW w:w="926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3"/>
              <w:ind w:left="291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34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424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800.00</w:t>
            </w:r>
          </w:p>
        </w:tc>
        <w:tc>
          <w:tcPr>
            <w:tcW w:w="927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3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X</w:t>
            </w:r>
          </w:p>
        </w:tc>
        <w:tc>
          <w:tcPr>
            <w:tcW w:w="925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3"/>
              <w:ind w:left="6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X</w:t>
            </w:r>
          </w:p>
        </w:tc>
        <w:tc>
          <w:tcPr>
            <w:tcW w:w="926" w:type="dxa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3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3"/>
              <w:ind w:left="1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X</w:t>
            </w:r>
          </w:p>
        </w:tc>
        <w:tc>
          <w:tcPr>
            <w:tcW w:w="926" w:type="dxa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3"/>
              <w:ind w:left="1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X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8"/>
        </w:trPr>
        <w:tc>
          <w:tcPr>
            <w:tcW w:w="1995" w:type="dxa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ind w:left="666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Всего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по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счету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6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40140000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4" w:space="0" w:color="000000"/>
              <w:bottom w:val="single" w:sz="1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281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14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413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400.00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X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X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291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71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032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900.00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X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291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51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021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500.00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X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291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34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424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800.00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X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6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X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287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14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413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400.00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1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X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1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X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"/>
        </w:trPr>
        <w:tc>
          <w:tcPr>
            <w:tcW w:w="2923" w:type="dxa"/>
            <w:gridSpan w:val="2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5"/>
              <w:ind w:left="743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00000000000000000</w:t>
            </w:r>
            <w:r>
              <w:rPr>
                <w:rFonts w:ascii="Arial" w:hAnsi="Arial" w:cs="Arial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40160211</w:t>
            </w:r>
          </w:p>
        </w:tc>
        <w:tc>
          <w:tcPr>
            <w:tcW w:w="926" w:type="dxa"/>
            <w:tcBorders>
              <w:top w:val="single" w:sz="1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419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511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463.77</w:t>
            </w:r>
          </w:p>
        </w:tc>
        <w:tc>
          <w:tcPr>
            <w:tcW w:w="927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X</w:t>
            </w:r>
          </w:p>
        </w:tc>
        <w:tc>
          <w:tcPr>
            <w:tcW w:w="926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X</w:t>
            </w:r>
          </w:p>
        </w:tc>
        <w:tc>
          <w:tcPr>
            <w:tcW w:w="927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476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25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182.28</w:t>
            </w:r>
          </w:p>
        </w:tc>
        <w:tc>
          <w:tcPr>
            <w:tcW w:w="926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X</w:t>
            </w:r>
          </w:p>
        </w:tc>
        <w:tc>
          <w:tcPr>
            <w:tcW w:w="926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476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86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036.33</w:t>
            </w:r>
          </w:p>
        </w:tc>
        <w:tc>
          <w:tcPr>
            <w:tcW w:w="927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X</w:t>
            </w:r>
          </w:p>
        </w:tc>
        <w:tc>
          <w:tcPr>
            <w:tcW w:w="926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423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450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609.72</w:t>
            </w:r>
          </w:p>
        </w:tc>
        <w:tc>
          <w:tcPr>
            <w:tcW w:w="927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X</w:t>
            </w:r>
          </w:p>
        </w:tc>
        <w:tc>
          <w:tcPr>
            <w:tcW w:w="925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6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X</w:t>
            </w:r>
          </w:p>
        </w:tc>
        <w:tc>
          <w:tcPr>
            <w:tcW w:w="926" w:type="dxa"/>
            <w:tcBorders>
              <w:top w:val="single" w:sz="1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1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1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X</w:t>
            </w:r>
          </w:p>
        </w:tc>
        <w:tc>
          <w:tcPr>
            <w:tcW w:w="926" w:type="dxa"/>
            <w:tcBorders>
              <w:top w:val="single" w:sz="1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ind w:left="1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X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9"/>
        </w:trPr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5"/>
              <w:ind w:left="743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00000000000000000</w:t>
            </w:r>
            <w:r>
              <w:rPr>
                <w:rFonts w:ascii="Arial" w:hAnsi="Arial" w:cs="Arial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40160213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419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154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462.60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X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X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529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7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605.05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X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476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25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983.51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X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423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136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084.14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X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6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X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1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X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1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X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8"/>
        </w:trPr>
        <w:tc>
          <w:tcPr>
            <w:tcW w:w="1995" w:type="dxa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ind w:left="666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lastRenderedPageBreak/>
              <w:t>Всего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по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счету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6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40160000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4" w:space="0" w:color="000000"/>
              <w:bottom w:val="single" w:sz="1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413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665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926.37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X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X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476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32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787.33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X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423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112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019.84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X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423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586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693.86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X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6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X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419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665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926.37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1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X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1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X</w:t>
            </w:r>
          </w:p>
        </w:tc>
      </w:tr>
    </w:tbl>
    <w:p w:rsidR="009A64DC" w:rsidRDefault="009A64DC" w:rsidP="009A64DC">
      <w:pPr>
        <w:sectPr w:rsidR="009A64DC">
          <w:type w:val="continuous"/>
          <w:pgSz w:w="16840" w:h="11910" w:orient="landscape"/>
          <w:pgMar w:top="620" w:right="620" w:bottom="280" w:left="1040" w:header="720" w:footer="720" w:gutter="0"/>
          <w:cols w:space="720" w:equalWidth="0">
            <w:col w:w="15180"/>
          </w:cols>
          <w:noEndnote/>
        </w:sectPr>
      </w:pPr>
    </w:p>
    <w:p w:rsidR="009A64DC" w:rsidRDefault="009A64DC" w:rsidP="009A64DC">
      <w:pPr>
        <w:pStyle w:val="a3"/>
        <w:numPr>
          <w:ilvl w:val="0"/>
          <w:numId w:val="9"/>
        </w:numPr>
        <w:tabs>
          <w:tab w:val="left" w:pos="254"/>
        </w:tabs>
        <w:kinsoku w:val="0"/>
        <w:overflowPunct w:val="0"/>
        <w:spacing w:before="72"/>
        <w:ind w:hanging="122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bCs/>
          <w:spacing w:val="-1"/>
          <w:w w:val="105"/>
          <w:sz w:val="10"/>
          <w:szCs w:val="10"/>
        </w:rPr>
        <w:lastRenderedPageBreak/>
        <w:t>Сведения</w:t>
      </w:r>
      <w:r>
        <w:rPr>
          <w:rFonts w:ascii="Arial" w:hAnsi="Arial" w:cs="Arial"/>
          <w:b/>
          <w:bCs/>
          <w:spacing w:val="8"/>
          <w:w w:val="105"/>
          <w:sz w:val="10"/>
          <w:szCs w:val="10"/>
        </w:rPr>
        <w:t xml:space="preserve"> </w:t>
      </w:r>
      <w:r>
        <w:rPr>
          <w:rFonts w:ascii="Arial" w:hAnsi="Arial" w:cs="Arial"/>
          <w:b/>
          <w:bCs/>
          <w:w w:val="105"/>
          <w:sz w:val="10"/>
          <w:szCs w:val="10"/>
        </w:rPr>
        <w:t xml:space="preserve">о </w:t>
      </w:r>
      <w:r>
        <w:rPr>
          <w:rFonts w:ascii="Arial" w:hAnsi="Arial" w:cs="Arial"/>
          <w:b/>
          <w:bCs/>
          <w:spacing w:val="18"/>
          <w:w w:val="105"/>
          <w:sz w:val="10"/>
          <w:szCs w:val="10"/>
        </w:rPr>
        <w:t xml:space="preserve"> </w:t>
      </w:r>
      <w:r>
        <w:rPr>
          <w:rFonts w:ascii="Arial" w:hAnsi="Arial" w:cs="Arial"/>
          <w:b/>
          <w:bCs/>
          <w:spacing w:val="-2"/>
          <w:w w:val="105"/>
          <w:sz w:val="10"/>
          <w:szCs w:val="10"/>
        </w:rPr>
        <w:t>просроченной</w:t>
      </w:r>
      <w:r>
        <w:rPr>
          <w:rFonts w:ascii="Arial" w:hAnsi="Arial" w:cs="Arial"/>
          <w:b/>
          <w:bCs/>
          <w:w w:val="105"/>
          <w:sz w:val="10"/>
          <w:szCs w:val="10"/>
        </w:rPr>
        <w:t xml:space="preserve"> </w:t>
      </w:r>
      <w:r>
        <w:rPr>
          <w:rFonts w:ascii="Arial" w:hAnsi="Arial" w:cs="Arial"/>
          <w:b/>
          <w:bCs/>
          <w:spacing w:val="21"/>
          <w:w w:val="105"/>
          <w:sz w:val="10"/>
          <w:szCs w:val="10"/>
        </w:rPr>
        <w:t xml:space="preserve"> </w:t>
      </w:r>
      <w:r>
        <w:rPr>
          <w:rFonts w:ascii="Arial" w:hAnsi="Arial" w:cs="Arial"/>
          <w:b/>
          <w:bCs/>
          <w:spacing w:val="-1"/>
          <w:w w:val="105"/>
          <w:sz w:val="10"/>
          <w:szCs w:val="10"/>
        </w:rPr>
        <w:t>задолженности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3"/>
        <w:gridCol w:w="926"/>
        <w:gridCol w:w="927"/>
        <w:gridCol w:w="926"/>
        <w:gridCol w:w="1853"/>
        <w:gridCol w:w="2779"/>
        <w:gridCol w:w="927"/>
        <w:gridCol w:w="3705"/>
      </w:tblGrid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"/>
        </w:trPr>
        <w:tc>
          <w:tcPr>
            <w:tcW w:w="2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635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Номер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(код)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счета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бюджетного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учета</w:t>
            </w: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88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Сумма,</w:t>
            </w:r>
            <w:r>
              <w:rPr>
                <w:rFonts w:ascii="Arial" w:hAnsi="Arial" w:cs="Arial"/>
                <w:spacing w:val="4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руб.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jc w:val="center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Дата</w:t>
            </w:r>
          </w:p>
        </w:tc>
        <w:tc>
          <w:tcPr>
            <w:tcW w:w="4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2"/>
              <w:jc w:val="center"/>
            </w:pPr>
            <w:r>
              <w:rPr>
                <w:rFonts w:ascii="Arial" w:hAnsi="Arial" w:cs="Arial"/>
                <w:spacing w:val="-2"/>
                <w:w w:val="105"/>
                <w:sz w:val="9"/>
                <w:szCs w:val="9"/>
              </w:rPr>
              <w:t>Дебитор</w:t>
            </w:r>
            <w:r>
              <w:rPr>
                <w:rFonts w:ascii="Arial" w:hAnsi="Arial" w:cs="Arial"/>
                <w:spacing w:val="6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9"/>
                <w:szCs w:val="9"/>
              </w:rPr>
              <w:t>(кредитор)</w:t>
            </w:r>
          </w:p>
        </w:tc>
        <w:tc>
          <w:tcPr>
            <w:tcW w:w="4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jc w:val="center"/>
            </w:pPr>
            <w:r>
              <w:rPr>
                <w:rFonts w:ascii="Arial" w:hAnsi="Arial" w:cs="Arial"/>
                <w:spacing w:val="-2"/>
                <w:w w:val="105"/>
                <w:sz w:val="9"/>
                <w:szCs w:val="9"/>
              </w:rPr>
              <w:t>Причины</w:t>
            </w:r>
            <w:r>
              <w:rPr>
                <w:rFonts w:ascii="Arial" w:hAnsi="Arial" w:cs="Arial"/>
                <w:spacing w:val="8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9"/>
                <w:szCs w:val="9"/>
              </w:rPr>
              <w:t>образования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6"/>
        </w:trPr>
        <w:tc>
          <w:tcPr>
            <w:tcW w:w="2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jc w:val="center"/>
            </w:pP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jc w:val="center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31"/>
            </w:pPr>
            <w:r>
              <w:rPr>
                <w:rFonts w:ascii="Arial" w:hAnsi="Arial" w:cs="Arial"/>
                <w:spacing w:val="-2"/>
                <w:w w:val="105"/>
                <w:sz w:val="9"/>
                <w:szCs w:val="9"/>
              </w:rPr>
              <w:t>возникновения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5" w:line="283" w:lineRule="auto"/>
              <w:ind w:left="217" w:right="133" w:hanging="82"/>
            </w:pPr>
            <w:r>
              <w:rPr>
                <w:rFonts w:ascii="Arial" w:hAnsi="Arial" w:cs="Arial"/>
                <w:spacing w:val="-3"/>
                <w:w w:val="105"/>
                <w:sz w:val="9"/>
                <w:szCs w:val="9"/>
              </w:rPr>
              <w:t>исполнения</w:t>
            </w:r>
            <w:r>
              <w:rPr>
                <w:rFonts w:ascii="Arial" w:hAnsi="Arial" w:cs="Arial"/>
                <w:spacing w:val="6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по</w:t>
            </w:r>
            <w:r>
              <w:rPr>
                <w:rFonts w:ascii="Arial" w:hAnsi="Arial" w:cs="Arial"/>
                <w:spacing w:val="29"/>
                <w:w w:val="106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правовому</w:t>
            </w:r>
            <w:r>
              <w:rPr>
                <w:rFonts w:ascii="Arial" w:hAnsi="Arial" w:cs="Arial"/>
                <w:spacing w:val="23"/>
                <w:w w:val="106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9"/>
                <w:szCs w:val="9"/>
              </w:rPr>
              <w:t>основанию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ИНН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"/>
              <w:jc w:val="center"/>
            </w:pPr>
            <w:r>
              <w:rPr>
                <w:rFonts w:ascii="Arial" w:hAnsi="Arial" w:cs="Arial"/>
                <w:spacing w:val="-2"/>
                <w:w w:val="105"/>
                <w:sz w:val="9"/>
                <w:szCs w:val="9"/>
              </w:rPr>
              <w:t>наименование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код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"/>
              <w:jc w:val="center"/>
            </w:pPr>
            <w:r>
              <w:rPr>
                <w:rFonts w:ascii="Arial" w:hAnsi="Arial" w:cs="Arial"/>
                <w:spacing w:val="-2"/>
                <w:w w:val="105"/>
                <w:sz w:val="9"/>
                <w:szCs w:val="9"/>
              </w:rPr>
              <w:t>пояснения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4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2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7"/>
              <w:ind w:left="2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7"/>
              <w:ind w:left="2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7"/>
              <w:ind w:left="2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4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2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5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2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6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7"/>
              <w:ind w:left="2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7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2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8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"/>
        </w:trPr>
        <w:tc>
          <w:tcPr>
            <w:tcW w:w="292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7" w:line="103" w:lineRule="exact"/>
              <w:ind w:right="1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</w:p>
        </w:tc>
        <w:tc>
          <w:tcPr>
            <w:tcW w:w="926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9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0,00</w:t>
            </w:r>
          </w:p>
        </w:tc>
        <w:tc>
          <w:tcPr>
            <w:tcW w:w="927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926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9A64DC" w:rsidRDefault="009A64DC" w:rsidP="00A04E59"/>
        </w:tc>
        <w:tc>
          <w:tcPr>
            <w:tcW w:w="1853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:rsidR="009A64DC" w:rsidRDefault="009A64DC" w:rsidP="00A04E59"/>
        </w:tc>
        <w:tc>
          <w:tcPr>
            <w:tcW w:w="277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9A64DC" w:rsidRDefault="009A64DC" w:rsidP="00A04E59"/>
        </w:tc>
        <w:tc>
          <w:tcPr>
            <w:tcW w:w="92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A64DC" w:rsidRDefault="009A64DC" w:rsidP="00A04E59"/>
        </w:tc>
        <w:tc>
          <w:tcPr>
            <w:tcW w:w="3705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/>
        </w:tc>
      </w:tr>
    </w:tbl>
    <w:p w:rsidR="009A64DC" w:rsidRDefault="009A64DC" w:rsidP="009A64DC">
      <w:pPr>
        <w:pStyle w:val="a3"/>
        <w:kinsoku w:val="0"/>
        <w:overflowPunct w:val="0"/>
        <w:spacing w:before="4"/>
        <w:ind w:left="0" w:firstLine="0"/>
        <w:rPr>
          <w:rFonts w:ascii="Arial" w:hAnsi="Arial" w:cs="Arial"/>
          <w:b/>
          <w:bCs/>
          <w:sz w:val="11"/>
          <w:szCs w:val="11"/>
        </w:rPr>
      </w:pPr>
    </w:p>
    <w:p w:rsidR="009A64DC" w:rsidRDefault="009A64DC" w:rsidP="009A64DC">
      <w:pPr>
        <w:pStyle w:val="a3"/>
        <w:kinsoku w:val="0"/>
        <w:overflowPunct w:val="0"/>
        <w:spacing w:before="4"/>
        <w:ind w:left="0" w:firstLine="0"/>
        <w:rPr>
          <w:rFonts w:ascii="Arial" w:hAnsi="Arial" w:cs="Arial"/>
          <w:b/>
          <w:bCs/>
          <w:sz w:val="11"/>
          <w:szCs w:val="11"/>
        </w:rPr>
        <w:sectPr w:rsidR="009A64DC">
          <w:pgSz w:w="16840" w:h="11910" w:orient="landscape"/>
          <w:pgMar w:top="1020" w:right="620" w:bottom="280" w:left="1040" w:header="720" w:footer="720" w:gutter="0"/>
          <w:cols w:space="720"/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1"/>
        <w:ind w:left="0" w:firstLine="0"/>
        <w:rPr>
          <w:rFonts w:ascii="Arial" w:hAnsi="Arial" w:cs="Arial"/>
          <w:b/>
          <w:bCs/>
          <w:sz w:val="8"/>
          <w:szCs w:val="8"/>
        </w:rPr>
      </w:pPr>
    </w:p>
    <w:p w:rsidR="009A64DC" w:rsidRDefault="009A64DC" w:rsidP="009A64DC">
      <w:pPr>
        <w:pStyle w:val="a3"/>
        <w:kinsoku w:val="0"/>
        <w:overflowPunct w:val="0"/>
        <w:spacing w:line="283" w:lineRule="auto"/>
        <w:ind w:left="128" w:firstLine="0"/>
        <w:rPr>
          <w:rFonts w:ascii="Arial" w:hAnsi="Arial" w:cs="Arial"/>
          <w:sz w:val="9"/>
          <w:szCs w:val="9"/>
        </w:rPr>
      </w:pPr>
      <w:r>
        <w:rPr>
          <w:rFonts w:ascii="Arial" w:hAnsi="Arial" w:cs="Arial"/>
          <w:spacing w:val="-2"/>
          <w:w w:val="105"/>
          <w:sz w:val="9"/>
          <w:szCs w:val="9"/>
        </w:rPr>
        <w:t>Глава</w:t>
      </w:r>
      <w:r>
        <w:rPr>
          <w:rFonts w:ascii="Arial" w:hAnsi="Arial" w:cs="Arial"/>
          <w:spacing w:val="6"/>
          <w:w w:val="105"/>
          <w:sz w:val="9"/>
          <w:szCs w:val="9"/>
        </w:rPr>
        <w:t xml:space="preserve"> </w:t>
      </w:r>
      <w:r>
        <w:rPr>
          <w:rFonts w:ascii="Arial" w:hAnsi="Arial" w:cs="Arial"/>
          <w:spacing w:val="-2"/>
          <w:w w:val="105"/>
          <w:sz w:val="9"/>
          <w:szCs w:val="9"/>
        </w:rPr>
        <w:t>внутригородского</w:t>
      </w:r>
      <w:r>
        <w:rPr>
          <w:rFonts w:ascii="Arial" w:hAnsi="Arial" w:cs="Arial"/>
          <w:spacing w:val="6"/>
          <w:w w:val="105"/>
          <w:sz w:val="9"/>
          <w:szCs w:val="9"/>
        </w:rPr>
        <w:t xml:space="preserve"> </w:t>
      </w:r>
      <w:r>
        <w:rPr>
          <w:rFonts w:ascii="Arial" w:hAnsi="Arial" w:cs="Arial"/>
          <w:spacing w:val="-2"/>
          <w:w w:val="105"/>
          <w:sz w:val="9"/>
          <w:szCs w:val="9"/>
        </w:rPr>
        <w:t>муниципального</w:t>
      </w:r>
      <w:r>
        <w:rPr>
          <w:rFonts w:ascii="Arial" w:hAnsi="Arial" w:cs="Arial"/>
          <w:spacing w:val="6"/>
          <w:w w:val="105"/>
          <w:sz w:val="9"/>
          <w:szCs w:val="9"/>
        </w:rPr>
        <w:t xml:space="preserve"> </w:t>
      </w:r>
      <w:r>
        <w:rPr>
          <w:rFonts w:ascii="Arial" w:hAnsi="Arial" w:cs="Arial"/>
          <w:spacing w:val="-2"/>
          <w:w w:val="105"/>
          <w:sz w:val="9"/>
          <w:szCs w:val="9"/>
        </w:rPr>
        <w:t>образования,</w:t>
      </w:r>
      <w:r>
        <w:rPr>
          <w:rFonts w:ascii="Arial" w:hAnsi="Arial" w:cs="Arial"/>
          <w:spacing w:val="67"/>
          <w:w w:val="106"/>
          <w:sz w:val="9"/>
          <w:szCs w:val="9"/>
        </w:rPr>
        <w:t xml:space="preserve"> </w:t>
      </w:r>
      <w:r>
        <w:rPr>
          <w:rFonts w:ascii="Arial" w:hAnsi="Arial" w:cs="Arial"/>
          <w:spacing w:val="-2"/>
          <w:w w:val="105"/>
          <w:sz w:val="9"/>
          <w:szCs w:val="9"/>
        </w:rPr>
        <w:t>исполняющий</w:t>
      </w:r>
      <w:r>
        <w:rPr>
          <w:rFonts w:ascii="Arial" w:hAnsi="Arial" w:cs="Arial"/>
          <w:spacing w:val="1"/>
          <w:w w:val="105"/>
          <w:sz w:val="9"/>
          <w:szCs w:val="9"/>
        </w:rPr>
        <w:t xml:space="preserve"> </w:t>
      </w:r>
      <w:r>
        <w:rPr>
          <w:rFonts w:ascii="Arial" w:hAnsi="Arial" w:cs="Arial"/>
          <w:spacing w:val="-2"/>
          <w:w w:val="105"/>
          <w:sz w:val="9"/>
          <w:szCs w:val="9"/>
        </w:rPr>
        <w:t>полномочия</w:t>
      </w:r>
      <w:r>
        <w:rPr>
          <w:rFonts w:ascii="Arial" w:hAnsi="Arial" w:cs="Arial"/>
          <w:spacing w:val="6"/>
          <w:w w:val="105"/>
          <w:sz w:val="9"/>
          <w:szCs w:val="9"/>
        </w:rPr>
        <w:t xml:space="preserve"> </w:t>
      </w:r>
      <w:r>
        <w:rPr>
          <w:rFonts w:ascii="Arial" w:hAnsi="Arial" w:cs="Arial"/>
          <w:spacing w:val="-2"/>
          <w:w w:val="105"/>
          <w:sz w:val="9"/>
          <w:szCs w:val="9"/>
        </w:rPr>
        <w:t>председателя</w:t>
      </w:r>
      <w:r>
        <w:rPr>
          <w:rFonts w:ascii="Arial" w:hAnsi="Arial" w:cs="Arial"/>
          <w:spacing w:val="6"/>
          <w:w w:val="105"/>
          <w:sz w:val="9"/>
          <w:szCs w:val="9"/>
        </w:rPr>
        <w:t xml:space="preserve"> </w:t>
      </w:r>
      <w:r>
        <w:rPr>
          <w:rFonts w:ascii="Arial" w:hAnsi="Arial" w:cs="Arial"/>
          <w:spacing w:val="-1"/>
          <w:w w:val="105"/>
          <w:sz w:val="9"/>
          <w:szCs w:val="9"/>
        </w:rPr>
        <w:t>Совета,</w:t>
      </w:r>
      <w:r>
        <w:rPr>
          <w:rFonts w:ascii="Arial" w:hAnsi="Arial" w:cs="Arial"/>
          <w:spacing w:val="6"/>
          <w:w w:val="105"/>
          <w:sz w:val="9"/>
          <w:szCs w:val="9"/>
        </w:rPr>
        <w:t xml:space="preserve"> </w:t>
      </w:r>
      <w:r>
        <w:rPr>
          <w:rFonts w:ascii="Arial" w:hAnsi="Arial" w:cs="Arial"/>
          <w:spacing w:val="-2"/>
          <w:w w:val="105"/>
          <w:sz w:val="9"/>
          <w:szCs w:val="9"/>
        </w:rPr>
        <w:t>Глава</w:t>
      </w:r>
      <w:r>
        <w:rPr>
          <w:rFonts w:ascii="Arial" w:hAnsi="Arial" w:cs="Arial"/>
          <w:spacing w:val="3"/>
          <w:w w:val="105"/>
          <w:sz w:val="9"/>
          <w:szCs w:val="9"/>
        </w:rPr>
        <w:t xml:space="preserve"> </w:t>
      </w:r>
      <w:r>
        <w:rPr>
          <w:rFonts w:ascii="Arial" w:hAnsi="Arial" w:cs="Arial"/>
          <w:spacing w:val="-1"/>
          <w:w w:val="105"/>
          <w:sz w:val="9"/>
          <w:szCs w:val="9"/>
        </w:rPr>
        <w:t>местной</w:t>
      </w:r>
      <w:r>
        <w:rPr>
          <w:rFonts w:ascii="Arial" w:hAnsi="Arial" w:cs="Arial"/>
          <w:spacing w:val="52"/>
          <w:w w:val="106"/>
          <w:sz w:val="9"/>
          <w:szCs w:val="9"/>
        </w:rPr>
        <w:t xml:space="preserve"> </w:t>
      </w:r>
      <w:r>
        <w:rPr>
          <w:rFonts w:ascii="Arial" w:hAnsi="Arial" w:cs="Arial"/>
          <w:spacing w:val="-2"/>
          <w:w w:val="105"/>
          <w:sz w:val="9"/>
          <w:szCs w:val="9"/>
        </w:rPr>
        <w:t>администрации</w:t>
      </w:r>
    </w:p>
    <w:p w:rsidR="009A64DC" w:rsidRDefault="009A64DC" w:rsidP="009A64DC">
      <w:pPr>
        <w:pStyle w:val="a3"/>
        <w:kinsoku w:val="0"/>
        <w:overflowPunct w:val="0"/>
        <w:spacing w:before="6"/>
        <w:ind w:left="0" w:firstLine="0"/>
        <w:rPr>
          <w:rFonts w:ascii="Arial" w:hAnsi="Arial" w:cs="Arial"/>
          <w:sz w:val="13"/>
          <w:szCs w:val="13"/>
        </w:rPr>
      </w:pPr>
      <w:r>
        <w:rPr>
          <w:sz w:val="24"/>
          <w:szCs w:val="24"/>
        </w:rPr>
        <w:br w:type="column"/>
      </w:r>
    </w:p>
    <w:p w:rsidR="009A64DC" w:rsidRDefault="009A64DC" w:rsidP="009A64DC">
      <w:pPr>
        <w:pStyle w:val="a3"/>
        <w:kinsoku w:val="0"/>
        <w:overflowPunct w:val="0"/>
        <w:ind w:left="3251" w:firstLine="0"/>
        <w:rPr>
          <w:rFonts w:ascii="Arial" w:hAnsi="Arial" w:cs="Arial"/>
          <w:sz w:val="9"/>
          <w:szCs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page">
                  <wp:posOffset>2582545</wp:posOffset>
                </wp:positionH>
                <wp:positionV relativeFrom="paragraph">
                  <wp:posOffset>73660</wp:posOffset>
                </wp:positionV>
                <wp:extent cx="1178560" cy="12700"/>
                <wp:effectExtent l="10795" t="6985" r="10795" b="0"/>
                <wp:wrapNone/>
                <wp:docPr id="45" name="Поли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8560" cy="12700"/>
                        </a:xfrm>
                        <a:custGeom>
                          <a:avLst/>
                          <a:gdLst>
                            <a:gd name="T0" fmla="*/ 0 w 1856"/>
                            <a:gd name="T1" fmla="*/ 0 h 20"/>
                            <a:gd name="T2" fmla="*/ 1855 w 185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56" h="20">
                              <a:moveTo>
                                <a:pt x="0" y="0"/>
                              </a:moveTo>
                              <a:lnTo>
                                <a:pt x="1855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99E6223" id="Полилиния 45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03.35pt,5.8pt,296.1pt,5.8pt" coordsize="18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" o:allowincell="f" filled="f" strokeweight=".7pt">
                <v:path arrowok="t" o:connecttype="custom" o:connectlocs="0,0;1177925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spacing w:val="-1"/>
          <w:w w:val="105"/>
          <w:sz w:val="9"/>
          <w:szCs w:val="9"/>
        </w:rPr>
        <w:t>А.Ю.</w:t>
      </w:r>
      <w:r>
        <w:rPr>
          <w:rFonts w:ascii="Arial" w:hAnsi="Arial" w:cs="Arial"/>
          <w:spacing w:val="4"/>
          <w:w w:val="105"/>
          <w:sz w:val="9"/>
          <w:szCs w:val="9"/>
        </w:rPr>
        <w:t xml:space="preserve"> </w:t>
      </w:r>
      <w:r>
        <w:rPr>
          <w:rFonts w:ascii="Arial" w:hAnsi="Arial" w:cs="Arial"/>
          <w:spacing w:val="-1"/>
          <w:w w:val="105"/>
          <w:sz w:val="9"/>
          <w:szCs w:val="9"/>
        </w:rPr>
        <w:t>Ярусов</w:t>
      </w:r>
    </w:p>
    <w:p w:rsidR="009A64DC" w:rsidRDefault="009A64DC" w:rsidP="009A64DC">
      <w:pPr>
        <w:pStyle w:val="a3"/>
        <w:kinsoku w:val="0"/>
        <w:overflowPunct w:val="0"/>
        <w:spacing w:line="20" w:lineRule="atLeast"/>
        <w:ind w:left="2132" w:firstLine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775460" cy="12700"/>
                <wp:effectExtent l="8890" t="8255" r="6350" b="0"/>
                <wp:docPr id="43" name="Группа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5460" cy="12700"/>
                          <a:chOff x="0" y="0"/>
                          <a:chExt cx="2796" cy="20"/>
                        </a:xfrm>
                      </wpg:grpSpPr>
                      <wps:wsp>
                        <wps:cNvPr id="44" name="Freeform 17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2782" cy="20"/>
                          </a:xfrm>
                          <a:custGeom>
                            <a:avLst/>
                            <a:gdLst>
                              <a:gd name="T0" fmla="*/ 0 w 2782"/>
                              <a:gd name="T1" fmla="*/ 0 h 20"/>
                              <a:gd name="T2" fmla="*/ 2781 w 27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82" h="20">
                                <a:moveTo>
                                  <a:pt x="0" y="0"/>
                                </a:moveTo>
                                <a:lnTo>
                                  <a:pt x="278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E5CE9D" id="Группа 43" o:spid="_x0000_s1026" style="width:139.8pt;height:1pt;mso-position-horizontal-relative:char;mso-position-vertical-relative:line" coordsize="27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">
                <v:shape id="Freeform 17" o:spid="_x0000_s1027" style="position:absolute;left:6;top:6;width:2782;height:20;visibility:visible;mso-wrap-style:square;v-text-anchor:top" coordsize="278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" path="m,l2781,e" filled="f" strokeweight=".7pt">
                  <v:path arrowok="t" o:connecttype="custom" o:connectlocs="0,0;2781,0" o:connectangles="0,0"/>
                </v:shape>
                <w10:anchorlock/>
              </v:group>
            </w:pict>
          </mc:Fallback>
        </mc:AlternateContent>
      </w:r>
    </w:p>
    <w:p w:rsidR="009A64DC" w:rsidRDefault="009A64DC" w:rsidP="009A64DC">
      <w:pPr>
        <w:pStyle w:val="a3"/>
        <w:tabs>
          <w:tab w:val="left" w:pos="3130"/>
        </w:tabs>
        <w:kinsoku w:val="0"/>
        <w:overflowPunct w:val="0"/>
        <w:ind w:left="128" w:firstLine="0"/>
        <w:rPr>
          <w:rFonts w:ascii="Arial" w:hAnsi="Arial" w:cs="Arial"/>
          <w:sz w:val="7"/>
          <w:szCs w:val="7"/>
        </w:rPr>
      </w:pPr>
      <w:r>
        <w:rPr>
          <w:rFonts w:ascii="Arial" w:hAnsi="Arial" w:cs="Arial"/>
          <w:spacing w:val="-1"/>
          <w:sz w:val="7"/>
          <w:szCs w:val="7"/>
        </w:rPr>
        <w:t>(подпись)</w:t>
      </w:r>
      <w:r>
        <w:rPr>
          <w:rFonts w:ascii="Arial" w:hAnsi="Arial" w:cs="Arial"/>
          <w:spacing w:val="-1"/>
          <w:sz w:val="7"/>
          <w:szCs w:val="7"/>
        </w:rPr>
        <w:tab/>
        <w:t>(расшифровка</w:t>
      </w:r>
      <w:r>
        <w:rPr>
          <w:rFonts w:ascii="Arial" w:hAnsi="Arial" w:cs="Arial"/>
          <w:spacing w:val="13"/>
          <w:sz w:val="7"/>
          <w:szCs w:val="7"/>
        </w:rPr>
        <w:t xml:space="preserve"> </w:t>
      </w:r>
      <w:r>
        <w:rPr>
          <w:rFonts w:ascii="Arial" w:hAnsi="Arial" w:cs="Arial"/>
          <w:spacing w:val="-1"/>
          <w:sz w:val="7"/>
          <w:szCs w:val="7"/>
        </w:rPr>
        <w:t>подписи)</w:t>
      </w:r>
    </w:p>
    <w:p w:rsidR="009A64DC" w:rsidRDefault="009A64DC" w:rsidP="009A64DC">
      <w:pPr>
        <w:pStyle w:val="a3"/>
        <w:tabs>
          <w:tab w:val="left" w:pos="3130"/>
        </w:tabs>
        <w:kinsoku w:val="0"/>
        <w:overflowPunct w:val="0"/>
        <w:ind w:left="128" w:firstLine="0"/>
        <w:rPr>
          <w:rFonts w:ascii="Arial" w:hAnsi="Arial" w:cs="Arial"/>
          <w:sz w:val="7"/>
          <w:szCs w:val="7"/>
        </w:rPr>
        <w:sectPr w:rsidR="009A64DC">
          <w:type w:val="continuous"/>
          <w:pgSz w:w="16840" w:h="11910" w:orient="landscape"/>
          <w:pgMar w:top="620" w:right="620" w:bottom="280" w:left="1040" w:header="720" w:footer="720" w:gutter="0"/>
          <w:cols w:num="2" w:space="720" w:equalWidth="0">
            <w:col w:w="3002" w:space="665"/>
            <w:col w:w="11513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5"/>
        <w:ind w:left="0" w:firstLine="0"/>
        <w:rPr>
          <w:rFonts w:ascii="Arial" w:hAnsi="Arial" w:cs="Arial"/>
          <w:sz w:val="9"/>
          <w:szCs w:val="9"/>
        </w:rPr>
      </w:pPr>
    </w:p>
    <w:p w:rsidR="009A64DC" w:rsidRDefault="009A64DC" w:rsidP="009A64DC">
      <w:pPr>
        <w:pStyle w:val="a3"/>
        <w:tabs>
          <w:tab w:val="left" w:pos="6858"/>
        </w:tabs>
        <w:kinsoku w:val="0"/>
        <w:overflowPunct w:val="0"/>
        <w:spacing w:before="93" w:line="141" w:lineRule="exact"/>
        <w:ind w:left="128" w:firstLine="0"/>
        <w:rPr>
          <w:rFonts w:ascii="Arial" w:hAnsi="Arial" w:cs="Arial"/>
          <w:sz w:val="9"/>
          <w:szCs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page">
                  <wp:posOffset>2582545</wp:posOffset>
                </wp:positionH>
                <wp:positionV relativeFrom="paragraph">
                  <wp:posOffset>132715</wp:posOffset>
                </wp:positionV>
                <wp:extent cx="1178560" cy="12700"/>
                <wp:effectExtent l="10795" t="13335" r="10795" b="0"/>
                <wp:wrapNone/>
                <wp:docPr id="42" name="Поли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8560" cy="12700"/>
                        </a:xfrm>
                        <a:custGeom>
                          <a:avLst/>
                          <a:gdLst>
                            <a:gd name="T0" fmla="*/ 0 w 1856"/>
                            <a:gd name="T1" fmla="*/ 0 h 20"/>
                            <a:gd name="T2" fmla="*/ 1855 w 185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56" h="20">
                              <a:moveTo>
                                <a:pt x="0" y="0"/>
                              </a:moveTo>
                              <a:lnTo>
                                <a:pt x="1855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D0932E1" id="Полилиния 42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03.35pt,10.45pt,296.1pt,10.45pt" coordsize="18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" o:allowincell="f" filled="f" strokeweight=".7pt">
                <v:path arrowok="t" o:connecttype="custom" o:connectlocs="0,0;117792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page">
                  <wp:posOffset>4347845</wp:posOffset>
                </wp:positionH>
                <wp:positionV relativeFrom="paragraph">
                  <wp:posOffset>132715</wp:posOffset>
                </wp:positionV>
                <wp:extent cx="1766570" cy="12700"/>
                <wp:effectExtent l="13970" t="13335" r="10160" b="0"/>
                <wp:wrapNone/>
                <wp:docPr id="41" name="Поли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6570" cy="12700"/>
                        </a:xfrm>
                        <a:custGeom>
                          <a:avLst/>
                          <a:gdLst>
                            <a:gd name="T0" fmla="*/ 0 w 2782"/>
                            <a:gd name="T1" fmla="*/ 0 h 20"/>
                            <a:gd name="T2" fmla="*/ 2781 w 27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82" h="20">
                              <a:moveTo>
                                <a:pt x="0" y="0"/>
                              </a:moveTo>
                              <a:lnTo>
                                <a:pt x="2781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5305CFF" id="Полилиния 41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2.35pt,10.45pt,481.4pt,10.45pt" coordsize="27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" o:allowincell="f" filled="f" strokeweight=".7pt">
                <v:path arrowok="t" o:connecttype="custom" o:connectlocs="0,0;1765935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spacing w:val="-2"/>
          <w:w w:val="105"/>
          <w:sz w:val="9"/>
          <w:szCs w:val="9"/>
        </w:rPr>
        <w:t>Начальник</w:t>
      </w:r>
      <w:r>
        <w:rPr>
          <w:rFonts w:ascii="Arial" w:hAnsi="Arial" w:cs="Arial"/>
          <w:spacing w:val="7"/>
          <w:w w:val="105"/>
          <w:sz w:val="9"/>
          <w:szCs w:val="9"/>
        </w:rPr>
        <w:t xml:space="preserve"> </w:t>
      </w:r>
      <w:r>
        <w:rPr>
          <w:rFonts w:ascii="Arial" w:hAnsi="Arial" w:cs="Arial"/>
          <w:spacing w:val="-2"/>
          <w:w w:val="105"/>
          <w:sz w:val="9"/>
          <w:szCs w:val="9"/>
        </w:rPr>
        <w:t>финансового</w:t>
      </w:r>
      <w:r>
        <w:rPr>
          <w:rFonts w:ascii="Arial" w:hAnsi="Arial" w:cs="Arial"/>
          <w:spacing w:val="5"/>
          <w:w w:val="105"/>
          <w:sz w:val="9"/>
          <w:szCs w:val="9"/>
        </w:rPr>
        <w:t xml:space="preserve"> </w:t>
      </w:r>
      <w:r>
        <w:rPr>
          <w:rFonts w:ascii="Arial" w:hAnsi="Arial" w:cs="Arial"/>
          <w:spacing w:val="-2"/>
          <w:w w:val="105"/>
          <w:sz w:val="9"/>
          <w:szCs w:val="9"/>
        </w:rPr>
        <w:t>отдела</w:t>
      </w:r>
      <w:r>
        <w:rPr>
          <w:rFonts w:ascii="Arial" w:hAnsi="Arial" w:cs="Arial"/>
          <w:spacing w:val="-2"/>
          <w:w w:val="105"/>
          <w:sz w:val="9"/>
          <w:szCs w:val="9"/>
        </w:rPr>
        <w:tab/>
      </w:r>
      <w:r>
        <w:rPr>
          <w:rFonts w:ascii="Arial" w:hAnsi="Arial" w:cs="Arial"/>
          <w:spacing w:val="-1"/>
          <w:w w:val="105"/>
          <w:position w:val="5"/>
          <w:sz w:val="9"/>
          <w:szCs w:val="9"/>
        </w:rPr>
        <w:t>Л.М.</w:t>
      </w:r>
      <w:r>
        <w:rPr>
          <w:rFonts w:ascii="Arial" w:hAnsi="Arial" w:cs="Arial"/>
          <w:spacing w:val="6"/>
          <w:w w:val="105"/>
          <w:position w:val="5"/>
          <w:sz w:val="9"/>
          <w:szCs w:val="9"/>
        </w:rPr>
        <w:t xml:space="preserve"> </w:t>
      </w:r>
      <w:r>
        <w:rPr>
          <w:rFonts w:ascii="Arial" w:hAnsi="Arial" w:cs="Arial"/>
          <w:spacing w:val="-2"/>
          <w:w w:val="105"/>
          <w:position w:val="5"/>
          <w:sz w:val="9"/>
          <w:szCs w:val="9"/>
        </w:rPr>
        <w:t>Кузнецова</w:t>
      </w:r>
    </w:p>
    <w:p w:rsidR="009A64DC" w:rsidRDefault="009A64DC" w:rsidP="009A64DC">
      <w:pPr>
        <w:pStyle w:val="a3"/>
        <w:tabs>
          <w:tab w:val="left" w:pos="6798"/>
        </w:tabs>
        <w:kinsoku w:val="0"/>
        <w:overflowPunct w:val="0"/>
        <w:spacing w:line="68" w:lineRule="exact"/>
        <w:ind w:left="3795" w:firstLine="0"/>
        <w:rPr>
          <w:rFonts w:ascii="Arial" w:hAnsi="Arial" w:cs="Arial"/>
          <w:sz w:val="7"/>
          <w:szCs w:val="7"/>
        </w:rPr>
      </w:pPr>
      <w:r>
        <w:rPr>
          <w:rFonts w:ascii="Arial" w:hAnsi="Arial" w:cs="Arial"/>
          <w:spacing w:val="-1"/>
          <w:sz w:val="7"/>
          <w:szCs w:val="7"/>
        </w:rPr>
        <w:t>(подпись)</w:t>
      </w:r>
      <w:r>
        <w:rPr>
          <w:rFonts w:ascii="Arial" w:hAnsi="Arial" w:cs="Arial"/>
          <w:spacing w:val="-1"/>
          <w:sz w:val="7"/>
          <w:szCs w:val="7"/>
        </w:rPr>
        <w:tab/>
        <w:t>(расшифровка</w:t>
      </w:r>
      <w:r>
        <w:rPr>
          <w:rFonts w:ascii="Arial" w:hAnsi="Arial" w:cs="Arial"/>
          <w:spacing w:val="13"/>
          <w:sz w:val="7"/>
          <w:szCs w:val="7"/>
        </w:rPr>
        <w:t xml:space="preserve"> </w:t>
      </w:r>
      <w:r>
        <w:rPr>
          <w:rFonts w:ascii="Arial" w:hAnsi="Arial" w:cs="Arial"/>
          <w:spacing w:val="-1"/>
          <w:sz w:val="7"/>
          <w:szCs w:val="7"/>
        </w:rPr>
        <w:t>подписи)</w:t>
      </w:r>
    </w:p>
    <w:p w:rsidR="009A64DC" w:rsidRDefault="009A64DC" w:rsidP="009A64DC">
      <w:pPr>
        <w:pStyle w:val="a3"/>
        <w:kinsoku w:val="0"/>
        <w:overflowPunct w:val="0"/>
        <w:spacing w:before="10"/>
        <w:ind w:left="0" w:firstLine="0"/>
        <w:rPr>
          <w:rFonts w:ascii="Arial" w:hAnsi="Arial" w:cs="Arial"/>
          <w:sz w:val="11"/>
          <w:szCs w:val="11"/>
        </w:rPr>
      </w:pPr>
    </w:p>
    <w:p w:rsidR="009A64DC" w:rsidRDefault="009A64DC" w:rsidP="009A64DC">
      <w:pPr>
        <w:pStyle w:val="a3"/>
        <w:kinsoku w:val="0"/>
        <w:overflowPunct w:val="0"/>
        <w:ind w:left="131" w:firstLine="0"/>
        <w:rPr>
          <w:rFonts w:ascii="Arial" w:hAnsi="Arial" w:cs="Arial"/>
          <w:spacing w:val="-1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09 </w:t>
      </w:r>
      <w:r>
        <w:rPr>
          <w:rFonts w:ascii="Arial" w:hAnsi="Arial" w:cs="Arial"/>
          <w:spacing w:val="-1"/>
          <w:sz w:val="12"/>
          <w:szCs w:val="12"/>
        </w:rPr>
        <w:t>февраля</w:t>
      </w:r>
      <w:r>
        <w:rPr>
          <w:rFonts w:ascii="Arial" w:hAnsi="Arial" w:cs="Arial"/>
          <w:sz w:val="12"/>
          <w:szCs w:val="12"/>
        </w:rPr>
        <w:t xml:space="preserve"> 2021 </w:t>
      </w:r>
      <w:r>
        <w:rPr>
          <w:rFonts w:ascii="Arial" w:hAnsi="Arial" w:cs="Arial"/>
          <w:spacing w:val="-1"/>
          <w:sz w:val="12"/>
          <w:szCs w:val="12"/>
        </w:rPr>
        <w:t>г.</w:t>
      </w:r>
    </w:p>
    <w:p w:rsidR="009A64DC" w:rsidRDefault="009A64DC" w:rsidP="009A64DC">
      <w:pPr>
        <w:pStyle w:val="a3"/>
        <w:kinsoku w:val="0"/>
        <w:overflowPunct w:val="0"/>
        <w:ind w:left="131" w:firstLine="0"/>
        <w:rPr>
          <w:rFonts w:ascii="Arial" w:hAnsi="Arial" w:cs="Arial"/>
          <w:spacing w:val="-1"/>
          <w:sz w:val="12"/>
          <w:szCs w:val="12"/>
        </w:rPr>
        <w:sectPr w:rsidR="009A64DC">
          <w:type w:val="continuous"/>
          <w:pgSz w:w="16840" w:h="11910" w:orient="landscape"/>
          <w:pgMar w:top="620" w:right="620" w:bottom="280" w:left="1040" w:header="720" w:footer="720" w:gutter="0"/>
          <w:cols w:space="720" w:equalWidth="0">
            <w:col w:w="15180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68"/>
        <w:ind w:left="0" w:right="12" w:firstLine="0"/>
        <w:jc w:val="center"/>
        <w:rPr>
          <w:rFonts w:ascii="Arial" w:hAnsi="Arial" w:cs="Arial"/>
          <w:sz w:val="14"/>
          <w:szCs w:val="14"/>
        </w:rPr>
      </w:pPr>
      <w:bookmarkStart w:id="40" w:name="F_0503175of20181201"/>
      <w:bookmarkStart w:id="41" w:name="Сведения"/>
      <w:bookmarkEnd w:id="40"/>
      <w:bookmarkEnd w:id="41"/>
      <w:r>
        <w:rPr>
          <w:rFonts w:ascii="Arial" w:hAnsi="Arial" w:cs="Arial"/>
          <w:b/>
          <w:bCs/>
          <w:spacing w:val="-1"/>
          <w:sz w:val="14"/>
          <w:szCs w:val="14"/>
        </w:rPr>
        <w:lastRenderedPageBreak/>
        <w:t>Сведения</w:t>
      </w:r>
    </w:p>
    <w:p w:rsidR="009A64DC" w:rsidRDefault="009A64DC" w:rsidP="009A64DC">
      <w:pPr>
        <w:pStyle w:val="a3"/>
        <w:kinsoku w:val="0"/>
        <w:overflowPunct w:val="0"/>
        <w:spacing w:before="21"/>
        <w:ind w:left="0" w:right="13" w:firstLine="0"/>
        <w:jc w:val="center"/>
        <w:rPr>
          <w:rFonts w:ascii="Arial" w:hAnsi="Arial" w:cs="Arial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>
                <wp:simplePos x="0" y="0"/>
                <wp:positionH relativeFrom="page">
                  <wp:posOffset>6524625</wp:posOffset>
                </wp:positionH>
                <wp:positionV relativeFrom="paragraph">
                  <wp:posOffset>126365</wp:posOffset>
                </wp:positionV>
                <wp:extent cx="774065" cy="1433830"/>
                <wp:effectExtent l="0" t="0" r="0" b="0"/>
                <wp:wrapNone/>
                <wp:docPr id="40" name="Надпись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43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76"/>
                            </w:tblGrid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76"/>
                              </w:trPr>
                              <w:tc>
                                <w:tcPr>
                                  <w:tcW w:w="11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0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"/>
                                    <w:ind w:right="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74"/>
                              </w:trPr>
                              <w:tc>
                                <w:tcPr>
                                  <w:tcW w:w="1176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ind w:left="346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0503175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75"/>
                              </w:trPr>
                              <w:tc>
                                <w:tcPr>
                                  <w:tcW w:w="1176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"/>
                                    <w:ind w:left="284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01.01.2021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75"/>
                              </w:trPr>
                              <w:tc>
                                <w:tcPr>
                                  <w:tcW w:w="1176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"/>
                                    <w:ind w:left="315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00395056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833"/>
                              </w:trPr>
                              <w:tc>
                                <w:tcPr>
                                  <w:tcW w:w="1176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920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0"/>
                              </w:trPr>
                              <w:tc>
                                <w:tcPr>
                                  <w:tcW w:w="1176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15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67310000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75"/>
                              </w:trPr>
                              <w:tc>
                                <w:tcPr>
                                  <w:tcW w:w="1176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/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76"/>
                              </w:trPr>
                              <w:tc>
                                <w:tcPr>
                                  <w:tcW w:w="1176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383</w:t>
                                  </w:r>
                                </w:p>
                              </w:tc>
                            </w:tr>
                          </w:tbl>
                          <w:p w:rsidR="009A64DC" w:rsidRDefault="009A64DC" w:rsidP="009A64DC">
                            <w:pPr>
                              <w:pStyle w:val="a3"/>
                              <w:kinsoku w:val="0"/>
                              <w:overflowPunct w:val="0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0" o:spid="_x0000_s1072" type="#_x0000_t202" style="position:absolute;left:0;text-align:left;margin-left:513.75pt;margin-top:9.95pt;width:60.95pt;height:112.9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76"/>
                      </w:tblGrid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76"/>
                        </w:trPr>
                        <w:tc>
                          <w:tcPr>
                            <w:tcW w:w="11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0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6"/>
                              <w:ind w:right="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КОДЫ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74"/>
                        </w:trPr>
                        <w:tc>
                          <w:tcPr>
                            <w:tcW w:w="1176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ind w:left="346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0503175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75"/>
                        </w:trPr>
                        <w:tc>
                          <w:tcPr>
                            <w:tcW w:w="1176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6"/>
                              <w:ind w:left="284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01.01.2021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75"/>
                        </w:trPr>
                        <w:tc>
                          <w:tcPr>
                            <w:tcW w:w="1176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6"/>
                              <w:ind w:left="315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00395056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833"/>
                        </w:trPr>
                        <w:tc>
                          <w:tcPr>
                            <w:tcW w:w="1176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6"/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920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0"/>
                        </w:trPr>
                        <w:tc>
                          <w:tcPr>
                            <w:tcW w:w="1176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ind w:left="315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67310000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75"/>
                        </w:trPr>
                        <w:tc>
                          <w:tcPr>
                            <w:tcW w:w="1176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/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76"/>
                        </w:trPr>
                        <w:tc>
                          <w:tcPr>
                            <w:tcW w:w="1176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6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383</w:t>
                            </w:r>
                          </w:p>
                        </w:tc>
                      </w:tr>
                    </w:tbl>
                    <w:p w:rsidR="009A64DC" w:rsidRDefault="009A64DC" w:rsidP="009A64DC">
                      <w:pPr>
                        <w:pStyle w:val="a3"/>
                        <w:kinsoku w:val="0"/>
                        <w:overflowPunct w:val="0"/>
                        <w:ind w:left="0" w:firstLine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sz w:val="14"/>
          <w:szCs w:val="14"/>
        </w:rPr>
        <w:t>o</w:t>
      </w:r>
      <w:r>
        <w:rPr>
          <w:rFonts w:ascii="Arial" w:hAnsi="Arial" w:cs="Arial"/>
          <w:b/>
          <w:bCs/>
          <w:spacing w:val="6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1"/>
          <w:sz w:val="14"/>
          <w:szCs w:val="14"/>
        </w:rPr>
        <w:t>принятых</w:t>
      </w:r>
      <w:r>
        <w:rPr>
          <w:rFonts w:ascii="Arial" w:hAnsi="Arial" w:cs="Arial"/>
          <w:b/>
          <w:bCs/>
          <w:spacing w:val="7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и</w:t>
      </w:r>
      <w:r>
        <w:rPr>
          <w:rFonts w:ascii="Arial" w:hAnsi="Arial" w:cs="Arial"/>
          <w:b/>
          <w:bCs/>
          <w:spacing w:val="5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1"/>
          <w:sz w:val="14"/>
          <w:szCs w:val="14"/>
        </w:rPr>
        <w:t>неисполненных</w:t>
      </w:r>
      <w:r>
        <w:rPr>
          <w:rFonts w:ascii="Arial" w:hAnsi="Arial" w:cs="Arial"/>
          <w:b/>
          <w:bCs/>
          <w:spacing w:val="7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2"/>
          <w:sz w:val="14"/>
          <w:szCs w:val="14"/>
        </w:rPr>
        <w:t>обязательствах</w:t>
      </w:r>
      <w:r>
        <w:rPr>
          <w:rFonts w:ascii="Arial" w:hAnsi="Arial" w:cs="Arial"/>
          <w:b/>
          <w:bCs/>
          <w:spacing w:val="6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2"/>
          <w:sz w:val="14"/>
          <w:szCs w:val="14"/>
        </w:rPr>
        <w:t>получателя</w:t>
      </w:r>
      <w:r>
        <w:rPr>
          <w:rFonts w:ascii="Arial" w:hAnsi="Arial" w:cs="Arial"/>
          <w:b/>
          <w:bCs/>
          <w:spacing w:val="6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1"/>
          <w:sz w:val="14"/>
          <w:szCs w:val="14"/>
        </w:rPr>
        <w:t>бюджетных</w:t>
      </w:r>
      <w:r>
        <w:rPr>
          <w:rFonts w:ascii="Arial" w:hAnsi="Arial" w:cs="Arial"/>
          <w:b/>
          <w:bCs/>
          <w:spacing w:val="6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1"/>
          <w:sz w:val="14"/>
          <w:szCs w:val="14"/>
        </w:rPr>
        <w:t>средств</w:t>
      </w:r>
    </w:p>
    <w:p w:rsidR="009A64DC" w:rsidRDefault="009A64DC" w:rsidP="009A64DC">
      <w:pPr>
        <w:pStyle w:val="a3"/>
        <w:kinsoku w:val="0"/>
        <w:overflowPunct w:val="0"/>
        <w:spacing w:before="4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9A64DC" w:rsidRDefault="009A64DC" w:rsidP="009A64DC">
      <w:pPr>
        <w:pStyle w:val="a3"/>
        <w:tabs>
          <w:tab w:val="left" w:pos="3945"/>
        </w:tabs>
        <w:kinsoku w:val="0"/>
        <w:overflowPunct w:val="0"/>
        <w:ind w:left="0" w:right="1316" w:firstLine="0"/>
        <w:jc w:val="right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w w:val="105"/>
          <w:sz w:val="11"/>
          <w:szCs w:val="11"/>
        </w:rPr>
        <w:t>1</w:t>
      </w:r>
      <w:r>
        <w:rPr>
          <w:rFonts w:ascii="Arial" w:hAnsi="Arial" w:cs="Arial"/>
          <w:spacing w:val="-3"/>
          <w:w w:val="105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января</w:t>
      </w:r>
      <w:r>
        <w:rPr>
          <w:rFonts w:ascii="Arial" w:hAnsi="Arial" w:cs="Arial"/>
          <w:spacing w:val="-4"/>
          <w:w w:val="105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2021</w:t>
      </w:r>
      <w:r>
        <w:rPr>
          <w:rFonts w:ascii="Arial" w:hAnsi="Arial" w:cs="Arial"/>
          <w:spacing w:val="-3"/>
          <w:w w:val="105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г.</w:t>
      </w:r>
      <w:r>
        <w:rPr>
          <w:rFonts w:ascii="Arial" w:hAnsi="Arial" w:cs="Arial"/>
          <w:w w:val="105"/>
          <w:sz w:val="11"/>
          <w:szCs w:val="11"/>
        </w:rPr>
        <w:tab/>
        <w:t>Форма</w:t>
      </w:r>
      <w:r>
        <w:rPr>
          <w:rFonts w:ascii="Arial" w:hAnsi="Arial" w:cs="Arial"/>
          <w:spacing w:val="-5"/>
          <w:w w:val="105"/>
          <w:sz w:val="11"/>
          <w:szCs w:val="11"/>
        </w:rPr>
        <w:t xml:space="preserve"> </w:t>
      </w:r>
      <w:r>
        <w:rPr>
          <w:rFonts w:ascii="Arial" w:hAnsi="Arial" w:cs="Arial"/>
          <w:spacing w:val="-1"/>
          <w:w w:val="105"/>
          <w:sz w:val="11"/>
          <w:szCs w:val="11"/>
        </w:rPr>
        <w:t>по</w:t>
      </w:r>
      <w:r>
        <w:rPr>
          <w:rFonts w:ascii="Arial" w:hAnsi="Arial" w:cs="Arial"/>
          <w:spacing w:val="-4"/>
          <w:w w:val="105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ОКУД</w:t>
      </w:r>
    </w:p>
    <w:p w:rsidR="009A64DC" w:rsidRDefault="009A64DC" w:rsidP="009A64DC">
      <w:pPr>
        <w:pStyle w:val="a3"/>
        <w:kinsoku w:val="0"/>
        <w:overflowPunct w:val="0"/>
        <w:spacing w:before="48"/>
        <w:ind w:left="0" w:right="1316" w:firstLine="0"/>
        <w:jc w:val="right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Дата</w:t>
      </w:r>
    </w:p>
    <w:p w:rsidR="009A64DC" w:rsidRDefault="009A64DC" w:rsidP="009A64DC">
      <w:pPr>
        <w:pStyle w:val="a3"/>
        <w:tabs>
          <w:tab w:val="left" w:pos="8759"/>
        </w:tabs>
        <w:kinsoku w:val="0"/>
        <w:overflowPunct w:val="0"/>
        <w:spacing w:before="48"/>
        <w:ind w:left="126" w:firstLine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w w:val="105"/>
          <w:sz w:val="11"/>
          <w:szCs w:val="11"/>
        </w:rPr>
        <w:t>Главный</w:t>
      </w:r>
      <w:r>
        <w:rPr>
          <w:rFonts w:ascii="Arial" w:hAnsi="Arial" w:cs="Arial"/>
          <w:spacing w:val="-12"/>
          <w:w w:val="105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распорядитель,</w:t>
      </w:r>
      <w:r>
        <w:rPr>
          <w:rFonts w:ascii="Arial" w:hAnsi="Arial" w:cs="Arial"/>
          <w:spacing w:val="-12"/>
          <w:w w:val="105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распорядитель,</w:t>
      </w:r>
      <w:r>
        <w:rPr>
          <w:rFonts w:ascii="Arial" w:hAnsi="Arial" w:cs="Arial"/>
          <w:w w:val="105"/>
          <w:sz w:val="11"/>
          <w:szCs w:val="11"/>
        </w:rPr>
        <w:tab/>
      </w:r>
      <w:r>
        <w:rPr>
          <w:rFonts w:ascii="Arial" w:hAnsi="Arial" w:cs="Arial"/>
          <w:spacing w:val="-1"/>
          <w:w w:val="105"/>
          <w:sz w:val="11"/>
          <w:szCs w:val="11"/>
        </w:rPr>
        <w:t>по</w:t>
      </w:r>
      <w:r>
        <w:rPr>
          <w:rFonts w:ascii="Arial" w:hAnsi="Arial" w:cs="Arial"/>
          <w:spacing w:val="-5"/>
          <w:w w:val="105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ОКПО</w:t>
      </w:r>
    </w:p>
    <w:p w:rsidR="009A64DC" w:rsidRDefault="009A64DC" w:rsidP="009A64DC">
      <w:pPr>
        <w:pStyle w:val="a3"/>
        <w:kinsoku w:val="0"/>
        <w:overflowPunct w:val="0"/>
        <w:spacing w:before="36" w:line="273" w:lineRule="auto"/>
        <w:ind w:left="126" w:right="8192" w:firstLine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pacing w:val="-1"/>
          <w:w w:val="105"/>
          <w:sz w:val="11"/>
          <w:szCs w:val="11"/>
        </w:rPr>
        <w:t>получатель</w:t>
      </w:r>
      <w:r>
        <w:rPr>
          <w:rFonts w:ascii="Arial" w:hAnsi="Arial" w:cs="Arial"/>
          <w:spacing w:val="-9"/>
          <w:w w:val="105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бюджетных</w:t>
      </w:r>
      <w:r>
        <w:rPr>
          <w:rFonts w:ascii="Arial" w:hAnsi="Arial" w:cs="Arial"/>
          <w:spacing w:val="-8"/>
          <w:w w:val="105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средств,</w:t>
      </w:r>
      <w:r>
        <w:rPr>
          <w:rFonts w:ascii="Arial" w:hAnsi="Arial" w:cs="Arial"/>
          <w:spacing w:val="-9"/>
          <w:w w:val="105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главный</w:t>
      </w:r>
      <w:r>
        <w:rPr>
          <w:rFonts w:ascii="Arial" w:hAnsi="Arial" w:cs="Arial"/>
          <w:spacing w:val="28"/>
          <w:w w:val="104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администратор,</w:t>
      </w:r>
    </w:p>
    <w:p w:rsidR="009A64DC" w:rsidRDefault="009A64DC" w:rsidP="009A64DC">
      <w:pPr>
        <w:pStyle w:val="a3"/>
        <w:kinsoku w:val="0"/>
        <w:overflowPunct w:val="0"/>
        <w:spacing w:before="31"/>
        <w:ind w:left="126" w:firstLine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w w:val="105"/>
          <w:sz w:val="11"/>
          <w:szCs w:val="11"/>
        </w:rPr>
        <w:t>администратор</w:t>
      </w:r>
      <w:r>
        <w:rPr>
          <w:rFonts w:ascii="Arial" w:hAnsi="Arial" w:cs="Arial"/>
          <w:spacing w:val="-9"/>
          <w:w w:val="105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доходов</w:t>
      </w:r>
      <w:r>
        <w:rPr>
          <w:rFonts w:ascii="Arial" w:hAnsi="Arial" w:cs="Arial"/>
          <w:spacing w:val="-10"/>
          <w:w w:val="105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бюджета,</w:t>
      </w:r>
    </w:p>
    <w:p w:rsidR="009A64DC" w:rsidRDefault="009A64DC" w:rsidP="009A64DC">
      <w:pPr>
        <w:pStyle w:val="a3"/>
        <w:tabs>
          <w:tab w:val="left" w:pos="3272"/>
        </w:tabs>
        <w:kinsoku w:val="0"/>
        <w:overflowPunct w:val="0"/>
        <w:spacing w:before="50"/>
        <w:ind w:left="126" w:firstLine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w w:val="105"/>
          <w:position w:val="3"/>
          <w:sz w:val="11"/>
          <w:szCs w:val="11"/>
        </w:rPr>
        <w:t>главный</w:t>
      </w:r>
      <w:r>
        <w:rPr>
          <w:rFonts w:ascii="Arial" w:hAnsi="Arial" w:cs="Arial"/>
          <w:spacing w:val="-10"/>
          <w:w w:val="105"/>
          <w:position w:val="3"/>
          <w:sz w:val="11"/>
          <w:szCs w:val="11"/>
        </w:rPr>
        <w:t xml:space="preserve"> </w:t>
      </w:r>
      <w:r>
        <w:rPr>
          <w:rFonts w:ascii="Arial" w:hAnsi="Arial" w:cs="Arial"/>
          <w:w w:val="105"/>
          <w:position w:val="3"/>
          <w:sz w:val="11"/>
          <w:szCs w:val="11"/>
        </w:rPr>
        <w:t>администратор,</w:t>
      </w:r>
      <w:r>
        <w:rPr>
          <w:rFonts w:ascii="Arial" w:hAnsi="Arial" w:cs="Arial"/>
          <w:spacing w:val="-11"/>
          <w:w w:val="105"/>
          <w:position w:val="3"/>
          <w:sz w:val="11"/>
          <w:szCs w:val="11"/>
        </w:rPr>
        <w:t xml:space="preserve"> </w:t>
      </w:r>
      <w:r>
        <w:rPr>
          <w:rFonts w:ascii="Arial" w:hAnsi="Arial" w:cs="Arial"/>
          <w:w w:val="105"/>
          <w:position w:val="3"/>
          <w:sz w:val="11"/>
          <w:szCs w:val="11"/>
        </w:rPr>
        <w:t>администратор</w:t>
      </w:r>
      <w:r>
        <w:rPr>
          <w:rFonts w:ascii="Arial" w:hAnsi="Arial" w:cs="Arial"/>
          <w:spacing w:val="-9"/>
          <w:w w:val="105"/>
          <w:position w:val="3"/>
          <w:sz w:val="11"/>
          <w:szCs w:val="11"/>
        </w:rPr>
        <w:t xml:space="preserve"> </w:t>
      </w:r>
      <w:r>
        <w:rPr>
          <w:rFonts w:ascii="Arial" w:hAnsi="Arial" w:cs="Arial"/>
          <w:w w:val="105"/>
          <w:position w:val="3"/>
          <w:sz w:val="11"/>
          <w:szCs w:val="11"/>
        </w:rPr>
        <w:t>источников</w:t>
      </w:r>
      <w:r>
        <w:rPr>
          <w:rFonts w:ascii="Arial" w:hAnsi="Arial" w:cs="Arial"/>
          <w:w w:val="105"/>
          <w:position w:val="3"/>
          <w:sz w:val="11"/>
          <w:szCs w:val="11"/>
        </w:rPr>
        <w:tab/>
      </w:r>
      <w:r>
        <w:rPr>
          <w:rFonts w:ascii="Arial" w:hAnsi="Arial" w:cs="Arial"/>
          <w:spacing w:val="-1"/>
          <w:w w:val="105"/>
          <w:sz w:val="11"/>
          <w:szCs w:val="11"/>
          <w:u w:val="single"/>
        </w:rPr>
        <w:t>Местная</w:t>
      </w:r>
      <w:r>
        <w:rPr>
          <w:rFonts w:ascii="Arial" w:hAnsi="Arial" w:cs="Arial"/>
          <w:spacing w:val="-10"/>
          <w:w w:val="105"/>
          <w:sz w:val="11"/>
          <w:szCs w:val="11"/>
          <w:u w:val="single"/>
        </w:rPr>
        <w:t xml:space="preserve"> </w:t>
      </w:r>
      <w:r>
        <w:rPr>
          <w:rFonts w:ascii="Arial" w:hAnsi="Arial" w:cs="Arial"/>
          <w:w w:val="105"/>
          <w:sz w:val="11"/>
          <w:szCs w:val="11"/>
          <w:u w:val="single"/>
        </w:rPr>
        <w:t>администрация</w:t>
      </w:r>
      <w:r>
        <w:rPr>
          <w:rFonts w:ascii="Arial" w:hAnsi="Arial" w:cs="Arial"/>
          <w:spacing w:val="-9"/>
          <w:w w:val="105"/>
          <w:sz w:val="11"/>
          <w:szCs w:val="11"/>
          <w:u w:val="single"/>
        </w:rPr>
        <w:t xml:space="preserve"> </w:t>
      </w:r>
      <w:r>
        <w:rPr>
          <w:rFonts w:ascii="Arial" w:hAnsi="Arial" w:cs="Arial"/>
          <w:w w:val="105"/>
          <w:sz w:val="11"/>
          <w:szCs w:val="11"/>
          <w:u w:val="single"/>
        </w:rPr>
        <w:t>внутригородского</w:t>
      </w:r>
      <w:r>
        <w:rPr>
          <w:rFonts w:ascii="Arial" w:hAnsi="Arial" w:cs="Arial"/>
          <w:spacing w:val="-10"/>
          <w:w w:val="105"/>
          <w:sz w:val="11"/>
          <w:szCs w:val="11"/>
          <w:u w:val="single"/>
        </w:rPr>
        <w:t xml:space="preserve"> </w:t>
      </w:r>
      <w:r>
        <w:rPr>
          <w:rFonts w:ascii="Arial" w:hAnsi="Arial" w:cs="Arial"/>
          <w:spacing w:val="-1"/>
          <w:w w:val="105"/>
          <w:sz w:val="11"/>
          <w:szCs w:val="11"/>
          <w:u w:val="single"/>
        </w:rPr>
        <w:t>муниципального</w:t>
      </w:r>
      <w:r>
        <w:rPr>
          <w:rFonts w:ascii="Arial" w:hAnsi="Arial" w:cs="Arial"/>
          <w:spacing w:val="-9"/>
          <w:w w:val="105"/>
          <w:sz w:val="11"/>
          <w:szCs w:val="11"/>
          <w:u w:val="single"/>
        </w:rPr>
        <w:t xml:space="preserve"> </w:t>
      </w:r>
      <w:r>
        <w:rPr>
          <w:rFonts w:ascii="Arial" w:hAnsi="Arial" w:cs="Arial"/>
          <w:w w:val="105"/>
          <w:sz w:val="11"/>
          <w:szCs w:val="11"/>
          <w:u w:val="single"/>
        </w:rPr>
        <w:t>образования</w:t>
      </w:r>
      <w:r>
        <w:rPr>
          <w:rFonts w:ascii="Arial" w:hAnsi="Arial" w:cs="Arial"/>
          <w:spacing w:val="-9"/>
          <w:w w:val="105"/>
          <w:sz w:val="11"/>
          <w:szCs w:val="11"/>
          <w:u w:val="single"/>
        </w:rPr>
        <w:t xml:space="preserve"> </w:t>
      </w:r>
      <w:r>
        <w:rPr>
          <w:rFonts w:ascii="Arial" w:hAnsi="Arial" w:cs="Arial"/>
          <w:w w:val="105"/>
          <w:sz w:val="11"/>
          <w:szCs w:val="11"/>
          <w:u w:val="single"/>
        </w:rPr>
        <w:t>города</w:t>
      </w:r>
    </w:p>
    <w:p w:rsidR="009A64DC" w:rsidRDefault="009A64DC" w:rsidP="009A64DC">
      <w:pPr>
        <w:pStyle w:val="a3"/>
        <w:tabs>
          <w:tab w:val="left" w:pos="3272"/>
        </w:tabs>
        <w:kinsoku w:val="0"/>
        <w:overflowPunct w:val="0"/>
        <w:spacing w:before="50"/>
        <w:ind w:left="126" w:firstLine="0"/>
        <w:rPr>
          <w:rFonts w:ascii="Arial" w:hAnsi="Arial" w:cs="Arial"/>
          <w:sz w:val="11"/>
          <w:szCs w:val="11"/>
        </w:rPr>
        <w:sectPr w:rsidR="009A64DC">
          <w:pgSz w:w="11910" w:h="16840"/>
          <w:pgMar w:top="1020" w:right="320" w:bottom="280" w:left="1020" w:header="720" w:footer="720" w:gutter="0"/>
          <w:cols w:space="720" w:equalWidth="0">
            <w:col w:w="10570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17" w:line="332" w:lineRule="auto"/>
        <w:ind w:left="126" w:firstLine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w w:val="105"/>
          <w:sz w:val="11"/>
          <w:szCs w:val="11"/>
        </w:rPr>
        <w:t>финансирования</w:t>
      </w:r>
      <w:r>
        <w:rPr>
          <w:rFonts w:ascii="Arial" w:hAnsi="Arial" w:cs="Arial"/>
          <w:spacing w:val="-11"/>
          <w:w w:val="105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дефицита</w:t>
      </w:r>
      <w:r>
        <w:rPr>
          <w:rFonts w:ascii="Arial" w:hAnsi="Arial" w:cs="Arial"/>
          <w:spacing w:val="-10"/>
          <w:w w:val="105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бюджета</w:t>
      </w:r>
      <w:r>
        <w:rPr>
          <w:rFonts w:ascii="Arial" w:hAnsi="Arial" w:cs="Arial"/>
          <w:spacing w:val="27"/>
          <w:w w:val="104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Наименование</w:t>
      </w:r>
      <w:r>
        <w:rPr>
          <w:rFonts w:ascii="Arial" w:hAnsi="Arial" w:cs="Arial"/>
          <w:spacing w:val="-13"/>
          <w:w w:val="105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бюджета</w:t>
      </w:r>
    </w:p>
    <w:p w:rsidR="009A64DC" w:rsidRDefault="009A64DC" w:rsidP="009A64DC">
      <w:pPr>
        <w:pStyle w:val="a3"/>
        <w:kinsoku w:val="0"/>
        <w:overflowPunct w:val="0"/>
        <w:spacing w:before="17"/>
        <w:ind w:left="126" w:firstLine="0"/>
        <w:rPr>
          <w:rFonts w:ascii="Arial" w:hAnsi="Arial" w:cs="Arial"/>
          <w:sz w:val="11"/>
          <w:szCs w:val="11"/>
        </w:rPr>
      </w:pPr>
      <w:r>
        <w:rPr>
          <w:w w:val="105"/>
          <w:sz w:val="24"/>
          <w:szCs w:val="24"/>
        </w:rPr>
        <w:br w:type="column"/>
      </w:r>
      <w:r>
        <w:rPr>
          <w:rFonts w:ascii="Arial" w:hAnsi="Arial" w:cs="Arial"/>
          <w:w w:val="105"/>
          <w:sz w:val="11"/>
          <w:szCs w:val="11"/>
          <w:u w:val="single"/>
        </w:rPr>
        <w:t>Севастополя</w:t>
      </w:r>
      <w:r>
        <w:rPr>
          <w:rFonts w:ascii="Arial" w:hAnsi="Arial" w:cs="Arial"/>
          <w:spacing w:val="-10"/>
          <w:w w:val="105"/>
          <w:sz w:val="11"/>
          <w:szCs w:val="11"/>
          <w:u w:val="single"/>
        </w:rPr>
        <w:t xml:space="preserve"> </w:t>
      </w:r>
      <w:r>
        <w:rPr>
          <w:rFonts w:ascii="Arial" w:hAnsi="Arial" w:cs="Arial"/>
          <w:w w:val="105"/>
          <w:sz w:val="11"/>
          <w:szCs w:val="11"/>
          <w:u w:val="single"/>
        </w:rPr>
        <w:t>Гагаринский</w:t>
      </w:r>
      <w:r>
        <w:rPr>
          <w:rFonts w:ascii="Arial" w:hAnsi="Arial" w:cs="Arial"/>
          <w:spacing w:val="-9"/>
          <w:w w:val="105"/>
          <w:sz w:val="11"/>
          <w:szCs w:val="11"/>
          <w:u w:val="single"/>
        </w:rPr>
        <w:t xml:space="preserve"> </w:t>
      </w:r>
      <w:r>
        <w:rPr>
          <w:rFonts w:ascii="Arial" w:hAnsi="Arial" w:cs="Arial"/>
          <w:w w:val="105"/>
          <w:sz w:val="11"/>
          <w:szCs w:val="11"/>
          <w:u w:val="single"/>
        </w:rPr>
        <w:t>муниципальный</w:t>
      </w:r>
      <w:r>
        <w:rPr>
          <w:rFonts w:ascii="Arial" w:hAnsi="Arial" w:cs="Arial"/>
          <w:spacing w:val="-9"/>
          <w:w w:val="105"/>
          <w:sz w:val="11"/>
          <w:szCs w:val="11"/>
          <w:u w:val="single"/>
        </w:rPr>
        <w:t xml:space="preserve"> </w:t>
      </w:r>
      <w:r>
        <w:rPr>
          <w:rFonts w:ascii="Arial" w:hAnsi="Arial" w:cs="Arial"/>
          <w:spacing w:val="-1"/>
          <w:w w:val="105"/>
          <w:sz w:val="11"/>
          <w:szCs w:val="11"/>
          <w:u w:val="single"/>
        </w:rPr>
        <w:t>округ</w:t>
      </w:r>
    </w:p>
    <w:p w:rsidR="009A64DC" w:rsidRDefault="009A64DC" w:rsidP="009A64DC">
      <w:pPr>
        <w:pStyle w:val="a3"/>
        <w:kinsoku w:val="0"/>
        <w:overflowPunct w:val="0"/>
        <w:spacing w:before="8"/>
        <w:ind w:left="126" w:firstLine="0"/>
        <w:rPr>
          <w:rFonts w:ascii="Arial" w:hAnsi="Arial" w:cs="Arial"/>
          <w:sz w:val="11"/>
          <w:szCs w:val="11"/>
        </w:rPr>
      </w:pPr>
      <w:r>
        <w:rPr>
          <w:w w:val="105"/>
          <w:sz w:val="24"/>
          <w:szCs w:val="24"/>
        </w:rPr>
        <w:br w:type="column"/>
      </w:r>
      <w:r>
        <w:rPr>
          <w:rFonts w:ascii="Arial" w:hAnsi="Arial" w:cs="Arial"/>
          <w:w w:val="105"/>
          <w:sz w:val="11"/>
          <w:szCs w:val="11"/>
        </w:rPr>
        <w:t>Глава</w:t>
      </w:r>
      <w:r>
        <w:rPr>
          <w:rFonts w:ascii="Arial" w:hAnsi="Arial" w:cs="Arial"/>
          <w:spacing w:val="-4"/>
          <w:w w:val="105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по</w:t>
      </w:r>
      <w:r>
        <w:rPr>
          <w:rFonts w:ascii="Arial" w:hAnsi="Arial" w:cs="Arial"/>
          <w:spacing w:val="-3"/>
          <w:w w:val="105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БК</w:t>
      </w:r>
    </w:p>
    <w:p w:rsidR="009A64DC" w:rsidRDefault="009A64DC" w:rsidP="009A64DC">
      <w:pPr>
        <w:pStyle w:val="a3"/>
        <w:kinsoku w:val="0"/>
        <w:overflowPunct w:val="0"/>
        <w:spacing w:before="8"/>
        <w:ind w:left="126" w:firstLine="0"/>
        <w:rPr>
          <w:rFonts w:ascii="Arial" w:hAnsi="Arial" w:cs="Arial"/>
          <w:sz w:val="11"/>
          <w:szCs w:val="11"/>
        </w:rPr>
        <w:sectPr w:rsidR="009A64DC">
          <w:type w:val="continuous"/>
          <w:pgSz w:w="11910" w:h="16840"/>
          <w:pgMar w:top="620" w:right="320" w:bottom="280" w:left="1020" w:header="720" w:footer="720" w:gutter="0"/>
          <w:cols w:num="3" w:space="720" w:equalWidth="0">
            <w:col w:w="2137" w:space="1009"/>
            <w:col w:w="2737" w:space="2581"/>
            <w:col w:w="2106"/>
          </w:cols>
          <w:noEndnote/>
        </w:sectPr>
      </w:pPr>
    </w:p>
    <w:p w:rsidR="009A64DC" w:rsidRDefault="009A64DC" w:rsidP="009A64DC">
      <w:pPr>
        <w:pStyle w:val="a3"/>
        <w:tabs>
          <w:tab w:val="left" w:pos="3272"/>
          <w:tab w:val="left" w:pos="8682"/>
        </w:tabs>
        <w:kinsoku w:val="0"/>
        <w:overflowPunct w:val="0"/>
        <w:spacing w:line="126" w:lineRule="exact"/>
        <w:ind w:left="126" w:firstLine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pacing w:val="-1"/>
          <w:w w:val="105"/>
          <w:sz w:val="11"/>
          <w:szCs w:val="11"/>
        </w:rPr>
        <w:t>(публично-правового</w:t>
      </w:r>
      <w:r>
        <w:rPr>
          <w:rFonts w:ascii="Arial" w:hAnsi="Arial" w:cs="Arial"/>
          <w:spacing w:val="-19"/>
          <w:w w:val="105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образования)</w:t>
      </w:r>
      <w:r>
        <w:rPr>
          <w:rFonts w:ascii="Arial" w:hAnsi="Arial" w:cs="Arial"/>
          <w:w w:val="105"/>
          <w:sz w:val="11"/>
          <w:szCs w:val="11"/>
        </w:rPr>
        <w:tab/>
      </w:r>
      <w:r>
        <w:rPr>
          <w:rFonts w:ascii="Arial" w:hAnsi="Arial" w:cs="Arial"/>
          <w:w w:val="105"/>
          <w:sz w:val="11"/>
          <w:szCs w:val="11"/>
          <w:u w:val="single"/>
        </w:rPr>
        <w:t>Бюджет</w:t>
      </w:r>
      <w:r>
        <w:rPr>
          <w:rFonts w:ascii="Arial" w:hAnsi="Arial" w:cs="Arial"/>
          <w:spacing w:val="-7"/>
          <w:w w:val="105"/>
          <w:sz w:val="11"/>
          <w:szCs w:val="11"/>
          <w:u w:val="single"/>
        </w:rPr>
        <w:t xml:space="preserve"> </w:t>
      </w:r>
      <w:r>
        <w:rPr>
          <w:rFonts w:ascii="Arial" w:hAnsi="Arial" w:cs="Arial"/>
          <w:w w:val="105"/>
          <w:sz w:val="11"/>
          <w:szCs w:val="11"/>
          <w:u w:val="single"/>
        </w:rPr>
        <w:t>Гагаринского</w:t>
      </w:r>
      <w:r>
        <w:rPr>
          <w:rFonts w:ascii="Arial" w:hAnsi="Arial" w:cs="Arial"/>
          <w:spacing w:val="-8"/>
          <w:w w:val="105"/>
          <w:sz w:val="11"/>
          <w:szCs w:val="11"/>
          <w:u w:val="single"/>
        </w:rPr>
        <w:t xml:space="preserve"> </w:t>
      </w:r>
      <w:r>
        <w:rPr>
          <w:rFonts w:ascii="Arial" w:hAnsi="Arial" w:cs="Arial"/>
          <w:spacing w:val="-2"/>
          <w:w w:val="105"/>
          <w:sz w:val="11"/>
          <w:szCs w:val="11"/>
          <w:u w:val="single"/>
        </w:rPr>
        <w:t>МО</w:t>
      </w:r>
      <w:r>
        <w:rPr>
          <w:rFonts w:ascii="Arial" w:hAnsi="Arial" w:cs="Arial"/>
          <w:spacing w:val="-2"/>
          <w:w w:val="105"/>
          <w:sz w:val="11"/>
          <w:szCs w:val="11"/>
        </w:rPr>
        <w:tab/>
      </w:r>
      <w:r>
        <w:rPr>
          <w:rFonts w:ascii="Arial" w:hAnsi="Arial" w:cs="Arial"/>
          <w:spacing w:val="-1"/>
          <w:w w:val="105"/>
          <w:position w:val="-2"/>
          <w:sz w:val="11"/>
          <w:szCs w:val="11"/>
        </w:rPr>
        <w:t>по</w:t>
      </w:r>
      <w:r>
        <w:rPr>
          <w:rFonts w:ascii="Arial" w:hAnsi="Arial" w:cs="Arial"/>
          <w:spacing w:val="-6"/>
          <w:w w:val="105"/>
          <w:position w:val="-2"/>
          <w:sz w:val="11"/>
          <w:szCs w:val="11"/>
        </w:rPr>
        <w:t xml:space="preserve"> </w:t>
      </w:r>
      <w:r>
        <w:rPr>
          <w:rFonts w:ascii="Arial" w:hAnsi="Arial" w:cs="Arial"/>
          <w:spacing w:val="-2"/>
          <w:w w:val="105"/>
          <w:position w:val="-2"/>
          <w:sz w:val="11"/>
          <w:szCs w:val="11"/>
        </w:rPr>
        <w:t>ОКТМО</w:t>
      </w:r>
    </w:p>
    <w:p w:rsidR="009A64DC" w:rsidRDefault="009A64DC" w:rsidP="009A64DC">
      <w:pPr>
        <w:pStyle w:val="a3"/>
        <w:kinsoku w:val="0"/>
        <w:overflowPunct w:val="0"/>
        <w:spacing w:before="50"/>
        <w:ind w:left="126" w:firstLine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w w:val="105"/>
          <w:sz w:val="11"/>
          <w:szCs w:val="11"/>
        </w:rPr>
        <w:t>Периодичность:</w:t>
      </w:r>
      <w:r>
        <w:rPr>
          <w:rFonts w:ascii="Arial" w:hAnsi="Arial" w:cs="Arial"/>
          <w:spacing w:val="-15"/>
          <w:w w:val="105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годовая</w:t>
      </w:r>
    </w:p>
    <w:p w:rsidR="009A64DC" w:rsidRDefault="009A64DC" w:rsidP="009A64DC">
      <w:pPr>
        <w:pStyle w:val="a3"/>
        <w:tabs>
          <w:tab w:val="left" w:pos="8771"/>
        </w:tabs>
        <w:kinsoku w:val="0"/>
        <w:overflowPunct w:val="0"/>
        <w:spacing w:before="48"/>
        <w:ind w:left="126" w:firstLine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w w:val="105"/>
          <w:sz w:val="11"/>
          <w:szCs w:val="11"/>
        </w:rPr>
        <w:t>Единица</w:t>
      </w:r>
      <w:r>
        <w:rPr>
          <w:rFonts w:ascii="Arial" w:hAnsi="Arial" w:cs="Arial"/>
          <w:spacing w:val="-7"/>
          <w:w w:val="105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измерения:</w:t>
      </w:r>
      <w:r>
        <w:rPr>
          <w:rFonts w:ascii="Arial" w:hAnsi="Arial" w:cs="Arial"/>
          <w:spacing w:val="-9"/>
          <w:w w:val="105"/>
          <w:sz w:val="11"/>
          <w:szCs w:val="11"/>
        </w:rPr>
        <w:t xml:space="preserve"> </w:t>
      </w:r>
      <w:r>
        <w:rPr>
          <w:rFonts w:ascii="Arial" w:hAnsi="Arial" w:cs="Arial"/>
          <w:spacing w:val="-1"/>
          <w:w w:val="105"/>
          <w:sz w:val="11"/>
          <w:szCs w:val="11"/>
        </w:rPr>
        <w:t>руб</w:t>
      </w:r>
      <w:r>
        <w:rPr>
          <w:rFonts w:ascii="Arial" w:hAnsi="Arial" w:cs="Arial"/>
          <w:spacing w:val="-1"/>
          <w:w w:val="105"/>
          <w:sz w:val="11"/>
          <w:szCs w:val="11"/>
        </w:rPr>
        <w:tab/>
        <w:t>по</w:t>
      </w:r>
      <w:r>
        <w:rPr>
          <w:rFonts w:ascii="Arial" w:hAnsi="Arial" w:cs="Arial"/>
          <w:spacing w:val="-4"/>
          <w:w w:val="105"/>
          <w:sz w:val="11"/>
          <w:szCs w:val="11"/>
        </w:rPr>
        <w:t xml:space="preserve"> </w:t>
      </w:r>
      <w:r>
        <w:rPr>
          <w:rFonts w:ascii="Arial" w:hAnsi="Arial" w:cs="Arial"/>
          <w:spacing w:val="-1"/>
          <w:w w:val="105"/>
          <w:sz w:val="11"/>
          <w:szCs w:val="11"/>
        </w:rPr>
        <w:t>ОКЕИ</w:t>
      </w:r>
    </w:p>
    <w:p w:rsidR="009A64DC" w:rsidRDefault="009A64DC" w:rsidP="009A64DC">
      <w:pPr>
        <w:pStyle w:val="a3"/>
        <w:kinsoku w:val="0"/>
        <w:overflowPunct w:val="0"/>
        <w:spacing w:before="2"/>
        <w:ind w:left="0" w:firstLine="0"/>
        <w:rPr>
          <w:rFonts w:ascii="Arial" w:hAnsi="Arial" w:cs="Arial"/>
          <w:sz w:val="11"/>
          <w:szCs w:val="11"/>
        </w:rPr>
      </w:pPr>
    </w:p>
    <w:p w:rsidR="009A64DC" w:rsidRDefault="009A64DC" w:rsidP="009A64DC">
      <w:pPr>
        <w:pStyle w:val="a3"/>
        <w:numPr>
          <w:ilvl w:val="0"/>
          <w:numId w:val="8"/>
        </w:numPr>
        <w:tabs>
          <w:tab w:val="left" w:pos="254"/>
        </w:tabs>
        <w:kinsoku w:val="0"/>
        <w:overflowPunct w:val="0"/>
        <w:spacing w:before="90"/>
        <w:ind w:hanging="127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b/>
          <w:bCs/>
          <w:w w:val="105"/>
          <w:sz w:val="11"/>
          <w:szCs w:val="11"/>
        </w:rPr>
        <w:t>Сведения</w:t>
      </w:r>
      <w:r>
        <w:rPr>
          <w:rFonts w:ascii="Arial" w:hAnsi="Arial" w:cs="Arial"/>
          <w:b/>
          <w:bCs/>
          <w:spacing w:val="-9"/>
          <w:w w:val="105"/>
          <w:sz w:val="11"/>
          <w:szCs w:val="11"/>
        </w:rPr>
        <w:t xml:space="preserve"> </w:t>
      </w:r>
      <w:r>
        <w:rPr>
          <w:rFonts w:ascii="Arial" w:hAnsi="Arial" w:cs="Arial"/>
          <w:b/>
          <w:bCs/>
          <w:w w:val="105"/>
          <w:sz w:val="11"/>
          <w:szCs w:val="11"/>
        </w:rPr>
        <w:t>о</w:t>
      </w:r>
      <w:r>
        <w:rPr>
          <w:rFonts w:ascii="Arial" w:hAnsi="Arial" w:cs="Arial"/>
          <w:b/>
          <w:bCs/>
          <w:spacing w:val="-10"/>
          <w:w w:val="105"/>
          <w:sz w:val="11"/>
          <w:szCs w:val="11"/>
        </w:rPr>
        <w:t xml:space="preserve"> </w:t>
      </w:r>
      <w:r>
        <w:rPr>
          <w:rFonts w:ascii="Arial" w:hAnsi="Arial" w:cs="Arial"/>
          <w:b/>
          <w:bCs/>
          <w:w w:val="105"/>
          <w:sz w:val="11"/>
          <w:szCs w:val="11"/>
        </w:rPr>
        <w:t>неисполненных</w:t>
      </w:r>
      <w:r>
        <w:rPr>
          <w:rFonts w:ascii="Arial" w:hAnsi="Arial" w:cs="Arial"/>
          <w:b/>
          <w:bCs/>
          <w:spacing w:val="-8"/>
          <w:w w:val="105"/>
          <w:sz w:val="11"/>
          <w:szCs w:val="11"/>
        </w:rPr>
        <w:t xml:space="preserve"> </w:t>
      </w:r>
      <w:r>
        <w:rPr>
          <w:rFonts w:ascii="Arial" w:hAnsi="Arial" w:cs="Arial"/>
          <w:b/>
          <w:bCs/>
          <w:spacing w:val="-1"/>
          <w:w w:val="105"/>
          <w:sz w:val="11"/>
          <w:szCs w:val="11"/>
        </w:rPr>
        <w:t>бюджетных</w:t>
      </w:r>
      <w:r>
        <w:rPr>
          <w:rFonts w:ascii="Arial" w:hAnsi="Arial" w:cs="Arial"/>
          <w:b/>
          <w:bCs/>
          <w:spacing w:val="-9"/>
          <w:w w:val="105"/>
          <w:sz w:val="11"/>
          <w:szCs w:val="11"/>
        </w:rPr>
        <w:t xml:space="preserve"> </w:t>
      </w:r>
      <w:r>
        <w:rPr>
          <w:rFonts w:ascii="Arial" w:hAnsi="Arial" w:cs="Arial"/>
          <w:b/>
          <w:bCs/>
          <w:spacing w:val="-1"/>
          <w:w w:val="105"/>
          <w:sz w:val="11"/>
          <w:szCs w:val="11"/>
        </w:rPr>
        <w:t>обязательствах</w:t>
      </w: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spacing w:before="9"/>
        <w:ind w:left="0" w:firstLine="0"/>
        <w:rPr>
          <w:rFonts w:ascii="Arial" w:hAnsi="Arial" w:cs="Arial"/>
          <w:b/>
          <w:bCs/>
          <w:sz w:val="16"/>
          <w:szCs w:val="16"/>
        </w:rPr>
      </w:pPr>
    </w:p>
    <w:p w:rsidR="009A64DC" w:rsidRDefault="009A64DC" w:rsidP="009A64DC">
      <w:pPr>
        <w:pStyle w:val="a3"/>
        <w:kinsoku w:val="0"/>
        <w:overflowPunct w:val="0"/>
        <w:spacing w:before="90"/>
        <w:ind w:left="1660" w:firstLine="0"/>
        <w:rPr>
          <w:rFonts w:ascii="Arial" w:hAnsi="Arial" w:cs="Arial"/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-831850</wp:posOffset>
                </wp:positionV>
                <wp:extent cx="6588125" cy="995045"/>
                <wp:effectExtent l="0" t="0" r="0" b="0"/>
                <wp:wrapNone/>
                <wp:docPr id="39" name="Надпись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125" cy="995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70"/>
                              <w:gridCol w:w="1176"/>
                              <w:gridCol w:w="984"/>
                              <w:gridCol w:w="1176"/>
                              <w:gridCol w:w="1097"/>
                              <w:gridCol w:w="1781"/>
                              <w:gridCol w:w="984"/>
                              <w:gridCol w:w="1176"/>
                            </w:tblGrid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8"/>
                              </w:trPr>
                              <w:tc>
                                <w:tcPr>
                                  <w:tcW w:w="1970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3" w:lineRule="auto"/>
                                    <w:ind w:left="488" w:right="482" w:firstLine="2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Номер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(код)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6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счета</w:t>
                                  </w:r>
                                  <w:r>
                                    <w:rPr>
                                      <w:rFonts w:ascii="Arial" w:hAnsi="Arial" w:cs="Arial"/>
                                      <w:w w:val="104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бюджетного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0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учета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3" w:lineRule="auto"/>
                                    <w:ind w:left="75" w:right="70" w:firstLine="127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Не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8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исполнено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1"/>
                                      <w:w w:val="104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обязательств,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2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руб.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5"/>
                                    <w:ind w:left="603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Дата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(месяц,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7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год)</w:t>
                                  </w:r>
                                </w:p>
                              </w:tc>
                              <w:tc>
                                <w:tcPr>
                                  <w:tcW w:w="2878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5"/>
                                    <w:ind w:left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Контрагент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5"/>
                                    <w:ind w:left="440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Причина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3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неисполнения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14"/>
                              </w:trPr>
                              <w:tc>
                                <w:tcPr>
                                  <w:tcW w:w="1970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5"/>
                                    <w:ind w:left="440"/>
                                  </w:pPr>
                                </w:p>
                              </w:tc>
                              <w:tc>
                                <w:tcPr>
                                  <w:tcW w:w="1176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5"/>
                                    <w:ind w:left="440"/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3" w:lineRule="auto"/>
                                    <w:ind w:left="87" w:right="76" w:hanging="8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возникновения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4"/>
                                      <w:w w:val="104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обязательства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5" w:line="273" w:lineRule="auto"/>
                                    <w:ind w:left="284" w:right="177" w:hanging="101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исполнения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9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2"/>
                                      <w:w w:val="104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правовому</w:t>
                                  </w:r>
                                  <w:r>
                                    <w:rPr>
                                      <w:rFonts w:ascii="Arial" w:hAnsi="Arial" w:cs="Arial"/>
                                      <w:w w:val="104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основанию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1"/>
                                    <w:ind w:left="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ИНН</w:t>
                                  </w:r>
                                </w:p>
                              </w:tc>
                              <w:tc>
                                <w:tcPr>
                                  <w:tcW w:w="178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1"/>
                                    <w:ind w:left="488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1"/>
                                    <w:ind w:left="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код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1"/>
                                    <w:ind w:left="186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наименование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76"/>
                              </w:trPr>
                              <w:tc>
                                <w:tcPr>
                                  <w:tcW w:w="19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0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/>
                                    <w:ind w:left="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0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/>
                                    <w:ind w:left="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0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/>
                                    <w:ind w:left="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0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/>
                                    <w:ind w:left="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0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/>
                                    <w:ind w:left="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78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/>
                                    <w:ind w:left="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/>
                                    <w:ind w:left="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/>
                                    <w:ind w:left="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74"/>
                              </w:trPr>
                              <w:tc>
                                <w:tcPr>
                                  <w:tcW w:w="1970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ind w:right="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10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ind w:right="11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1"/>
                                      <w:szCs w:val="1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10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/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10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/>
                              </w:tc>
                              <w:tc>
                                <w:tcPr>
                                  <w:tcW w:w="1097" w:type="dxa"/>
                                  <w:tcBorders>
                                    <w:top w:val="single" w:sz="10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/>
                              </w:tc>
                              <w:tc>
                                <w:tcPr>
                                  <w:tcW w:w="1781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/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/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/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76"/>
                              </w:trPr>
                              <w:tc>
                                <w:tcPr>
                                  <w:tcW w:w="1970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"/>
                                    <w:ind w:left="866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Итого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коду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6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счета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"/>
                                    <w:ind w:right="11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1"/>
                                      <w:szCs w:val="1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0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/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0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/>
                              </w:tc>
                              <w:tc>
                                <w:tcPr>
                                  <w:tcW w:w="109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/>
                              </w:tc>
                              <w:tc>
                                <w:tcPr>
                                  <w:tcW w:w="1781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/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/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/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75"/>
                              </w:trPr>
                              <w:tc>
                                <w:tcPr>
                                  <w:tcW w:w="1970" w:type="dxa"/>
                                  <w:tcBorders>
                                    <w:top w:val="single" w:sz="10" w:space="0" w:color="000000"/>
                                    <w:left w:val="nil"/>
                                    <w:bottom w:val="nil"/>
                                    <w:right w:val="single" w:sz="10" w:space="0" w:color="000000"/>
                                  </w:tcBorders>
                                </w:tcPr>
                                <w:p w:rsidR="009A64DC" w:rsidRDefault="009A64DC"/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5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1"/>
                                      <w:szCs w:val="1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7198" w:type="dxa"/>
                                  <w:gridSpan w:val="6"/>
                                  <w:tcBorders>
                                    <w:top w:val="nil"/>
                                    <w:left w:val="single" w:sz="10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9A64DC" w:rsidRDefault="009A64DC"/>
                              </w:tc>
                            </w:tr>
                          </w:tbl>
                          <w:p w:rsidR="009A64DC" w:rsidRDefault="009A64DC" w:rsidP="009A64DC">
                            <w:pPr>
                              <w:pStyle w:val="a3"/>
                              <w:kinsoku w:val="0"/>
                              <w:overflowPunct w:val="0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9" o:spid="_x0000_s1073" type="#_x0000_t202" style="position:absolute;left:0;text-align:left;margin-left:55.3pt;margin-top:-65.5pt;width:518.75pt;height:78.35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70"/>
                        <w:gridCol w:w="1176"/>
                        <w:gridCol w:w="984"/>
                        <w:gridCol w:w="1176"/>
                        <w:gridCol w:w="1097"/>
                        <w:gridCol w:w="1781"/>
                        <w:gridCol w:w="984"/>
                        <w:gridCol w:w="1176"/>
                      </w:tblGrid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8"/>
                        </w:trPr>
                        <w:tc>
                          <w:tcPr>
                            <w:tcW w:w="1970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6"/>
                              <w:rPr>
                                <w:rFonts w:ascii="Arial" w:hAnsi="Arial" w:cs="Arial"/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line="273" w:lineRule="auto"/>
                              <w:ind w:left="488" w:right="482" w:firstLine="2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Номер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(код)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счета</w:t>
                            </w:r>
                            <w:r>
                              <w:rPr>
                                <w:rFonts w:ascii="Arial" w:hAnsi="Arial" w:cs="Arial"/>
                                <w:w w:val="104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бюджетного</w:t>
                            </w:r>
                            <w:r>
                              <w:rPr>
                                <w:rFonts w:ascii="Arial" w:hAnsi="Arial" w:cs="Arial"/>
                                <w:spacing w:val="-10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учета</w:t>
                            </w:r>
                          </w:p>
                        </w:tc>
                        <w:tc>
                          <w:tcPr>
                            <w:tcW w:w="1176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6"/>
                              <w:rPr>
                                <w:rFonts w:ascii="Arial" w:hAnsi="Arial" w:cs="Arial"/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line="273" w:lineRule="auto"/>
                              <w:ind w:left="75" w:right="70" w:firstLine="127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Не</w:t>
                            </w:r>
                            <w:r>
                              <w:rPr>
                                <w:rFonts w:ascii="Arial" w:hAnsi="Arial" w:cs="Arial"/>
                                <w:spacing w:val="-8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исполнено</w:t>
                            </w:r>
                            <w:r>
                              <w:rPr>
                                <w:rFonts w:ascii="Arial" w:hAnsi="Arial" w:cs="Arial"/>
                                <w:spacing w:val="21"/>
                                <w:w w:val="104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обязательств,</w:t>
                            </w:r>
                            <w:r>
                              <w:rPr>
                                <w:rFonts w:ascii="Arial" w:hAnsi="Arial" w:cs="Arial"/>
                                <w:spacing w:val="-12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руб.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35"/>
                              <w:ind w:left="603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Дата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(месяц,</w:t>
                            </w:r>
                            <w:r>
                              <w:rPr>
                                <w:rFonts w:ascii="Arial" w:hAnsi="Arial" w:cs="Arial"/>
                                <w:spacing w:val="-7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год)</w:t>
                            </w:r>
                          </w:p>
                        </w:tc>
                        <w:tc>
                          <w:tcPr>
                            <w:tcW w:w="2878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35"/>
                              <w:ind w:left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Контрагент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35"/>
                              <w:ind w:left="440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Причина</w:t>
                            </w:r>
                            <w:r>
                              <w:rPr>
                                <w:rFonts w:ascii="Arial" w:hAnsi="Arial" w:cs="Arial"/>
                                <w:spacing w:val="-13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неисполнения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14"/>
                        </w:trPr>
                        <w:tc>
                          <w:tcPr>
                            <w:tcW w:w="1970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35"/>
                              <w:ind w:left="440"/>
                            </w:pPr>
                          </w:p>
                        </w:tc>
                        <w:tc>
                          <w:tcPr>
                            <w:tcW w:w="1176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35"/>
                              <w:ind w:left="440"/>
                            </w:pP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6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line="273" w:lineRule="auto"/>
                              <w:ind w:left="87" w:right="76" w:hanging="8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возникновения</w:t>
                            </w:r>
                            <w:r>
                              <w:rPr>
                                <w:rFonts w:ascii="Arial" w:hAnsi="Arial" w:cs="Arial"/>
                                <w:spacing w:val="24"/>
                                <w:w w:val="104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обязательства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95" w:line="273" w:lineRule="auto"/>
                              <w:ind w:left="284" w:right="177" w:hanging="101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исполнения</w:t>
                            </w:r>
                            <w:r>
                              <w:rPr>
                                <w:rFonts w:ascii="Arial" w:hAnsi="Arial" w:cs="Arial"/>
                                <w:spacing w:val="-9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по</w:t>
                            </w:r>
                            <w:r>
                              <w:rPr>
                                <w:rFonts w:ascii="Arial" w:hAnsi="Arial" w:cs="Arial"/>
                                <w:spacing w:val="22"/>
                                <w:w w:val="104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правовому</w:t>
                            </w:r>
                            <w:r>
                              <w:rPr>
                                <w:rFonts w:ascii="Arial" w:hAnsi="Arial" w:cs="Arial"/>
                                <w:w w:val="104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основанию</w:t>
                            </w:r>
                          </w:p>
                        </w:tc>
                        <w:tc>
                          <w:tcPr>
                            <w:tcW w:w="109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01"/>
                              <w:ind w:left="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ИНН</w:t>
                            </w:r>
                          </w:p>
                        </w:tc>
                        <w:tc>
                          <w:tcPr>
                            <w:tcW w:w="178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01"/>
                              <w:ind w:left="488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01"/>
                              <w:ind w:left="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код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01"/>
                              <w:ind w:left="186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наименование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76"/>
                        </w:trPr>
                        <w:tc>
                          <w:tcPr>
                            <w:tcW w:w="19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0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8"/>
                              <w:ind w:left="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0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8"/>
                              <w:ind w:left="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0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8"/>
                              <w:ind w:left="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0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8"/>
                              <w:ind w:left="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9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0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8"/>
                              <w:ind w:left="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78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8"/>
                              <w:ind w:left="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8"/>
                              <w:ind w:left="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8"/>
                              <w:ind w:left="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8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74"/>
                        </w:trPr>
                        <w:tc>
                          <w:tcPr>
                            <w:tcW w:w="1970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ind w:right="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10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ind w:right="11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1"/>
                                <w:szCs w:val="1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10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/>
                        </w:tc>
                        <w:tc>
                          <w:tcPr>
                            <w:tcW w:w="1176" w:type="dxa"/>
                            <w:tcBorders>
                              <w:top w:val="single" w:sz="10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/>
                        </w:tc>
                        <w:tc>
                          <w:tcPr>
                            <w:tcW w:w="1097" w:type="dxa"/>
                            <w:tcBorders>
                              <w:top w:val="single" w:sz="10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/>
                        </w:tc>
                        <w:tc>
                          <w:tcPr>
                            <w:tcW w:w="1781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/>
                        </w:tc>
                        <w:tc>
                          <w:tcPr>
                            <w:tcW w:w="9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/>
                        </w:tc>
                        <w:tc>
                          <w:tcPr>
                            <w:tcW w:w="11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/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76"/>
                        </w:trPr>
                        <w:tc>
                          <w:tcPr>
                            <w:tcW w:w="1970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6"/>
                              <w:ind w:left="866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Итого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по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коду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счета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6"/>
                              <w:ind w:right="11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1"/>
                                <w:szCs w:val="1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0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/>
                        </w:tc>
                        <w:tc>
                          <w:tcPr>
                            <w:tcW w:w="11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0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/>
                        </w:tc>
                        <w:tc>
                          <w:tcPr>
                            <w:tcW w:w="109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/>
                        </w:tc>
                        <w:tc>
                          <w:tcPr>
                            <w:tcW w:w="1781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/>
                        </w:tc>
                        <w:tc>
                          <w:tcPr>
                            <w:tcW w:w="9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/>
                        </w:tc>
                        <w:tc>
                          <w:tcPr>
                            <w:tcW w:w="11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/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75"/>
                        </w:trPr>
                        <w:tc>
                          <w:tcPr>
                            <w:tcW w:w="1970" w:type="dxa"/>
                            <w:tcBorders>
                              <w:top w:val="single" w:sz="10" w:space="0" w:color="000000"/>
                              <w:left w:val="nil"/>
                              <w:bottom w:val="nil"/>
                              <w:right w:val="single" w:sz="10" w:space="0" w:color="000000"/>
                            </w:tcBorders>
                          </w:tcPr>
                          <w:p w:rsidR="009A64DC" w:rsidRDefault="009A64DC"/>
                        </w:tc>
                        <w:tc>
                          <w:tcPr>
                            <w:tcW w:w="1176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5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1"/>
                                <w:szCs w:val="1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7198" w:type="dxa"/>
                            <w:gridSpan w:val="6"/>
                            <w:tcBorders>
                              <w:top w:val="nil"/>
                              <w:left w:val="single" w:sz="10" w:space="0" w:color="000000"/>
                              <w:bottom w:val="nil"/>
                              <w:right w:val="nil"/>
                            </w:tcBorders>
                          </w:tcPr>
                          <w:p w:rsidR="009A64DC" w:rsidRDefault="009A64DC"/>
                        </w:tc>
                      </w:tr>
                    </w:tbl>
                    <w:p w:rsidR="009A64DC" w:rsidRDefault="009A64DC" w:rsidP="009A64DC">
                      <w:pPr>
                        <w:pStyle w:val="a3"/>
                        <w:kinsoku w:val="0"/>
                        <w:overflowPunct w:val="0"/>
                        <w:ind w:left="0" w:firstLine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w w:val="105"/>
          <w:sz w:val="11"/>
          <w:szCs w:val="11"/>
        </w:rPr>
        <w:t>ВСЕГО</w:t>
      </w:r>
    </w:p>
    <w:p w:rsidR="009A64DC" w:rsidRDefault="009A64DC" w:rsidP="009A64DC">
      <w:pPr>
        <w:pStyle w:val="a3"/>
        <w:kinsoku w:val="0"/>
        <w:overflowPunct w:val="0"/>
        <w:spacing w:before="1"/>
        <w:ind w:left="0" w:firstLine="0"/>
        <w:rPr>
          <w:rFonts w:ascii="Arial" w:hAnsi="Arial" w:cs="Arial"/>
          <w:sz w:val="12"/>
          <w:szCs w:val="12"/>
        </w:rPr>
      </w:pPr>
    </w:p>
    <w:p w:rsidR="009A64DC" w:rsidRDefault="009A64DC" w:rsidP="009A64DC">
      <w:pPr>
        <w:pStyle w:val="a3"/>
        <w:numPr>
          <w:ilvl w:val="0"/>
          <w:numId w:val="8"/>
        </w:numPr>
        <w:tabs>
          <w:tab w:val="left" w:pos="254"/>
        </w:tabs>
        <w:kinsoku w:val="0"/>
        <w:overflowPunct w:val="0"/>
        <w:spacing w:before="90"/>
        <w:ind w:hanging="127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b/>
          <w:bCs/>
          <w:w w:val="105"/>
          <w:sz w:val="11"/>
          <w:szCs w:val="11"/>
        </w:rPr>
        <w:t>Сведения</w:t>
      </w:r>
      <w:r>
        <w:rPr>
          <w:rFonts w:ascii="Arial" w:hAnsi="Arial" w:cs="Arial"/>
          <w:b/>
          <w:bCs/>
          <w:spacing w:val="-9"/>
          <w:w w:val="105"/>
          <w:sz w:val="11"/>
          <w:szCs w:val="11"/>
        </w:rPr>
        <w:t xml:space="preserve"> </w:t>
      </w:r>
      <w:r>
        <w:rPr>
          <w:rFonts w:ascii="Arial" w:hAnsi="Arial" w:cs="Arial"/>
          <w:b/>
          <w:bCs/>
          <w:w w:val="105"/>
          <w:sz w:val="11"/>
          <w:szCs w:val="11"/>
        </w:rPr>
        <w:t>о</w:t>
      </w:r>
      <w:r>
        <w:rPr>
          <w:rFonts w:ascii="Arial" w:hAnsi="Arial" w:cs="Arial"/>
          <w:b/>
          <w:bCs/>
          <w:spacing w:val="-10"/>
          <w:w w:val="105"/>
          <w:sz w:val="11"/>
          <w:szCs w:val="11"/>
        </w:rPr>
        <w:t xml:space="preserve"> </w:t>
      </w:r>
      <w:r>
        <w:rPr>
          <w:rFonts w:ascii="Arial" w:hAnsi="Arial" w:cs="Arial"/>
          <w:b/>
          <w:bCs/>
          <w:w w:val="105"/>
          <w:sz w:val="11"/>
          <w:szCs w:val="11"/>
        </w:rPr>
        <w:t>неисполненных</w:t>
      </w:r>
      <w:r>
        <w:rPr>
          <w:rFonts w:ascii="Arial" w:hAnsi="Arial" w:cs="Arial"/>
          <w:b/>
          <w:bCs/>
          <w:spacing w:val="-8"/>
          <w:w w:val="105"/>
          <w:sz w:val="11"/>
          <w:szCs w:val="11"/>
        </w:rPr>
        <w:t xml:space="preserve"> </w:t>
      </w:r>
      <w:r>
        <w:rPr>
          <w:rFonts w:ascii="Arial" w:hAnsi="Arial" w:cs="Arial"/>
          <w:b/>
          <w:bCs/>
          <w:w w:val="105"/>
          <w:sz w:val="11"/>
          <w:szCs w:val="11"/>
        </w:rPr>
        <w:t>денежных</w:t>
      </w:r>
      <w:r>
        <w:rPr>
          <w:rFonts w:ascii="Arial" w:hAnsi="Arial" w:cs="Arial"/>
          <w:b/>
          <w:bCs/>
          <w:spacing w:val="-8"/>
          <w:w w:val="105"/>
          <w:sz w:val="11"/>
          <w:szCs w:val="11"/>
        </w:rPr>
        <w:t xml:space="preserve"> </w:t>
      </w:r>
      <w:r>
        <w:rPr>
          <w:rFonts w:ascii="Arial" w:hAnsi="Arial" w:cs="Arial"/>
          <w:b/>
          <w:bCs/>
          <w:spacing w:val="-1"/>
          <w:w w:val="105"/>
          <w:sz w:val="11"/>
          <w:szCs w:val="11"/>
        </w:rPr>
        <w:t>обязательствах</w:t>
      </w: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spacing w:before="9"/>
        <w:ind w:left="0" w:firstLine="0"/>
        <w:rPr>
          <w:rFonts w:ascii="Arial" w:hAnsi="Arial" w:cs="Arial"/>
          <w:b/>
          <w:bCs/>
          <w:sz w:val="16"/>
          <w:szCs w:val="16"/>
        </w:rPr>
      </w:pPr>
    </w:p>
    <w:p w:rsidR="009A64DC" w:rsidRDefault="009A64DC" w:rsidP="009A64DC">
      <w:pPr>
        <w:pStyle w:val="a3"/>
        <w:kinsoku w:val="0"/>
        <w:overflowPunct w:val="0"/>
        <w:spacing w:before="90"/>
        <w:ind w:left="1660" w:firstLine="0"/>
        <w:rPr>
          <w:rFonts w:ascii="Arial" w:hAnsi="Arial" w:cs="Arial"/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-831850</wp:posOffset>
                </wp:positionV>
                <wp:extent cx="6588125" cy="995045"/>
                <wp:effectExtent l="0" t="0" r="0" b="0"/>
                <wp:wrapNone/>
                <wp:docPr id="38" name="Надпись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125" cy="995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70"/>
                              <w:gridCol w:w="1176"/>
                              <w:gridCol w:w="984"/>
                              <w:gridCol w:w="1176"/>
                              <w:gridCol w:w="1097"/>
                              <w:gridCol w:w="1781"/>
                              <w:gridCol w:w="984"/>
                              <w:gridCol w:w="1176"/>
                            </w:tblGrid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8"/>
                              </w:trPr>
                              <w:tc>
                                <w:tcPr>
                                  <w:tcW w:w="1970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3" w:lineRule="auto"/>
                                    <w:ind w:left="488" w:right="482" w:firstLine="2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Номер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(код)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6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счета</w:t>
                                  </w:r>
                                  <w:r>
                                    <w:rPr>
                                      <w:rFonts w:ascii="Arial" w:hAnsi="Arial" w:cs="Arial"/>
                                      <w:w w:val="104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бюджетного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0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учета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3" w:lineRule="auto"/>
                                    <w:ind w:left="75" w:right="70" w:firstLine="127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Не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8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исполнено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1"/>
                                      <w:w w:val="104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обязательств,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2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руб.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5"/>
                                    <w:ind w:left="603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Дата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(месяц,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7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год)</w:t>
                                  </w:r>
                                </w:p>
                              </w:tc>
                              <w:tc>
                                <w:tcPr>
                                  <w:tcW w:w="2878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5"/>
                                    <w:ind w:left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Контрагент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5"/>
                                    <w:ind w:left="440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Причина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3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неисполнения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14"/>
                              </w:trPr>
                              <w:tc>
                                <w:tcPr>
                                  <w:tcW w:w="1970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5"/>
                                    <w:ind w:left="440"/>
                                  </w:pPr>
                                </w:p>
                              </w:tc>
                              <w:tc>
                                <w:tcPr>
                                  <w:tcW w:w="1176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5"/>
                                    <w:ind w:left="440"/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3" w:lineRule="auto"/>
                                    <w:ind w:left="87" w:right="76" w:hanging="8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возникновения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4"/>
                                      <w:w w:val="104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обязательства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5" w:line="273" w:lineRule="auto"/>
                                    <w:ind w:left="284" w:right="177" w:hanging="101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исполнения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9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2"/>
                                      <w:w w:val="104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правовому</w:t>
                                  </w:r>
                                  <w:r>
                                    <w:rPr>
                                      <w:rFonts w:ascii="Arial" w:hAnsi="Arial" w:cs="Arial"/>
                                      <w:w w:val="104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основанию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1"/>
                                    <w:ind w:left="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ИНН</w:t>
                                  </w:r>
                                </w:p>
                              </w:tc>
                              <w:tc>
                                <w:tcPr>
                                  <w:tcW w:w="178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1"/>
                                    <w:ind w:left="488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1"/>
                                    <w:ind w:left="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код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1"/>
                                    <w:ind w:left="186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наименование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76"/>
                              </w:trPr>
                              <w:tc>
                                <w:tcPr>
                                  <w:tcW w:w="19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0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/>
                                    <w:ind w:left="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0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/>
                                    <w:ind w:left="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0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/>
                                    <w:ind w:left="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0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/>
                                    <w:ind w:left="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0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/>
                                    <w:ind w:left="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78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/>
                                    <w:ind w:left="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/>
                                    <w:ind w:left="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/>
                                    <w:ind w:left="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74"/>
                              </w:trPr>
                              <w:tc>
                                <w:tcPr>
                                  <w:tcW w:w="1970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ind w:right="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10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ind w:right="11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1"/>
                                      <w:szCs w:val="1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10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/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10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/>
                              </w:tc>
                              <w:tc>
                                <w:tcPr>
                                  <w:tcW w:w="1097" w:type="dxa"/>
                                  <w:tcBorders>
                                    <w:top w:val="single" w:sz="10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/>
                              </w:tc>
                              <w:tc>
                                <w:tcPr>
                                  <w:tcW w:w="1781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/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/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/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76"/>
                              </w:trPr>
                              <w:tc>
                                <w:tcPr>
                                  <w:tcW w:w="1970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"/>
                                    <w:ind w:left="866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Итого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коду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6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счета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"/>
                                    <w:ind w:right="11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1"/>
                                      <w:szCs w:val="1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0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/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0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/>
                              </w:tc>
                              <w:tc>
                                <w:tcPr>
                                  <w:tcW w:w="109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/>
                              </w:tc>
                              <w:tc>
                                <w:tcPr>
                                  <w:tcW w:w="1781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/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/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/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75"/>
                              </w:trPr>
                              <w:tc>
                                <w:tcPr>
                                  <w:tcW w:w="1970" w:type="dxa"/>
                                  <w:tcBorders>
                                    <w:top w:val="single" w:sz="10" w:space="0" w:color="000000"/>
                                    <w:left w:val="nil"/>
                                    <w:bottom w:val="nil"/>
                                    <w:right w:val="single" w:sz="10" w:space="0" w:color="000000"/>
                                  </w:tcBorders>
                                </w:tcPr>
                                <w:p w:rsidR="009A64DC" w:rsidRDefault="009A64DC"/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5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1"/>
                                      <w:szCs w:val="1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7198" w:type="dxa"/>
                                  <w:gridSpan w:val="6"/>
                                  <w:tcBorders>
                                    <w:top w:val="nil"/>
                                    <w:left w:val="single" w:sz="10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9A64DC" w:rsidRDefault="009A64DC"/>
                              </w:tc>
                            </w:tr>
                          </w:tbl>
                          <w:p w:rsidR="009A64DC" w:rsidRDefault="009A64DC" w:rsidP="009A64DC">
                            <w:pPr>
                              <w:pStyle w:val="a3"/>
                              <w:kinsoku w:val="0"/>
                              <w:overflowPunct w:val="0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8" o:spid="_x0000_s1074" type="#_x0000_t202" style="position:absolute;left:0;text-align:left;margin-left:55.3pt;margin-top:-65.5pt;width:518.75pt;height:78.3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70"/>
                        <w:gridCol w:w="1176"/>
                        <w:gridCol w:w="984"/>
                        <w:gridCol w:w="1176"/>
                        <w:gridCol w:w="1097"/>
                        <w:gridCol w:w="1781"/>
                        <w:gridCol w:w="984"/>
                        <w:gridCol w:w="1176"/>
                      </w:tblGrid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8"/>
                        </w:trPr>
                        <w:tc>
                          <w:tcPr>
                            <w:tcW w:w="1970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6"/>
                              <w:rPr>
                                <w:rFonts w:ascii="Arial" w:hAnsi="Arial" w:cs="Arial"/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line="273" w:lineRule="auto"/>
                              <w:ind w:left="488" w:right="482" w:firstLine="2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Номер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(код)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счета</w:t>
                            </w:r>
                            <w:r>
                              <w:rPr>
                                <w:rFonts w:ascii="Arial" w:hAnsi="Arial" w:cs="Arial"/>
                                <w:w w:val="104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бюджетного</w:t>
                            </w:r>
                            <w:r>
                              <w:rPr>
                                <w:rFonts w:ascii="Arial" w:hAnsi="Arial" w:cs="Arial"/>
                                <w:spacing w:val="-10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учета</w:t>
                            </w:r>
                          </w:p>
                        </w:tc>
                        <w:tc>
                          <w:tcPr>
                            <w:tcW w:w="1176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6"/>
                              <w:rPr>
                                <w:rFonts w:ascii="Arial" w:hAnsi="Arial" w:cs="Arial"/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line="273" w:lineRule="auto"/>
                              <w:ind w:left="75" w:right="70" w:firstLine="127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Не</w:t>
                            </w:r>
                            <w:r>
                              <w:rPr>
                                <w:rFonts w:ascii="Arial" w:hAnsi="Arial" w:cs="Arial"/>
                                <w:spacing w:val="-8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исполнено</w:t>
                            </w:r>
                            <w:r>
                              <w:rPr>
                                <w:rFonts w:ascii="Arial" w:hAnsi="Arial" w:cs="Arial"/>
                                <w:spacing w:val="21"/>
                                <w:w w:val="104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обязательств,</w:t>
                            </w:r>
                            <w:r>
                              <w:rPr>
                                <w:rFonts w:ascii="Arial" w:hAnsi="Arial" w:cs="Arial"/>
                                <w:spacing w:val="-12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руб.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35"/>
                              <w:ind w:left="603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Дата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(месяц,</w:t>
                            </w:r>
                            <w:r>
                              <w:rPr>
                                <w:rFonts w:ascii="Arial" w:hAnsi="Arial" w:cs="Arial"/>
                                <w:spacing w:val="-7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год)</w:t>
                            </w:r>
                          </w:p>
                        </w:tc>
                        <w:tc>
                          <w:tcPr>
                            <w:tcW w:w="2878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35"/>
                              <w:ind w:left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Контрагент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35"/>
                              <w:ind w:left="440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Причина</w:t>
                            </w:r>
                            <w:r>
                              <w:rPr>
                                <w:rFonts w:ascii="Arial" w:hAnsi="Arial" w:cs="Arial"/>
                                <w:spacing w:val="-13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неисполнения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14"/>
                        </w:trPr>
                        <w:tc>
                          <w:tcPr>
                            <w:tcW w:w="1970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35"/>
                              <w:ind w:left="440"/>
                            </w:pPr>
                          </w:p>
                        </w:tc>
                        <w:tc>
                          <w:tcPr>
                            <w:tcW w:w="1176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35"/>
                              <w:ind w:left="440"/>
                            </w:pP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6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line="273" w:lineRule="auto"/>
                              <w:ind w:left="87" w:right="76" w:hanging="8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возникновения</w:t>
                            </w:r>
                            <w:r>
                              <w:rPr>
                                <w:rFonts w:ascii="Arial" w:hAnsi="Arial" w:cs="Arial"/>
                                <w:spacing w:val="24"/>
                                <w:w w:val="104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обязательства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95" w:line="273" w:lineRule="auto"/>
                              <w:ind w:left="284" w:right="177" w:hanging="101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исполнения</w:t>
                            </w:r>
                            <w:r>
                              <w:rPr>
                                <w:rFonts w:ascii="Arial" w:hAnsi="Arial" w:cs="Arial"/>
                                <w:spacing w:val="-9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по</w:t>
                            </w:r>
                            <w:r>
                              <w:rPr>
                                <w:rFonts w:ascii="Arial" w:hAnsi="Arial" w:cs="Arial"/>
                                <w:spacing w:val="22"/>
                                <w:w w:val="104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правовому</w:t>
                            </w:r>
                            <w:r>
                              <w:rPr>
                                <w:rFonts w:ascii="Arial" w:hAnsi="Arial" w:cs="Arial"/>
                                <w:w w:val="104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основанию</w:t>
                            </w:r>
                          </w:p>
                        </w:tc>
                        <w:tc>
                          <w:tcPr>
                            <w:tcW w:w="109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01"/>
                              <w:ind w:left="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ИНН</w:t>
                            </w:r>
                          </w:p>
                        </w:tc>
                        <w:tc>
                          <w:tcPr>
                            <w:tcW w:w="178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01"/>
                              <w:ind w:left="488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01"/>
                              <w:ind w:left="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код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01"/>
                              <w:ind w:left="186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наименование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76"/>
                        </w:trPr>
                        <w:tc>
                          <w:tcPr>
                            <w:tcW w:w="19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0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8"/>
                              <w:ind w:left="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0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8"/>
                              <w:ind w:left="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0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8"/>
                              <w:ind w:left="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0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8"/>
                              <w:ind w:left="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9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0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8"/>
                              <w:ind w:left="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78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8"/>
                              <w:ind w:left="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8"/>
                              <w:ind w:left="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8"/>
                              <w:ind w:left="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8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74"/>
                        </w:trPr>
                        <w:tc>
                          <w:tcPr>
                            <w:tcW w:w="1970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ind w:right="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10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ind w:right="11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1"/>
                                <w:szCs w:val="1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10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/>
                        </w:tc>
                        <w:tc>
                          <w:tcPr>
                            <w:tcW w:w="1176" w:type="dxa"/>
                            <w:tcBorders>
                              <w:top w:val="single" w:sz="10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/>
                        </w:tc>
                        <w:tc>
                          <w:tcPr>
                            <w:tcW w:w="1097" w:type="dxa"/>
                            <w:tcBorders>
                              <w:top w:val="single" w:sz="10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/>
                        </w:tc>
                        <w:tc>
                          <w:tcPr>
                            <w:tcW w:w="1781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/>
                        </w:tc>
                        <w:tc>
                          <w:tcPr>
                            <w:tcW w:w="9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/>
                        </w:tc>
                        <w:tc>
                          <w:tcPr>
                            <w:tcW w:w="11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/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76"/>
                        </w:trPr>
                        <w:tc>
                          <w:tcPr>
                            <w:tcW w:w="1970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6"/>
                              <w:ind w:left="866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Итого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по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коду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счета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6"/>
                              <w:ind w:right="11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1"/>
                                <w:szCs w:val="1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0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/>
                        </w:tc>
                        <w:tc>
                          <w:tcPr>
                            <w:tcW w:w="11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0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/>
                        </w:tc>
                        <w:tc>
                          <w:tcPr>
                            <w:tcW w:w="109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/>
                        </w:tc>
                        <w:tc>
                          <w:tcPr>
                            <w:tcW w:w="1781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/>
                        </w:tc>
                        <w:tc>
                          <w:tcPr>
                            <w:tcW w:w="9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/>
                        </w:tc>
                        <w:tc>
                          <w:tcPr>
                            <w:tcW w:w="11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/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75"/>
                        </w:trPr>
                        <w:tc>
                          <w:tcPr>
                            <w:tcW w:w="1970" w:type="dxa"/>
                            <w:tcBorders>
                              <w:top w:val="single" w:sz="10" w:space="0" w:color="000000"/>
                              <w:left w:val="nil"/>
                              <w:bottom w:val="nil"/>
                              <w:right w:val="single" w:sz="10" w:space="0" w:color="000000"/>
                            </w:tcBorders>
                          </w:tcPr>
                          <w:p w:rsidR="009A64DC" w:rsidRDefault="009A64DC"/>
                        </w:tc>
                        <w:tc>
                          <w:tcPr>
                            <w:tcW w:w="1176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5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1"/>
                                <w:szCs w:val="1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7198" w:type="dxa"/>
                            <w:gridSpan w:val="6"/>
                            <w:tcBorders>
                              <w:top w:val="nil"/>
                              <w:left w:val="single" w:sz="10" w:space="0" w:color="000000"/>
                              <w:bottom w:val="nil"/>
                              <w:right w:val="nil"/>
                            </w:tcBorders>
                          </w:tcPr>
                          <w:p w:rsidR="009A64DC" w:rsidRDefault="009A64DC"/>
                        </w:tc>
                      </w:tr>
                    </w:tbl>
                    <w:p w:rsidR="009A64DC" w:rsidRDefault="009A64DC" w:rsidP="009A64DC">
                      <w:pPr>
                        <w:pStyle w:val="a3"/>
                        <w:kinsoku w:val="0"/>
                        <w:overflowPunct w:val="0"/>
                        <w:ind w:left="0" w:firstLine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w w:val="105"/>
          <w:sz w:val="11"/>
          <w:szCs w:val="11"/>
        </w:rPr>
        <w:t>ВСЕГО</w:t>
      </w: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1"/>
          <w:szCs w:val="11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1"/>
          <w:szCs w:val="11"/>
        </w:rPr>
        <w:sectPr w:rsidR="009A64DC">
          <w:type w:val="continuous"/>
          <w:pgSz w:w="11910" w:h="16840"/>
          <w:pgMar w:top="620" w:right="320" w:bottom="280" w:left="1020" w:header="720" w:footer="720" w:gutter="0"/>
          <w:cols w:space="720" w:equalWidth="0">
            <w:col w:w="10570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2"/>
          <w:szCs w:val="12"/>
        </w:rPr>
      </w:pPr>
    </w:p>
    <w:p w:rsidR="009A64DC" w:rsidRDefault="009A64DC" w:rsidP="009A64DC">
      <w:pPr>
        <w:pStyle w:val="a3"/>
        <w:kinsoku w:val="0"/>
        <w:overflowPunct w:val="0"/>
        <w:spacing w:before="1"/>
        <w:ind w:left="0" w:firstLine="0"/>
        <w:rPr>
          <w:rFonts w:ascii="Arial" w:hAnsi="Arial" w:cs="Arial"/>
          <w:sz w:val="11"/>
          <w:szCs w:val="11"/>
        </w:rPr>
      </w:pPr>
    </w:p>
    <w:p w:rsidR="009A64DC" w:rsidRDefault="009A64DC" w:rsidP="009A64DC">
      <w:pPr>
        <w:pStyle w:val="a3"/>
        <w:numPr>
          <w:ilvl w:val="0"/>
          <w:numId w:val="8"/>
        </w:numPr>
        <w:tabs>
          <w:tab w:val="left" w:pos="254"/>
        </w:tabs>
        <w:kinsoku w:val="0"/>
        <w:overflowPunct w:val="0"/>
        <w:ind w:hanging="127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b/>
          <w:bCs/>
          <w:w w:val="105"/>
          <w:sz w:val="11"/>
          <w:szCs w:val="11"/>
        </w:rPr>
        <w:t>Сведения</w:t>
      </w:r>
      <w:r>
        <w:rPr>
          <w:rFonts w:ascii="Arial" w:hAnsi="Arial" w:cs="Arial"/>
          <w:b/>
          <w:bCs/>
          <w:spacing w:val="-8"/>
          <w:w w:val="105"/>
          <w:sz w:val="11"/>
          <w:szCs w:val="11"/>
        </w:rPr>
        <w:t xml:space="preserve"> </w:t>
      </w:r>
      <w:r>
        <w:rPr>
          <w:rFonts w:ascii="Arial" w:hAnsi="Arial" w:cs="Arial"/>
          <w:b/>
          <w:bCs/>
          <w:w w:val="105"/>
          <w:sz w:val="11"/>
          <w:szCs w:val="11"/>
        </w:rPr>
        <w:t>о</w:t>
      </w:r>
      <w:r>
        <w:rPr>
          <w:rFonts w:ascii="Arial" w:hAnsi="Arial" w:cs="Arial"/>
          <w:b/>
          <w:bCs/>
          <w:spacing w:val="-9"/>
          <w:w w:val="105"/>
          <w:sz w:val="11"/>
          <w:szCs w:val="11"/>
        </w:rPr>
        <w:t xml:space="preserve"> </w:t>
      </w:r>
      <w:r>
        <w:rPr>
          <w:rFonts w:ascii="Arial" w:hAnsi="Arial" w:cs="Arial"/>
          <w:b/>
          <w:bCs/>
          <w:spacing w:val="-1"/>
          <w:w w:val="105"/>
          <w:sz w:val="11"/>
          <w:szCs w:val="11"/>
        </w:rPr>
        <w:t>бюджетных</w:t>
      </w:r>
      <w:r>
        <w:rPr>
          <w:rFonts w:ascii="Arial" w:hAnsi="Arial" w:cs="Arial"/>
          <w:b/>
          <w:bCs/>
          <w:spacing w:val="-7"/>
          <w:w w:val="105"/>
          <w:sz w:val="11"/>
          <w:szCs w:val="11"/>
        </w:rPr>
        <w:t xml:space="preserve"> </w:t>
      </w:r>
      <w:r>
        <w:rPr>
          <w:rFonts w:ascii="Arial" w:hAnsi="Arial" w:cs="Arial"/>
          <w:b/>
          <w:bCs/>
          <w:spacing w:val="-1"/>
          <w:w w:val="105"/>
          <w:sz w:val="11"/>
          <w:szCs w:val="11"/>
        </w:rPr>
        <w:t>обязательствах,</w:t>
      </w:r>
      <w:r>
        <w:rPr>
          <w:rFonts w:ascii="Arial" w:hAnsi="Arial" w:cs="Arial"/>
          <w:b/>
          <w:bCs/>
          <w:spacing w:val="-9"/>
          <w:w w:val="105"/>
          <w:sz w:val="11"/>
          <w:szCs w:val="11"/>
        </w:rPr>
        <w:t xml:space="preserve"> </w:t>
      </w:r>
      <w:r>
        <w:rPr>
          <w:rFonts w:ascii="Arial" w:hAnsi="Arial" w:cs="Arial"/>
          <w:b/>
          <w:bCs/>
          <w:spacing w:val="-1"/>
          <w:w w:val="105"/>
          <w:sz w:val="11"/>
          <w:szCs w:val="11"/>
        </w:rPr>
        <w:t>принятых</w:t>
      </w:r>
      <w:r>
        <w:rPr>
          <w:rFonts w:ascii="Arial" w:hAnsi="Arial" w:cs="Arial"/>
          <w:b/>
          <w:bCs/>
          <w:spacing w:val="-7"/>
          <w:w w:val="105"/>
          <w:sz w:val="11"/>
          <w:szCs w:val="11"/>
        </w:rPr>
        <w:t xml:space="preserve"> </w:t>
      </w:r>
      <w:r>
        <w:rPr>
          <w:rFonts w:ascii="Arial" w:hAnsi="Arial" w:cs="Arial"/>
          <w:b/>
          <w:bCs/>
          <w:w w:val="105"/>
          <w:sz w:val="11"/>
          <w:szCs w:val="11"/>
        </w:rPr>
        <w:t>сверх</w:t>
      </w:r>
      <w:r>
        <w:rPr>
          <w:rFonts w:ascii="Arial" w:hAnsi="Arial" w:cs="Arial"/>
          <w:b/>
          <w:bCs/>
          <w:spacing w:val="-7"/>
          <w:w w:val="105"/>
          <w:sz w:val="11"/>
          <w:szCs w:val="11"/>
        </w:rPr>
        <w:t xml:space="preserve"> </w:t>
      </w:r>
      <w:r>
        <w:rPr>
          <w:rFonts w:ascii="Arial" w:hAnsi="Arial" w:cs="Arial"/>
          <w:b/>
          <w:bCs/>
          <w:spacing w:val="-1"/>
          <w:w w:val="105"/>
          <w:sz w:val="11"/>
          <w:szCs w:val="11"/>
        </w:rPr>
        <w:t>утвержденных</w:t>
      </w:r>
      <w:r>
        <w:rPr>
          <w:rFonts w:ascii="Arial" w:hAnsi="Arial" w:cs="Arial"/>
          <w:b/>
          <w:bCs/>
          <w:spacing w:val="-7"/>
          <w:w w:val="105"/>
          <w:sz w:val="11"/>
          <w:szCs w:val="11"/>
        </w:rPr>
        <w:t xml:space="preserve"> </w:t>
      </w:r>
      <w:r>
        <w:rPr>
          <w:rFonts w:ascii="Arial" w:hAnsi="Arial" w:cs="Arial"/>
          <w:b/>
          <w:bCs/>
          <w:spacing w:val="-1"/>
          <w:w w:val="105"/>
          <w:sz w:val="11"/>
          <w:szCs w:val="11"/>
        </w:rPr>
        <w:t>бюджетных</w:t>
      </w:r>
      <w:r>
        <w:rPr>
          <w:rFonts w:ascii="Arial" w:hAnsi="Arial" w:cs="Arial"/>
          <w:b/>
          <w:bCs/>
          <w:spacing w:val="-7"/>
          <w:w w:val="105"/>
          <w:sz w:val="11"/>
          <w:szCs w:val="11"/>
        </w:rPr>
        <w:t xml:space="preserve"> </w:t>
      </w:r>
      <w:r>
        <w:rPr>
          <w:rFonts w:ascii="Arial" w:hAnsi="Arial" w:cs="Arial"/>
          <w:b/>
          <w:bCs/>
          <w:w w:val="105"/>
          <w:sz w:val="11"/>
          <w:szCs w:val="11"/>
        </w:rPr>
        <w:t>назначений</w:t>
      </w:r>
    </w:p>
    <w:p w:rsidR="009A64DC" w:rsidRDefault="009A64DC" w:rsidP="009A64DC">
      <w:pPr>
        <w:pStyle w:val="a3"/>
        <w:kinsoku w:val="0"/>
        <w:overflowPunct w:val="0"/>
        <w:spacing w:before="90"/>
        <w:ind w:left="126" w:firstLine="0"/>
        <w:rPr>
          <w:rFonts w:ascii="Arial" w:hAnsi="Arial" w:cs="Arial"/>
          <w:sz w:val="11"/>
          <w:szCs w:val="11"/>
        </w:rPr>
      </w:pPr>
      <w:r>
        <w:rPr>
          <w:w w:val="105"/>
          <w:sz w:val="24"/>
          <w:szCs w:val="24"/>
        </w:rPr>
        <w:br w:type="column"/>
      </w:r>
      <w:r>
        <w:rPr>
          <w:rFonts w:ascii="Arial" w:hAnsi="Arial" w:cs="Arial"/>
          <w:w w:val="105"/>
          <w:sz w:val="11"/>
          <w:szCs w:val="11"/>
        </w:rPr>
        <w:t>Форма</w:t>
      </w:r>
      <w:r>
        <w:rPr>
          <w:rFonts w:ascii="Arial" w:hAnsi="Arial" w:cs="Arial"/>
          <w:spacing w:val="-6"/>
          <w:w w:val="105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0503175</w:t>
      </w:r>
      <w:r>
        <w:rPr>
          <w:rFonts w:ascii="Arial" w:hAnsi="Arial" w:cs="Arial"/>
          <w:spacing w:val="-5"/>
          <w:w w:val="105"/>
          <w:sz w:val="11"/>
          <w:szCs w:val="11"/>
        </w:rPr>
        <w:t xml:space="preserve"> </w:t>
      </w:r>
      <w:r>
        <w:rPr>
          <w:rFonts w:ascii="Arial" w:hAnsi="Arial" w:cs="Arial"/>
          <w:spacing w:val="-1"/>
          <w:w w:val="105"/>
          <w:sz w:val="11"/>
          <w:szCs w:val="11"/>
        </w:rPr>
        <w:t>с.2</w:t>
      </w:r>
    </w:p>
    <w:p w:rsidR="009A64DC" w:rsidRDefault="009A64DC" w:rsidP="009A64DC">
      <w:pPr>
        <w:pStyle w:val="a3"/>
        <w:kinsoku w:val="0"/>
        <w:overflowPunct w:val="0"/>
        <w:spacing w:before="90"/>
        <w:ind w:left="126" w:firstLine="0"/>
        <w:rPr>
          <w:rFonts w:ascii="Arial" w:hAnsi="Arial" w:cs="Arial"/>
          <w:sz w:val="11"/>
          <w:szCs w:val="11"/>
        </w:rPr>
        <w:sectPr w:rsidR="009A64DC">
          <w:type w:val="continuous"/>
          <w:pgSz w:w="11910" w:h="16840"/>
          <w:pgMar w:top="620" w:right="320" w:bottom="280" w:left="1020" w:header="720" w:footer="720" w:gutter="0"/>
          <w:cols w:num="2" w:space="720" w:equalWidth="0">
            <w:col w:w="5870" w:space="3394"/>
            <w:col w:w="1306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spacing w:before="1"/>
        <w:ind w:left="0" w:firstLine="0"/>
        <w:rPr>
          <w:rFonts w:ascii="Arial" w:hAnsi="Arial" w:cs="Arial"/>
          <w:sz w:val="18"/>
          <w:szCs w:val="18"/>
        </w:rPr>
      </w:pPr>
    </w:p>
    <w:p w:rsidR="009A64DC" w:rsidRDefault="009A64DC" w:rsidP="009A64DC">
      <w:pPr>
        <w:pStyle w:val="a3"/>
        <w:kinsoku w:val="0"/>
        <w:overflowPunct w:val="0"/>
        <w:spacing w:before="90"/>
        <w:ind w:left="1660" w:firstLine="0"/>
        <w:rPr>
          <w:rFonts w:ascii="Arial" w:hAnsi="Arial" w:cs="Arial"/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-993775</wp:posOffset>
                </wp:positionV>
                <wp:extent cx="6588125" cy="1156970"/>
                <wp:effectExtent l="0" t="0" r="0" b="0"/>
                <wp:wrapNone/>
                <wp:docPr id="37" name="Надпись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125" cy="1156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70"/>
                              <w:gridCol w:w="1176"/>
                              <w:gridCol w:w="984"/>
                              <w:gridCol w:w="1176"/>
                              <w:gridCol w:w="1097"/>
                              <w:gridCol w:w="1781"/>
                              <w:gridCol w:w="984"/>
                              <w:gridCol w:w="1176"/>
                            </w:tblGrid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7"/>
                              </w:trPr>
                              <w:tc>
                                <w:tcPr>
                                  <w:tcW w:w="1970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3" w:lineRule="auto"/>
                                    <w:ind w:left="488" w:right="482" w:firstLine="2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Номер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(код)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6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счета</w:t>
                                  </w:r>
                                  <w:r>
                                    <w:rPr>
                                      <w:rFonts w:ascii="Arial" w:hAnsi="Arial" w:cs="Arial"/>
                                      <w:w w:val="104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бюджетного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0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учета</w:t>
                                  </w:r>
                                </w:p>
                              </w:tc>
                              <w:tc>
                                <w:tcPr>
                                  <w:tcW w:w="3336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 w:line="273" w:lineRule="auto"/>
                                    <w:ind w:left="879" w:right="671" w:hanging="202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Обязательства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0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сверх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1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утвержденных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2"/>
                                      <w:w w:val="104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бюджетных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9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назначений,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0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руб.</w:t>
                                  </w:r>
                                </w:p>
                              </w:tc>
                              <w:tc>
                                <w:tcPr>
                                  <w:tcW w:w="2878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6"/>
                                    <w:ind w:left="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Дата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(месяц,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7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год)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6"/>
                                    <w:ind w:left="97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Основание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0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принятия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0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обязательства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31"/>
                              </w:trPr>
                              <w:tc>
                                <w:tcPr>
                                  <w:tcW w:w="1970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6"/>
                                    <w:ind w:left="97"/>
                                  </w:pPr>
                                </w:p>
                              </w:tc>
                              <w:tc>
                                <w:tcPr>
                                  <w:tcW w:w="1176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36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сумма,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9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всего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/>
                                    <w:ind w:left="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из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них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6" w:line="273" w:lineRule="auto"/>
                                    <w:ind w:left="145" w:right="131" w:hanging="8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возникновения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4"/>
                                      <w:w w:val="104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обязательства</w:t>
                                  </w:r>
                                </w:p>
                              </w:tc>
                              <w:tc>
                                <w:tcPr>
                                  <w:tcW w:w="1781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6" w:line="273" w:lineRule="auto"/>
                                    <w:ind w:left="586" w:right="172" w:hanging="409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исполнения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8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7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правовому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4"/>
                                      <w:w w:val="104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основанию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код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86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наименование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58"/>
                              </w:trPr>
                              <w:tc>
                                <w:tcPr>
                                  <w:tcW w:w="1970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86"/>
                                  </w:pPr>
                                </w:p>
                              </w:tc>
                              <w:tc>
                                <w:tcPr>
                                  <w:tcW w:w="1176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86"/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 w:line="273" w:lineRule="auto"/>
                                    <w:ind w:left="190" w:right="133" w:hanging="51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7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платежам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7"/>
                                      <w:w w:val="104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6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бюджеты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" w:line="273" w:lineRule="auto"/>
                                    <w:ind w:left="145" w:right="138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8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публичным</w:t>
                                  </w:r>
                                  <w:r>
                                    <w:rPr>
                                      <w:rFonts w:ascii="Arial" w:hAnsi="Arial" w:cs="Arial"/>
                                      <w:w w:val="104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нормативным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5"/>
                                      <w:w w:val="104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обязательствам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" w:line="273" w:lineRule="auto"/>
                                    <w:ind w:left="145" w:right="138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81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" w:line="273" w:lineRule="auto"/>
                                    <w:ind w:left="145" w:right="138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" w:line="273" w:lineRule="auto"/>
                                    <w:ind w:left="145" w:right="138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76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" w:line="273" w:lineRule="auto"/>
                                    <w:ind w:left="145" w:right="138"/>
                                    <w:jc w:val="center"/>
                                  </w:pP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76"/>
                              </w:trPr>
                              <w:tc>
                                <w:tcPr>
                                  <w:tcW w:w="19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0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/>
                                    <w:ind w:left="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0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/>
                                    <w:ind w:left="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0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/>
                                    <w:ind w:left="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0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/>
                                    <w:ind w:left="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0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/>
                                    <w:ind w:left="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78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/>
                                    <w:ind w:left="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/>
                                    <w:ind w:left="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/>
                                    <w:ind w:left="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74"/>
                              </w:trPr>
                              <w:tc>
                                <w:tcPr>
                                  <w:tcW w:w="1970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ind w:right="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10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ind w:right="11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1"/>
                                      <w:szCs w:val="1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10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ind w:right="11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1"/>
                                      <w:szCs w:val="1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10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ind w:right="11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1"/>
                                      <w:szCs w:val="1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  <w:tcBorders>
                                    <w:top w:val="single" w:sz="10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/>
                              </w:tc>
                              <w:tc>
                                <w:tcPr>
                                  <w:tcW w:w="1781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/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/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/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76"/>
                              </w:trPr>
                              <w:tc>
                                <w:tcPr>
                                  <w:tcW w:w="1970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"/>
                                    <w:ind w:left="866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Итого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коду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6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счета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"/>
                                    <w:ind w:right="11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1"/>
                                      <w:szCs w:val="1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0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"/>
                                    <w:ind w:right="11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1"/>
                                      <w:szCs w:val="1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0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"/>
                                    <w:ind w:right="11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1"/>
                                      <w:szCs w:val="1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/>
                              </w:tc>
                              <w:tc>
                                <w:tcPr>
                                  <w:tcW w:w="1781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/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/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/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75"/>
                              </w:trPr>
                              <w:tc>
                                <w:tcPr>
                                  <w:tcW w:w="1970" w:type="dxa"/>
                                  <w:tcBorders>
                                    <w:top w:val="single" w:sz="10" w:space="0" w:color="000000"/>
                                    <w:left w:val="nil"/>
                                    <w:bottom w:val="nil"/>
                                    <w:right w:val="single" w:sz="10" w:space="0" w:color="000000"/>
                                  </w:tcBorders>
                                </w:tcPr>
                                <w:p w:rsidR="009A64DC" w:rsidRDefault="009A64DC"/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5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1"/>
                                      <w:szCs w:val="1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7198" w:type="dxa"/>
                                  <w:gridSpan w:val="6"/>
                                  <w:tcBorders>
                                    <w:top w:val="nil"/>
                                    <w:left w:val="single" w:sz="10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9A64DC" w:rsidRDefault="009A64DC"/>
                              </w:tc>
                            </w:tr>
                          </w:tbl>
                          <w:p w:rsidR="009A64DC" w:rsidRDefault="009A64DC" w:rsidP="009A64DC">
                            <w:pPr>
                              <w:pStyle w:val="a3"/>
                              <w:kinsoku w:val="0"/>
                              <w:overflowPunct w:val="0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7" o:spid="_x0000_s1075" type="#_x0000_t202" style="position:absolute;left:0;text-align:left;margin-left:55.3pt;margin-top:-78.25pt;width:518.75pt;height:91.1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70"/>
                        <w:gridCol w:w="1176"/>
                        <w:gridCol w:w="984"/>
                        <w:gridCol w:w="1176"/>
                        <w:gridCol w:w="1097"/>
                        <w:gridCol w:w="1781"/>
                        <w:gridCol w:w="984"/>
                        <w:gridCol w:w="1176"/>
                      </w:tblGrid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7"/>
                        </w:trPr>
                        <w:tc>
                          <w:tcPr>
                            <w:tcW w:w="1970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6"/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line="273" w:lineRule="auto"/>
                              <w:ind w:left="488" w:right="482" w:firstLine="2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Номер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(код)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счета</w:t>
                            </w:r>
                            <w:r>
                              <w:rPr>
                                <w:rFonts w:ascii="Arial" w:hAnsi="Arial" w:cs="Arial"/>
                                <w:w w:val="104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бюджетного</w:t>
                            </w:r>
                            <w:r>
                              <w:rPr>
                                <w:rFonts w:ascii="Arial" w:hAnsi="Arial" w:cs="Arial"/>
                                <w:spacing w:val="-10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учета</w:t>
                            </w:r>
                          </w:p>
                        </w:tc>
                        <w:tc>
                          <w:tcPr>
                            <w:tcW w:w="3336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4" w:line="273" w:lineRule="auto"/>
                              <w:ind w:left="879" w:right="671" w:hanging="202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Обязательства</w:t>
                            </w:r>
                            <w:r>
                              <w:rPr>
                                <w:rFonts w:ascii="Arial" w:hAnsi="Arial" w:cs="Arial"/>
                                <w:spacing w:val="-10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сверх</w:t>
                            </w:r>
                            <w:r>
                              <w:rPr>
                                <w:rFonts w:ascii="Arial" w:hAnsi="Arial" w:cs="Arial"/>
                                <w:spacing w:val="-11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утвержденных</w:t>
                            </w:r>
                            <w:r>
                              <w:rPr>
                                <w:rFonts w:ascii="Arial" w:hAnsi="Arial" w:cs="Arial"/>
                                <w:spacing w:val="22"/>
                                <w:w w:val="104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бюджетных</w:t>
                            </w:r>
                            <w:r>
                              <w:rPr>
                                <w:rFonts w:ascii="Arial" w:hAnsi="Arial" w:cs="Arial"/>
                                <w:spacing w:val="-9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назначений,</w:t>
                            </w:r>
                            <w:r>
                              <w:rPr>
                                <w:rFonts w:ascii="Arial" w:hAnsi="Arial" w:cs="Arial"/>
                                <w:spacing w:val="-10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руб.</w:t>
                            </w:r>
                          </w:p>
                        </w:tc>
                        <w:tc>
                          <w:tcPr>
                            <w:tcW w:w="2878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76"/>
                              <w:ind w:left="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Дата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(месяц,</w:t>
                            </w:r>
                            <w:r>
                              <w:rPr>
                                <w:rFonts w:ascii="Arial" w:hAnsi="Arial" w:cs="Arial"/>
                                <w:spacing w:val="-7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год)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76"/>
                              <w:ind w:left="97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Основание</w:t>
                            </w:r>
                            <w:r>
                              <w:rPr>
                                <w:rFonts w:ascii="Arial" w:hAnsi="Arial" w:cs="Arial"/>
                                <w:spacing w:val="-10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принятия</w:t>
                            </w:r>
                            <w:r>
                              <w:rPr>
                                <w:rFonts w:ascii="Arial" w:hAnsi="Arial" w:cs="Arial"/>
                                <w:spacing w:val="-10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обязательства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31"/>
                        </w:trPr>
                        <w:tc>
                          <w:tcPr>
                            <w:tcW w:w="1970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76"/>
                              <w:ind w:left="97"/>
                            </w:pPr>
                          </w:p>
                        </w:tc>
                        <w:tc>
                          <w:tcPr>
                            <w:tcW w:w="1176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5"/>
                              <w:rPr>
                                <w:rFonts w:ascii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</w:p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ind w:left="236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сумма,</w:t>
                            </w:r>
                            <w:r>
                              <w:rPr>
                                <w:rFonts w:ascii="Arial" w:hAnsi="Arial" w:cs="Arial"/>
                                <w:spacing w:val="-9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всего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88"/>
                              <w:ind w:left="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из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них</w:t>
                            </w:r>
                          </w:p>
                        </w:tc>
                        <w:tc>
                          <w:tcPr>
                            <w:tcW w:w="1097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06" w:line="273" w:lineRule="auto"/>
                              <w:ind w:left="145" w:right="131" w:hanging="8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возникновения</w:t>
                            </w:r>
                            <w:r>
                              <w:rPr>
                                <w:rFonts w:ascii="Arial" w:hAnsi="Arial" w:cs="Arial"/>
                                <w:spacing w:val="24"/>
                                <w:w w:val="104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обязательства</w:t>
                            </w:r>
                          </w:p>
                        </w:tc>
                        <w:tc>
                          <w:tcPr>
                            <w:tcW w:w="1781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06" w:line="273" w:lineRule="auto"/>
                              <w:ind w:left="586" w:right="172" w:hanging="409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исполнения</w:t>
                            </w:r>
                            <w:r>
                              <w:rPr>
                                <w:rFonts w:ascii="Arial" w:hAnsi="Arial" w:cs="Arial"/>
                                <w:spacing w:val="-8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по</w:t>
                            </w:r>
                            <w:r>
                              <w:rPr>
                                <w:rFonts w:ascii="Arial" w:hAnsi="Arial" w:cs="Arial"/>
                                <w:spacing w:val="-7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правовому</w:t>
                            </w:r>
                            <w:r>
                              <w:rPr>
                                <w:rFonts w:ascii="Arial" w:hAnsi="Arial" w:cs="Arial"/>
                                <w:spacing w:val="24"/>
                                <w:w w:val="104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основанию</w:t>
                            </w:r>
                          </w:p>
                        </w:tc>
                        <w:tc>
                          <w:tcPr>
                            <w:tcW w:w="984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5"/>
                              <w:rPr>
                                <w:rFonts w:ascii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</w:p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ind w:left="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код</w:t>
                            </w:r>
                          </w:p>
                        </w:tc>
                        <w:tc>
                          <w:tcPr>
                            <w:tcW w:w="1176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5"/>
                              <w:rPr>
                                <w:rFonts w:ascii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</w:p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ind w:left="186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наименование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58"/>
                        </w:trPr>
                        <w:tc>
                          <w:tcPr>
                            <w:tcW w:w="1970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ind w:left="186"/>
                            </w:pPr>
                          </w:p>
                        </w:tc>
                        <w:tc>
                          <w:tcPr>
                            <w:tcW w:w="1176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ind w:left="186"/>
                            </w:pP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88" w:line="273" w:lineRule="auto"/>
                              <w:ind w:left="190" w:right="133" w:hanging="51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по</w:t>
                            </w:r>
                            <w:r>
                              <w:rPr>
                                <w:rFonts w:ascii="Arial" w:hAnsi="Arial" w:cs="Arial"/>
                                <w:spacing w:val="-7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платежам</w:t>
                            </w:r>
                            <w:r>
                              <w:rPr>
                                <w:rFonts w:ascii="Arial" w:hAnsi="Arial" w:cs="Arial"/>
                                <w:spacing w:val="27"/>
                                <w:w w:val="104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в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бюджеты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6" w:line="273" w:lineRule="auto"/>
                              <w:ind w:left="145" w:right="138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по</w:t>
                            </w:r>
                            <w:r>
                              <w:rPr>
                                <w:rFonts w:ascii="Arial" w:hAnsi="Arial" w:cs="Arial"/>
                                <w:spacing w:val="-8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публичным</w:t>
                            </w:r>
                            <w:r>
                              <w:rPr>
                                <w:rFonts w:ascii="Arial" w:hAnsi="Arial" w:cs="Arial"/>
                                <w:w w:val="104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нормативным</w:t>
                            </w:r>
                            <w:r>
                              <w:rPr>
                                <w:rFonts w:ascii="Arial" w:hAnsi="Arial" w:cs="Arial"/>
                                <w:spacing w:val="25"/>
                                <w:w w:val="104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обязательствам</w:t>
                            </w:r>
                          </w:p>
                        </w:tc>
                        <w:tc>
                          <w:tcPr>
                            <w:tcW w:w="1097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6" w:line="273" w:lineRule="auto"/>
                              <w:ind w:left="145" w:right="138"/>
                              <w:jc w:val="center"/>
                            </w:pPr>
                          </w:p>
                        </w:tc>
                        <w:tc>
                          <w:tcPr>
                            <w:tcW w:w="1781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6" w:line="273" w:lineRule="auto"/>
                              <w:ind w:left="145" w:right="138"/>
                              <w:jc w:val="center"/>
                            </w:pPr>
                          </w:p>
                        </w:tc>
                        <w:tc>
                          <w:tcPr>
                            <w:tcW w:w="984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6" w:line="273" w:lineRule="auto"/>
                              <w:ind w:left="145" w:right="138"/>
                              <w:jc w:val="center"/>
                            </w:pPr>
                          </w:p>
                        </w:tc>
                        <w:tc>
                          <w:tcPr>
                            <w:tcW w:w="1176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6" w:line="273" w:lineRule="auto"/>
                              <w:ind w:left="145" w:right="138"/>
                              <w:jc w:val="center"/>
                            </w:pP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76"/>
                        </w:trPr>
                        <w:tc>
                          <w:tcPr>
                            <w:tcW w:w="19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0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8"/>
                              <w:ind w:left="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0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8"/>
                              <w:ind w:left="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0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8"/>
                              <w:ind w:left="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0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8"/>
                              <w:ind w:left="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9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0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8"/>
                              <w:ind w:left="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78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8"/>
                              <w:ind w:left="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8"/>
                              <w:ind w:left="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8"/>
                              <w:ind w:left="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8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74"/>
                        </w:trPr>
                        <w:tc>
                          <w:tcPr>
                            <w:tcW w:w="1970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ind w:right="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10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ind w:right="11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1"/>
                                <w:szCs w:val="1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10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ind w:right="11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1"/>
                                <w:szCs w:val="1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10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ind w:right="11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1"/>
                                <w:szCs w:val="1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097" w:type="dxa"/>
                            <w:tcBorders>
                              <w:top w:val="single" w:sz="10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/>
                        </w:tc>
                        <w:tc>
                          <w:tcPr>
                            <w:tcW w:w="1781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/>
                        </w:tc>
                        <w:tc>
                          <w:tcPr>
                            <w:tcW w:w="9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/>
                        </w:tc>
                        <w:tc>
                          <w:tcPr>
                            <w:tcW w:w="11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/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76"/>
                        </w:trPr>
                        <w:tc>
                          <w:tcPr>
                            <w:tcW w:w="1970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6"/>
                              <w:ind w:left="866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Итого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по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коду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счета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6"/>
                              <w:ind w:right="11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1"/>
                                <w:szCs w:val="1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0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6"/>
                              <w:ind w:right="11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1"/>
                                <w:szCs w:val="1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0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6"/>
                              <w:ind w:right="11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1"/>
                                <w:szCs w:val="1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09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/>
                        </w:tc>
                        <w:tc>
                          <w:tcPr>
                            <w:tcW w:w="1781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/>
                        </w:tc>
                        <w:tc>
                          <w:tcPr>
                            <w:tcW w:w="9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/>
                        </w:tc>
                        <w:tc>
                          <w:tcPr>
                            <w:tcW w:w="11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/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75"/>
                        </w:trPr>
                        <w:tc>
                          <w:tcPr>
                            <w:tcW w:w="1970" w:type="dxa"/>
                            <w:tcBorders>
                              <w:top w:val="single" w:sz="10" w:space="0" w:color="000000"/>
                              <w:left w:val="nil"/>
                              <w:bottom w:val="nil"/>
                              <w:right w:val="single" w:sz="10" w:space="0" w:color="000000"/>
                            </w:tcBorders>
                          </w:tcPr>
                          <w:p w:rsidR="009A64DC" w:rsidRDefault="009A64DC"/>
                        </w:tc>
                        <w:tc>
                          <w:tcPr>
                            <w:tcW w:w="1176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5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1"/>
                                <w:szCs w:val="1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7198" w:type="dxa"/>
                            <w:gridSpan w:val="6"/>
                            <w:tcBorders>
                              <w:top w:val="nil"/>
                              <w:left w:val="single" w:sz="10" w:space="0" w:color="000000"/>
                              <w:bottom w:val="nil"/>
                              <w:right w:val="nil"/>
                            </w:tcBorders>
                          </w:tcPr>
                          <w:p w:rsidR="009A64DC" w:rsidRDefault="009A64DC"/>
                        </w:tc>
                      </w:tr>
                    </w:tbl>
                    <w:p w:rsidR="009A64DC" w:rsidRDefault="009A64DC" w:rsidP="009A64DC">
                      <w:pPr>
                        <w:pStyle w:val="a3"/>
                        <w:kinsoku w:val="0"/>
                        <w:overflowPunct w:val="0"/>
                        <w:ind w:left="0" w:firstLine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w w:val="105"/>
          <w:sz w:val="11"/>
          <w:szCs w:val="11"/>
        </w:rPr>
        <w:t>ВСЕГО</w:t>
      </w:r>
    </w:p>
    <w:p w:rsidR="009A64DC" w:rsidRDefault="009A64DC" w:rsidP="009A64DC">
      <w:pPr>
        <w:pStyle w:val="a3"/>
        <w:kinsoku w:val="0"/>
        <w:overflowPunct w:val="0"/>
        <w:spacing w:before="1"/>
        <w:ind w:left="0" w:firstLine="0"/>
        <w:rPr>
          <w:rFonts w:ascii="Arial" w:hAnsi="Arial" w:cs="Arial"/>
          <w:sz w:val="12"/>
          <w:szCs w:val="12"/>
        </w:rPr>
      </w:pPr>
    </w:p>
    <w:p w:rsidR="009A64DC" w:rsidRDefault="009A64DC" w:rsidP="009A64DC">
      <w:pPr>
        <w:pStyle w:val="a3"/>
        <w:numPr>
          <w:ilvl w:val="0"/>
          <w:numId w:val="8"/>
        </w:numPr>
        <w:tabs>
          <w:tab w:val="left" w:pos="254"/>
        </w:tabs>
        <w:kinsoku w:val="0"/>
        <w:overflowPunct w:val="0"/>
        <w:spacing w:before="90"/>
        <w:ind w:hanging="127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b/>
          <w:bCs/>
          <w:w w:val="105"/>
          <w:sz w:val="11"/>
          <w:szCs w:val="11"/>
        </w:rPr>
        <w:t>Сведения</w:t>
      </w:r>
      <w:r>
        <w:rPr>
          <w:rFonts w:ascii="Arial" w:hAnsi="Arial" w:cs="Arial"/>
          <w:b/>
          <w:bCs/>
          <w:spacing w:val="-8"/>
          <w:w w:val="105"/>
          <w:sz w:val="11"/>
          <w:szCs w:val="11"/>
        </w:rPr>
        <w:t xml:space="preserve"> </w:t>
      </w:r>
      <w:r>
        <w:rPr>
          <w:rFonts w:ascii="Arial" w:hAnsi="Arial" w:cs="Arial"/>
          <w:b/>
          <w:bCs/>
          <w:spacing w:val="-1"/>
          <w:w w:val="105"/>
          <w:sz w:val="11"/>
          <w:szCs w:val="11"/>
        </w:rPr>
        <w:t>об</w:t>
      </w:r>
      <w:r>
        <w:rPr>
          <w:rFonts w:ascii="Arial" w:hAnsi="Arial" w:cs="Arial"/>
          <w:b/>
          <w:bCs/>
          <w:spacing w:val="-7"/>
          <w:w w:val="105"/>
          <w:sz w:val="11"/>
          <w:szCs w:val="11"/>
        </w:rPr>
        <w:t xml:space="preserve"> </w:t>
      </w:r>
      <w:r>
        <w:rPr>
          <w:rFonts w:ascii="Arial" w:hAnsi="Arial" w:cs="Arial"/>
          <w:b/>
          <w:bCs/>
          <w:spacing w:val="-1"/>
          <w:w w:val="105"/>
          <w:sz w:val="11"/>
          <w:szCs w:val="11"/>
        </w:rPr>
        <w:t>экономии</w:t>
      </w:r>
      <w:r>
        <w:rPr>
          <w:rFonts w:ascii="Arial" w:hAnsi="Arial" w:cs="Arial"/>
          <w:b/>
          <w:bCs/>
          <w:spacing w:val="-6"/>
          <w:w w:val="105"/>
          <w:sz w:val="11"/>
          <w:szCs w:val="11"/>
        </w:rPr>
        <w:t xml:space="preserve"> </w:t>
      </w:r>
      <w:r>
        <w:rPr>
          <w:rFonts w:ascii="Arial" w:hAnsi="Arial" w:cs="Arial"/>
          <w:b/>
          <w:bCs/>
          <w:spacing w:val="-1"/>
          <w:w w:val="105"/>
          <w:sz w:val="11"/>
          <w:szCs w:val="11"/>
        </w:rPr>
        <w:t>при</w:t>
      </w:r>
      <w:r>
        <w:rPr>
          <w:rFonts w:ascii="Arial" w:hAnsi="Arial" w:cs="Arial"/>
          <w:b/>
          <w:bCs/>
          <w:spacing w:val="-7"/>
          <w:w w:val="105"/>
          <w:sz w:val="11"/>
          <w:szCs w:val="11"/>
        </w:rPr>
        <w:t xml:space="preserve"> </w:t>
      </w:r>
      <w:r>
        <w:rPr>
          <w:rFonts w:ascii="Arial" w:hAnsi="Arial" w:cs="Arial"/>
          <w:b/>
          <w:bCs/>
          <w:w w:val="105"/>
          <w:sz w:val="11"/>
          <w:szCs w:val="11"/>
        </w:rPr>
        <w:t>заключении</w:t>
      </w:r>
      <w:r>
        <w:rPr>
          <w:rFonts w:ascii="Arial" w:hAnsi="Arial" w:cs="Arial"/>
          <w:b/>
          <w:bCs/>
          <w:spacing w:val="-7"/>
          <w:w w:val="105"/>
          <w:sz w:val="11"/>
          <w:szCs w:val="11"/>
        </w:rPr>
        <w:t xml:space="preserve"> </w:t>
      </w:r>
      <w:r>
        <w:rPr>
          <w:rFonts w:ascii="Arial" w:hAnsi="Arial" w:cs="Arial"/>
          <w:b/>
          <w:bCs/>
          <w:spacing w:val="-1"/>
          <w:w w:val="105"/>
          <w:sz w:val="11"/>
          <w:szCs w:val="11"/>
        </w:rPr>
        <w:t>государственных</w:t>
      </w:r>
      <w:r>
        <w:rPr>
          <w:rFonts w:ascii="Arial" w:hAnsi="Arial" w:cs="Arial"/>
          <w:b/>
          <w:bCs/>
          <w:spacing w:val="-7"/>
          <w:w w:val="105"/>
          <w:sz w:val="11"/>
          <w:szCs w:val="11"/>
        </w:rPr>
        <w:t xml:space="preserve"> </w:t>
      </w:r>
      <w:r>
        <w:rPr>
          <w:rFonts w:ascii="Arial" w:hAnsi="Arial" w:cs="Arial"/>
          <w:b/>
          <w:bCs/>
          <w:w w:val="105"/>
          <w:sz w:val="11"/>
          <w:szCs w:val="11"/>
        </w:rPr>
        <w:t>(муниципальных)</w:t>
      </w:r>
      <w:r>
        <w:rPr>
          <w:rFonts w:ascii="Arial" w:hAnsi="Arial" w:cs="Arial"/>
          <w:b/>
          <w:bCs/>
          <w:spacing w:val="-7"/>
          <w:w w:val="105"/>
          <w:sz w:val="11"/>
          <w:szCs w:val="11"/>
        </w:rPr>
        <w:t xml:space="preserve"> </w:t>
      </w:r>
      <w:r>
        <w:rPr>
          <w:rFonts w:ascii="Arial" w:hAnsi="Arial" w:cs="Arial"/>
          <w:b/>
          <w:bCs/>
          <w:spacing w:val="-1"/>
          <w:w w:val="105"/>
          <w:sz w:val="11"/>
          <w:szCs w:val="11"/>
        </w:rPr>
        <w:t>контрактов</w:t>
      </w:r>
      <w:r>
        <w:rPr>
          <w:rFonts w:ascii="Arial" w:hAnsi="Arial" w:cs="Arial"/>
          <w:b/>
          <w:bCs/>
          <w:spacing w:val="-7"/>
          <w:w w:val="105"/>
          <w:sz w:val="11"/>
          <w:szCs w:val="11"/>
        </w:rPr>
        <w:t xml:space="preserve"> </w:t>
      </w:r>
      <w:r>
        <w:rPr>
          <w:rFonts w:ascii="Arial" w:hAnsi="Arial" w:cs="Arial"/>
          <w:b/>
          <w:bCs/>
          <w:w w:val="105"/>
          <w:sz w:val="11"/>
          <w:szCs w:val="11"/>
        </w:rPr>
        <w:t>с</w:t>
      </w:r>
      <w:r>
        <w:rPr>
          <w:rFonts w:ascii="Arial" w:hAnsi="Arial" w:cs="Arial"/>
          <w:b/>
          <w:bCs/>
          <w:spacing w:val="-7"/>
          <w:w w:val="105"/>
          <w:sz w:val="11"/>
          <w:szCs w:val="11"/>
        </w:rPr>
        <w:t xml:space="preserve"> </w:t>
      </w:r>
      <w:r>
        <w:rPr>
          <w:rFonts w:ascii="Arial" w:hAnsi="Arial" w:cs="Arial"/>
          <w:b/>
          <w:bCs/>
          <w:spacing w:val="-1"/>
          <w:w w:val="105"/>
          <w:sz w:val="11"/>
          <w:szCs w:val="11"/>
        </w:rPr>
        <w:t>применением</w:t>
      </w:r>
      <w:r>
        <w:rPr>
          <w:rFonts w:ascii="Arial" w:hAnsi="Arial" w:cs="Arial"/>
          <w:b/>
          <w:bCs/>
          <w:spacing w:val="-8"/>
          <w:w w:val="105"/>
          <w:sz w:val="11"/>
          <w:szCs w:val="11"/>
        </w:rPr>
        <w:t xml:space="preserve"> </w:t>
      </w:r>
      <w:r>
        <w:rPr>
          <w:rFonts w:ascii="Arial" w:hAnsi="Arial" w:cs="Arial"/>
          <w:b/>
          <w:bCs/>
          <w:spacing w:val="-1"/>
          <w:w w:val="105"/>
          <w:sz w:val="11"/>
          <w:szCs w:val="11"/>
        </w:rPr>
        <w:t>конкурентных</w:t>
      </w:r>
      <w:r>
        <w:rPr>
          <w:rFonts w:ascii="Arial" w:hAnsi="Arial" w:cs="Arial"/>
          <w:b/>
          <w:bCs/>
          <w:spacing w:val="-7"/>
          <w:w w:val="105"/>
          <w:sz w:val="11"/>
          <w:szCs w:val="11"/>
        </w:rPr>
        <w:t xml:space="preserve"> </w:t>
      </w:r>
      <w:r>
        <w:rPr>
          <w:rFonts w:ascii="Arial" w:hAnsi="Arial" w:cs="Arial"/>
          <w:b/>
          <w:bCs/>
          <w:spacing w:val="-1"/>
          <w:w w:val="105"/>
          <w:sz w:val="11"/>
          <w:szCs w:val="11"/>
        </w:rPr>
        <w:t>способов</w:t>
      </w:r>
    </w:p>
    <w:p w:rsidR="009A64DC" w:rsidRDefault="009A64DC" w:rsidP="009A64DC">
      <w:pPr>
        <w:pStyle w:val="a3"/>
        <w:kinsoku w:val="0"/>
        <w:overflowPunct w:val="0"/>
        <w:spacing w:before="10"/>
        <w:ind w:left="0" w:firstLine="0"/>
        <w:rPr>
          <w:rFonts w:ascii="Arial" w:hAnsi="Arial" w:cs="Arial"/>
          <w:b/>
          <w:bCs/>
          <w:sz w:val="2"/>
          <w:szCs w:val="2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9"/>
        <w:gridCol w:w="3336"/>
        <w:gridCol w:w="2878"/>
        <w:gridCol w:w="2161"/>
      </w:tblGrid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8"/>
        </w:trPr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8" w:line="273" w:lineRule="auto"/>
              <w:ind w:left="487" w:right="482" w:firstLine="2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Номер</w:t>
            </w:r>
            <w:r>
              <w:rPr>
                <w:rFonts w:ascii="Arial" w:hAnsi="Arial" w:cs="Arial"/>
                <w:spacing w:val="-5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(код)</w:t>
            </w:r>
            <w:r>
              <w:rPr>
                <w:rFonts w:ascii="Arial" w:hAnsi="Arial" w:cs="Arial"/>
                <w:spacing w:val="-6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счета</w:t>
            </w:r>
            <w:r>
              <w:rPr>
                <w:rFonts w:ascii="Arial" w:hAnsi="Arial" w:cs="Arial"/>
                <w:w w:val="104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бюджетного</w:t>
            </w:r>
            <w:r>
              <w:rPr>
                <w:rFonts w:ascii="Arial" w:hAnsi="Arial" w:cs="Arial"/>
                <w:spacing w:val="-10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1"/>
                <w:szCs w:val="11"/>
              </w:rPr>
              <w:t>учета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6" w:line="273" w:lineRule="auto"/>
              <w:ind w:left="27" w:right="21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Обязательства,</w:t>
            </w:r>
            <w:r>
              <w:rPr>
                <w:rFonts w:ascii="Arial" w:hAnsi="Arial" w:cs="Arial"/>
                <w:spacing w:val="-10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принимаемые</w:t>
            </w:r>
            <w:r>
              <w:rPr>
                <w:rFonts w:ascii="Arial" w:hAnsi="Arial" w:cs="Arial"/>
                <w:spacing w:val="-8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с</w:t>
            </w:r>
            <w:r>
              <w:rPr>
                <w:rFonts w:ascii="Arial" w:hAnsi="Arial" w:cs="Arial"/>
                <w:spacing w:val="-9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применением</w:t>
            </w:r>
            <w:r>
              <w:rPr>
                <w:rFonts w:ascii="Arial" w:hAnsi="Arial" w:cs="Arial"/>
                <w:spacing w:val="-9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конкурентных</w:t>
            </w:r>
            <w:r>
              <w:rPr>
                <w:rFonts w:ascii="Arial" w:hAnsi="Arial" w:cs="Arial"/>
                <w:spacing w:val="26"/>
                <w:w w:val="104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способов,</w:t>
            </w:r>
            <w:r>
              <w:rPr>
                <w:rFonts w:ascii="Arial" w:hAnsi="Arial" w:cs="Arial"/>
                <w:spacing w:val="-7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а</w:t>
            </w:r>
            <w:r>
              <w:rPr>
                <w:rFonts w:ascii="Arial" w:hAnsi="Arial" w:cs="Arial"/>
                <w:spacing w:val="-6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1"/>
                <w:szCs w:val="11"/>
              </w:rPr>
              <w:t>также</w:t>
            </w:r>
            <w:r>
              <w:rPr>
                <w:rFonts w:ascii="Arial" w:hAnsi="Arial" w:cs="Arial"/>
                <w:spacing w:val="-5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у</w:t>
            </w:r>
            <w:r>
              <w:rPr>
                <w:rFonts w:ascii="Arial" w:hAnsi="Arial" w:cs="Arial"/>
                <w:spacing w:val="-8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единственного</w:t>
            </w:r>
            <w:r>
              <w:rPr>
                <w:rFonts w:ascii="Arial" w:hAnsi="Arial" w:cs="Arial"/>
                <w:spacing w:val="-5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поставщика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ind w:left="6"/>
              <w:jc w:val="center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(подрядчика,</w:t>
            </w:r>
            <w:r>
              <w:rPr>
                <w:rFonts w:ascii="Arial" w:hAnsi="Arial" w:cs="Arial"/>
                <w:spacing w:val="-10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исполнителя)</w:t>
            </w:r>
            <w:r>
              <w:rPr>
                <w:rFonts w:ascii="Arial" w:hAnsi="Arial" w:cs="Arial"/>
                <w:spacing w:val="-9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*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8" w:line="273" w:lineRule="auto"/>
              <w:ind w:left="1323" w:right="401" w:hanging="917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Принято</w:t>
            </w:r>
            <w:r>
              <w:rPr>
                <w:rFonts w:ascii="Arial" w:hAnsi="Arial" w:cs="Arial"/>
                <w:spacing w:val="-7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обязательств</w:t>
            </w:r>
            <w:r>
              <w:rPr>
                <w:rFonts w:ascii="Arial" w:hAnsi="Arial" w:cs="Arial"/>
                <w:spacing w:val="-7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по</w:t>
            </w:r>
            <w:r>
              <w:rPr>
                <w:rFonts w:ascii="Arial" w:hAnsi="Arial" w:cs="Arial"/>
                <w:spacing w:val="-7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контрактам,</w:t>
            </w:r>
            <w:r>
              <w:rPr>
                <w:rFonts w:ascii="Arial" w:hAnsi="Arial" w:cs="Arial"/>
                <w:spacing w:val="24"/>
                <w:w w:val="104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1"/>
                <w:szCs w:val="11"/>
              </w:rPr>
              <w:t>руб.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8" w:line="273" w:lineRule="auto"/>
              <w:ind w:left="298" w:right="94" w:hanging="200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Экономия</w:t>
            </w:r>
            <w:r>
              <w:rPr>
                <w:rFonts w:ascii="Arial" w:hAnsi="Arial" w:cs="Arial"/>
                <w:spacing w:val="-8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в</w:t>
            </w:r>
            <w:r>
              <w:rPr>
                <w:rFonts w:ascii="Arial" w:hAnsi="Arial" w:cs="Arial"/>
                <w:spacing w:val="-6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1"/>
                <w:szCs w:val="11"/>
              </w:rPr>
              <w:t>результате</w:t>
            </w:r>
            <w:r>
              <w:rPr>
                <w:rFonts w:ascii="Arial" w:hAnsi="Arial" w:cs="Arial"/>
                <w:spacing w:val="-7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применения</w:t>
            </w:r>
            <w:r>
              <w:rPr>
                <w:rFonts w:ascii="Arial" w:hAnsi="Arial" w:cs="Arial"/>
                <w:spacing w:val="22"/>
                <w:w w:val="104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конкурентных</w:t>
            </w:r>
            <w:r>
              <w:rPr>
                <w:rFonts w:ascii="Arial" w:hAnsi="Arial" w:cs="Arial"/>
                <w:spacing w:val="-9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способов,</w:t>
            </w:r>
            <w:r>
              <w:rPr>
                <w:rFonts w:ascii="Arial" w:hAnsi="Arial" w:cs="Arial"/>
                <w:spacing w:val="-10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1"/>
                <w:szCs w:val="11"/>
              </w:rPr>
              <w:t>руб.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8"/>
        </w:trPr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0"/>
              <w:ind w:left="2"/>
              <w:jc w:val="center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1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0"/>
              <w:ind w:left="1"/>
              <w:jc w:val="center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2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0"/>
              <w:ind w:left="4"/>
              <w:jc w:val="center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3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0"/>
              <w:jc w:val="center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4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"/>
        </w:trPr>
        <w:tc>
          <w:tcPr>
            <w:tcW w:w="1969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0"/>
              <w:ind w:left="95"/>
            </w:pPr>
            <w:r>
              <w:rPr>
                <w:rFonts w:ascii="Arial" w:hAnsi="Arial" w:cs="Arial"/>
                <w:spacing w:val="-1"/>
                <w:w w:val="105"/>
                <w:sz w:val="11"/>
                <w:szCs w:val="11"/>
              </w:rPr>
              <w:t>0503090047002F244</w:t>
            </w:r>
            <w:r>
              <w:rPr>
                <w:rFonts w:ascii="Arial" w:hAnsi="Arial" w:cs="Arial"/>
                <w:spacing w:val="-9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-9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50217225</w:t>
            </w:r>
          </w:p>
        </w:tc>
        <w:tc>
          <w:tcPr>
            <w:tcW w:w="3336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150</w:t>
            </w:r>
            <w:r>
              <w:rPr>
                <w:rFonts w:ascii="Arial" w:hAnsi="Arial" w:cs="Arial"/>
                <w:spacing w:val="-6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1"/>
                <w:szCs w:val="11"/>
              </w:rPr>
              <w:t>000.00</w:t>
            </w:r>
          </w:p>
        </w:tc>
        <w:tc>
          <w:tcPr>
            <w:tcW w:w="2878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150</w:t>
            </w:r>
            <w:r>
              <w:rPr>
                <w:rFonts w:ascii="Arial" w:hAnsi="Arial" w:cs="Arial"/>
                <w:spacing w:val="-6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1"/>
                <w:szCs w:val="11"/>
              </w:rPr>
              <w:t>000.00</w:t>
            </w:r>
          </w:p>
        </w:tc>
        <w:tc>
          <w:tcPr>
            <w:tcW w:w="2161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0"/>
              <w:ind w:right="6"/>
              <w:jc w:val="right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196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7"/>
              <w:ind w:left="97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05030900471941244</w:t>
            </w:r>
            <w:r>
              <w:rPr>
                <w:rFonts w:ascii="Arial" w:hAnsi="Arial" w:cs="Arial"/>
                <w:spacing w:val="-9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-8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50217225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ind w:right="11"/>
              <w:jc w:val="right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500</w:t>
            </w:r>
            <w:r>
              <w:rPr>
                <w:rFonts w:ascii="Arial" w:hAnsi="Arial" w:cs="Arial"/>
                <w:spacing w:val="-6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1"/>
                <w:szCs w:val="11"/>
              </w:rPr>
              <w:t>000.00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ind w:right="11"/>
              <w:jc w:val="right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486</w:t>
            </w:r>
            <w:r>
              <w:rPr>
                <w:rFonts w:ascii="Arial" w:hAnsi="Arial" w:cs="Arial"/>
                <w:spacing w:val="-6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1"/>
                <w:szCs w:val="11"/>
              </w:rPr>
              <w:t>615.75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ind w:right="6"/>
              <w:jc w:val="right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13</w:t>
            </w:r>
            <w:r>
              <w:rPr>
                <w:rFonts w:ascii="Arial" w:hAnsi="Arial" w:cs="Arial"/>
                <w:spacing w:val="-6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1"/>
                <w:szCs w:val="11"/>
              </w:rPr>
              <w:t>384.25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196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7"/>
              <w:ind w:left="97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05030900571941244</w:t>
            </w:r>
            <w:r>
              <w:rPr>
                <w:rFonts w:ascii="Arial" w:hAnsi="Arial" w:cs="Arial"/>
                <w:spacing w:val="-9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-8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50217225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ind w:right="11"/>
              <w:jc w:val="right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326</w:t>
            </w:r>
            <w:r>
              <w:rPr>
                <w:rFonts w:ascii="Arial" w:hAnsi="Arial" w:cs="Arial"/>
                <w:spacing w:val="-6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1"/>
                <w:szCs w:val="11"/>
              </w:rPr>
              <w:t>351.20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ind w:right="11"/>
              <w:jc w:val="right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266</w:t>
            </w:r>
            <w:r>
              <w:rPr>
                <w:rFonts w:ascii="Arial" w:hAnsi="Arial" w:cs="Arial"/>
                <w:spacing w:val="-6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1"/>
                <w:szCs w:val="11"/>
              </w:rPr>
              <w:t>752.74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ind w:right="6"/>
              <w:jc w:val="right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59</w:t>
            </w:r>
            <w:r>
              <w:rPr>
                <w:rFonts w:ascii="Arial" w:hAnsi="Arial" w:cs="Arial"/>
                <w:spacing w:val="-6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1"/>
                <w:szCs w:val="11"/>
              </w:rPr>
              <w:t>598.46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196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7"/>
              <w:ind w:left="97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05030900771941244</w:t>
            </w:r>
            <w:r>
              <w:rPr>
                <w:rFonts w:ascii="Arial" w:hAnsi="Arial" w:cs="Arial"/>
                <w:spacing w:val="-9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-8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50217225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ind w:right="11"/>
              <w:jc w:val="right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213</w:t>
            </w:r>
            <w:r>
              <w:rPr>
                <w:rFonts w:ascii="Arial" w:hAnsi="Arial" w:cs="Arial"/>
                <w:spacing w:val="-6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1"/>
                <w:szCs w:val="11"/>
              </w:rPr>
              <w:t>300.00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ind w:right="11"/>
              <w:jc w:val="right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213</w:t>
            </w:r>
            <w:r>
              <w:rPr>
                <w:rFonts w:ascii="Arial" w:hAnsi="Arial" w:cs="Arial"/>
                <w:spacing w:val="-6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1"/>
                <w:szCs w:val="11"/>
              </w:rPr>
              <w:t>300.00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ind w:right="6"/>
              <w:jc w:val="right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196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7"/>
              <w:ind w:left="97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01040901071941244</w:t>
            </w:r>
            <w:r>
              <w:rPr>
                <w:rFonts w:ascii="Arial" w:hAnsi="Arial" w:cs="Arial"/>
                <w:spacing w:val="-9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-8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50217226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ind w:right="11"/>
              <w:jc w:val="right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476</w:t>
            </w:r>
            <w:r>
              <w:rPr>
                <w:rFonts w:ascii="Arial" w:hAnsi="Arial" w:cs="Arial"/>
                <w:spacing w:val="-6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1"/>
                <w:szCs w:val="11"/>
              </w:rPr>
              <w:t>306.83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ind w:right="11"/>
              <w:jc w:val="right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156</w:t>
            </w:r>
            <w:r>
              <w:rPr>
                <w:rFonts w:ascii="Arial" w:hAnsi="Arial" w:cs="Arial"/>
                <w:spacing w:val="-6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1"/>
                <w:szCs w:val="11"/>
              </w:rPr>
              <w:t>349.30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ind w:right="6"/>
              <w:jc w:val="right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319</w:t>
            </w:r>
            <w:r>
              <w:rPr>
                <w:rFonts w:ascii="Arial" w:hAnsi="Arial" w:cs="Arial"/>
                <w:spacing w:val="-6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1"/>
                <w:szCs w:val="11"/>
              </w:rPr>
              <w:t>957.53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196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7"/>
              <w:ind w:left="92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010473000Б7301244</w:t>
            </w:r>
            <w:r>
              <w:rPr>
                <w:rFonts w:ascii="Arial" w:hAnsi="Arial" w:cs="Arial"/>
                <w:spacing w:val="-9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-9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50217226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ind w:right="11"/>
              <w:jc w:val="right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59</w:t>
            </w:r>
            <w:r>
              <w:rPr>
                <w:rFonts w:ascii="Arial" w:hAnsi="Arial" w:cs="Arial"/>
                <w:spacing w:val="-6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1"/>
                <w:szCs w:val="11"/>
              </w:rPr>
              <w:t>628.00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ind w:right="11"/>
              <w:jc w:val="right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52</w:t>
            </w:r>
            <w:r>
              <w:rPr>
                <w:rFonts w:ascii="Arial" w:hAnsi="Arial" w:cs="Arial"/>
                <w:spacing w:val="-6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1"/>
                <w:szCs w:val="11"/>
              </w:rPr>
              <w:t>799.27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ind w:right="6"/>
              <w:jc w:val="right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6</w:t>
            </w:r>
            <w:r>
              <w:rPr>
                <w:rFonts w:ascii="Arial" w:hAnsi="Arial" w:cs="Arial"/>
                <w:spacing w:val="-5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1"/>
                <w:szCs w:val="11"/>
              </w:rPr>
              <w:t>828.73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196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7"/>
              <w:ind w:left="87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011306100Э7201244</w:t>
            </w:r>
            <w:r>
              <w:rPr>
                <w:rFonts w:ascii="Arial" w:hAnsi="Arial" w:cs="Arial"/>
                <w:spacing w:val="-9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-9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50217226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ind w:right="11"/>
              <w:jc w:val="right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11</w:t>
            </w:r>
            <w:r>
              <w:rPr>
                <w:rFonts w:ascii="Arial" w:hAnsi="Arial" w:cs="Arial"/>
                <w:spacing w:val="-6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1"/>
                <w:szCs w:val="11"/>
              </w:rPr>
              <w:t>000.00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ind w:right="11"/>
              <w:jc w:val="right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10</w:t>
            </w:r>
            <w:r>
              <w:rPr>
                <w:rFonts w:ascii="Arial" w:hAnsi="Arial" w:cs="Arial"/>
                <w:spacing w:val="-6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1"/>
                <w:szCs w:val="11"/>
              </w:rPr>
              <w:t>945.35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ind w:right="7"/>
              <w:jc w:val="right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54.65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196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7"/>
              <w:ind w:left="99"/>
            </w:pPr>
            <w:r>
              <w:rPr>
                <w:rFonts w:ascii="Arial" w:hAnsi="Arial" w:cs="Arial"/>
                <w:spacing w:val="-1"/>
                <w:w w:val="105"/>
                <w:sz w:val="11"/>
                <w:szCs w:val="11"/>
              </w:rPr>
              <w:t>011306200Г7201244</w:t>
            </w:r>
            <w:r>
              <w:rPr>
                <w:rFonts w:ascii="Arial" w:hAnsi="Arial" w:cs="Arial"/>
                <w:spacing w:val="-9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-8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50217226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ind w:right="11"/>
              <w:jc w:val="right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7</w:t>
            </w:r>
            <w:r>
              <w:rPr>
                <w:rFonts w:ascii="Arial" w:hAnsi="Arial" w:cs="Arial"/>
                <w:spacing w:val="-5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1"/>
                <w:szCs w:val="11"/>
              </w:rPr>
              <w:t>100.00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ind w:right="11"/>
              <w:jc w:val="right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7</w:t>
            </w:r>
            <w:r>
              <w:rPr>
                <w:rFonts w:ascii="Arial" w:hAnsi="Arial" w:cs="Arial"/>
                <w:spacing w:val="-5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1"/>
                <w:szCs w:val="11"/>
              </w:rPr>
              <w:t>065.69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ind w:right="7"/>
              <w:jc w:val="right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34.31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196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7"/>
              <w:ind w:left="87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011308000П7201244</w:t>
            </w:r>
            <w:r>
              <w:rPr>
                <w:rFonts w:ascii="Arial" w:hAnsi="Arial" w:cs="Arial"/>
                <w:spacing w:val="-9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-9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50217226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ind w:right="11"/>
              <w:jc w:val="right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11</w:t>
            </w:r>
            <w:r>
              <w:rPr>
                <w:rFonts w:ascii="Arial" w:hAnsi="Arial" w:cs="Arial"/>
                <w:spacing w:val="-6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1"/>
                <w:szCs w:val="11"/>
              </w:rPr>
              <w:t>100.00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ind w:right="11"/>
              <w:jc w:val="right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11</w:t>
            </w:r>
            <w:r>
              <w:rPr>
                <w:rFonts w:ascii="Arial" w:hAnsi="Arial" w:cs="Arial"/>
                <w:spacing w:val="-6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1"/>
                <w:szCs w:val="11"/>
              </w:rPr>
              <w:t>047.61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ind w:right="7"/>
              <w:jc w:val="right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52.39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196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7"/>
              <w:ind w:left="92"/>
            </w:pPr>
            <w:r>
              <w:rPr>
                <w:rFonts w:ascii="Arial" w:hAnsi="Arial" w:cs="Arial"/>
                <w:spacing w:val="-1"/>
                <w:w w:val="105"/>
                <w:sz w:val="11"/>
                <w:szCs w:val="11"/>
              </w:rPr>
              <w:t>030907000Ч7201244</w:t>
            </w:r>
            <w:r>
              <w:rPr>
                <w:rFonts w:ascii="Arial" w:hAnsi="Arial" w:cs="Arial"/>
                <w:spacing w:val="-9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-9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50217226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ind w:right="11"/>
              <w:jc w:val="right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16</w:t>
            </w:r>
            <w:r>
              <w:rPr>
                <w:rFonts w:ascii="Arial" w:hAnsi="Arial" w:cs="Arial"/>
                <w:spacing w:val="-6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1"/>
                <w:szCs w:val="11"/>
              </w:rPr>
              <w:t>000.00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ind w:right="11"/>
              <w:jc w:val="right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15</w:t>
            </w:r>
            <w:r>
              <w:rPr>
                <w:rFonts w:ascii="Arial" w:hAnsi="Arial" w:cs="Arial"/>
                <w:spacing w:val="-6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1"/>
                <w:szCs w:val="11"/>
              </w:rPr>
              <w:t>925.49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ind w:right="7"/>
              <w:jc w:val="right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74.51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196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7"/>
              <w:ind w:left="97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05030900171941244</w:t>
            </w:r>
            <w:r>
              <w:rPr>
                <w:rFonts w:ascii="Arial" w:hAnsi="Arial" w:cs="Arial"/>
                <w:spacing w:val="-9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-8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50217226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ind w:right="11"/>
              <w:jc w:val="right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3</w:t>
            </w:r>
            <w:r>
              <w:rPr>
                <w:rFonts w:ascii="Arial" w:hAnsi="Arial" w:cs="Arial"/>
                <w:spacing w:val="-4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497</w:t>
            </w:r>
            <w:r>
              <w:rPr>
                <w:rFonts w:ascii="Arial" w:hAnsi="Arial" w:cs="Arial"/>
                <w:spacing w:val="-3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1"/>
                <w:szCs w:val="11"/>
              </w:rPr>
              <w:t>184.25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ind w:right="11"/>
              <w:jc w:val="right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3</w:t>
            </w:r>
            <w:r>
              <w:rPr>
                <w:rFonts w:ascii="Arial" w:hAnsi="Arial" w:cs="Arial"/>
                <w:spacing w:val="-4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252</w:t>
            </w:r>
            <w:r>
              <w:rPr>
                <w:rFonts w:ascii="Arial" w:hAnsi="Arial" w:cs="Arial"/>
                <w:spacing w:val="-3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1"/>
                <w:szCs w:val="11"/>
              </w:rPr>
              <w:t>595.97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ind w:right="6"/>
              <w:jc w:val="right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244</w:t>
            </w:r>
            <w:r>
              <w:rPr>
                <w:rFonts w:ascii="Arial" w:hAnsi="Arial" w:cs="Arial"/>
                <w:spacing w:val="-6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1"/>
                <w:szCs w:val="11"/>
              </w:rPr>
              <w:t>588.28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196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7"/>
              <w:ind w:left="95"/>
            </w:pPr>
            <w:r>
              <w:rPr>
                <w:rFonts w:ascii="Arial" w:hAnsi="Arial" w:cs="Arial"/>
                <w:spacing w:val="-1"/>
                <w:w w:val="105"/>
                <w:sz w:val="11"/>
                <w:szCs w:val="11"/>
              </w:rPr>
              <w:t>0503090027002F244</w:t>
            </w:r>
            <w:r>
              <w:rPr>
                <w:rFonts w:ascii="Arial" w:hAnsi="Arial" w:cs="Arial"/>
                <w:spacing w:val="-9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-9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50217226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ind w:right="11"/>
              <w:jc w:val="right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364</w:t>
            </w:r>
            <w:r>
              <w:rPr>
                <w:rFonts w:ascii="Arial" w:hAnsi="Arial" w:cs="Arial"/>
                <w:spacing w:val="-6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1"/>
                <w:szCs w:val="11"/>
              </w:rPr>
              <w:t>268.71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ind w:right="11"/>
              <w:jc w:val="right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364</w:t>
            </w:r>
            <w:r>
              <w:rPr>
                <w:rFonts w:ascii="Arial" w:hAnsi="Arial" w:cs="Arial"/>
                <w:spacing w:val="-6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1"/>
                <w:szCs w:val="11"/>
              </w:rPr>
              <w:t>268.71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ind w:right="6"/>
              <w:jc w:val="right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196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7"/>
              <w:ind w:left="97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05030900271941244</w:t>
            </w:r>
            <w:r>
              <w:rPr>
                <w:rFonts w:ascii="Arial" w:hAnsi="Arial" w:cs="Arial"/>
                <w:spacing w:val="-9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-8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50217226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ind w:right="11"/>
              <w:jc w:val="right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216</w:t>
            </w:r>
            <w:r>
              <w:rPr>
                <w:rFonts w:ascii="Arial" w:hAnsi="Arial" w:cs="Arial"/>
                <w:spacing w:val="-6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1"/>
                <w:szCs w:val="11"/>
              </w:rPr>
              <w:t>943.42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ind w:right="11"/>
              <w:jc w:val="right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216</w:t>
            </w:r>
            <w:r>
              <w:rPr>
                <w:rFonts w:ascii="Arial" w:hAnsi="Arial" w:cs="Arial"/>
                <w:spacing w:val="-6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1"/>
                <w:szCs w:val="11"/>
              </w:rPr>
              <w:t>943.42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ind w:right="6"/>
              <w:jc w:val="right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196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7"/>
              <w:ind w:left="97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05030900371941244</w:t>
            </w:r>
            <w:r>
              <w:rPr>
                <w:rFonts w:ascii="Arial" w:hAnsi="Arial" w:cs="Arial"/>
                <w:spacing w:val="-9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-8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50217226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ind w:right="11"/>
              <w:jc w:val="right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5</w:t>
            </w:r>
            <w:r>
              <w:rPr>
                <w:rFonts w:ascii="Arial" w:hAnsi="Arial" w:cs="Arial"/>
                <w:spacing w:val="-4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275</w:t>
            </w:r>
            <w:r>
              <w:rPr>
                <w:rFonts w:ascii="Arial" w:hAnsi="Arial" w:cs="Arial"/>
                <w:spacing w:val="-3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1"/>
                <w:szCs w:val="11"/>
              </w:rPr>
              <w:t>204.68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ind w:right="11"/>
              <w:jc w:val="right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3</w:t>
            </w:r>
            <w:r>
              <w:rPr>
                <w:rFonts w:ascii="Arial" w:hAnsi="Arial" w:cs="Arial"/>
                <w:spacing w:val="-4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482</w:t>
            </w:r>
            <w:r>
              <w:rPr>
                <w:rFonts w:ascii="Arial" w:hAnsi="Arial" w:cs="Arial"/>
                <w:spacing w:val="-3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1"/>
                <w:szCs w:val="11"/>
              </w:rPr>
              <w:t>547.27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ind w:right="7"/>
              <w:jc w:val="right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-4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792</w:t>
            </w:r>
            <w:r>
              <w:rPr>
                <w:rFonts w:ascii="Arial" w:hAnsi="Arial" w:cs="Arial"/>
                <w:spacing w:val="-3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1"/>
                <w:szCs w:val="11"/>
              </w:rPr>
              <w:t>657.41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196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7"/>
              <w:ind w:left="97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05030900571941244</w:t>
            </w:r>
            <w:r>
              <w:rPr>
                <w:rFonts w:ascii="Arial" w:hAnsi="Arial" w:cs="Arial"/>
                <w:spacing w:val="-9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-8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50217226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ind w:right="11"/>
              <w:jc w:val="right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500</w:t>
            </w:r>
            <w:r>
              <w:rPr>
                <w:rFonts w:ascii="Arial" w:hAnsi="Arial" w:cs="Arial"/>
                <w:spacing w:val="-6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1"/>
                <w:szCs w:val="11"/>
              </w:rPr>
              <w:t>000.00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ind w:right="11"/>
              <w:jc w:val="right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445</w:t>
            </w:r>
            <w:r>
              <w:rPr>
                <w:rFonts w:ascii="Arial" w:hAnsi="Arial" w:cs="Arial"/>
                <w:spacing w:val="-6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1"/>
                <w:szCs w:val="11"/>
              </w:rPr>
              <w:t>570.05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ind w:right="6"/>
              <w:jc w:val="right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54</w:t>
            </w:r>
            <w:r>
              <w:rPr>
                <w:rFonts w:ascii="Arial" w:hAnsi="Arial" w:cs="Arial"/>
                <w:spacing w:val="-6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1"/>
                <w:szCs w:val="11"/>
              </w:rPr>
              <w:t>429.95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196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7"/>
              <w:ind w:left="95"/>
            </w:pPr>
            <w:r>
              <w:rPr>
                <w:rFonts w:ascii="Arial" w:hAnsi="Arial" w:cs="Arial"/>
                <w:spacing w:val="-1"/>
                <w:w w:val="105"/>
                <w:sz w:val="11"/>
                <w:szCs w:val="11"/>
              </w:rPr>
              <w:t>0503090087002F244</w:t>
            </w:r>
            <w:r>
              <w:rPr>
                <w:rFonts w:ascii="Arial" w:hAnsi="Arial" w:cs="Arial"/>
                <w:spacing w:val="-9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-9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50217226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ind w:right="11"/>
              <w:jc w:val="right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8</w:t>
            </w:r>
            <w:r>
              <w:rPr>
                <w:rFonts w:ascii="Arial" w:hAnsi="Arial" w:cs="Arial"/>
                <w:spacing w:val="-4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456</w:t>
            </w:r>
            <w:r>
              <w:rPr>
                <w:rFonts w:ascii="Arial" w:hAnsi="Arial" w:cs="Arial"/>
                <w:spacing w:val="-3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1"/>
                <w:szCs w:val="11"/>
              </w:rPr>
              <w:t>863.71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ind w:right="11"/>
              <w:jc w:val="right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6</w:t>
            </w:r>
            <w:r>
              <w:rPr>
                <w:rFonts w:ascii="Arial" w:hAnsi="Arial" w:cs="Arial"/>
                <w:spacing w:val="-4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941</w:t>
            </w:r>
            <w:r>
              <w:rPr>
                <w:rFonts w:ascii="Arial" w:hAnsi="Arial" w:cs="Arial"/>
                <w:spacing w:val="-3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1"/>
                <w:szCs w:val="11"/>
              </w:rPr>
              <w:t>200.00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ind w:right="7"/>
              <w:jc w:val="right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-4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515</w:t>
            </w:r>
            <w:r>
              <w:rPr>
                <w:rFonts w:ascii="Arial" w:hAnsi="Arial" w:cs="Arial"/>
                <w:spacing w:val="-3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1"/>
                <w:szCs w:val="11"/>
              </w:rPr>
              <w:t>663.71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196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7"/>
              <w:ind w:left="97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05030900871941244</w:t>
            </w:r>
            <w:r>
              <w:rPr>
                <w:rFonts w:ascii="Arial" w:hAnsi="Arial" w:cs="Arial"/>
                <w:spacing w:val="-9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-8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50217226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ind w:right="11"/>
              <w:jc w:val="right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15</w:t>
            </w:r>
            <w:r>
              <w:rPr>
                <w:rFonts w:ascii="Arial" w:hAnsi="Arial" w:cs="Arial"/>
                <w:spacing w:val="-4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181</w:t>
            </w:r>
            <w:r>
              <w:rPr>
                <w:rFonts w:ascii="Arial" w:hAnsi="Arial" w:cs="Arial"/>
                <w:spacing w:val="-4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1"/>
                <w:szCs w:val="11"/>
              </w:rPr>
              <w:t>043.33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ind w:right="11"/>
              <w:jc w:val="right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5</w:t>
            </w:r>
            <w:r>
              <w:rPr>
                <w:rFonts w:ascii="Arial" w:hAnsi="Arial" w:cs="Arial"/>
                <w:spacing w:val="-4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830</w:t>
            </w:r>
            <w:r>
              <w:rPr>
                <w:rFonts w:ascii="Arial" w:hAnsi="Arial" w:cs="Arial"/>
                <w:spacing w:val="-3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1"/>
                <w:szCs w:val="11"/>
              </w:rPr>
              <w:t>938.84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ind w:right="7"/>
              <w:jc w:val="right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9</w:t>
            </w:r>
            <w:r>
              <w:rPr>
                <w:rFonts w:ascii="Arial" w:hAnsi="Arial" w:cs="Arial"/>
                <w:spacing w:val="-4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350</w:t>
            </w:r>
            <w:r>
              <w:rPr>
                <w:rFonts w:ascii="Arial" w:hAnsi="Arial" w:cs="Arial"/>
                <w:spacing w:val="-3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1"/>
                <w:szCs w:val="11"/>
              </w:rPr>
              <w:t>104.49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196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7"/>
              <w:ind w:left="90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070703000Д7201244</w:t>
            </w:r>
            <w:r>
              <w:rPr>
                <w:rFonts w:ascii="Arial" w:hAnsi="Arial" w:cs="Arial"/>
                <w:spacing w:val="-9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-9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50217226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ind w:right="11"/>
              <w:jc w:val="right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32</w:t>
            </w:r>
            <w:r>
              <w:rPr>
                <w:rFonts w:ascii="Arial" w:hAnsi="Arial" w:cs="Arial"/>
                <w:spacing w:val="-6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1"/>
                <w:szCs w:val="11"/>
              </w:rPr>
              <w:t>620.00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ind w:right="11"/>
              <w:jc w:val="right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15</w:t>
            </w:r>
            <w:r>
              <w:rPr>
                <w:rFonts w:ascii="Arial" w:hAnsi="Arial" w:cs="Arial"/>
                <w:spacing w:val="-6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1"/>
                <w:szCs w:val="11"/>
              </w:rPr>
              <w:t>270.66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ind w:right="6"/>
              <w:jc w:val="right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17</w:t>
            </w:r>
            <w:r>
              <w:rPr>
                <w:rFonts w:ascii="Arial" w:hAnsi="Arial" w:cs="Arial"/>
                <w:spacing w:val="-6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1"/>
                <w:szCs w:val="11"/>
              </w:rPr>
              <w:t>349.34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196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7"/>
              <w:ind w:left="97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080101100К7201244</w:t>
            </w:r>
            <w:r>
              <w:rPr>
                <w:rFonts w:ascii="Arial" w:hAnsi="Arial" w:cs="Arial"/>
                <w:spacing w:val="-9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-8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50217226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ind w:right="11"/>
              <w:jc w:val="right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110</w:t>
            </w:r>
            <w:r>
              <w:rPr>
                <w:rFonts w:ascii="Arial" w:hAnsi="Arial" w:cs="Arial"/>
                <w:spacing w:val="-6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1"/>
                <w:szCs w:val="11"/>
              </w:rPr>
              <w:t>000.00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ind w:right="11"/>
              <w:jc w:val="right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105</w:t>
            </w:r>
            <w:r>
              <w:rPr>
                <w:rFonts w:ascii="Arial" w:hAnsi="Arial" w:cs="Arial"/>
                <w:spacing w:val="-6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1"/>
                <w:szCs w:val="11"/>
              </w:rPr>
              <w:t>881.00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ind w:right="6"/>
              <w:jc w:val="right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4</w:t>
            </w:r>
            <w:r>
              <w:rPr>
                <w:rFonts w:ascii="Arial" w:hAnsi="Arial" w:cs="Arial"/>
                <w:spacing w:val="-5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1"/>
                <w:szCs w:val="11"/>
              </w:rPr>
              <w:t>119.00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196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7"/>
              <w:ind w:left="87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110102000С7201244</w:t>
            </w:r>
            <w:r>
              <w:rPr>
                <w:rFonts w:ascii="Arial" w:hAnsi="Arial" w:cs="Arial"/>
                <w:spacing w:val="-9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-9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50217226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ind w:right="11"/>
              <w:jc w:val="right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289</w:t>
            </w:r>
            <w:r>
              <w:rPr>
                <w:rFonts w:ascii="Arial" w:hAnsi="Arial" w:cs="Arial"/>
                <w:spacing w:val="-6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1"/>
                <w:szCs w:val="11"/>
              </w:rPr>
              <w:t>000.00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ind w:right="11"/>
              <w:jc w:val="right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278</w:t>
            </w:r>
            <w:r>
              <w:rPr>
                <w:rFonts w:ascii="Arial" w:hAnsi="Arial" w:cs="Arial"/>
                <w:spacing w:val="-6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1"/>
                <w:szCs w:val="11"/>
              </w:rPr>
              <w:t>215.00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ind w:right="6"/>
              <w:jc w:val="right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10</w:t>
            </w:r>
            <w:r>
              <w:rPr>
                <w:rFonts w:ascii="Arial" w:hAnsi="Arial" w:cs="Arial"/>
                <w:spacing w:val="-6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1"/>
                <w:szCs w:val="11"/>
              </w:rPr>
              <w:t>785.00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196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7"/>
              <w:ind w:left="87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120404000И7201244</w:t>
            </w:r>
            <w:r>
              <w:rPr>
                <w:rFonts w:ascii="Arial" w:hAnsi="Arial" w:cs="Arial"/>
                <w:spacing w:val="-9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-9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50217226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ind w:right="11"/>
              <w:jc w:val="right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-4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072</w:t>
            </w:r>
            <w:r>
              <w:rPr>
                <w:rFonts w:ascii="Arial" w:hAnsi="Arial" w:cs="Arial"/>
                <w:spacing w:val="-3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1"/>
                <w:szCs w:val="11"/>
              </w:rPr>
              <w:t>500.00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ind w:right="11"/>
              <w:jc w:val="right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895</w:t>
            </w:r>
            <w:r>
              <w:rPr>
                <w:rFonts w:ascii="Arial" w:hAnsi="Arial" w:cs="Arial"/>
                <w:spacing w:val="-6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1"/>
                <w:szCs w:val="11"/>
              </w:rPr>
              <w:t>537.50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ind w:right="6"/>
              <w:jc w:val="right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176</w:t>
            </w:r>
            <w:r>
              <w:rPr>
                <w:rFonts w:ascii="Arial" w:hAnsi="Arial" w:cs="Arial"/>
                <w:spacing w:val="-6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1"/>
                <w:szCs w:val="11"/>
              </w:rPr>
              <w:t>962.50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196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7"/>
              <w:ind w:left="97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01040901071941244</w:t>
            </w:r>
            <w:r>
              <w:rPr>
                <w:rFonts w:ascii="Arial" w:hAnsi="Arial" w:cs="Arial"/>
                <w:spacing w:val="-9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-8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50217310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ind w:right="11"/>
              <w:jc w:val="right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45</w:t>
            </w:r>
            <w:r>
              <w:rPr>
                <w:rFonts w:ascii="Arial" w:hAnsi="Arial" w:cs="Arial"/>
                <w:spacing w:val="-6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1"/>
                <w:szCs w:val="11"/>
              </w:rPr>
              <w:t>000.00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ind w:right="11"/>
              <w:jc w:val="right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44</w:t>
            </w:r>
            <w:r>
              <w:rPr>
                <w:rFonts w:ascii="Arial" w:hAnsi="Arial" w:cs="Arial"/>
                <w:spacing w:val="-6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1"/>
                <w:szCs w:val="11"/>
              </w:rPr>
              <w:t>754.55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ind w:right="6"/>
              <w:jc w:val="right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245.45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196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7"/>
              <w:ind w:left="92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010473000Б7301244</w:t>
            </w:r>
            <w:r>
              <w:rPr>
                <w:rFonts w:ascii="Arial" w:hAnsi="Arial" w:cs="Arial"/>
                <w:spacing w:val="-9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-9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50217310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ind w:right="11"/>
              <w:jc w:val="right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10</w:t>
            </w:r>
            <w:r>
              <w:rPr>
                <w:rFonts w:ascii="Arial" w:hAnsi="Arial" w:cs="Arial"/>
                <w:spacing w:val="-6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1"/>
                <w:szCs w:val="11"/>
              </w:rPr>
              <w:t>000.00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ind w:right="11"/>
              <w:jc w:val="right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9</w:t>
            </w:r>
            <w:r>
              <w:rPr>
                <w:rFonts w:ascii="Arial" w:hAnsi="Arial" w:cs="Arial"/>
                <w:spacing w:val="-5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1"/>
                <w:szCs w:val="11"/>
              </w:rPr>
              <w:t>945.45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ind w:right="7"/>
              <w:jc w:val="right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54.55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196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7"/>
              <w:ind w:left="97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05030900471941244</w:t>
            </w:r>
            <w:r>
              <w:rPr>
                <w:rFonts w:ascii="Arial" w:hAnsi="Arial" w:cs="Arial"/>
                <w:spacing w:val="-9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-8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50217310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ind w:right="11"/>
              <w:jc w:val="right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2</w:t>
            </w:r>
            <w:r>
              <w:rPr>
                <w:rFonts w:ascii="Arial" w:hAnsi="Arial" w:cs="Arial"/>
                <w:spacing w:val="-4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167</w:t>
            </w:r>
            <w:r>
              <w:rPr>
                <w:rFonts w:ascii="Arial" w:hAnsi="Arial" w:cs="Arial"/>
                <w:spacing w:val="-3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1"/>
                <w:szCs w:val="11"/>
              </w:rPr>
              <w:t>610.71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ind w:right="11"/>
              <w:jc w:val="right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-4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519</w:t>
            </w:r>
            <w:r>
              <w:rPr>
                <w:rFonts w:ascii="Arial" w:hAnsi="Arial" w:cs="Arial"/>
                <w:spacing w:val="-3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1"/>
                <w:szCs w:val="11"/>
              </w:rPr>
              <w:t>945.85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47"/>
              <w:ind w:right="6"/>
              <w:jc w:val="right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647</w:t>
            </w:r>
            <w:r>
              <w:rPr>
                <w:rFonts w:ascii="Arial" w:hAnsi="Arial" w:cs="Arial"/>
                <w:spacing w:val="-6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1"/>
                <w:szCs w:val="11"/>
              </w:rPr>
              <w:t>664.86</w:t>
            </w:r>
          </w:p>
        </w:tc>
      </w:tr>
    </w:tbl>
    <w:p w:rsidR="009A64DC" w:rsidRDefault="009A64DC" w:rsidP="009A64DC">
      <w:pPr>
        <w:sectPr w:rsidR="009A64DC">
          <w:type w:val="continuous"/>
          <w:pgSz w:w="11910" w:h="16840"/>
          <w:pgMar w:top="620" w:right="320" w:bottom="280" w:left="1020" w:header="720" w:footer="720" w:gutter="0"/>
          <w:cols w:space="720" w:equalWidth="0">
            <w:col w:w="10570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spacing w:before="1"/>
        <w:ind w:left="0" w:firstLine="0"/>
        <w:rPr>
          <w:rFonts w:ascii="Arial" w:hAnsi="Arial" w:cs="Arial"/>
          <w:b/>
          <w:bCs/>
          <w:sz w:val="28"/>
          <w:szCs w:val="28"/>
        </w:rPr>
      </w:pPr>
    </w:p>
    <w:p w:rsidR="009A64DC" w:rsidRDefault="009A64DC" w:rsidP="009A64DC">
      <w:pPr>
        <w:pStyle w:val="a3"/>
        <w:kinsoku w:val="0"/>
        <w:overflowPunct w:val="0"/>
        <w:spacing w:before="90"/>
        <w:ind w:left="1660" w:firstLine="0"/>
        <w:rPr>
          <w:rFonts w:ascii="Arial" w:hAnsi="Arial" w:cs="Arial"/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>
                <wp:simplePos x="0" y="0"/>
                <wp:positionH relativeFrom="page">
                  <wp:posOffset>702945</wp:posOffset>
                </wp:positionH>
                <wp:positionV relativeFrom="paragraph">
                  <wp:posOffset>-601980</wp:posOffset>
                </wp:positionV>
                <wp:extent cx="6595745" cy="765175"/>
                <wp:effectExtent l="0" t="0" r="0" b="0"/>
                <wp:wrapNone/>
                <wp:docPr id="36" name="Надпись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5745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69"/>
                              <w:gridCol w:w="3336"/>
                              <w:gridCol w:w="2878"/>
                              <w:gridCol w:w="2161"/>
                            </w:tblGrid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7"/>
                              </w:trPr>
                              <w:tc>
                                <w:tcPr>
                                  <w:tcW w:w="1969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7"/>
                                    <w:ind w:left="97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01040901071941244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9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8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50217346</w:t>
                                  </w:r>
                                </w:p>
                              </w:tc>
                              <w:tc>
                                <w:tcPr>
                                  <w:tcW w:w="33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7"/>
                                    <w:ind w:right="11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103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6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700.00</w:t>
                                  </w:r>
                                </w:p>
                              </w:tc>
                              <w:tc>
                                <w:tcPr>
                                  <w:tcW w:w="28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7"/>
                                    <w:ind w:right="11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103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6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700.00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7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1"/>
                                      <w:szCs w:val="11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7"/>
                              </w:trPr>
                              <w:tc>
                                <w:tcPr>
                                  <w:tcW w:w="1969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7"/>
                                    <w:ind w:left="90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070703000Д7201244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9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9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50217349</w:t>
                                  </w:r>
                                </w:p>
                              </w:tc>
                              <w:tc>
                                <w:tcPr>
                                  <w:tcW w:w="33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7"/>
                                    <w:ind w:right="11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35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6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000.00</w:t>
                                  </w:r>
                                </w:p>
                              </w:tc>
                              <w:tc>
                                <w:tcPr>
                                  <w:tcW w:w="28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7"/>
                                    <w:ind w:right="11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31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6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970.00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7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030.00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7"/>
                              </w:trPr>
                              <w:tc>
                                <w:tcPr>
                                  <w:tcW w:w="1969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7"/>
                                    <w:ind w:left="97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080101100К7201244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9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8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50217349</w:t>
                                  </w:r>
                                </w:p>
                              </w:tc>
                              <w:tc>
                                <w:tcPr>
                                  <w:tcW w:w="33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7"/>
                                    <w:ind w:right="11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460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6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920.00</w:t>
                                  </w:r>
                                </w:p>
                              </w:tc>
                              <w:tc>
                                <w:tcPr>
                                  <w:tcW w:w="28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7"/>
                                    <w:ind w:right="11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357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6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125.75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7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103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6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794.25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7"/>
                              </w:trPr>
                              <w:tc>
                                <w:tcPr>
                                  <w:tcW w:w="1969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7"/>
                                    <w:ind w:left="92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080101200В7201244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9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9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50217349</w:t>
                                  </w:r>
                                </w:p>
                              </w:tc>
                              <w:tc>
                                <w:tcPr>
                                  <w:tcW w:w="33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7"/>
                                    <w:ind w:right="11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70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6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000.00</w:t>
                                  </w:r>
                                </w:p>
                              </w:tc>
                              <w:tc>
                                <w:tcPr>
                                  <w:tcW w:w="28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7"/>
                                    <w:ind w:right="11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48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6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650.00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7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21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6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350.00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7"/>
                              </w:trPr>
                              <w:tc>
                                <w:tcPr>
                                  <w:tcW w:w="1969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7"/>
                                    <w:ind w:left="865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Итого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коду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6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счета</w:t>
                                  </w:r>
                                </w:p>
                              </w:tc>
                              <w:tc>
                                <w:tcPr>
                                  <w:tcW w:w="33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7"/>
                                    <w:ind w:right="11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39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658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644.84</w:t>
                                  </w:r>
                                </w:p>
                              </w:tc>
                              <w:tc>
                                <w:tcPr>
                                  <w:tcW w:w="28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7"/>
                                    <w:ind w:right="11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25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315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861.22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7"/>
                                    <w:ind w:left="1388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14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342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783.62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8"/>
                              </w:trPr>
                              <w:tc>
                                <w:tcPr>
                                  <w:tcW w:w="1969" w:type="dxa"/>
                                  <w:tcBorders>
                                    <w:top w:val="single" w:sz="10" w:space="0" w:color="000000"/>
                                    <w:left w:val="nil"/>
                                    <w:bottom w:val="nil"/>
                                    <w:right w:val="single" w:sz="10" w:space="0" w:color="000000"/>
                                  </w:tcBorders>
                                </w:tcPr>
                                <w:p w:rsidR="009A64DC" w:rsidRDefault="009A64DC"/>
                              </w:tc>
                              <w:tc>
                                <w:tcPr>
                                  <w:tcW w:w="3336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7"/>
                                    <w:ind w:right="11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39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658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644.84</w:t>
                                  </w:r>
                                </w:p>
                              </w:tc>
                              <w:tc>
                                <w:tcPr>
                                  <w:tcW w:w="28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0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7"/>
                                    <w:ind w:right="11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25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315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861.22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7"/>
                                    <w:ind w:left="1388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14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342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783.62</w:t>
                                  </w:r>
                                </w:p>
                              </w:tc>
                            </w:tr>
                          </w:tbl>
                          <w:p w:rsidR="009A64DC" w:rsidRDefault="009A64DC" w:rsidP="009A64DC">
                            <w:pPr>
                              <w:pStyle w:val="a3"/>
                              <w:kinsoku w:val="0"/>
                              <w:overflowPunct w:val="0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6" o:spid="_x0000_s1076" type="#_x0000_t202" style="position:absolute;left:0;text-align:left;margin-left:55.35pt;margin-top:-47.4pt;width:519.35pt;height:60.25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4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69"/>
                        <w:gridCol w:w="3336"/>
                        <w:gridCol w:w="2878"/>
                        <w:gridCol w:w="2161"/>
                      </w:tblGrid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7"/>
                        </w:trPr>
                        <w:tc>
                          <w:tcPr>
                            <w:tcW w:w="1969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37"/>
                              <w:ind w:left="97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01040901071941244</w:t>
                            </w:r>
                            <w:r>
                              <w:rPr>
                                <w:rFonts w:ascii="Arial" w:hAnsi="Arial" w:cs="Arial"/>
                                <w:spacing w:val="-9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-8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50217346</w:t>
                            </w:r>
                          </w:p>
                        </w:tc>
                        <w:tc>
                          <w:tcPr>
                            <w:tcW w:w="33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47"/>
                              <w:ind w:right="11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103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700.00</w:t>
                            </w:r>
                          </w:p>
                        </w:tc>
                        <w:tc>
                          <w:tcPr>
                            <w:tcW w:w="28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47"/>
                              <w:ind w:right="11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103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700.00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47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1"/>
                                <w:szCs w:val="11"/>
                              </w:rPr>
                              <w:t>0,00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7"/>
                        </w:trPr>
                        <w:tc>
                          <w:tcPr>
                            <w:tcW w:w="1969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37"/>
                              <w:ind w:left="90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070703000Д7201244</w:t>
                            </w:r>
                            <w:r>
                              <w:rPr>
                                <w:rFonts w:ascii="Arial" w:hAnsi="Arial" w:cs="Arial"/>
                                <w:spacing w:val="-9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-9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50217349</w:t>
                            </w:r>
                          </w:p>
                        </w:tc>
                        <w:tc>
                          <w:tcPr>
                            <w:tcW w:w="33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47"/>
                              <w:ind w:right="11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35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000.00</w:t>
                            </w:r>
                          </w:p>
                        </w:tc>
                        <w:tc>
                          <w:tcPr>
                            <w:tcW w:w="28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47"/>
                              <w:ind w:right="11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31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970.00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47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030.00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7"/>
                        </w:trPr>
                        <w:tc>
                          <w:tcPr>
                            <w:tcW w:w="1969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37"/>
                              <w:ind w:left="97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080101100К7201244</w:t>
                            </w:r>
                            <w:r>
                              <w:rPr>
                                <w:rFonts w:ascii="Arial" w:hAnsi="Arial" w:cs="Arial"/>
                                <w:spacing w:val="-9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-8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50217349</w:t>
                            </w:r>
                          </w:p>
                        </w:tc>
                        <w:tc>
                          <w:tcPr>
                            <w:tcW w:w="33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47"/>
                              <w:ind w:right="11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460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920.00</w:t>
                            </w:r>
                          </w:p>
                        </w:tc>
                        <w:tc>
                          <w:tcPr>
                            <w:tcW w:w="28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47"/>
                              <w:ind w:right="11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357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125.75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47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103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794.25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7"/>
                        </w:trPr>
                        <w:tc>
                          <w:tcPr>
                            <w:tcW w:w="1969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37"/>
                              <w:ind w:left="92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080101200В7201244</w:t>
                            </w:r>
                            <w:r>
                              <w:rPr>
                                <w:rFonts w:ascii="Arial" w:hAnsi="Arial" w:cs="Arial"/>
                                <w:spacing w:val="-9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-9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50217349</w:t>
                            </w:r>
                          </w:p>
                        </w:tc>
                        <w:tc>
                          <w:tcPr>
                            <w:tcW w:w="33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47"/>
                              <w:ind w:right="11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70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000.00</w:t>
                            </w:r>
                          </w:p>
                        </w:tc>
                        <w:tc>
                          <w:tcPr>
                            <w:tcW w:w="28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47"/>
                              <w:ind w:right="11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48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650.00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47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21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350.00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7"/>
                        </w:trPr>
                        <w:tc>
                          <w:tcPr>
                            <w:tcW w:w="1969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37"/>
                              <w:ind w:left="865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Итого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по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коду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счета</w:t>
                            </w:r>
                          </w:p>
                        </w:tc>
                        <w:tc>
                          <w:tcPr>
                            <w:tcW w:w="33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47"/>
                              <w:ind w:right="11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39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658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644.84</w:t>
                            </w:r>
                          </w:p>
                        </w:tc>
                        <w:tc>
                          <w:tcPr>
                            <w:tcW w:w="28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47"/>
                              <w:ind w:right="11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25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315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861.22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47"/>
                              <w:ind w:left="1388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14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342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783.62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8"/>
                        </w:trPr>
                        <w:tc>
                          <w:tcPr>
                            <w:tcW w:w="1969" w:type="dxa"/>
                            <w:tcBorders>
                              <w:top w:val="single" w:sz="10" w:space="0" w:color="000000"/>
                              <w:left w:val="nil"/>
                              <w:bottom w:val="nil"/>
                              <w:right w:val="single" w:sz="10" w:space="0" w:color="000000"/>
                            </w:tcBorders>
                          </w:tcPr>
                          <w:p w:rsidR="009A64DC" w:rsidRDefault="009A64DC"/>
                        </w:tc>
                        <w:tc>
                          <w:tcPr>
                            <w:tcW w:w="3336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47"/>
                              <w:ind w:right="11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39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658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644.84</w:t>
                            </w:r>
                          </w:p>
                        </w:tc>
                        <w:tc>
                          <w:tcPr>
                            <w:tcW w:w="28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0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47"/>
                              <w:ind w:right="11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25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315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861.22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47"/>
                              <w:ind w:left="1388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14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342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783.62</w:t>
                            </w:r>
                          </w:p>
                        </w:tc>
                      </w:tr>
                    </w:tbl>
                    <w:p w:rsidR="009A64DC" w:rsidRDefault="009A64DC" w:rsidP="009A64DC">
                      <w:pPr>
                        <w:pStyle w:val="a3"/>
                        <w:kinsoku w:val="0"/>
                        <w:overflowPunct w:val="0"/>
                        <w:ind w:left="0" w:firstLine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w w:val="105"/>
          <w:sz w:val="11"/>
          <w:szCs w:val="11"/>
        </w:rPr>
        <w:t>ВСЕГО</w:t>
      </w:r>
    </w:p>
    <w:p w:rsidR="009A64DC" w:rsidRDefault="009A64DC" w:rsidP="009A64DC">
      <w:pPr>
        <w:pStyle w:val="a3"/>
        <w:kinsoku w:val="0"/>
        <w:overflowPunct w:val="0"/>
        <w:spacing w:before="5"/>
        <w:ind w:left="0" w:firstLine="0"/>
        <w:rPr>
          <w:rFonts w:ascii="Arial" w:hAnsi="Arial" w:cs="Arial"/>
          <w:sz w:val="12"/>
          <w:szCs w:val="12"/>
        </w:rPr>
      </w:pPr>
    </w:p>
    <w:p w:rsidR="009A64DC" w:rsidRDefault="009A64DC" w:rsidP="009A64DC">
      <w:pPr>
        <w:pStyle w:val="a3"/>
        <w:kinsoku w:val="0"/>
        <w:overflowPunct w:val="0"/>
        <w:spacing w:before="90"/>
        <w:ind w:left="126" w:firstLine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w w:val="105"/>
          <w:sz w:val="11"/>
          <w:szCs w:val="11"/>
        </w:rPr>
        <w:t>*</w:t>
      </w:r>
      <w:r>
        <w:rPr>
          <w:rFonts w:ascii="Arial" w:hAnsi="Arial" w:cs="Arial"/>
          <w:spacing w:val="-6"/>
          <w:w w:val="105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При</w:t>
      </w:r>
      <w:r>
        <w:rPr>
          <w:rFonts w:ascii="Arial" w:hAnsi="Arial" w:cs="Arial"/>
          <w:spacing w:val="-5"/>
          <w:w w:val="105"/>
          <w:sz w:val="11"/>
          <w:szCs w:val="11"/>
        </w:rPr>
        <w:t xml:space="preserve"> </w:t>
      </w:r>
      <w:r>
        <w:rPr>
          <w:rFonts w:ascii="Arial" w:hAnsi="Arial" w:cs="Arial"/>
          <w:spacing w:val="-1"/>
          <w:w w:val="105"/>
          <w:sz w:val="11"/>
          <w:szCs w:val="11"/>
        </w:rPr>
        <w:t>условии</w:t>
      </w:r>
      <w:r>
        <w:rPr>
          <w:rFonts w:ascii="Arial" w:hAnsi="Arial" w:cs="Arial"/>
          <w:spacing w:val="-5"/>
          <w:w w:val="105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размещения</w:t>
      </w:r>
      <w:r>
        <w:rPr>
          <w:rFonts w:ascii="Arial" w:hAnsi="Arial" w:cs="Arial"/>
          <w:spacing w:val="-6"/>
          <w:w w:val="105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извещения</w:t>
      </w:r>
      <w:r>
        <w:rPr>
          <w:rFonts w:ascii="Arial" w:hAnsi="Arial" w:cs="Arial"/>
          <w:spacing w:val="-6"/>
          <w:w w:val="105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или</w:t>
      </w:r>
      <w:r>
        <w:rPr>
          <w:rFonts w:ascii="Arial" w:hAnsi="Arial" w:cs="Arial"/>
          <w:spacing w:val="-5"/>
          <w:w w:val="105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приглашения</w:t>
      </w:r>
      <w:r>
        <w:rPr>
          <w:rFonts w:ascii="Arial" w:hAnsi="Arial" w:cs="Arial"/>
          <w:spacing w:val="-6"/>
          <w:w w:val="105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принять</w:t>
      </w:r>
      <w:r>
        <w:rPr>
          <w:rFonts w:ascii="Arial" w:hAnsi="Arial" w:cs="Arial"/>
          <w:spacing w:val="-5"/>
          <w:w w:val="105"/>
          <w:sz w:val="11"/>
          <w:szCs w:val="11"/>
        </w:rPr>
        <w:t xml:space="preserve"> </w:t>
      </w:r>
      <w:r>
        <w:rPr>
          <w:rFonts w:ascii="Arial" w:hAnsi="Arial" w:cs="Arial"/>
          <w:spacing w:val="-1"/>
          <w:w w:val="105"/>
          <w:sz w:val="11"/>
          <w:szCs w:val="11"/>
        </w:rPr>
        <w:t>участие.</w:t>
      </w:r>
    </w:p>
    <w:p w:rsidR="009A64DC" w:rsidRDefault="009A64DC" w:rsidP="009A64DC">
      <w:pPr>
        <w:pStyle w:val="a3"/>
        <w:kinsoku w:val="0"/>
        <w:overflowPunct w:val="0"/>
        <w:spacing w:before="3"/>
        <w:ind w:left="0" w:firstLine="0"/>
        <w:rPr>
          <w:rFonts w:ascii="Arial" w:hAnsi="Arial" w:cs="Arial"/>
          <w:sz w:val="26"/>
          <w:szCs w:val="26"/>
        </w:rPr>
      </w:pPr>
    </w:p>
    <w:p w:rsidR="009A64DC" w:rsidRDefault="009A64DC" w:rsidP="009A64DC">
      <w:pPr>
        <w:pStyle w:val="a3"/>
        <w:kinsoku w:val="0"/>
        <w:overflowPunct w:val="0"/>
        <w:spacing w:before="3"/>
        <w:ind w:left="0" w:firstLine="0"/>
        <w:rPr>
          <w:rFonts w:ascii="Arial" w:hAnsi="Arial" w:cs="Arial"/>
          <w:sz w:val="26"/>
          <w:szCs w:val="26"/>
        </w:rPr>
        <w:sectPr w:rsidR="009A64DC">
          <w:pgSz w:w="11910" w:h="16840"/>
          <w:pgMar w:top="1000" w:right="320" w:bottom="280" w:left="1020" w:header="720" w:footer="720" w:gutter="0"/>
          <w:cols w:space="720"/>
          <w:noEndnote/>
        </w:sectPr>
      </w:pPr>
    </w:p>
    <w:p w:rsidR="009A64DC" w:rsidRDefault="009A64DC" w:rsidP="009A64DC">
      <w:pPr>
        <w:pStyle w:val="a3"/>
        <w:tabs>
          <w:tab w:val="left" w:pos="2070"/>
        </w:tabs>
        <w:kinsoku w:val="0"/>
        <w:overflowPunct w:val="0"/>
        <w:spacing w:before="90" w:line="273" w:lineRule="auto"/>
        <w:ind w:left="126" w:firstLine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w w:val="105"/>
          <w:sz w:val="11"/>
          <w:szCs w:val="11"/>
        </w:rPr>
        <w:t>Глава</w:t>
      </w:r>
      <w:r>
        <w:rPr>
          <w:rFonts w:ascii="Arial" w:hAnsi="Arial" w:cs="Arial"/>
          <w:spacing w:val="-13"/>
          <w:w w:val="105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внутригородского</w:t>
      </w:r>
      <w:r>
        <w:rPr>
          <w:rFonts w:ascii="Arial" w:hAnsi="Arial" w:cs="Arial"/>
          <w:w w:val="104"/>
          <w:sz w:val="11"/>
          <w:szCs w:val="11"/>
        </w:rPr>
        <w:t xml:space="preserve"> </w:t>
      </w:r>
      <w:r>
        <w:rPr>
          <w:rFonts w:ascii="Arial" w:hAnsi="Arial" w:cs="Arial"/>
          <w:spacing w:val="-1"/>
          <w:w w:val="105"/>
          <w:sz w:val="11"/>
          <w:szCs w:val="11"/>
        </w:rPr>
        <w:t>муниципального</w:t>
      </w:r>
      <w:r>
        <w:rPr>
          <w:rFonts w:ascii="Arial" w:hAnsi="Arial" w:cs="Arial"/>
          <w:spacing w:val="-16"/>
          <w:w w:val="105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образования,</w:t>
      </w:r>
      <w:r>
        <w:rPr>
          <w:rFonts w:ascii="Arial" w:hAnsi="Arial" w:cs="Arial"/>
          <w:sz w:val="11"/>
          <w:szCs w:val="11"/>
        </w:rPr>
        <w:tab/>
      </w:r>
      <w:r>
        <w:rPr>
          <w:rFonts w:ascii="Arial" w:hAnsi="Arial" w:cs="Arial"/>
          <w:w w:val="104"/>
          <w:sz w:val="11"/>
          <w:szCs w:val="11"/>
          <w:u w:val="single"/>
        </w:rPr>
        <w:t xml:space="preserve"> </w:t>
      </w:r>
      <w:r>
        <w:rPr>
          <w:rFonts w:ascii="Arial" w:hAnsi="Arial" w:cs="Arial"/>
          <w:spacing w:val="30"/>
          <w:w w:val="104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исполняющий</w:t>
      </w:r>
      <w:r>
        <w:rPr>
          <w:rFonts w:ascii="Arial" w:hAnsi="Arial" w:cs="Arial"/>
          <w:spacing w:val="29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полномочия</w:t>
      </w:r>
      <w:r>
        <w:rPr>
          <w:rFonts w:ascii="Arial" w:hAnsi="Arial" w:cs="Arial"/>
          <w:spacing w:val="23"/>
          <w:w w:val="104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председателя</w:t>
      </w:r>
      <w:r>
        <w:rPr>
          <w:rFonts w:ascii="Arial" w:hAnsi="Arial" w:cs="Arial"/>
          <w:spacing w:val="-9"/>
          <w:w w:val="105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Совета.</w:t>
      </w:r>
      <w:r>
        <w:rPr>
          <w:rFonts w:ascii="Arial" w:hAnsi="Arial" w:cs="Arial"/>
          <w:spacing w:val="-10"/>
          <w:w w:val="105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Глава</w:t>
      </w:r>
      <w:r>
        <w:rPr>
          <w:rFonts w:ascii="Arial" w:hAnsi="Arial" w:cs="Arial"/>
          <w:spacing w:val="22"/>
          <w:w w:val="104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местной</w:t>
      </w:r>
      <w:r>
        <w:rPr>
          <w:rFonts w:ascii="Arial" w:hAnsi="Arial" w:cs="Arial"/>
          <w:spacing w:val="-13"/>
          <w:w w:val="105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администрации</w:t>
      </w: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0"/>
          <w:szCs w:val="10"/>
        </w:rPr>
      </w:pPr>
      <w:r>
        <w:rPr>
          <w:sz w:val="24"/>
          <w:szCs w:val="24"/>
        </w:rPr>
        <w:br w:type="column"/>
      </w: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0"/>
          <w:szCs w:val="1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0"/>
          <w:szCs w:val="10"/>
        </w:rPr>
      </w:pPr>
    </w:p>
    <w:p w:rsidR="009A64DC" w:rsidRDefault="009A64DC" w:rsidP="009A64DC">
      <w:pPr>
        <w:pStyle w:val="a3"/>
        <w:kinsoku w:val="0"/>
        <w:overflowPunct w:val="0"/>
        <w:spacing w:before="9"/>
        <w:ind w:left="0" w:firstLine="0"/>
        <w:rPr>
          <w:rFonts w:ascii="Arial" w:hAnsi="Arial" w:cs="Arial"/>
          <w:sz w:val="9"/>
          <w:szCs w:val="9"/>
        </w:rPr>
      </w:pPr>
    </w:p>
    <w:p w:rsidR="009A64DC" w:rsidRDefault="009A64DC" w:rsidP="009A64DC">
      <w:pPr>
        <w:pStyle w:val="a3"/>
        <w:kinsoku w:val="0"/>
        <w:overflowPunct w:val="0"/>
        <w:ind w:left="126" w:firstLine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w w:val="95"/>
          <w:sz w:val="10"/>
          <w:szCs w:val="10"/>
        </w:rPr>
        <w:t>(подпись)</w:t>
      </w: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2"/>
          <w:szCs w:val="12"/>
        </w:rPr>
      </w:pPr>
      <w:r>
        <w:rPr>
          <w:sz w:val="24"/>
          <w:szCs w:val="24"/>
        </w:rPr>
        <w:br w:type="column"/>
      </w:r>
    </w:p>
    <w:p w:rsidR="009A64DC" w:rsidRDefault="009A64DC" w:rsidP="009A64DC">
      <w:pPr>
        <w:pStyle w:val="a3"/>
        <w:kinsoku w:val="0"/>
        <w:overflowPunct w:val="0"/>
        <w:spacing w:before="7"/>
        <w:ind w:left="0" w:firstLine="0"/>
        <w:rPr>
          <w:rFonts w:ascii="Arial" w:hAnsi="Arial" w:cs="Arial"/>
          <w:sz w:val="14"/>
          <w:szCs w:val="14"/>
        </w:rPr>
      </w:pPr>
    </w:p>
    <w:p w:rsidR="009A64DC" w:rsidRDefault="009A64DC" w:rsidP="009A64DC">
      <w:pPr>
        <w:pStyle w:val="a3"/>
        <w:kinsoku w:val="0"/>
        <w:overflowPunct w:val="0"/>
        <w:ind w:left="114" w:right="4628" w:firstLine="0"/>
        <w:jc w:val="center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pacing w:val="-1"/>
          <w:w w:val="105"/>
          <w:sz w:val="11"/>
          <w:szCs w:val="11"/>
        </w:rPr>
        <w:t>А.Ю.</w:t>
      </w:r>
      <w:r>
        <w:rPr>
          <w:rFonts w:ascii="Arial" w:hAnsi="Arial" w:cs="Arial"/>
          <w:spacing w:val="-9"/>
          <w:w w:val="105"/>
          <w:sz w:val="11"/>
          <w:szCs w:val="11"/>
        </w:rPr>
        <w:t xml:space="preserve"> </w:t>
      </w:r>
      <w:r>
        <w:rPr>
          <w:rFonts w:ascii="Arial" w:hAnsi="Arial" w:cs="Arial"/>
          <w:spacing w:val="-1"/>
          <w:w w:val="105"/>
          <w:sz w:val="11"/>
          <w:szCs w:val="11"/>
        </w:rPr>
        <w:t>Ярусов</w:t>
      </w:r>
    </w:p>
    <w:p w:rsidR="009A64DC" w:rsidRDefault="009A64DC" w:rsidP="009A64DC">
      <w:pPr>
        <w:pStyle w:val="a3"/>
        <w:kinsoku w:val="0"/>
        <w:overflowPunct w:val="0"/>
        <w:spacing w:line="20" w:lineRule="atLeast"/>
        <w:ind w:left="-465" w:firstLine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455420" cy="12700"/>
                <wp:effectExtent l="4445" t="5080" r="6985" b="1270"/>
                <wp:docPr id="34" name="Групп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5420" cy="12700"/>
                          <a:chOff x="0" y="0"/>
                          <a:chExt cx="2292" cy="20"/>
                        </a:xfrm>
                      </wpg:grpSpPr>
                      <wps:wsp>
                        <wps:cNvPr id="35" name="Freeform 15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2276" cy="20"/>
                          </a:xfrm>
                          <a:custGeom>
                            <a:avLst/>
                            <a:gdLst>
                              <a:gd name="T0" fmla="*/ 0 w 2276"/>
                              <a:gd name="T1" fmla="*/ 0 h 20"/>
                              <a:gd name="T2" fmla="*/ 2275 w 22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76" h="20">
                                <a:moveTo>
                                  <a:pt x="0" y="0"/>
                                </a:moveTo>
                                <a:lnTo>
                                  <a:pt x="227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BD1A30" id="Группа 34" o:spid="_x0000_s1026" style="width:114.6pt;height:1pt;mso-position-horizontal-relative:char;mso-position-vertical-relative:line" coordsize="229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">
                <v:shape id="Freeform 15" o:spid="_x0000_s1027" style="position:absolute;left:8;top:8;width:2276;height:20;visibility:visible;mso-wrap-style:square;v-text-anchor:top" coordsize="227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" path="m,l2275,e" filled="f" strokeweight=".82pt">
                  <v:path arrowok="t" o:connecttype="custom" o:connectlocs="0,0;2275,0" o:connectangles="0,0"/>
                </v:shape>
                <w10:anchorlock/>
              </v:group>
            </w:pict>
          </mc:Fallback>
        </mc:AlternateContent>
      </w:r>
    </w:p>
    <w:p w:rsidR="009A64DC" w:rsidRDefault="009A64DC" w:rsidP="009A64DC">
      <w:pPr>
        <w:pStyle w:val="a3"/>
        <w:kinsoku w:val="0"/>
        <w:overflowPunct w:val="0"/>
        <w:ind w:left="117" w:right="4628" w:firstLine="0"/>
        <w:jc w:val="center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w w:val="95"/>
          <w:sz w:val="10"/>
          <w:szCs w:val="10"/>
        </w:rPr>
        <w:t xml:space="preserve">(расшифровка </w:t>
      </w:r>
      <w:r>
        <w:rPr>
          <w:rFonts w:ascii="Arial" w:hAnsi="Arial" w:cs="Arial"/>
          <w:spacing w:val="6"/>
          <w:w w:val="95"/>
          <w:sz w:val="10"/>
          <w:szCs w:val="10"/>
        </w:rPr>
        <w:t xml:space="preserve"> </w:t>
      </w:r>
      <w:r>
        <w:rPr>
          <w:rFonts w:ascii="Arial" w:hAnsi="Arial" w:cs="Arial"/>
          <w:spacing w:val="-1"/>
          <w:w w:val="95"/>
          <w:sz w:val="10"/>
          <w:szCs w:val="10"/>
        </w:rPr>
        <w:t>подписи)</w:t>
      </w:r>
    </w:p>
    <w:p w:rsidR="009A64DC" w:rsidRDefault="009A64DC" w:rsidP="009A64DC">
      <w:pPr>
        <w:pStyle w:val="a3"/>
        <w:kinsoku w:val="0"/>
        <w:overflowPunct w:val="0"/>
        <w:ind w:left="117" w:right="4628" w:firstLine="0"/>
        <w:jc w:val="center"/>
        <w:rPr>
          <w:rFonts w:ascii="Arial" w:hAnsi="Arial" w:cs="Arial"/>
          <w:sz w:val="10"/>
          <w:szCs w:val="10"/>
        </w:rPr>
        <w:sectPr w:rsidR="009A64DC">
          <w:type w:val="continuous"/>
          <w:pgSz w:w="11910" w:h="16840"/>
          <w:pgMar w:top="620" w:right="320" w:bottom="280" w:left="1020" w:header="720" w:footer="720" w:gutter="0"/>
          <w:cols w:num="3" w:space="720" w:equalWidth="0">
            <w:col w:w="2103" w:space="208"/>
            <w:col w:w="570" w:space="1806"/>
            <w:col w:w="5883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1"/>
        <w:ind w:left="0" w:firstLine="0"/>
        <w:rPr>
          <w:rFonts w:ascii="Arial" w:hAnsi="Arial" w:cs="Arial"/>
          <w:sz w:val="14"/>
          <w:szCs w:val="14"/>
        </w:rPr>
      </w:pPr>
    </w:p>
    <w:p w:rsidR="009A64DC" w:rsidRDefault="009A64DC" w:rsidP="009A64DC">
      <w:pPr>
        <w:pStyle w:val="a3"/>
        <w:tabs>
          <w:tab w:val="left" w:pos="4955"/>
        </w:tabs>
        <w:kinsoku w:val="0"/>
        <w:overflowPunct w:val="0"/>
        <w:spacing w:before="90" w:line="165" w:lineRule="exact"/>
        <w:ind w:left="126" w:firstLine="0"/>
        <w:rPr>
          <w:rFonts w:ascii="Arial" w:hAnsi="Arial" w:cs="Arial"/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page">
                  <wp:posOffset>1962150</wp:posOffset>
                </wp:positionH>
                <wp:positionV relativeFrom="paragraph">
                  <wp:posOffset>146685</wp:posOffset>
                </wp:positionV>
                <wp:extent cx="748665" cy="12700"/>
                <wp:effectExtent l="9525" t="8255" r="13335" b="0"/>
                <wp:wrapNone/>
                <wp:docPr id="33" name="Поли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8665" cy="12700"/>
                        </a:xfrm>
                        <a:custGeom>
                          <a:avLst/>
                          <a:gdLst>
                            <a:gd name="T0" fmla="*/ 0 w 1179"/>
                            <a:gd name="T1" fmla="*/ 0 h 20"/>
                            <a:gd name="T2" fmla="*/ 1178 w 11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79" h="20">
                              <a:moveTo>
                                <a:pt x="0" y="0"/>
                              </a:moveTo>
                              <a:lnTo>
                                <a:pt x="1178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4CE54F0" id="Полилиния 33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54.5pt,11.55pt,213.4pt,11.55pt" coordsize="11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" o:allowincell="f" filled="f" strokeweight=".82pt">
                <v:path arrowok="t" o:connecttype="custom" o:connectlocs="0,0;74803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page">
                  <wp:posOffset>3333750</wp:posOffset>
                </wp:positionH>
                <wp:positionV relativeFrom="paragraph">
                  <wp:posOffset>146685</wp:posOffset>
                </wp:positionV>
                <wp:extent cx="1445260" cy="12700"/>
                <wp:effectExtent l="9525" t="8255" r="12065" b="0"/>
                <wp:wrapNone/>
                <wp:docPr id="32" name="Поли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5260" cy="12700"/>
                        </a:xfrm>
                        <a:custGeom>
                          <a:avLst/>
                          <a:gdLst>
                            <a:gd name="T0" fmla="*/ 0 w 2276"/>
                            <a:gd name="T1" fmla="*/ 0 h 20"/>
                            <a:gd name="T2" fmla="*/ 2275 w 227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6" h="20">
                              <a:moveTo>
                                <a:pt x="0" y="0"/>
                              </a:moveTo>
                              <a:lnTo>
                                <a:pt x="2275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A63E4F8" id="Полилиния 32" o:spid="_x0000_s1026" style="position:absolute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62.5pt,11.55pt,376.25pt,11.55pt" coordsize="227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" o:allowincell="f" filled="f" strokeweight=".82pt">
                <v:path arrowok="t" o:connecttype="custom" o:connectlocs="0,0;1444625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w w:val="105"/>
          <w:sz w:val="11"/>
          <w:szCs w:val="11"/>
        </w:rPr>
        <w:t>Начальник</w:t>
      </w:r>
      <w:r>
        <w:rPr>
          <w:rFonts w:ascii="Arial" w:hAnsi="Arial" w:cs="Arial"/>
          <w:spacing w:val="-10"/>
          <w:w w:val="105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финансового</w:t>
      </w:r>
      <w:r>
        <w:rPr>
          <w:rFonts w:ascii="Arial" w:hAnsi="Arial" w:cs="Arial"/>
          <w:spacing w:val="-8"/>
          <w:w w:val="105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отдела</w:t>
      </w:r>
      <w:r>
        <w:rPr>
          <w:rFonts w:ascii="Arial" w:hAnsi="Arial" w:cs="Arial"/>
          <w:w w:val="105"/>
          <w:sz w:val="11"/>
          <w:szCs w:val="11"/>
        </w:rPr>
        <w:tab/>
      </w:r>
      <w:r>
        <w:rPr>
          <w:rFonts w:ascii="Arial" w:hAnsi="Arial" w:cs="Arial"/>
          <w:spacing w:val="-1"/>
          <w:w w:val="105"/>
          <w:position w:val="6"/>
          <w:sz w:val="11"/>
          <w:szCs w:val="11"/>
        </w:rPr>
        <w:t>Л.М.</w:t>
      </w:r>
      <w:r>
        <w:rPr>
          <w:rFonts w:ascii="Arial" w:hAnsi="Arial" w:cs="Arial"/>
          <w:spacing w:val="-11"/>
          <w:w w:val="105"/>
          <w:position w:val="6"/>
          <w:sz w:val="11"/>
          <w:szCs w:val="11"/>
        </w:rPr>
        <w:t xml:space="preserve"> </w:t>
      </w:r>
      <w:r>
        <w:rPr>
          <w:rFonts w:ascii="Arial" w:hAnsi="Arial" w:cs="Arial"/>
          <w:w w:val="105"/>
          <w:position w:val="6"/>
          <w:sz w:val="11"/>
          <w:szCs w:val="11"/>
        </w:rPr>
        <w:t>Кузнецова</w:t>
      </w:r>
    </w:p>
    <w:p w:rsidR="009A64DC" w:rsidRDefault="009A64DC" w:rsidP="009A64DC">
      <w:pPr>
        <w:pStyle w:val="a3"/>
        <w:tabs>
          <w:tab w:val="left" w:pos="4955"/>
        </w:tabs>
        <w:kinsoku w:val="0"/>
        <w:overflowPunct w:val="0"/>
        <w:spacing w:before="90" w:line="165" w:lineRule="exact"/>
        <w:ind w:left="126" w:firstLine="0"/>
        <w:rPr>
          <w:rFonts w:ascii="Arial" w:hAnsi="Arial" w:cs="Arial"/>
          <w:sz w:val="11"/>
          <w:szCs w:val="11"/>
        </w:rPr>
        <w:sectPr w:rsidR="009A64DC">
          <w:type w:val="continuous"/>
          <w:pgSz w:w="11910" w:h="16840"/>
          <w:pgMar w:top="620" w:right="320" w:bottom="280" w:left="1020" w:header="720" w:footer="720" w:gutter="0"/>
          <w:cols w:space="720" w:equalWidth="0">
            <w:col w:w="10570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line="101" w:lineRule="exact"/>
        <w:ind w:left="0" w:firstLine="0"/>
        <w:jc w:val="right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w w:val="95"/>
          <w:sz w:val="10"/>
          <w:szCs w:val="10"/>
        </w:rPr>
        <w:t>(подпись)</w:t>
      </w:r>
    </w:p>
    <w:p w:rsidR="009A64DC" w:rsidRDefault="009A64DC" w:rsidP="009A64DC">
      <w:pPr>
        <w:pStyle w:val="a3"/>
        <w:kinsoku w:val="0"/>
        <w:overflowPunct w:val="0"/>
        <w:spacing w:line="101" w:lineRule="exact"/>
        <w:ind w:left="1892" w:firstLine="0"/>
        <w:rPr>
          <w:rFonts w:ascii="Arial" w:hAnsi="Arial" w:cs="Arial"/>
          <w:sz w:val="10"/>
          <w:szCs w:val="10"/>
        </w:rPr>
      </w:pPr>
      <w:r>
        <w:rPr>
          <w:w w:val="95"/>
          <w:sz w:val="24"/>
          <w:szCs w:val="24"/>
        </w:rPr>
        <w:br w:type="column"/>
      </w:r>
      <w:r>
        <w:rPr>
          <w:rFonts w:ascii="Arial" w:hAnsi="Arial" w:cs="Arial"/>
          <w:w w:val="95"/>
          <w:sz w:val="10"/>
          <w:szCs w:val="10"/>
        </w:rPr>
        <w:t xml:space="preserve">(расшифровка </w:t>
      </w:r>
      <w:r>
        <w:rPr>
          <w:rFonts w:ascii="Arial" w:hAnsi="Arial" w:cs="Arial"/>
          <w:spacing w:val="6"/>
          <w:w w:val="95"/>
          <w:sz w:val="10"/>
          <w:szCs w:val="10"/>
        </w:rPr>
        <w:t xml:space="preserve"> </w:t>
      </w:r>
      <w:r>
        <w:rPr>
          <w:rFonts w:ascii="Arial" w:hAnsi="Arial" w:cs="Arial"/>
          <w:spacing w:val="-1"/>
          <w:w w:val="95"/>
          <w:sz w:val="10"/>
          <w:szCs w:val="10"/>
        </w:rPr>
        <w:t>подписи)</w:t>
      </w:r>
    </w:p>
    <w:p w:rsidR="009A64DC" w:rsidRDefault="009A64DC" w:rsidP="009A64DC">
      <w:pPr>
        <w:pStyle w:val="a3"/>
        <w:kinsoku w:val="0"/>
        <w:overflowPunct w:val="0"/>
        <w:spacing w:line="101" w:lineRule="exact"/>
        <w:ind w:left="1892" w:firstLine="0"/>
        <w:rPr>
          <w:rFonts w:ascii="Arial" w:hAnsi="Arial" w:cs="Arial"/>
          <w:sz w:val="10"/>
          <w:szCs w:val="10"/>
        </w:rPr>
        <w:sectPr w:rsidR="009A64DC">
          <w:type w:val="continuous"/>
          <w:pgSz w:w="11910" w:h="16840"/>
          <w:pgMar w:top="620" w:right="320" w:bottom="280" w:left="1020" w:header="720" w:footer="720" w:gutter="0"/>
          <w:cols w:num="2" w:space="720" w:equalWidth="0">
            <w:col w:w="2881" w:space="40"/>
            <w:col w:w="7649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55" w:line="268" w:lineRule="auto"/>
        <w:ind w:left="3502" w:right="2574" w:hanging="934"/>
        <w:rPr>
          <w:rFonts w:ascii="Arial" w:hAnsi="Arial" w:cs="Arial"/>
          <w:sz w:val="20"/>
          <w:szCs w:val="20"/>
        </w:rPr>
      </w:pPr>
      <w:bookmarkStart w:id="42" w:name="Сведения об остатках"/>
      <w:bookmarkStart w:id="43" w:name="F_0503178_SVRof20190401"/>
      <w:bookmarkEnd w:id="42"/>
      <w:bookmarkEnd w:id="43"/>
      <w:r>
        <w:rPr>
          <w:rFonts w:ascii="Arial" w:hAnsi="Arial" w:cs="Arial"/>
          <w:b/>
          <w:bCs/>
          <w:spacing w:val="-1"/>
          <w:sz w:val="20"/>
          <w:szCs w:val="20"/>
        </w:rPr>
        <w:lastRenderedPageBreak/>
        <w:t>Сведения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об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остатках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денежных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средств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на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счетах</w:t>
      </w:r>
      <w:r>
        <w:rPr>
          <w:rFonts w:ascii="Arial" w:hAnsi="Arial" w:cs="Arial"/>
          <w:b/>
          <w:bCs/>
          <w:spacing w:val="38"/>
          <w:w w:val="9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получателя</w:t>
      </w:r>
      <w:r>
        <w:rPr>
          <w:rFonts w:ascii="Arial" w:hAnsi="Arial" w:cs="Arial"/>
          <w:b/>
          <w:bCs/>
          <w:spacing w:val="-1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бюджетных</w:t>
      </w:r>
      <w:r>
        <w:rPr>
          <w:rFonts w:ascii="Arial" w:hAnsi="Arial" w:cs="Arial"/>
          <w:b/>
          <w:bCs/>
          <w:spacing w:val="-1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средств</w:t>
      </w: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spacing w:before="5"/>
        <w:ind w:left="0" w:firstLine="0"/>
        <w:rPr>
          <w:rFonts w:ascii="Arial" w:hAnsi="Arial" w:cs="Arial"/>
          <w:b/>
          <w:bCs/>
          <w:sz w:val="17"/>
          <w:szCs w:val="17"/>
        </w:rPr>
      </w:pPr>
    </w:p>
    <w:p w:rsidR="009A64DC" w:rsidRDefault="009A64DC" w:rsidP="009A64DC">
      <w:pPr>
        <w:pStyle w:val="a3"/>
        <w:kinsoku w:val="0"/>
        <w:overflowPunct w:val="0"/>
        <w:spacing w:before="5"/>
        <w:ind w:left="0" w:firstLine="0"/>
        <w:rPr>
          <w:rFonts w:ascii="Arial" w:hAnsi="Arial" w:cs="Arial"/>
          <w:b/>
          <w:bCs/>
          <w:sz w:val="17"/>
          <w:szCs w:val="17"/>
        </w:rPr>
        <w:sectPr w:rsidR="009A64DC">
          <w:pgSz w:w="11910" w:h="16840"/>
          <w:pgMar w:top="600" w:right="440" w:bottom="280" w:left="1220" w:header="720" w:footer="720" w:gutter="0"/>
          <w:cols w:space="720" w:equalWidth="0">
            <w:col w:w="10250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16"/>
          <w:szCs w:val="16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16"/>
          <w:szCs w:val="16"/>
        </w:rPr>
      </w:pPr>
    </w:p>
    <w:p w:rsidR="009A64DC" w:rsidRDefault="009A64DC" w:rsidP="009A64DC">
      <w:pPr>
        <w:pStyle w:val="a3"/>
        <w:kinsoku w:val="0"/>
        <w:overflowPunct w:val="0"/>
        <w:spacing w:before="6"/>
        <w:ind w:left="0" w:firstLine="0"/>
        <w:rPr>
          <w:rFonts w:ascii="Arial" w:hAnsi="Arial" w:cs="Arial"/>
          <w:b/>
          <w:bCs/>
          <w:sz w:val="16"/>
          <w:szCs w:val="16"/>
        </w:rPr>
      </w:pPr>
    </w:p>
    <w:p w:rsidR="009A64DC" w:rsidRDefault="009A64DC" w:rsidP="009A64DC">
      <w:pPr>
        <w:pStyle w:val="a3"/>
        <w:kinsoku w:val="0"/>
        <w:overflowPunct w:val="0"/>
        <w:ind w:left="135" w:firstLine="0"/>
        <w:rPr>
          <w:rFonts w:ascii="Arial" w:hAnsi="Arial" w:cs="Arial"/>
          <w:spacing w:val="-1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Главный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распорядитель,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распорядитель,</w:t>
      </w: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6"/>
          <w:szCs w:val="16"/>
        </w:rPr>
      </w:pPr>
      <w:r>
        <w:rPr>
          <w:sz w:val="24"/>
          <w:szCs w:val="24"/>
        </w:rPr>
        <w:br w:type="column"/>
      </w:r>
    </w:p>
    <w:p w:rsidR="009A64DC" w:rsidRDefault="009A64DC" w:rsidP="009A64DC">
      <w:pPr>
        <w:pStyle w:val="a3"/>
        <w:kinsoku w:val="0"/>
        <w:overflowPunct w:val="0"/>
        <w:spacing w:before="6"/>
        <w:ind w:left="0" w:firstLine="0"/>
        <w:rPr>
          <w:rFonts w:ascii="Arial" w:hAnsi="Arial" w:cs="Arial"/>
          <w:sz w:val="13"/>
          <w:szCs w:val="13"/>
        </w:rPr>
      </w:pPr>
    </w:p>
    <w:p w:rsidR="009A64DC" w:rsidRDefault="009A64DC" w:rsidP="009A64DC">
      <w:pPr>
        <w:pStyle w:val="a3"/>
        <w:kinsoku w:val="0"/>
        <w:overflowPunct w:val="0"/>
        <w:ind w:left="135" w:firstLine="0"/>
        <w:rPr>
          <w:rFonts w:ascii="Arial" w:hAnsi="Arial" w:cs="Arial"/>
          <w:spacing w:val="-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на 1 </w:t>
      </w:r>
      <w:r>
        <w:rPr>
          <w:rFonts w:ascii="Arial" w:hAnsi="Arial" w:cs="Arial"/>
          <w:spacing w:val="-1"/>
          <w:sz w:val="16"/>
          <w:szCs w:val="16"/>
        </w:rPr>
        <w:t>января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2021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г.</w:t>
      </w:r>
    </w:p>
    <w:p w:rsidR="009A64DC" w:rsidRDefault="009A64DC" w:rsidP="009A64DC">
      <w:pPr>
        <w:pStyle w:val="a3"/>
        <w:kinsoku w:val="0"/>
        <w:overflowPunct w:val="0"/>
        <w:spacing w:before="80"/>
        <w:ind w:left="135" w:firstLine="0"/>
        <w:rPr>
          <w:rFonts w:ascii="Arial" w:hAnsi="Arial" w:cs="Arial"/>
          <w:spacing w:val="-1"/>
          <w:sz w:val="16"/>
          <w:szCs w:val="16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spacing w:val="-1"/>
          <w:sz w:val="16"/>
          <w:szCs w:val="16"/>
        </w:rPr>
        <w:t>Форма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по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ОКУД</w:t>
      </w:r>
    </w:p>
    <w:p w:rsidR="009A64DC" w:rsidRDefault="009A64DC" w:rsidP="009A64DC">
      <w:pPr>
        <w:pStyle w:val="a3"/>
        <w:kinsoku w:val="0"/>
        <w:overflowPunct w:val="0"/>
        <w:spacing w:before="63"/>
        <w:ind w:left="0" w:right="493" w:firstLine="0"/>
        <w:jc w:val="center"/>
        <w:rPr>
          <w:rFonts w:ascii="Arial" w:hAnsi="Arial" w:cs="Arial"/>
          <w:spacing w:val="-1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>
                <wp:simplePos x="0" y="0"/>
                <wp:positionH relativeFrom="page">
                  <wp:posOffset>6353810</wp:posOffset>
                </wp:positionH>
                <wp:positionV relativeFrom="paragraph">
                  <wp:posOffset>-298450</wp:posOffset>
                </wp:positionV>
                <wp:extent cx="880110" cy="2671445"/>
                <wp:effectExtent l="635" t="0" r="0" b="0"/>
                <wp:wrapNone/>
                <wp:docPr id="31" name="Надпись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267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25"/>
                            </w:tblGrid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7"/>
                              </w:trPr>
                              <w:tc>
                                <w:tcPr>
                                  <w:tcW w:w="13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7"/>
                                    <w:ind w:left="418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7"/>
                              </w:trPr>
                              <w:tc>
                                <w:tcPr>
                                  <w:tcW w:w="132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ind w:left="332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0503178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7"/>
                              </w:trPr>
                              <w:tc>
                                <w:tcPr>
                                  <w:tcW w:w="1325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7"/>
                                    <w:ind w:left="243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01.01.2021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55"/>
                              </w:trPr>
                              <w:tc>
                                <w:tcPr>
                                  <w:tcW w:w="1325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89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00395056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082"/>
                              </w:trPr>
                              <w:tc>
                                <w:tcPr>
                                  <w:tcW w:w="1325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6"/>
                                    <w:ind w:left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920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79"/>
                              </w:trPr>
                              <w:tc>
                                <w:tcPr>
                                  <w:tcW w:w="1325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89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67310000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6"/>
                              </w:trPr>
                              <w:tc>
                                <w:tcPr>
                                  <w:tcW w:w="1325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9A64DC" w:rsidRDefault="009A64DC"/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7"/>
                              </w:trPr>
                              <w:tc>
                                <w:tcPr>
                                  <w:tcW w:w="1325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9A64DC" w:rsidRDefault="009A64DC"/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7"/>
                              </w:trPr>
                              <w:tc>
                                <w:tcPr>
                                  <w:tcW w:w="1325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9A64DC" w:rsidRDefault="009A64DC"/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7"/>
                              </w:trPr>
                              <w:tc>
                                <w:tcPr>
                                  <w:tcW w:w="1325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7"/>
                                    <w:ind w:left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383</w:t>
                                  </w:r>
                                </w:p>
                              </w:tc>
                            </w:tr>
                          </w:tbl>
                          <w:p w:rsidR="009A64DC" w:rsidRDefault="009A64DC" w:rsidP="009A64DC">
                            <w:pPr>
                              <w:pStyle w:val="a3"/>
                              <w:kinsoku w:val="0"/>
                              <w:overflowPunct w:val="0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1" o:spid="_x0000_s1077" type="#_x0000_t202" style="position:absolute;left:0;text-align:left;margin-left:500.3pt;margin-top:-23.5pt;width:69.3pt;height:210.35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25"/>
                      </w:tblGrid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7"/>
                        </w:trPr>
                        <w:tc>
                          <w:tcPr>
                            <w:tcW w:w="13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7"/>
                              <w:ind w:left="418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КОДЫ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7"/>
                        </w:trPr>
                        <w:tc>
                          <w:tcPr>
                            <w:tcW w:w="132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ind w:left="332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0503178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7"/>
                        </w:trPr>
                        <w:tc>
                          <w:tcPr>
                            <w:tcW w:w="1325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7"/>
                              <w:ind w:left="243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01.01.2021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55"/>
                        </w:trPr>
                        <w:tc>
                          <w:tcPr>
                            <w:tcW w:w="1325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ind w:left="289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00395056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082"/>
                        </w:trPr>
                        <w:tc>
                          <w:tcPr>
                            <w:tcW w:w="1325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16"/>
                              <w:ind w:left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920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79"/>
                        </w:trPr>
                        <w:tc>
                          <w:tcPr>
                            <w:tcW w:w="1325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</w:p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ind w:left="289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67310000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6"/>
                        </w:trPr>
                        <w:tc>
                          <w:tcPr>
                            <w:tcW w:w="1325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9A64DC" w:rsidRDefault="009A64DC"/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7"/>
                        </w:trPr>
                        <w:tc>
                          <w:tcPr>
                            <w:tcW w:w="1325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9A64DC" w:rsidRDefault="009A64DC"/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7"/>
                        </w:trPr>
                        <w:tc>
                          <w:tcPr>
                            <w:tcW w:w="1325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9A64DC" w:rsidRDefault="009A64DC"/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7"/>
                        </w:trPr>
                        <w:tc>
                          <w:tcPr>
                            <w:tcW w:w="1325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7"/>
                              <w:ind w:left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383</w:t>
                            </w:r>
                          </w:p>
                        </w:tc>
                      </w:tr>
                    </w:tbl>
                    <w:p w:rsidR="009A64DC" w:rsidRDefault="009A64DC" w:rsidP="009A64DC">
                      <w:pPr>
                        <w:pStyle w:val="a3"/>
                        <w:kinsoku w:val="0"/>
                        <w:overflowPunct w:val="0"/>
                        <w:ind w:left="0" w:firstLine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spacing w:val="-1"/>
          <w:sz w:val="16"/>
          <w:szCs w:val="16"/>
        </w:rPr>
        <w:t>Дата</w:t>
      </w:r>
    </w:p>
    <w:p w:rsidR="009A64DC" w:rsidRDefault="009A64DC" w:rsidP="009A64DC">
      <w:pPr>
        <w:pStyle w:val="a3"/>
        <w:kinsoku w:val="0"/>
        <w:overflowPunct w:val="0"/>
        <w:spacing w:before="63"/>
        <w:ind w:left="0" w:right="493" w:firstLine="0"/>
        <w:jc w:val="center"/>
        <w:rPr>
          <w:rFonts w:ascii="Arial" w:hAnsi="Arial" w:cs="Arial"/>
          <w:spacing w:val="-1"/>
          <w:sz w:val="16"/>
          <w:szCs w:val="16"/>
        </w:rPr>
        <w:sectPr w:rsidR="009A64DC">
          <w:type w:val="continuous"/>
          <w:pgSz w:w="11910" w:h="16840"/>
          <w:pgMar w:top="620" w:right="440" w:bottom="280" w:left="1220" w:header="720" w:footer="720" w:gutter="0"/>
          <w:cols w:num="3" w:space="720" w:equalWidth="0">
            <w:col w:w="3230" w:space="878"/>
            <w:col w:w="1567" w:space="1771"/>
            <w:col w:w="2804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34" w:line="284" w:lineRule="auto"/>
        <w:ind w:left="135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получатель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бюджетных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средств,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главный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администратор,</w:t>
      </w:r>
      <w:r>
        <w:rPr>
          <w:rFonts w:ascii="Arial" w:hAnsi="Arial" w:cs="Arial"/>
          <w:spacing w:val="24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администратор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доходов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бюджета,</w:t>
      </w:r>
    </w:p>
    <w:p w:rsidR="009A64DC" w:rsidRDefault="009A64DC" w:rsidP="009A64DC">
      <w:pPr>
        <w:pStyle w:val="a3"/>
        <w:kinsoku w:val="0"/>
        <w:overflowPunct w:val="0"/>
        <w:spacing w:before="1" w:line="284" w:lineRule="auto"/>
        <w:ind w:left="135" w:right="1301" w:firstLine="0"/>
        <w:rPr>
          <w:rFonts w:ascii="Arial" w:hAnsi="Arial" w:cs="Arial"/>
          <w:spacing w:val="-1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главный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администратор,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администратор</w:t>
      </w:r>
      <w:r>
        <w:rPr>
          <w:rFonts w:ascii="Arial" w:hAnsi="Arial" w:cs="Arial"/>
          <w:spacing w:val="20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источников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финансирования</w:t>
      </w:r>
    </w:p>
    <w:p w:rsidR="009A64DC" w:rsidRDefault="009A64DC" w:rsidP="009A64DC">
      <w:pPr>
        <w:pStyle w:val="a3"/>
        <w:kinsoku w:val="0"/>
        <w:overflowPunct w:val="0"/>
        <w:spacing w:before="11"/>
        <w:ind w:left="0" w:firstLine="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br w:type="column"/>
      </w:r>
    </w:p>
    <w:p w:rsidR="009A64DC" w:rsidRDefault="009A64DC" w:rsidP="009A64DC">
      <w:pPr>
        <w:pStyle w:val="a3"/>
        <w:kinsoku w:val="0"/>
        <w:overflowPunct w:val="0"/>
        <w:ind w:left="135" w:firstLine="0"/>
        <w:rPr>
          <w:rFonts w:ascii="Arial" w:hAnsi="Arial" w:cs="Arial"/>
          <w:spacing w:val="-1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по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ОКПО</w:t>
      </w:r>
    </w:p>
    <w:p w:rsidR="009A64DC" w:rsidRDefault="009A64DC" w:rsidP="009A64DC">
      <w:pPr>
        <w:pStyle w:val="a3"/>
        <w:kinsoku w:val="0"/>
        <w:overflowPunct w:val="0"/>
        <w:ind w:left="135" w:firstLine="0"/>
        <w:rPr>
          <w:rFonts w:ascii="Arial" w:hAnsi="Arial" w:cs="Arial"/>
          <w:spacing w:val="-1"/>
          <w:sz w:val="16"/>
          <w:szCs w:val="16"/>
        </w:rPr>
        <w:sectPr w:rsidR="009A64DC">
          <w:type w:val="continuous"/>
          <w:pgSz w:w="11910" w:h="16840"/>
          <w:pgMar w:top="620" w:right="440" w:bottom="280" w:left="1220" w:header="720" w:footer="720" w:gutter="0"/>
          <w:cols w:num="2" w:space="720" w:equalWidth="0">
            <w:col w:w="4485" w:space="3478"/>
            <w:col w:w="2287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line="183" w:lineRule="exact"/>
        <w:ind w:left="135" w:firstLine="0"/>
        <w:rPr>
          <w:rFonts w:ascii="Arial" w:hAnsi="Arial" w:cs="Arial"/>
          <w:spacing w:val="-1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дефицита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бюджета</w:t>
      </w: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6"/>
          <w:szCs w:val="16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6"/>
          <w:szCs w:val="16"/>
        </w:rPr>
      </w:pPr>
    </w:p>
    <w:p w:rsidR="009A64DC" w:rsidRDefault="009A64DC" w:rsidP="009A64DC">
      <w:pPr>
        <w:pStyle w:val="a3"/>
        <w:kinsoku w:val="0"/>
        <w:overflowPunct w:val="0"/>
        <w:spacing w:before="113" w:line="281" w:lineRule="auto"/>
        <w:ind w:left="135" w:right="136" w:firstLine="0"/>
        <w:rPr>
          <w:rFonts w:ascii="Arial" w:hAnsi="Arial" w:cs="Arial"/>
          <w:spacing w:val="-1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Наименование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бюджета</w:t>
      </w:r>
      <w:r>
        <w:rPr>
          <w:rFonts w:ascii="Arial" w:hAnsi="Arial" w:cs="Arial"/>
          <w:spacing w:val="27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(публично-правового</w:t>
      </w:r>
      <w:r>
        <w:rPr>
          <w:rFonts w:ascii="Arial" w:hAnsi="Arial" w:cs="Arial"/>
          <w:spacing w:val="25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образования)</w:t>
      </w:r>
    </w:p>
    <w:p w:rsidR="009A64DC" w:rsidRDefault="009A64DC" w:rsidP="009A64DC">
      <w:pPr>
        <w:pStyle w:val="a3"/>
        <w:kinsoku w:val="0"/>
        <w:overflowPunct w:val="0"/>
        <w:spacing w:before="61"/>
        <w:ind w:left="135" w:firstLine="0"/>
        <w:rPr>
          <w:rFonts w:ascii="Arial" w:hAnsi="Arial" w:cs="Arial"/>
          <w:spacing w:val="-1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Вид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деятельности</w:t>
      </w: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6"/>
          <w:szCs w:val="16"/>
        </w:rPr>
      </w:pPr>
    </w:p>
    <w:p w:rsidR="009A64DC" w:rsidRDefault="009A64DC" w:rsidP="009A64DC">
      <w:pPr>
        <w:pStyle w:val="a3"/>
        <w:kinsoku w:val="0"/>
        <w:overflowPunct w:val="0"/>
        <w:spacing w:before="138" w:line="322" w:lineRule="auto"/>
        <w:ind w:left="135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Периодичность: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месячная</w:t>
      </w:r>
      <w:r>
        <w:rPr>
          <w:rFonts w:ascii="Arial" w:hAnsi="Arial" w:cs="Arial"/>
          <w:spacing w:val="29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Единица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измерения: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руб.</w:t>
      </w:r>
    </w:p>
    <w:p w:rsidR="009A64DC" w:rsidRDefault="009A64DC" w:rsidP="009A64DC">
      <w:pPr>
        <w:pStyle w:val="a3"/>
        <w:kinsoku w:val="0"/>
        <w:overflowPunct w:val="0"/>
        <w:spacing w:line="266" w:lineRule="auto"/>
        <w:ind w:left="135" w:firstLine="0"/>
        <w:rPr>
          <w:rFonts w:ascii="Arial" w:hAnsi="Arial" w:cs="Arial"/>
          <w:sz w:val="16"/>
          <w:szCs w:val="16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spacing w:val="-1"/>
          <w:sz w:val="16"/>
          <w:szCs w:val="16"/>
          <w:u w:val="single"/>
        </w:rPr>
        <w:t>Местная</w:t>
      </w:r>
      <w:r>
        <w:rPr>
          <w:rFonts w:ascii="Arial" w:hAnsi="Arial" w:cs="Arial"/>
          <w:sz w:val="16"/>
          <w:szCs w:val="16"/>
          <w:u w:val="single"/>
        </w:rPr>
        <w:t xml:space="preserve"> </w:t>
      </w:r>
      <w:r>
        <w:rPr>
          <w:rFonts w:ascii="Arial" w:hAnsi="Arial" w:cs="Arial"/>
          <w:spacing w:val="-1"/>
          <w:sz w:val="16"/>
          <w:szCs w:val="16"/>
          <w:u w:val="single"/>
        </w:rPr>
        <w:t>администрация</w:t>
      </w:r>
      <w:r>
        <w:rPr>
          <w:rFonts w:ascii="Arial" w:hAnsi="Arial" w:cs="Arial"/>
          <w:sz w:val="16"/>
          <w:szCs w:val="16"/>
          <w:u w:val="single"/>
        </w:rPr>
        <w:t xml:space="preserve"> </w:t>
      </w:r>
      <w:r>
        <w:rPr>
          <w:rFonts w:ascii="Arial" w:hAnsi="Arial" w:cs="Arial"/>
          <w:spacing w:val="-1"/>
          <w:sz w:val="16"/>
          <w:szCs w:val="16"/>
          <w:u w:val="single"/>
        </w:rPr>
        <w:t>внутригородского</w:t>
      </w:r>
      <w:r>
        <w:rPr>
          <w:rFonts w:ascii="Arial" w:hAnsi="Arial" w:cs="Arial"/>
          <w:sz w:val="16"/>
          <w:szCs w:val="16"/>
          <w:u w:val="single"/>
        </w:rPr>
        <w:t xml:space="preserve"> </w:t>
      </w:r>
      <w:r>
        <w:rPr>
          <w:rFonts w:ascii="Arial" w:hAnsi="Arial" w:cs="Arial"/>
          <w:spacing w:val="-1"/>
          <w:sz w:val="16"/>
          <w:szCs w:val="16"/>
          <w:u w:val="single"/>
        </w:rPr>
        <w:t>муниципального</w:t>
      </w:r>
      <w:r>
        <w:rPr>
          <w:rFonts w:ascii="Arial" w:hAnsi="Arial" w:cs="Arial"/>
          <w:spacing w:val="30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  <w:u w:val="single"/>
        </w:rPr>
        <w:t>образования</w:t>
      </w:r>
      <w:r>
        <w:rPr>
          <w:rFonts w:ascii="Arial" w:hAnsi="Arial" w:cs="Arial"/>
          <w:sz w:val="16"/>
          <w:szCs w:val="16"/>
          <w:u w:val="single"/>
        </w:rPr>
        <w:t xml:space="preserve"> </w:t>
      </w:r>
      <w:r>
        <w:rPr>
          <w:rFonts w:ascii="Arial" w:hAnsi="Arial" w:cs="Arial"/>
          <w:spacing w:val="-1"/>
          <w:sz w:val="16"/>
          <w:szCs w:val="16"/>
          <w:u w:val="single"/>
        </w:rPr>
        <w:t>города</w:t>
      </w:r>
      <w:r>
        <w:rPr>
          <w:rFonts w:ascii="Arial" w:hAnsi="Arial" w:cs="Arial"/>
          <w:sz w:val="16"/>
          <w:szCs w:val="16"/>
          <w:u w:val="single"/>
        </w:rPr>
        <w:t xml:space="preserve"> </w:t>
      </w:r>
      <w:r>
        <w:rPr>
          <w:rFonts w:ascii="Arial" w:hAnsi="Arial" w:cs="Arial"/>
          <w:spacing w:val="-1"/>
          <w:sz w:val="16"/>
          <w:szCs w:val="16"/>
          <w:u w:val="single"/>
        </w:rPr>
        <w:t>Севастополя</w:t>
      </w:r>
      <w:r>
        <w:rPr>
          <w:rFonts w:ascii="Arial" w:hAnsi="Arial" w:cs="Arial"/>
          <w:sz w:val="16"/>
          <w:szCs w:val="16"/>
          <w:u w:val="single"/>
        </w:rPr>
        <w:t xml:space="preserve"> </w:t>
      </w:r>
      <w:r>
        <w:rPr>
          <w:rFonts w:ascii="Arial" w:hAnsi="Arial" w:cs="Arial"/>
          <w:spacing w:val="-1"/>
          <w:sz w:val="16"/>
          <w:szCs w:val="16"/>
          <w:u w:val="single"/>
        </w:rPr>
        <w:t>Гагаринский</w:t>
      </w:r>
      <w:r>
        <w:rPr>
          <w:rFonts w:ascii="Arial" w:hAnsi="Arial" w:cs="Arial"/>
          <w:spacing w:val="23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  <w:u w:val="single"/>
        </w:rPr>
        <w:t>муниципальный округ</w:t>
      </w: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6"/>
          <w:szCs w:val="16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6"/>
          <w:szCs w:val="16"/>
        </w:rPr>
      </w:pPr>
    </w:p>
    <w:p w:rsidR="009A64DC" w:rsidRDefault="009A64DC" w:rsidP="009A64DC">
      <w:pPr>
        <w:pStyle w:val="a3"/>
        <w:kinsoku w:val="0"/>
        <w:overflowPunct w:val="0"/>
        <w:spacing w:before="129"/>
        <w:ind w:left="135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  <w:u w:val="single"/>
        </w:rPr>
        <w:t>Бюджет</w:t>
      </w:r>
      <w:r>
        <w:rPr>
          <w:rFonts w:ascii="Arial" w:hAnsi="Arial" w:cs="Arial"/>
          <w:spacing w:val="2"/>
          <w:sz w:val="16"/>
          <w:szCs w:val="16"/>
          <w:u w:val="single"/>
        </w:rPr>
        <w:t xml:space="preserve"> </w:t>
      </w:r>
      <w:r>
        <w:rPr>
          <w:rFonts w:ascii="Arial" w:hAnsi="Arial" w:cs="Arial"/>
          <w:spacing w:val="-1"/>
          <w:sz w:val="16"/>
          <w:szCs w:val="16"/>
          <w:u w:val="single"/>
        </w:rPr>
        <w:t>Гагаринского</w:t>
      </w:r>
      <w:r>
        <w:rPr>
          <w:rFonts w:ascii="Arial" w:hAnsi="Arial" w:cs="Arial"/>
          <w:sz w:val="16"/>
          <w:szCs w:val="16"/>
          <w:u w:val="single"/>
        </w:rPr>
        <w:t xml:space="preserve"> </w:t>
      </w:r>
      <w:r>
        <w:rPr>
          <w:rFonts w:ascii="Arial" w:hAnsi="Arial" w:cs="Arial"/>
          <w:spacing w:val="-1"/>
          <w:sz w:val="16"/>
          <w:szCs w:val="16"/>
          <w:u w:val="single"/>
        </w:rPr>
        <w:t>МО</w:t>
      </w:r>
    </w:p>
    <w:p w:rsidR="009A64DC" w:rsidRDefault="009A64DC" w:rsidP="009A64DC">
      <w:pPr>
        <w:pStyle w:val="a3"/>
        <w:kinsoku w:val="0"/>
        <w:overflowPunct w:val="0"/>
        <w:spacing w:before="92"/>
        <w:ind w:left="135" w:firstLine="0"/>
        <w:rPr>
          <w:rFonts w:ascii="Arial" w:hAnsi="Arial" w:cs="Arial"/>
          <w:spacing w:val="-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средства во </w:t>
      </w:r>
      <w:r>
        <w:rPr>
          <w:rFonts w:ascii="Arial" w:hAnsi="Arial" w:cs="Arial"/>
          <w:spacing w:val="-1"/>
          <w:sz w:val="16"/>
          <w:szCs w:val="16"/>
        </w:rPr>
        <w:t>временном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распоряжении</w:t>
      </w:r>
    </w:p>
    <w:p w:rsidR="009A64DC" w:rsidRDefault="009A64DC" w:rsidP="009A64DC">
      <w:pPr>
        <w:pStyle w:val="a3"/>
        <w:kinsoku w:val="0"/>
        <w:overflowPunct w:val="0"/>
        <w:spacing w:line="20" w:lineRule="atLeast"/>
        <w:ind w:left="91" w:firstLine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999105" cy="13970"/>
                <wp:effectExtent l="5715" t="635" r="5080" b="4445"/>
                <wp:docPr id="29" name="Групп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9105" cy="13970"/>
                          <a:chOff x="0" y="0"/>
                          <a:chExt cx="4723" cy="22"/>
                        </a:xfrm>
                      </wpg:grpSpPr>
                      <wps:wsp>
                        <wps:cNvPr id="30" name="Freeform 1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4702" cy="20"/>
                          </a:xfrm>
                          <a:custGeom>
                            <a:avLst/>
                            <a:gdLst>
                              <a:gd name="T0" fmla="*/ 0 w 4702"/>
                              <a:gd name="T1" fmla="*/ 0 h 20"/>
                              <a:gd name="T2" fmla="*/ 4701 w 47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02" h="20">
                                <a:moveTo>
                                  <a:pt x="0" y="0"/>
                                </a:moveTo>
                                <a:lnTo>
                                  <a:pt x="470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495696" id="Группа 29" o:spid="_x0000_s1026" style="width:236.15pt;height:1.1pt;mso-position-horizontal-relative:char;mso-position-vertical-relative:line" coordsize="472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">
                <v:shape id="Freeform 13" o:spid="_x0000_s1027" style="position:absolute;left:10;top:10;width:4702;height:20;visibility:visible;mso-wrap-style:square;v-text-anchor:top" coordsize="47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" path="m,l4701,e" filled="f" strokeweight="1.06pt">
                  <v:path arrowok="t" o:connecttype="custom" o:connectlocs="0,0;4701,0" o:connectangles="0,0"/>
                </v:shape>
                <w10:anchorlock/>
              </v:group>
            </w:pict>
          </mc:Fallback>
        </mc:AlternateContent>
      </w:r>
    </w:p>
    <w:p w:rsidR="009A64DC" w:rsidRDefault="009A64DC" w:rsidP="009A64DC">
      <w:pPr>
        <w:pStyle w:val="a3"/>
        <w:kinsoku w:val="0"/>
        <w:overflowPunct w:val="0"/>
        <w:spacing w:before="5"/>
        <w:ind w:left="749" w:firstLine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pacing w:val="-1"/>
          <w:sz w:val="14"/>
          <w:szCs w:val="14"/>
        </w:rPr>
        <w:t>(бюджетная,</w:t>
      </w:r>
      <w:r>
        <w:rPr>
          <w:rFonts w:ascii="Arial" w:hAnsi="Arial" w:cs="Arial"/>
          <w:spacing w:val="-10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средства</w:t>
      </w:r>
      <w:r>
        <w:rPr>
          <w:rFonts w:ascii="Arial" w:hAnsi="Arial" w:cs="Arial"/>
          <w:spacing w:val="-10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во</w:t>
      </w:r>
      <w:r>
        <w:rPr>
          <w:rFonts w:ascii="Arial" w:hAnsi="Arial" w:cs="Arial"/>
          <w:spacing w:val="-10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временном</w:t>
      </w:r>
      <w:r>
        <w:rPr>
          <w:rFonts w:ascii="Arial" w:hAnsi="Arial" w:cs="Arial"/>
          <w:spacing w:val="-9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распоряжении)</w:t>
      </w: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6"/>
          <w:szCs w:val="16"/>
        </w:rPr>
      </w:pPr>
      <w:r>
        <w:rPr>
          <w:sz w:val="24"/>
          <w:szCs w:val="24"/>
        </w:rPr>
        <w:br w:type="column"/>
      </w:r>
    </w:p>
    <w:p w:rsidR="009A64DC" w:rsidRDefault="009A64DC" w:rsidP="009A64DC">
      <w:pPr>
        <w:pStyle w:val="a3"/>
        <w:kinsoku w:val="0"/>
        <w:overflowPunct w:val="0"/>
        <w:spacing w:before="2"/>
        <w:ind w:left="0" w:firstLine="0"/>
        <w:rPr>
          <w:rFonts w:ascii="Arial" w:hAnsi="Arial" w:cs="Arial"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250" w:hanging="11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Глава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по</w:t>
      </w:r>
      <w:r>
        <w:rPr>
          <w:rFonts w:ascii="Arial" w:hAnsi="Arial" w:cs="Arial"/>
          <w:sz w:val="16"/>
          <w:szCs w:val="16"/>
        </w:rPr>
        <w:t xml:space="preserve"> БК</w:t>
      </w: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6"/>
          <w:szCs w:val="16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6"/>
          <w:szCs w:val="16"/>
        </w:rPr>
      </w:pPr>
    </w:p>
    <w:p w:rsidR="009A64DC" w:rsidRDefault="009A64DC" w:rsidP="009A64DC">
      <w:pPr>
        <w:pStyle w:val="a3"/>
        <w:kinsoku w:val="0"/>
        <w:overflowPunct w:val="0"/>
        <w:spacing w:before="127"/>
        <w:ind w:left="235" w:right="1448" w:firstLine="0"/>
        <w:jc w:val="center"/>
        <w:rPr>
          <w:rFonts w:ascii="Arial" w:hAnsi="Arial" w:cs="Arial"/>
          <w:spacing w:val="-1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по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ОКТМО</w:t>
      </w: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6"/>
          <w:szCs w:val="16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6"/>
          <w:szCs w:val="16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6"/>
          <w:szCs w:val="16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6"/>
          <w:szCs w:val="16"/>
        </w:rPr>
      </w:pPr>
    </w:p>
    <w:p w:rsidR="009A64DC" w:rsidRDefault="009A64DC" w:rsidP="009A64DC">
      <w:pPr>
        <w:pStyle w:val="a3"/>
        <w:kinsoku w:val="0"/>
        <w:overflowPunct w:val="0"/>
        <w:spacing w:before="97"/>
        <w:ind w:left="235" w:right="1316" w:firstLine="0"/>
        <w:jc w:val="center"/>
        <w:rPr>
          <w:rFonts w:ascii="Arial" w:hAnsi="Arial" w:cs="Arial"/>
          <w:spacing w:val="-1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по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ОКЕИ</w:t>
      </w:r>
    </w:p>
    <w:p w:rsidR="009A64DC" w:rsidRDefault="009A64DC" w:rsidP="009A64DC">
      <w:pPr>
        <w:pStyle w:val="a3"/>
        <w:kinsoku w:val="0"/>
        <w:overflowPunct w:val="0"/>
        <w:spacing w:before="97"/>
        <w:ind w:left="235" w:right="1316" w:firstLine="0"/>
        <w:jc w:val="center"/>
        <w:rPr>
          <w:rFonts w:ascii="Arial" w:hAnsi="Arial" w:cs="Arial"/>
          <w:spacing w:val="-1"/>
          <w:sz w:val="16"/>
          <w:szCs w:val="16"/>
        </w:rPr>
        <w:sectPr w:rsidR="009A64DC">
          <w:type w:val="continuous"/>
          <w:pgSz w:w="11910" w:h="16840"/>
          <w:pgMar w:top="620" w:right="440" w:bottom="280" w:left="1220" w:header="720" w:footer="720" w:gutter="0"/>
          <w:cols w:num="3" w:space="720" w:equalWidth="0">
            <w:col w:w="2096" w:space="412"/>
            <w:col w:w="4607" w:space="618"/>
            <w:col w:w="2517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3"/>
        <w:ind w:left="0" w:firstLine="0"/>
        <w:rPr>
          <w:rFonts w:ascii="Arial" w:hAnsi="Arial" w:cs="Arial"/>
          <w:sz w:val="17"/>
          <w:szCs w:val="17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2050"/>
        <w:gridCol w:w="1324"/>
        <w:gridCol w:w="1325"/>
        <w:gridCol w:w="1498"/>
        <w:gridCol w:w="1325"/>
      </w:tblGrid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2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21"/>
                <w:szCs w:val="2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66" w:lineRule="auto"/>
              <w:ind w:left="1038" w:right="102" w:hanging="929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Номер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банковского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(лицевого)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счета</w:t>
            </w:r>
          </w:p>
        </w:tc>
        <w:tc>
          <w:tcPr>
            <w:tcW w:w="2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21"/>
                <w:szCs w:val="2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66" w:lineRule="auto"/>
              <w:ind w:left="810" w:right="167" w:hanging="636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Код</w:t>
            </w:r>
            <w:r>
              <w:rPr>
                <w:rFonts w:ascii="Arial" w:hAnsi="Arial" w:cs="Arial"/>
                <w:sz w:val="16"/>
                <w:szCs w:val="16"/>
              </w:rPr>
              <w:t xml:space="preserve"> счета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бюджетного</w:t>
            </w:r>
            <w:r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учета</w:t>
            </w:r>
          </w:p>
        </w:tc>
        <w:tc>
          <w:tcPr>
            <w:tcW w:w="2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4"/>
              <w:ind w:left="73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начало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года</w:t>
            </w:r>
          </w:p>
        </w:tc>
        <w:tc>
          <w:tcPr>
            <w:tcW w:w="28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4"/>
              <w:ind w:left="339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конец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отчетного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периода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8"/>
        </w:trPr>
        <w:tc>
          <w:tcPr>
            <w:tcW w:w="2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4"/>
              <w:ind w:left="339"/>
            </w:pPr>
          </w:p>
        </w:tc>
        <w:tc>
          <w:tcPr>
            <w:tcW w:w="2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4"/>
              <w:ind w:left="339"/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22" w:line="266" w:lineRule="auto"/>
              <w:ind w:left="332" w:right="46" w:hanging="284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остаток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средств</w:t>
            </w:r>
            <w:r>
              <w:rPr>
                <w:rFonts w:ascii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на счете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8"/>
            </w:pPr>
            <w:r>
              <w:rPr>
                <w:rFonts w:ascii="Arial" w:hAnsi="Arial" w:cs="Arial"/>
                <w:sz w:val="16"/>
                <w:szCs w:val="16"/>
              </w:rPr>
              <w:t>средства в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пути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22" w:line="266" w:lineRule="auto"/>
              <w:ind w:left="531" w:right="18" w:hanging="507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остаток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средств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счете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8"/>
            </w:pPr>
            <w:r>
              <w:rPr>
                <w:rFonts w:ascii="Arial" w:hAnsi="Arial" w:cs="Arial"/>
                <w:sz w:val="16"/>
                <w:szCs w:val="16"/>
              </w:rPr>
              <w:t>средства в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пути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3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3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3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3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/>
              <w:ind w:left="3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66" w:lineRule="auto"/>
              <w:ind w:left="740" w:right="430" w:hanging="293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1.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Счета</w:t>
            </w:r>
            <w:r>
              <w:rPr>
                <w:rFonts w:ascii="Arial" w:hAnsi="Arial" w:cs="Arial"/>
                <w:sz w:val="16"/>
                <w:szCs w:val="16"/>
              </w:rPr>
              <w:t xml:space="preserve"> в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кредитных</w:t>
            </w:r>
            <w:r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организациях</w:t>
            </w:r>
          </w:p>
        </w:tc>
        <w:tc>
          <w:tcPr>
            <w:tcW w:w="2050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132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0.00</w:t>
            </w:r>
          </w:p>
        </w:tc>
        <w:tc>
          <w:tcPr>
            <w:tcW w:w="132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0.00</w:t>
            </w:r>
          </w:p>
        </w:tc>
        <w:tc>
          <w:tcPr>
            <w:tcW w:w="149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0.00</w:t>
            </w:r>
          </w:p>
        </w:tc>
        <w:tc>
          <w:tcPr>
            <w:tcW w:w="132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/>
        </w:tc>
        <w:tc>
          <w:tcPr>
            <w:tcW w:w="20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0.00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0.00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0.00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6"/>
              <w:jc w:val="right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529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Итого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разделу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0.00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0.00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0.00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6"/>
              <w:jc w:val="right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94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2.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Счета</w:t>
            </w:r>
            <w:r>
              <w:rPr>
                <w:rFonts w:ascii="Arial" w:hAnsi="Arial" w:cs="Arial"/>
                <w:sz w:val="16"/>
                <w:szCs w:val="16"/>
              </w:rPr>
              <w:t xml:space="preserve"> в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финансовом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органе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0.00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0.00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0.00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74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05743D49940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584"/>
            </w:pPr>
            <w:r>
              <w:rPr>
                <w:rFonts w:ascii="Arial" w:hAnsi="Arial" w:cs="Arial"/>
                <w:sz w:val="16"/>
                <w:szCs w:val="16"/>
              </w:rPr>
              <w:t xml:space="preserve">3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20111000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483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557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775.19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0.00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656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455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823.39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6"/>
              <w:jc w:val="right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529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Итого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разделу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483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557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775.19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0.00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left="656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455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823.39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7"/>
              <w:ind w:right="6"/>
              <w:jc w:val="right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0.00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/>
        </w:tc>
        <w:tc>
          <w:tcPr>
            <w:tcW w:w="205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/>
        </w:tc>
        <w:tc>
          <w:tcPr>
            <w:tcW w:w="1324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ind w:left="483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557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775.19</w:t>
            </w:r>
          </w:p>
        </w:tc>
        <w:tc>
          <w:tcPr>
            <w:tcW w:w="1325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0.00</w:t>
            </w:r>
          </w:p>
        </w:tc>
        <w:tc>
          <w:tcPr>
            <w:tcW w:w="149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ind w:left="656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455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823.39</w:t>
            </w:r>
          </w:p>
        </w:tc>
        <w:tc>
          <w:tcPr>
            <w:tcW w:w="1325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7"/>
              <w:ind w:right="6"/>
              <w:jc w:val="right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0.00</w:t>
            </w:r>
          </w:p>
        </w:tc>
      </w:tr>
    </w:tbl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spacing w:before="10"/>
        <w:ind w:left="0" w:firstLine="0"/>
        <w:rPr>
          <w:rFonts w:ascii="Arial" w:hAnsi="Arial" w:cs="Arial"/>
          <w:sz w:val="25"/>
          <w:szCs w:val="25"/>
        </w:rPr>
      </w:pPr>
    </w:p>
    <w:p w:rsidR="009A64DC" w:rsidRDefault="009A64DC" w:rsidP="009A64DC">
      <w:pPr>
        <w:pStyle w:val="a3"/>
        <w:kinsoku w:val="0"/>
        <w:overflowPunct w:val="0"/>
        <w:spacing w:before="10"/>
        <w:ind w:left="0" w:firstLine="0"/>
        <w:rPr>
          <w:rFonts w:ascii="Arial" w:hAnsi="Arial" w:cs="Arial"/>
          <w:sz w:val="25"/>
          <w:szCs w:val="25"/>
        </w:rPr>
        <w:sectPr w:rsidR="009A64DC">
          <w:type w:val="continuous"/>
          <w:pgSz w:w="11910" w:h="16840"/>
          <w:pgMar w:top="620" w:right="440" w:bottom="280" w:left="1220" w:header="720" w:footer="720" w:gutter="0"/>
          <w:cols w:space="720" w:equalWidth="0">
            <w:col w:w="10250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80" w:line="266" w:lineRule="auto"/>
        <w:ind w:left="135" w:firstLine="0"/>
        <w:rPr>
          <w:rFonts w:ascii="Arial" w:hAnsi="Arial" w:cs="Arial"/>
          <w:spacing w:val="-1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Глава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внутригородского</w:t>
      </w:r>
      <w:r>
        <w:rPr>
          <w:rFonts w:ascii="Arial" w:hAnsi="Arial" w:cs="Arial"/>
          <w:spacing w:val="27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муниципального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образования,</w:t>
      </w:r>
      <w:r>
        <w:rPr>
          <w:rFonts w:ascii="Arial" w:hAnsi="Arial" w:cs="Arial"/>
          <w:spacing w:val="25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исполняющий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полномочия</w:t>
      </w:r>
      <w:r>
        <w:rPr>
          <w:rFonts w:ascii="Arial" w:hAnsi="Arial" w:cs="Arial"/>
          <w:spacing w:val="25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председателя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Совета,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Глава</w:t>
      </w:r>
      <w:r>
        <w:rPr>
          <w:rFonts w:ascii="Arial" w:hAnsi="Arial" w:cs="Arial"/>
          <w:spacing w:val="23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местной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администрации</w:t>
      </w: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4"/>
          <w:szCs w:val="14"/>
        </w:rPr>
      </w:pPr>
      <w:r>
        <w:rPr>
          <w:sz w:val="24"/>
          <w:szCs w:val="24"/>
        </w:rPr>
        <w:br w:type="column"/>
      </w: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4"/>
          <w:szCs w:val="14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4"/>
          <w:szCs w:val="14"/>
        </w:rPr>
      </w:pPr>
    </w:p>
    <w:p w:rsidR="009A64DC" w:rsidRDefault="009A64DC" w:rsidP="009A64DC">
      <w:pPr>
        <w:pStyle w:val="a3"/>
        <w:kinsoku w:val="0"/>
        <w:overflowPunct w:val="0"/>
        <w:spacing w:before="120"/>
        <w:ind w:left="135" w:firstLine="0"/>
        <w:rPr>
          <w:rFonts w:ascii="Arial" w:hAnsi="Arial" w:cs="Arial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page">
                  <wp:posOffset>2431415</wp:posOffset>
                </wp:positionH>
                <wp:positionV relativeFrom="paragraph">
                  <wp:posOffset>69215</wp:posOffset>
                </wp:positionV>
                <wp:extent cx="1303020" cy="12700"/>
                <wp:effectExtent l="12065" t="9525" r="8890" b="0"/>
                <wp:wrapNone/>
                <wp:docPr id="28" name="Поли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3020" cy="12700"/>
                        </a:xfrm>
                        <a:custGeom>
                          <a:avLst/>
                          <a:gdLst>
                            <a:gd name="T0" fmla="*/ 0 w 2052"/>
                            <a:gd name="T1" fmla="*/ 0 h 20"/>
                            <a:gd name="T2" fmla="*/ 2052 w 205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52" h="20">
                              <a:moveTo>
                                <a:pt x="0" y="0"/>
                              </a:moveTo>
                              <a:lnTo>
                                <a:pt x="2052" y="0"/>
                              </a:lnTo>
                            </a:path>
                          </a:pathLst>
                        </a:custGeom>
                        <a:noFill/>
                        <a:ln w="134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2B21CEE" id="Полилиния 28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91.45pt,5.45pt,294.05pt,5.45pt" coordsize="20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" o:allowincell="f" filled="f" strokeweight=".37392mm">
                <v:path arrowok="t" o:connecttype="custom" o:connectlocs="0,0;130302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spacing w:val="-1"/>
          <w:w w:val="95"/>
          <w:sz w:val="14"/>
          <w:szCs w:val="14"/>
        </w:rPr>
        <w:t>(подпись)</w:t>
      </w: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6"/>
          <w:szCs w:val="16"/>
        </w:rPr>
      </w:pPr>
      <w:r>
        <w:rPr>
          <w:sz w:val="24"/>
          <w:szCs w:val="24"/>
        </w:rPr>
        <w:br w:type="column"/>
      </w:r>
    </w:p>
    <w:p w:rsidR="009A64DC" w:rsidRDefault="009A64DC" w:rsidP="009A64DC">
      <w:pPr>
        <w:pStyle w:val="a3"/>
        <w:kinsoku w:val="0"/>
        <w:overflowPunct w:val="0"/>
        <w:spacing w:before="6"/>
        <w:ind w:left="0" w:firstLine="0"/>
        <w:rPr>
          <w:rFonts w:ascii="Arial" w:hAnsi="Arial" w:cs="Arial"/>
          <w:sz w:val="17"/>
          <w:szCs w:val="17"/>
        </w:rPr>
      </w:pPr>
    </w:p>
    <w:p w:rsidR="009A64DC" w:rsidRDefault="009A64DC" w:rsidP="009A64DC">
      <w:pPr>
        <w:pStyle w:val="a3"/>
        <w:kinsoku w:val="0"/>
        <w:overflowPunct w:val="0"/>
        <w:ind w:left="124" w:right="2058" w:firstLine="0"/>
        <w:jc w:val="center"/>
        <w:rPr>
          <w:rFonts w:ascii="Arial" w:hAnsi="Arial" w:cs="Arial"/>
          <w:spacing w:val="-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А.Ю.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Ярусов</w:t>
      </w:r>
    </w:p>
    <w:p w:rsidR="009A64DC" w:rsidRDefault="009A64DC" w:rsidP="009A64DC">
      <w:pPr>
        <w:pStyle w:val="a3"/>
        <w:kinsoku w:val="0"/>
        <w:overflowPunct w:val="0"/>
        <w:spacing w:line="20" w:lineRule="atLeast"/>
        <w:ind w:left="-512" w:firstLine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07210" cy="13970"/>
                <wp:effectExtent l="4445" t="4445" r="7620" b="635"/>
                <wp:docPr id="26" name="Групп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7210" cy="13970"/>
                          <a:chOff x="0" y="0"/>
                          <a:chExt cx="2846" cy="22"/>
                        </a:xfrm>
                      </wpg:grpSpPr>
                      <wps:wsp>
                        <wps:cNvPr id="27" name="Freeform 11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825" cy="20"/>
                          </a:xfrm>
                          <a:custGeom>
                            <a:avLst/>
                            <a:gdLst>
                              <a:gd name="T0" fmla="*/ 0 w 2825"/>
                              <a:gd name="T1" fmla="*/ 0 h 20"/>
                              <a:gd name="T2" fmla="*/ 2824 w 28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25" h="20">
                                <a:moveTo>
                                  <a:pt x="0" y="0"/>
                                </a:moveTo>
                                <a:lnTo>
                                  <a:pt x="2824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0B5632" id="Группа 26" o:spid="_x0000_s1026" style="width:142.3pt;height:1.1pt;mso-position-horizontal-relative:char;mso-position-vertical-relative:line" coordsize="2846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">
                <v:shape id="Freeform 11" o:spid="_x0000_s1027" style="position:absolute;left:10;top:10;width:2825;height:20;visibility:visible;mso-wrap-style:square;v-text-anchor:top" coordsize="282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" path="m,l2824,e" filled="f" strokeweight=".37392mm">
                  <v:path arrowok="t" o:connecttype="custom" o:connectlocs="0,0;2824,0" o:connectangles="0,0"/>
                </v:shape>
                <w10:anchorlock/>
              </v:group>
            </w:pict>
          </mc:Fallback>
        </mc:AlternateContent>
      </w:r>
    </w:p>
    <w:p w:rsidR="009A64DC" w:rsidRDefault="009A64DC" w:rsidP="009A64DC">
      <w:pPr>
        <w:pStyle w:val="a3"/>
        <w:kinsoku w:val="0"/>
        <w:overflowPunct w:val="0"/>
        <w:spacing w:before="5"/>
        <w:ind w:left="126" w:right="2058" w:firstLine="0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pacing w:val="-1"/>
          <w:sz w:val="14"/>
          <w:szCs w:val="14"/>
        </w:rPr>
        <w:t>(расшифровка</w:t>
      </w:r>
      <w:r>
        <w:rPr>
          <w:rFonts w:ascii="Arial" w:hAnsi="Arial" w:cs="Arial"/>
          <w:spacing w:val="-18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подписи)</w:t>
      </w:r>
    </w:p>
    <w:p w:rsidR="009A64DC" w:rsidRDefault="009A64DC" w:rsidP="009A64DC">
      <w:pPr>
        <w:pStyle w:val="a3"/>
        <w:kinsoku w:val="0"/>
        <w:overflowPunct w:val="0"/>
        <w:spacing w:before="5"/>
        <w:ind w:left="126" w:right="2058" w:firstLine="0"/>
        <w:jc w:val="center"/>
        <w:rPr>
          <w:rFonts w:ascii="Arial" w:hAnsi="Arial" w:cs="Arial"/>
          <w:sz w:val="14"/>
          <w:szCs w:val="14"/>
        </w:rPr>
        <w:sectPr w:rsidR="009A64DC">
          <w:type w:val="continuous"/>
          <w:pgSz w:w="11910" w:h="16840"/>
          <w:pgMar w:top="620" w:right="440" w:bottom="280" w:left="1220" w:header="720" w:footer="720" w:gutter="0"/>
          <w:cols w:num="3" w:space="720" w:equalWidth="0">
            <w:col w:w="2410" w:space="782"/>
            <w:col w:w="753" w:space="2539"/>
            <w:col w:w="3766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spacing w:before="1"/>
        <w:ind w:left="0" w:firstLine="0"/>
        <w:rPr>
          <w:rFonts w:ascii="Arial" w:hAnsi="Arial" w:cs="Arial"/>
          <w:sz w:val="19"/>
          <w:szCs w:val="19"/>
        </w:rPr>
      </w:pPr>
    </w:p>
    <w:p w:rsidR="009A64DC" w:rsidRDefault="009A64DC" w:rsidP="009A64DC">
      <w:pPr>
        <w:pStyle w:val="a3"/>
        <w:tabs>
          <w:tab w:val="left" w:pos="6819"/>
        </w:tabs>
        <w:kinsoku w:val="0"/>
        <w:overflowPunct w:val="0"/>
        <w:ind w:left="135" w:firstLine="0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page">
                  <wp:posOffset>2431415</wp:posOffset>
                </wp:positionH>
                <wp:positionV relativeFrom="paragraph">
                  <wp:posOffset>160655</wp:posOffset>
                </wp:positionV>
                <wp:extent cx="1303020" cy="12700"/>
                <wp:effectExtent l="12065" t="9525" r="8890" b="0"/>
                <wp:wrapNone/>
                <wp:docPr id="25" name="Поли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3020" cy="12700"/>
                        </a:xfrm>
                        <a:custGeom>
                          <a:avLst/>
                          <a:gdLst>
                            <a:gd name="T0" fmla="*/ 0 w 2052"/>
                            <a:gd name="T1" fmla="*/ 0 h 20"/>
                            <a:gd name="T2" fmla="*/ 2052 w 205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52" h="20">
                              <a:moveTo>
                                <a:pt x="0" y="0"/>
                              </a:moveTo>
                              <a:lnTo>
                                <a:pt x="2052" y="0"/>
                              </a:lnTo>
                            </a:path>
                          </a:pathLst>
                        </a:custGeom>
                        <a:noFill/>
                        <a:ln w="134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B58A9AE" id="Полилиния 25" o:spid="_x0000_s1026" style="position:absolute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91.45pt,12.65pt,294.05pt,12.65pt" coordsize="20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" o:allowincell="f" filled="f" strokeweight=".37392mm">
                <v:path arrowok="t" o:connecttype="custom" o:connectlocs="0,0;130302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spacing w:val="-1"/>
          <w:sz w:val="16"/>
          <w:szCs w:val="16"/>
        </w:rPr>
        <w:t>Начальник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финансового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отдела</w:t>
      </w:r>
      <w:r>
        <w:rPr>
          <w:rFonts w:ascii="Arial" w:hAnsi="Arial" w:cs="Arial"/>
          <w:spacing w:val="-1"/>
          <w:sz w:val="16"/>
          <w:szCs w:val="16"/>
        </w:rPr>
        <w:tab/>
      </w:r>
      <w:r>
        <w:rPr>
          <w:rFonts w:ascii="Arial" w:hAnsi="Arial" w:cs="Arial"/>
          <w:spacing w:val="-1"/>
          <w:position w:val="-5"/>
          <w:sz w:val="16"/>
          <w:szCs w:val="16"/>
        </w:rPr>
        <w:t>Л.М.</w:t>
      </w:r>
      <w:r>
        <w:rPr>
          <w:rFonts w:ascii="Arial" w:hAnsi="Arial" w:cs="Arial"/>
          <w:spacing w:val="2"/>
          <w:position w:val="-5"/>
          <w:sz w:val="16"/>
          <w:szCs w:val="16"/>
        </w:rPr>
        <w:t xml:space="preserve"> </w:t>
      </w:r>
      <w:r>
        <w:rPr>
          <w:rFonts w:ascii="Arial" w:hAnsi="Arial" w:cs="Arial"/>
          <w:spacing w:val="-1"/>
          <w:position w:val="-5"/>
          <w:sz w:val="16"/>
          <w:szCs w:val="16"/>
        </w:rPr>
        <w:t>Кузнецова</w:t>
      </w:r>
    </w:p>
    <w:p w:rsidR="009A64DC" w:rsidRDefault="009A64DC" w:rsidP="009A64DC">
      <w:pPr>
        <w:pStyle w:val="a3"/>
        <w:tabs>
          <w:tab w:val="left" w:pos="6819"/>
        </w:tabs>
        <w:kinsoku w:val="0"/>
        <w:overflowPunct w:val="0"/>
        <w:ind w:left="135" w:firstLine="0"/>
        <w:rPr>
          <w:rFonts w:ascii="Arial" w:hAnsi="Arial" w:cs="Arial"/>
          <w:sz w:val="16"/>
          <w:szCs w:val="16"/>
        </w:rPr>
        <w:sectPr w:rsidR="009A64DC">
          <w:type w:val="continuous"/>
          <w:pgSz w:w="11910" w:h="16840"/>
          <w:pgMar w:top="620" w:right="440" w:bottom="280" w:left="1220" w:header="720" w:footer="720" w:gutter="0"/>
          <w:cols w:space="720" w:equalWidth="0">
            <w:col w:w="10250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29"/>
        <w:ind w:left="0" w:firstLine="0"/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pacing w:val="-1"/>
          <w:w w:val="95"/>
          <w:sz w:val="14"/>
          <w:szCs w:val="14"/>
        </w:rPr>
        <w:t>(подпись)</w:t>
      </w:r>
    </w:p>
    <w:p w:rsidR="009A64DC" w:rsidRDefault="009A64DC" w:rsidP="009A64DC">
      <w:pPr>
        <w:pStyle w:val="a3"/>
        <w:kinsoku w:val="0"/>
        <w:overflowPunct w:val="0"/>
        <w:spacing w:line="20" w:lineRule="atLeast"/>
        <w:ind w:left="1988" w:firstLine="0"/>
        <w:rPr>
          <w:rFonts w:ascii="Arial" w:hAnsi="Arial" w:cs="Arial"/>
          <w:sz w:val="2"/>
          <w:szCs w:val="2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07210" cy="13970"/>
                <wp:effectExtent l="5080" t="6985" r="6985" b="7620"/>
                <wp:docPr id="23" name="Групп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7210" cy="13970"/>
                          <a:chOff x="0" y="0"/>
                          <a:chExt cx="2846" cy="22"/>
                        </a:xfrm>
                      </wpg:grpSpPr>
                      <wps:wsp>
                        <wps:cNvPr id="24" name="Freeform 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825" cy="20"/>
                          </a:xfrm>
                          <a:custGeom>
                            <a:avLst/>
                            <a:gdLst>
                              <a:gd name="T0" fmla="*/ 0 w 2825"/>
                              <a:gd name="T1" fmla="*/ 0 h 20"/>
                              <a:gd name="T2" fmla="*/ 2824 w 28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25" h="20">
                                <a:moveTo>
                                  <a:pt x="0" y="0"/>
                                </a:moveTo>
                                <a:lnTo>
                                  <a:pt x="2824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225916" id="Группа 23" o:spid="_x0000_s1026" style="width:142.3pt;height:1.1pt;mso-position-horizontal-relative:char;mso-position-vertical-relative:line" coordsize="2846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">
                <v:shape id="Freeform 9" o:spid="_x0000_s1027" style="position:absolute;left:10;top:10;width:2825;height:20;visibility:visible;mso-wrap-style:square;v-text-anchor:top" coordsize="282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" path="m,l2824,e" filled="f" strokeweight=".37392mm">
                  <v:path arrowok="t" o:connecttype="custom" o:connectlocs="0,0;2824,0" o:connectangles="0,0"/>
                </v:shape>
                <w10:anchorlock/>
              </v:group>
            </w:pict>
          </mc:Fallback>
        </mc:AlternateContent>
      </w:r>
    </w:p>
    <w:p w:rsidR="009A64DC" w:rsidRDefault="009A64DC" w:rsidP="009A64DC">
      <w:pPr>
        <w:pStyle w:val="a3"/>
        <w:kinsoku w:val="0"/>
        <w:overflowPunct w:val="0"/>
        <w:ind w:left="2635" w:firstLine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pacing w:val="-1"/>
          <w:sz w:val="14"/>
          <w:szCs w:val="14"/>
        </w:rPr>
        <w:t>(расшифровка</w:t>
      </w:r>
      <w:r>
        <w:rPr>
          <w:rFonts w:ascii="Arial" w:hAnsi="Arial" w:cs="Arial"/>
          <w:spacing w:val="-18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подписи)</w:t>
      </w:r>
    </w:p>
    <w:p w:rsidR="009A64DC" w:rsidRDefault="009A64DC" w:rsidP="009A64DC">
      <w:pPr>
        <w:pStyle w:val="a3"/>
        <w:kinsoku w:val="0"/>
        <w:overflowPunct w:val="0"/>
        <w:ind w:left="2635" w:firstLine="0"/>
        <w:rPr>
          <w:rFonts w:ascii="Arial" w:hAnsi="Arial" w:cs="Arial"/>
          <w:sz w:val="14"/>
          <w:szCs w:val="14"/>
        </w:rPr>
        <w:sectPr w:rsidR="009A64DC">
          <w:type w:val="continuous"/>
          <w:pgSz w:w="11910" w:h="16840"/>
          <w:pgMar w:top="620" w:right="440" w:bottom="280" w:left="1220" w:header="720" w:footer="720" w:gutter="0"/>
          <w:cols w:num="2" w:space="720" w:equalWidth="0">
            <w:col w:w="3945" w:space="40"/>
            <w:col w:w="6265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56"/>
        <w:ind w:left="2574" w:right="25" w:firstLine="0"/>
        <w:jc w:val="center"/>
        <w:rPr>
          <w:rFonts w:ascii="Arial" w:hAnsi="Arial" w:cs="Arial"/>
          <w:sz w:val="14"/>
          <w:szCs w:val="14"/>
        </w:rPr>
      </w:pPr>
      <w:bookmarkStart w:id="44" w:name="Сведения об исполнении"/>
      <w:bookmarkStart w:id="45" w:name="F_0503296of20190901"/>
      <w:bookmarkEnd w:id="44"/>
      <w:bookmarkEnd w:id="45"/>
      <w:r>
        <w:rPr>
          <w:rFonts w:ascii="Arial" w:hAnsi="Arial" w:cs="Arial"/>
          <w:b/>
          <w:bCs/>
          <w:spacing w:val="-1"/>
          <w:sz w:val="14"/>
          <w:szCs w:val="14"/>
        </w:rPr>
        <w:lastRenderedPageBreak/>
        <w:t>СВЕДЕНИЯ</w:t>
      </w:r>
    </w:p>
    <w:p w:rsidR="009A64DC" w:rsidRDefault="009A64DC" w:rsidP="009A64DC">
      <w:pPr>
        <w:pStyle w:val="a3"/>
        <w:kinsoku w:val="0"/>
        <w:overflowPunct w:val="0"/>
        <w:spacing w:before="24"/>
        <w:ind w:left="2574" w:right="30" w:firstLine="0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>ОБ</w:t>
      </w:r>
      <w:r>
        <w:rPr>
          <w:rFonts w:ascii="Arial" w:hAnsi="Arial" w:cs="Arial"/>
          <w:b/>
          <w:bCs/>
          <w:spacing w:val="18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1"/>
          <w:sz w:val="14"/>
          <w:szCs w:val="14"/>
        </w:rPr>
        <w:t>ИСПОЛНЕНИИ</w:t>
      </w:r>
      <w:r>
        <w:rPr>
          <w:rFonts w:ascii="Arial" w:hAnsi="Arial" w:cs="Arial"/>
          <w:b/>
          <w:bCs/>
          <w:spacing w:val="18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1"/>
          <w:sz w:val="14"/>
          <w:szCs w:val="14"/>
        </w:rPr>
        <w:t>СУДЕБНЫХ</w:t>
      </w:r>
      <w:r>
        <w:rPr>
          <w:rFonts w:ascii="Arial" w:hAnsi="Arial" w:cs="Arial"/>
          <w:b/>
          <w:bCs/>
          <w:spacing w:val="18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2"/>
          <w:sz w:val="14"/>
          <w:szCs w:val="14"/>
        </w:rPr>
        <w:t>РЕШЕНИЙ</w:t>
      </w:r>
      <w:r>
        <w:rPr>
          <w:rFonts w:ascii="Arial" w:hAnsi="Arial" w:cs="Arial"/>
          <w:b/>
          <w:bCs/>
          <w:spacing w:val="18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1"/>
          <w:sz w:val="14"/>
          <w:szCs w:val="14"/>
        </w:rPr>
        <w:t>ПО</w:t>
      </w:r>
      <w:r>
        <w:rPr>
          <w:rFonts w:ascii="Arial" w:hAnsi="Arial" w:cs="Arial"/>
          <w:b/>
          <w:bCs/>
          <w:spacing w:val="19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2"/>
          <w:sz w:val="14"/>
          <w:szCs w:val="14"/>
        </w:rPr>
        <w:t>ДЕНЕЖНЫМ</w:t>
      </w:r>
      <w:r>
        <w:rPr>
          <w:rFonts w:ascii="Arial" w:hAnsi="Arial" w:cs="Arial"/>
          <w:b/>
          <w:bCs/>
          <w:spacing w:val="23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2"/>
          <w:sz w:val="14"/>
          <w:szCs w:val="14"/>
        </w:rPr>
        <w:t>ОБЯЗАТЕЛЬСТВАМ</w:t>
      </w: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12"/>
          <w:szCs w:val="12"/>
        </w:rPr>
      </w:pPr>
      <w:r>
        <w:rPr>
          <w:sz w:val="24"/>
          <w:szCs w:val="24"/>
        </w:rPr>
        <w:br w:type="column"/>
      </w: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12"/>
          <w:szCs w:val="12"/>
        </w:rPr>
      </w:pPr>
    </w:p>
    <w:p w:rsidR="009A64DC" w:rsidRDefault="009A64DC" w:rsidP="009A64DC">
      <w:pPr>
        <w:pStyle w:val="a3"/>
        <w:kinsoku w:val="0"/>
        <w:overflowPunct w:val="0"/>
        <w:spacing w:before="3"/>
        <w:ind w:left="0" w:firstLine="0"/>
        <w:rPr>
          <w:rFonts w:ascii="Arial" w:hAnsi="Arial" w:cs="Arial"/>
          <w:b/>
          <w:bCs/>
          <w:sz w:val="14"/>
          <w:szCs w:val="14"/>
        </w:rPr>
      </w:pPr>
    </w:p>
    <w:p w:rsidR="009A64DC" w:rsidRDefault="009A64DC" w:rsidP="009A64DC">
      <w:pPr>
        <w:pStyle w:val="a3"/>
        <w:tabs>
          <w:tab w:val="left" w:pos="1576"/>
        </w:tabs>
        <w:kinsoku w:val="0"/>
        <w:overflowPunct w:val="0"/>
        <w:ind w:left="485" w:firstLine="0"/>
        <w:rPr>
          <w:rFonts w:ascii="Arial" w:hAnsi="Arial" w:cs="Arial"/>
          <w:sz w:val="11"/>
          <w:szCs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page">
                  <wp:posOffset>6606540</wp:posOffset>
                </wp:positionH>
                <wp:positionV relativeFrom="paragraph">
                  <wp:posOffset>-27940</wp:posOffset>
                </wp:positionV>
                <wp:extent cx="772795" cy="132080"/>
                <wp:effectExtent l="5715" t="3810" r="2540" b="6985"/>
                <wp:wrapNone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2795" cy="132080"/>
                          <a:chOff x="10404" y="-44"/>
                          <a:chExt cx="1217" cy="208"/>
                        </a:xfrm>
                      </wpg:grpSpPr>
                      <wps:wsp>
                        <wps:cNvPr id="19" name="Freeform 163"/>
                        <wps:cNvSpPr>
                          <a:spLocks/>
                        </wps:cNvSpPr>
                        <wps:spPr bwMode="auto">
                          <a:xfrm>
                            <a:off x="10412" y="-36"/>
                            <a:ext cx="20" cy="19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91"/>
                              <a:gd name="T2" fmla="*/ 0 w 20"/>
                              <a:gd name="T3" fmla="*/ 191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1">
                                <a:moveTo>
                                  <a:pt x="0" y="0"/>
                                </a:moveTo>
                                <a:lnTo>
                                  <a:pt x="0" y="191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64"/>
                        <wps:cNvSpPr>
                          <a:spLocks/>
                        </wps:cNvSpPr>
                        <wps:spPr bwMode="auto">
                          <a:xfrm>
                            <a:off x="11605" y="-21"/>
                            <a:ext cx="20" cy="17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7"/>
                              <a:gd name="T2" fmla="*/ 0 w 20"/>
                              <a:gd name="T3" fmla="*/ 177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7">
                                <a:moveTo>
                                  <a:pt x="0" y="0"/>
                                </a:moveTo>
                                <a:lnTo>
                                  <a:pt x="0" y="17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5"/>
                        <wps:cNvSpPr>
                          <a:spLocks/>
                        </wps:cNvSpPr>
                        <wps:spPr bwMode="auto">
                          <a:xfrm>
                            <a:off x="10420" y="-28"/>
                            <a:ext cx="1193" cy="20"/>
                          </a:xfrm>
                          <a:custGeom>
                            <a:avLst/>
                            <a:gdLst>
                              <a:gd name="T0" fmla="*/ 0 w 1193"/>
                              <a:gd name="T1" fmla="*/ 0 h 20"/>
                              <a:gd name="T2" fmla="*/ 1192 w 119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93" h="20">
                                <a:moveTo>
                                  <a:pt x="0" y="0"/>
                                </a:moveTo>
                                <a:lnTo>
                                  <a:pt x="119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66"/>
                        <wps:cNvSpPr>
                          <a:spLocks/>
                        </wps:cNvSpPr>
                        <wps:spPr bwMode="auto">
                          <a:xfrm>
                            <a:off x="10420" y="148"/>
                            <a:ext cx="1193" cy="20"/>
                          </a:xfrm>
                          <a:custGeom>
                            <a:avLst/>
                            <a:gdLst>
                              <a:gd name="T0" fmla="*/ 0 w 1193"/>
                              <a:gd name="T1" fmla="*/ 0 h 20"/>
                              <a:gd name="T2" fmla="*/ 1192 w 119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93" h="20">
                                <a:moveTo>
                                  <a:pt x="0" y="0"/>
                                </a:moveTo>
                                <a:lnTo>
                                  <a:pt x="119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040D1F" id="Группа 18" o:spid="_x0000_s1026" style="position:absolute;margin-left:520.2pt;margin-top:-2.2pt;width:60.85pt;height:10.4pt;z-index:-251578368;mso-position-horizontal-relative:page" coordorigin="10404,-44" coordsize="1217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" o:allowincell="f">
                <v:shape id="Freeform 163" o:spid="_x0000_s1027" style="position:absolute;left:10412;top:-36;width:20;height:191;visibility:visible;mso-wrap-style:square;v-text-anchor:top" coordsize="20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" path="m,l,191e" filled="f" strokeweight=".82pt">
                  <v:path arrowok="t" o:connecttype="custom" o:connectlocs="0,0;0,191" o:connectangles="0,0"/>
                </v:shape>
                <v:shape id="Freeform 164" o:spid="_x0000_s1028" style="position:absolute;left:11605;top:-21;width:20;height:177;visibility:visible;mso-wrap-style:square;v-text-anchor:top" coordsize="2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" path="m,l,177e" filled="f" strokeweight=".82pt">
                  <v:path arrowok="t" o:connecttype="custom" o:connectlocs="0,0;0,177" o:connectangles="0,0"/>
                </v:shape>
                <v:shape id="Freeform 165" o:spid="_x0000_s1029" style="position:absolute;left:10420;top:-28;width:1193;height:20;visibility:visible;mso-wrap-style:square;v-text-anchor:top" coordsize="119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" path="m,l1192,e" filled="f" strokeweight=".82pt">
                  <v:path arrowok="t" o:connecttype="custom" o:connectlocs="0,0;1192,0" o:connectangles="0,0"/>
                </v:shape>
                <v:shape id="Freeform 166" o:spid="_x0000_s1030" style="position:absolute;left:10420;top:148;width:1193;height:20;visibility:visible;mso-wrap-style:square;v-text-anchor:top" coordsize="119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" path="m,l1192,e" filled="f" strokeweight=".82pt">
                  <v:path arrowok="t" o:connecttype="custom" o:connectlocs="0,0;1192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w w:val="105"/>
          <w:sz w:val="11"/>
          <w:szCs w:val="11"/>
        </w:rPr>
        <w:t>Код</w:t>
      </w:r>
      <w:r>
        <w:rPr>
          <w:rFonts w:ascii="Arial" w:hAnsi="Arial" w:cs="Arial"/>
          <w:spacing w:val="-5"/>
          <w:w w:val="105"/>
          <w:sz w:val="11"/>
          <w:szCs w:val="11"/>
        </w:rPr>
        <w:t xml:space="preserve"> </w:t>
      </w:r>
      <w:r>
        <w:rPr>
          <w:rFonts w:ascii="Arial" w:hAnsi="Arial" w:cs="Arial"/>
          <w:spacing w:val="-1"/>
          <w:w w:val="105"/>
          <w:sz w:val="11"/>
          <w:szCs w:val="11"/>
        </w:rPr>
        <w:t>по</w:t>
      </w:r>
      <w:r>
        <w:rPr>
          <w:rFonts w:ascii="Arial" w:hAnsi="Arial" w:cs="Arial"/>
          <w:spacing w:val="-4"/>
          <w:w w:val="105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ОКУД</w:t>
      </w:r>
      <w:r>
        <w:rPr>
          <w:rFonts w:ascii="Arial" w:hAnsi="Arial" w:cs="Arial"/>
          <w:w w:val="105"/>
          <w:sz w:val="11"/>
          <w:szCs w:val="11"/>
        </w:rPr>
        <w:tab/>
        <w:t>0503296</w:t>
      </w:r>
    </w:p>
    <w:p w:rsidR="009A64DC" w:rsidRDefault="009A64DC" w:rsidP="009A64DC">
      <w:pPr>
        <w:pStyle w:val="a3"/>
        <w:tabs>
          <w:tab w:val="left" w:pos="1576"/>
        </w:tabs>
        <w:kinsoku w:val="0"/>
        <w:overflowPunct w:val="0"/>
        <w:ind w:left="485" w:firstLine="0"/>
        <w:rPr>
          <w:rFonts w:ascii="Arial" w:hAnsi="Arial" w:cs="Arial"/>
          <w:sz w:val="11"/>
          <w:szCs w:val="11"/>
        </w:rPr>
        <w:sectPr w:rsidR="009A64DC">
          <w:pgSz w:w="11910" w:h="16840"/>
          <w:pgMar w:top="1260" w:right="180" w:bottom="280" w:left="1040" w:header="720" w:footer="720" w:gutter="0"/>
          <w:cols w:num="2" w:space="720" w:equalWidth="0">
            <w:col w:w="8128" w:space="40"/>
            <w:col w:w="2522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8"/>
        <w:ind w:left="0" w:firstLine="0"/>
        <w:rPr>
          <w:rFonts w:ascii="Arial" w:hAnsi="Arial" w:cs="Arial"/>
          <w:sz w:val="12"/>
          <w:szCs w:val="12"/>
        </w:rPr>
      </w:pPr>
    </w:p>
    <w:p w:rsidR="009A64DC" w:rsidRDefault="009A64DC" w:rsidP="009A64DC">
      <w:pPr>
        <w:pStyle w:val="a3"/>
        <w:kinsoku w:val="0"/>
        <w:overflowPunct w:val="0"/>
        <w:spacing w:before="8"/>
        <w:ind w:left="0" w:firstLine="0"/>
        <w:rPr>
          <w:rFonts w:ascii="Arial" w:hAnsi="Arial" w:cs="Arial"/>
          <w:sz w:val="12"/>
          <w:szCs w:val="12"/>
        </w:rPr>
        <w:sectPr w:rsidR="009A64DC">
          <w:type w:val="continuous"/>
          <w:pgSz w:w="11910" w:h="16840"/>
          <w:pgMar w:top="620" w:right="180" w:bottom="280" w:left="1040" w:header="720" w:footer="720" w:gutter="0"/>
          <w:cols w:space="720" w:equalWidth="0">
            <w:col w:w="10690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2"/>
          <w:szCs w:val="12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2"/>
          <w:szCs w:val="12"/>
        </w:rPr>
      </w:pPr>
    </w:p>
    <w:p w:rsidR="009A64DC" w:rsidRDefault="009A64DC" w:rsidP="009A64DC">
      <w:pPr>
        <w:pStyle w:val="a3"/>
        <w:kinsoku w:val="0"/>
        <w:overflowPunct w:val="0"/>
        <w:spacing w:before="8"/>
        <w:ind w:left="0" w:firstLine="0"/>
        <w:rPr>
          <w:rFonts w:ascii="Arial" w:hAnsi="Arial" w:cs="Arial"/>
          <w:sz w:val="14"/>
          <w:szCs w:val="14"/>
        </w:rPr>
      </w:pPr>
    </w:p>
    <w:p w:rsidR="009A64DC" w:rsidRDefault="009A64DC" w:rsidP="009A64DC">
      <w:pPr>
        <w:pStyle w:val="a3"/>
        <w:kinsoku w:val="0"/>
        <w:overflowPunct w:val="0"/>
        <w:ind w:left="132" w:firstLine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w w:val="105"/>
          <w:sz w:val="11"/>
          <w:szCs w:val="11"/>
        </w:rPr>
        <w:t>Главный</w:t>
      </w:r>
      <w:r>
        <w:rPr>
          <w:rFonts w:ascii="Arial" w:hAnsi="Arial" w:cs="Arial"/>
          <w:spacing w:val="-12"/>
          <w:w w:val="105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распорядитель,</w:t>
      </w:r>
      <w:r>
        <w:rPr>
          <w:rFonts w:ascii="Arial" w:hAnsi="Arial" w:cs="Arial"/>
          <w:spacing w:val="-12"/>
          <w:w w:val="105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распорядитель,</w:t>
      </w:r>
    </w:p>
    <w:p w:rsidR="009A64DC" w:rsidRDefault="009A64DC" w:rsidP="009A64DC">
      <w:pPr>
        <w:pStyle w:val="a3"/>
        <w:kinsoku w:val="0"/>
        <w:overflowPunct w:val="0"/>
        <w:spacing w:before="51" w:line="336" w:lineRule="auto"/>
        <w:ind w:left="132" w:firstLine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pacing w:val="-1"/>
          <w:w w:val="105"/>
          <w:sz w:val="11"/>
          <w:szCs w:val="11"/>
        </w:rPr>
        <w:t>получатель</w:t>
      </w:r>
      <w:r>
        <w:rPr>
          <w:rFonts w:ascii="Arial" w:hAnsi="Arial" w:cs="Arial"/>
          <w:spacing w:val="-9"/>
          <w:w w:val="105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бюджетных</w:t>
      </w:r>
      <w:r>
        <w:rPr>
          <w:rFonts w:ascii="Arial" w:hAnsi="Arial" w:cs="Arial"/>
          <w:spacing w:val="-9"/>
          <w:w w:val="105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средств,</w:t>
      </w:r>
      <w:r>
        <w:rPr>
          <w:rFonts w:ascii="Arial" w:hAnsi="Arial" w:cs="Arial"/>
          <w:spacing w:val="-9"/>
          <w:w w:val="105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главный</w:t>
      </w:r>
      <w:r>
        <w:rPr>
          <w:rFonts w:ascii="Arial" w:hAnsi="Arial" w:cs="Arial"/>
          <w:spacing w:val="-8"/>
          <w:w w:val="105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администратор,</w:t>
      </w:r>
      <w:r>
        <w:rPr>
          <w:rFonts w:ascii="Arial" w:hAnsi="Arial" w:cs="Arial"/>
          <w:spacing w:val="30"/>
          <w:w w:val="104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администратор</w:t>
      </w:r>
      <w:r>
        <w:rPr>
          <w:rFonts w:ascii="Arial" w:hAnsi="Arial" w:cs="Arial"/>
          <w:spacing w:val="-9"/>
          <w:w w:val="105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доходов</w:t>
      </w:r>
      <w:r>
        <w:rPr>
          <w:rFonts w:ascii="Arial" w:hAnsi="Arial" w:cs="Arial"/>
          <w:spacing w:val="-10"/>
          <w:w w:val="105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бюджета,</w:t>
      </w:r>
    </w:p>
    <w:p w:rsidR="009A64DC" w:rsidRDefault="009A64DC" w:rsidP="009A64DC">
      <w:pPr>
        <w:pStyle w:val="a3"/>
        <w:kinsoku w:val="0"/>
        <w:overflowPunct w:val="0"/>
        <w:spacing w:before="1" w:line="336" w:lineRule="auto"/>
        <w:ind w:left="132" w:right="933" w:firstLine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w w:val="105"/>
          <w:sz w:val="11"/>
          <w:szCs w:val="11"/>
        </w:rPr>
        <w:t>главный</w:t>
      </w:r>
      <w:r>
        <w:rPr>
          <w:rFonts w:ascii="Arial" w:hAnsi="Arial" w:cs="Arial"/>
          <w:spacing w:val="-11"/>
          <w:w w:val="105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администратор,</w:t>
      </w:r>
      <w:r>
        <w:rPr>
          <w:rFonts w:ascii="Arial" w:hAnsi="Arial" w:cs="Arial"/>
          <w:spacing w:val="-13"/>
          <w:w w:val="105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администратор</w:t>
      </w:r>
      <w:r>
        <w:rPr>
          <w:rFonts w:ascii="Arial" w:hAnsi="Arial" w:cs="Arial"/>
          <w:spacing w:val="26"/>
          <w:w w:val="104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главный</w:t>
      </w:r>
      <w:r>
        <w:rPr>
          <w:rFonts w:ascii="Arial" w:hAnsi="Arial" w:cs="Arial"/>
          <w:spacing w:val="-11"/>
          <w:w w:val="105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администратор,</w:t>
      </w:r>
      <w:r>
        <w:rPr>
          <w:rFonts w:ascii="Arial" w:hAnsi="Arial" w:cs="Arial"/>
          <w:spacing w:val="-13"/>
          <w:w w:val="105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администратор</w:t>
      </w:r>
    </w:p>
    <w:p w:rsidR="009A64DC" w:rsidRDefault="009A64DC" w:rsidP="009A64DC">
      <w:pPr>
        <w:pStyle w:val="a3"/>
        <w:kinsoku w:val="0"/>
        <w:overflowPunct w:val="0"/>
        <w:spacing w:before="90"/>
        <w:ind w:left="132" w:firstLine="0"/>
        <w:rPr>
          <w:rFonts w:ascii="Arial" w:hAnsi="Arial" w:cs="Arial"/>
          <w:sz w:val="11"/>
          <w:szCs w:val="11"/>
        </w:rPr>
      </w:pPr>
      <w:r>
        <w:rPr>
          <w:w w:val="105"/>
          <w:sz w:val="24"/>
          <w:szCs w:val="24"/>
        </w:rPr>
        <w:br w:type="column"/>
      </w:r>
      <w:r>
        <w:rPr>
          <w:rFonts w:ascii="Arial" w:hAnsi="Arial" w:cs="Arial"/>
          <w:w w:val="105"/>
          <w:sz w:val="11"/>
          <w:szCs w:val="11"/>
        </w:rPr>
        <w:t>на</w:t>
      </w:r>
      <w:r>
        <w:rPr>
          <w:rFonts w:ascii="Arial" w:hAnsi="Arial" w:cs="Arial"/>
          <w:spacing w:val="-3"/>
          <w:w w:val="105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1</w:t>
      </w:r>
      <w:r>
        <w:rPr>
          <w:rFonts w:ascii="Arial" w:hAnsi="Arial" w:cs="Arial"/>
          <w:spacing w:val="-3"/>
          <w:w w:val="105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января</w:t>
      </w:r>
      <w:r>
        <w:rPr>
          <w:rFonts w:ascii="Arial" w:hAnsi="Arial" w:cs="Arial"/>
          <w:spacing w:val="-3"/>
          <w:w w:val="105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2021</w:t>
      </w:r>
      <w:r>
        <w:rPr>
          <w:rFonts w:ascii="Arial" w:hAnsi="Arial" w:cs="Arial"/>
          <w:spacing w:val="-3"/>
          <w:w w:val="105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г.</w:t>
      </w: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2"/>
          <w:szCs w:val="12"/>
        </w:rPr>
      </w:pPr>
      <w:r>
        <w:rPr>
          <w:sz w:val="24"/>
          <w:szCs w:val="24"/>
        </w:rPr>
        <w:br w:type="column"/>
      </w:r>
    </w:p>
    <w:p w:rsidR="009A64DC" w:rsidRDefault="009A64DC" w:rsidP="009A64DC">
      <w:pPr>
        <w:pStyle w:val="a3"/>
        <w:kinsoku w:val="0"/>
        <w:overflowPunct w:val="0"/>
        <w:spacing w:before="8"/>
        <w:ind w:left="0" w:firstLine="0"/>
        <w:rPr>
          <w:rFonts w:ascii="Arial" w:hAnsi="Arial" w:cs="Arial"/>
          <w:sz w:val="10"/>
          <w:szCs w:val="10"/>
        </w:rPr>
      </w:pPr>
    </w:p>
    <w:p w:rsidR="009A64DC" w:rsidRDefault="009A64DC" w:rsidP="009A64DC">
      <w:pPr>
        <w:pStyle w:val="a3"/>
        <w:kinsoku w:val="0"/>
        <w:overflowPunct w:val="0"/>
        <w:ind w:left="132" w:firstLine="225"/>
        <w:rPr>
          <w:rFonts w:ascii="Arial" w:hAnsi="Arial" w:cs="Arial"/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>
                <wp:simplePos x="0" y="0"/>
                <wp:positionH relativeFrom="page">
                  <wp:posOffset>6602095</wp:posOffset>
                </wp:positionH>
                <wp:positionV relativeFrom="paragraph">
                  <wp:posOffset>-136525</wp:posOffset>
                </wp:positionV>
                <wp:extent cx="786765" cy="1454150"/>
                <wp:effectExtent l="1270" t="0" r="2540" b="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145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93"/>
                            </w:tblGrid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78"/>
                              </w:trPr>
                              <w:tc>
                                <w:tcPr>
                                  <w:tcW w:w="11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"/>
                                    <w:ind w:left="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78"/>
                              </w:trPr>
                              <w:tc>
                                <w:tcPr>
                                  <w:tcW w:w="1193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"/>
                                    <w:ind w:left="291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01.01.2021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33"/>
                              </w:trPr>
                              <w:tc>
                                <w:tcPr>
                                  <w:tcW w:w="1193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0"/>
                                    <w:ind w:left="323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00395056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67"/>
                              </w:trPr>
                              <w:tc>
                                <w:tcPr>
                                  <w:tcW w:w="1193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6"/>
                                    <w:ind w:left="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920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5"/>
                              </w:trPr>
                              <w:tc>
                                <w:tcPr>
                                  <w:tcW w:w="1193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23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67310000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78"/>
                              </w:trPr>
                              <w:tc>
                                <w:tcPr>
                                  <w:tcW w:w="1193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9A64DC" w:rsidRDefault="009A64DC"/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78"/>
                              </w:trPr>
                              <w:tc>
                                <w:tcPr>
                                  <w:tcW w:w="1193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"/>
                                    <w:ind w:left="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383</w:t>
                                  </w:r>
                                </w:p>
                              </w:tc>
                            </w:tr>
                          </w:tbl>
                          <w:p w:rsidR="009A64DC" w:rsidRDefault="009A64DC" w:rsidP="009A64DC">
                            <w:pPr>
                              <w:pStyle w:val="a3"/>
                              <w:kinsoku w:val="0"/>
                              <w:overflowPunct w:val="0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7" o:spid="_x0000_s1078" type="#_x0000_t202" style="position:absolute;left:0;text-align:left;margin-left:519.85pt;margin-top:-10.75pt;width:61.95pt;height:114.5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93"/>
                      </w:tblGrid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78"/>
                        </w:trPr>
                        <w:tc>
                          <w:tcPr>
                            <w:tcW w:w="11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0"/>
                              <w:ind w:left="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КОДЫ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78"/>
                        </w:trPr>
                        <w:tc>
                          <w:tcPr>
                            <w:tcW w:w="1193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0"/>
                              <w:ind w:left="291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01.01.2021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33"/>
                        </w:trPr>
                        <w:tc>
                          <w:tcPr>
                            <w:tcW w:w="1193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00"/>
                              <w:ind w:left="323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00395056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67"/>
                        </w:trPr>
                        <w:tc>
                          <w:tcPr>
                            <w:tcW w:w="1193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96"/>
                              <w:ind w:left="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920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5"/>
                        </w:trPr>
                        <w:tc>
                          <w:tcPr>
                            <w:tcW w:w="1193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3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ind w:left="323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67310000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78"/>
                        </w:trPr>
                        <w:tc>
                          <w:tcPr>
                            <w:tcW w:w="1193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9A64DC" w:rsidRDefault="009A64DC"/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78"/>
                        </w:trPr>
                        <w:tc>
                          <w:tcPr>
                            <w:tcW w:w="1193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0"/>
                              <w:ind w:left="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383</w:t>
                            </w:r>
                          </w:p>
                        </w:tc>
                      </w:tr>
                    </w:tbl>
                    <w:p w:rsidR="009A64DC" w:rsidRDefault="009A64DC" w:rsidP="009A64DC">
                      <w:pPr>
                        <w:pStyle w:val="a3"/>
                        <w:kinsoku w:val="0"/>
                        <w:overflowPunct w:val="0"/>
                        <w:ind w:left="0" w:firstLine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w w:val="105"/>
          <w:sz w:val="11"/>
          <w:szCs w:val="11"/>
        </w:rPr>
        <w:t>Дата</w:t>
      </w: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2"/>
          <w:szCs w:val="12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2"/>
          <w:szCs w:val="12"/>
        </w:rPr>
      </w:pPr>
    </w:p>
    <w:p w:rsidR="009A64DC" w:rsidRDefault="009A64DC" w:rsidP="009A64DC">
      <w:pPr>
        <w:pStyle w:val="a3"/>
        <w:kinsoku w:val="0"/>
        <w:overflowPunct w:val="0"/>
        <w:spacing w:before="4"/>
        <w:ind w:left="0" w:firstLine="0"/>
        <w:rPr>
          <w:rFonts w:ascii="Arial" w:hAnsi="Arial" w:cs="Arial"/>
          <w:sz w:val="11"/>
          <w:szCs w:val="11"/>
        </w:rPr>
      </w:pPr>
    </w:p>
    <w:p w:rsidR="009A64DC" w:rsidRDefault="009A64DC" w:rsidP="009A64DC">
      <w:pPr>
        <w:pStyle w:val="a3"/>
        <w:kinsoku w:val="0"/>
        <w:overflowPunct w:val="0"/>
        <w:ind w:left="132" w:firstLine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pacing w:val="-1"/>
          <w:w w:val="105"/>
          <w:sz w:val="11"/>
          <w:szCs w:val="11"/>
        </w:rPr>
        <w:t>по</w:t>
      </w:r>
      <w:r>
        <w:rPr>
          <w:rFonts w:ascii="Arial" w:hAnsi="Arial" w:cs="Arial"/>
          <w:spacing w:val="-5"/>
          <w:w w:val="105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ОКПО</w:t>
      </w:r>
    </w:p>
    <w:p w:rsidR="009A64DC" w:rsidRDefault="009A64DC" w:rsidP="009A64DC">
      <w:pPr>
        <w:pStyle w:val="a3"/>
        <w:kinsoku w:val="0"/>
        <w:overflowPunct w:val="0"/>
        <w:ind w:left="132" w:firstLine="0"/>
        <w:rPr>
          <w:rFonts w:ascii="Arial" w:hAnsi="Arial" w:cs="Arial"/>
          <w:sz w:val="11"/>
          <w:szCs w:val="11"/>
        </w:rPr>
        <w:sectPr w:rsidR="009A64DC">
          <w:type w:val="continuous"/>
          <w:pgSz w:w="11910" w:h="16840"/>
          <w:pgMar w:top="620" w:right="180" w:bottom="280" w:left="1040" w:header="720" w:footer="720" w:gutter="0"/>
          <w:cols w:num="3" w:space="720" w:equalWidth="0">
            <w:col w:w="3268" w:space="824"/>
            <w:col w:w="1168" w:space="3471"/>
            <w:col w:w="1959"/>
          </w:cols>
          <w:noEndnote/>
        </w:sectPr>
      </w:pPr>
    </w:p>
    <w:p w:rsidR="009A64DC" w:rsidRDefault="009A64DC" w:rsidP="009A64DC">
      <w:pPr>
        <w:pStyle w:val="a3"/>
        <w:tabs>
          <w:tab w:val="left" w:pos="3435"/>
        </w:tabs>
        <w:kinsoku w:val="0"/>
        <w:overflowPunct w:val="0"/>
        <w:spacing w:line="104" w:lineRule="exact"/>
        <w:ind w:left="3435" w:hanging="3303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w w:val="105"/>
          <w:sz w:val="11"/>
          <w:szCs w:val="11"/>
        </w:rPr>
        <w:t>дефицита</w:t>
      </w:r>
      <w:r>
        <w:rPr>
          <w:rFonts w:ascii="Arial" w:hAnsi="Arial" w:cs="Arial"/>
          <w:spacing w:val="-11"/>
          <w:w w:val="105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бюджета</w:t>
      </w:r>
      <w:r>
        <w:rPr>
          <w:rFonts w:ascii="Arial" w:hAnsi="Arial" w:cs="Arial"/>
          <w:w w:val="105"/>
          <w:sz w:val="11"/>
          <w:szCs w:val="11"/>
        </w:rPr>
        <w:tab/>
      </w:r>
      <w:r>
        <w:rPr>
          <w:rFonts w:ascii="Arial" w:hAnsi="Arial" w:cs="Arial"/>
          <w:spacing w:val="-1"/>
          <w:w w:val="105"/>
          <w:sz w:val="11"/>
          <w:szCs w:val="11"/>
          <w:u w:val="single"/>
        </w:rPr>
        <w:t>Местная</w:t>
      </w:r>
      <w:r>
        <w:rPr>
          <w:rFonts w:ascii="Arial" w:hAnsi="Arial" w:cs="Arial"/>
          <w:spacing w:val="-10"/>
          <w:w w:val="105"/>
          <w:sz w:val="11"/>
          <w:szCs w:val="11"/>
          <w:u w:val="single"/>
        </w:rPr>
        <w:t xml:space="preserve"> </w:t>
      </w:r>
      <w:r>
        <w:rPr>
          <w:rFonts w:ascii="Arial" w:hAnsi="Arial" w:cs="Arial"/>
          <w:w w:val="105"/>
          <w:sz w:val="11"/>
          <w:szCs w:val="11"/>
          <w:u w:val="single"/>
        </w:rPr>
        <w:t>администрация</w:t>
      </w:r>
      <w:r>
        <w:rPr>
          <w:rFonts w:ascii="Arial" w:hAnsi="Arial" w:cs="Arial"/>
          <w:spacing w:val="-9"/>
          <w:w w:val="105"/>
          <w:sz w:val="11"/>
          <w:szCs w:val="11"/>
          <w:u w:val="single"/>
        </w:rPr>
        <w:t xml:space="preserve"> </w:t>
      </w:r>
      <w:r>
        <w:rPr>
          <w:rFonts w:ascii="Arial" w:hAnsi="Arial" w:cs="Arial"/>
          <w:w w:val="105"/>
          <w:sz w:val="11"/>
          <w:szCs w:val="11"/>
          <w:u w:val="single"/>
        </w:rPr>
        <w:t>внутригородского</w:t>
      </w:r>
      <w:r>
        <w:rPr>
          <w:rFonts w:ascii="Arial" w:hAnsi="Arial" w:cs="Arial"/>
          <w:spacing w:val="-9"/>
          <w:w w:val="105"/>
          <w:sz w:val="11"/>
          <w:szCs w:val="11"/>
          <w:u w:val="single"/>
        </w:rPr>
        <w:t xml:space="preserve"> </w:t>
      </w:r>
      <w:r>
        <w:rPr>
          <w:rFonts w:ascii="Arial" w:hAnsi="Arial" w:cs="Arial"/>
          <w:spacing w:val="-1"/>
          <w:w w:val="105"/>
          <w:sz w:val="11"/>
          <w:szCs w:val="11"/>
          <w:u w:val="single"/>
        </w:rPr>
        <w:t>муниципального</w:t>
      </w:r>
      <w:r>
        <w:rPr>
          <w:rFonts w:ascii="Arial" w:hAnsi="Arial" w:cs="Arial"/>
          <w:spacing w:val="-10"/>
          <w:w w:val="105"/>
          <w:sz w:val="11"/>
          <w:szCs w:val="11"/>
          <w:u w:val="single"/>
        </w:rPr>
        <w:t xml:space="preserve"> </w:t>
      </w:r>
      <w:r>
        <w:rPr>
          <w:rFonts w:ascii="Arial" w:hAnsi="Arial" w:cs="Arial"/>
          <w:w w:val="105"/>
          <w:sz w:val="11"/>
          <w:szCs w:val="11"/>
          <w:u w:val="single"/>
        </w:rPr>
        <w:t>образования</w:t>
      </w:r>
      <w:r>
        <w:rPr>
          <w:rFonts w:ascii="Arial" w:hAnsi="Arial" w:cs="Arial"/>
          <w:spacing w:val="-9"/>
          <w:w w:val="105"/>
          <w:sz w:val="11"/>
          <w:szCs w:val="11"/>
          <w:u w:val="single"/>
        </w:rPr>
        <w:t xml:space="preserve"> </w:t>
      </w:r>
      <w:r>
        <w:rPr>
          <w:rFonts w:ascii="Arial" w:hAnsi="Arial" w:cs="Arial"/>
          <w:w w:val="105"/>
          <w:sz w:val="11"/>
          <w:szCs w:val="11"/>
          <w:u w:val="single"/>
        </w:rPr>
        <w:t>города</w:t>
      </w:r>
    </w:p>
    <w:p w:rsidR="009A64DC" w:rsidRDefault="009A64DC" w:rsidP="009A64DC">
      <w:pPr>
        <w:pStyle w:val="a3"/>
        <w:kinsoku w:val="0"/>
        <w:overflowPunct w:val="0"/>
        <w:spacing w:before="20"/>
        <w:ind w:left="3435" w:firstLine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w w:val="105"/>
          <w:sz w:val="11"/>
          <w:szCs w:val="11"/>
          <w:u w:val="single"/>
        </w:rPr>
        <w:t>Севастополя</w:t>
      </w:r>
      <w:r>
        <w:rPr>
          <w:rFonts w:ascii="Arial" w:hAnsi="Arial" w:cs="Arial"/>
          <w:spacing w:val="-10"/>
          <w:w w:val="105"/>
          <w:sz w:val="11"/>
          <w:szCs w:val="11"/>
          <w:u w:val="single"/>
        </w:rPr>
        <w:t xml:space="preserve"> </w:t>
      </w:r>
      <w:r>
        <w:rPr>
          <w:rFonts w:ascii="Arial" w:hAnsi="Arial" w:cs="Arial"/>
          <w:w w:val="105"/>
          <w:sz w:val="11"/>
          <w:szCs w:val="11"/>
          <w:u w:val="single"/>
        </w:rPr>
        <w:t>Гагаринский</w:t>
      </w:r>
      <w:r>
        <w:rPr>
          <w:rFonts w:ascii="Arial" w:hAnsi="Arial" w:cs="Arial"/>
          <w:spacing w:val="-9"/>
          <w:w w:val="105"/>
          <w:sz w:val="11"/>
          <w:szCs w:val="11"/>
          <w:u w:val="single"/>
        </w:rPr>
        <w:t xml:space="preserve"> </w:t>
      </w:r>
      <w:r>
        <w:rPr>
          <w:rFonts w:ascii="Arial" w:hAnsi="Arial" w:cs="Arial"/>
          <w:w w:val="105"/>
          <w:sz w:val="11"/>
          <w:szCs w:val="11"/>
          <w:u w:val="single"/>
        </w:rPr>
        <w:t>муниципальный</w:t>
      </w:r>
      <w:r>
        <w:rPr>
          <w:rFonts w:ascii="Arial" w:hAnsi="Arial" w:cs="Arial"/>
          <w:spacing w:val="-9"/>
          <w:w w:val="105"/>
          <w:sz w:val="11"/>
          <w:szCs w:val="11"/>
          <w:u w:val="single"/>
        </w:rPr>
        <w:t xml:space="preserve"> </w:t>
      </w:r>
      <w:r>
        <w:rPr>
          <w:rFonts w:ascii="Arial" w:hAnsi="Arial" w:cs="Arial"/>
          <w:spacing w:val="-1"/>
          <w:w w:val="105"/>
          <w:sz w:val="11"/>
          <w:szCs w:val="11"/>
          <w:u w:val="single"/>
        </w:rPr>
        <w:t>округ</w:t>
      </w:r>
    </w:p>
    <w:p w:rsidR="009A64DC" w:rsidRDefault="009A64DC" w:rsidP="009A64DC">
      <w:pPr>
        <w:pStyle w:val="a3"/>
        <w:kinsoku w:val="0"/>
        <w:overflowPunct w:val="0"/>
        <w:spacing w:before="2"/>
        <w:ind w:left="0" w:firstLine="0"/>
        <w:rPr>
          <w:rFonts w:ascii="Arial" w:hAnsi="Arial" w:cs="Arial"/>
          <w:sz w:val="11"/>
          <w:szCs w:val="11"/>
        </w:rPr>
      </w:pPr>
      <w:r>
        <w:rPr>
          <w:sz w:val="24"/>
          <w:szCs w:val="24"/>
        </w:rPr>
        <w:br w:type="column"/>
      </w:r>
    </w:p>
    <w:p w:rsidR="009A64DC" w:rsidRDefault="009A64DC" w:rsidP="009A64DC">
      <w:pPr>
        <w:pStyle w:val="a3"/>
        <w:kinsoku w:val="0"/>
        <w:overflowPunct w:val="0"/>
        <w:ind w:left="132" w:firstLine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w w:val="105"/>
          <w:sz w:val="11"/>
          <w:szCs w:val="11"/>
        </w:rPr>
        <w:t>Глава</w:t>
      </w:r>
      <w:r>
        <w:rPr>
          <w:rFonts w:ascii="Arial" w:hAnsi="Arial" w:cs="Arial"/>
          <w:spacing w:val="-4"/>
          <w:w w:val="105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по</w:t>
      </w:r>
      <w:r>
        <w:rPr>
          <w:rFonts w:ascii="Arial" w:hAnsi="Arial" w:cs="Arial"/>
          <w:spacing w:val="-3"/>
          <w:w w:val="105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БК</w:t>
      </w:r>
    </w:p>
    <w:p w:rsidR="009A64DC" w:rsidRDefault="009A64DC" w:rsidP="009A64DC">
      <w:pPr>
        <w:pStyle w:val="a3"/>
        <w:kinsoku w:val="0"/>
        <w:overflowPunct w:val="0"/>
        <w:ind w:left="132" w:firstLine="0"/>
        <w:rPr>
          <w:rFonts w:ascii="Arial" w:hAnsi="Arial" w:cs="Arial"/>
          <w:sz w:val="11"/>
          <w:szCs w:val="11"/>
        </w:rPr>
        <w:sectPr w:rsidR="009A64DC">
          <w:type w:val="continuous"/>
          <w:pgSz w:w="11910" w:h="16840"/>
          <w:pgMar w:top="620" w:right="180" w:bottom="280" w:left="1040" w:header="720" w:footer="720" w:gutter="0"/>
          <w:cols w:num="2" w:space="720" w:equalWidth="0">
            <w:col w:w="7797" w:space="766"/>
            <w:col w:w="2127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58"/>
        <w:ind w:left="132" w:firstLine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w w:val="105"/>
          <w:sz w:val="11"/>
          <w:szCs w:val="11"/>
        </w:rPr>
        <w:t>Наименование</w:t>
      </w:r>
      <w:r>
        <w:rPr>
          <w:rFonts w:ascii="Arial" w:hAnsi="Arial" w:cs="Arial"/>
          <w:spacing w:val="-13"/>
          <w:w w:val="105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бюджета</w:t>
      </w:r>
    </w:p>
    <w:p w:rsidR="009A64DC" w:rsidRDefault="009A64DC" w:rsidP="009A64DC">
      <w:pPr>
        <w:pStyle w:val="a3"/>
        <w:tabs>
          <w:tab w:val="left" w:pos="3435"/>
        </w:tabs>
        <w:kinsoku w:val="0"/>
        <w:overflowPunct w:val="0"/>
        <w:spacing w:before="51"/>
        <w:ind w:left="132" w:firstLine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pacing w:val="-1"/>
          <w:w w:val="105"/>
          <w:sz w:val="11"/>
          <w:szCs w:val="11"/>
        </w:rPr>
        <w:t>(публично-правового</w:t>
      </w:r>
      <w:r>
        <w:rPr>
          <w:rFonts w:ascii="Arial" w:hAnsi="Arial" w:cs="Arial"/>
          <w:spacing w:val="-19"/>
          <w:w w:val="105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образования)</w:t>
      </w:r>
      <w:r>
        <w:rPr>
          <w:rFonts w:ascii="Arial" w:hAnsi="Arial" w:cs="Arial"/>
          <w:w w:val="105"/>
          <w:sz w:val="11"/>
          <w:szCs w:val="11"/>
        </w:rPr>
        <w:tab/>
      </w:r>
      <w:r>
        <w:rPr>
          <w:rFonts w:ascii="Arial" w:hAnsi="Arial" w:cs="Arial"/>
          <w:w w:val="105"/>
          <w:sz w:val="11"/>
          <w:szCs w:val="11"/>
          <w:u w:val="single"/>
        </w:rPr>
        <w:t>Бюджет</w:t>
      </w:r>
      <w:r>
        <w:rPr>
          <w:rFonts w:ascii="Arial" w:hAnsi="Arial" w:cs="Arial"/>
          <w:spacing w:val="-7"/>
          <w:w w:val="105"/>
          <w:sz w:val="11"/>
          <w:szCs w:val="11"/>
          <w:u w:val="single"/>
        </w:rPr>
        <w:t xml:space="preserve"> </w:t>
      </w:r>
      <w:r>
        <w:rPr>
          <w:rFonts w:ascii="Arial" w:hAnsi="Arial" w:cs="Arial"/>
          <w:w w:val="105"/>
          <w:sz w:val="11"/>
          <w:szCs w:val="11"/>
          <w:u w:val="single"/>
        </w:rPr>
        <w:t>Гагаринского</w:t>
      </w:r>
      <w:r>
        <w:rPr>
          <w:rFonts w:ascii="Arial" w:hAnsi="Arial" w:cs="Arial"/>
          <w:spacing w:val="-8"/>
          <w:w w:val="105"/>
          <w:sz w:val="11"/>
          <w:szCs w:val="11"/>
          <w:u w:val="single"/>
        </w:rPr>
        <w:t xml:space="preserve"> </w:t>
      </w:r>
      <w:r>
        <w:rPr>
          <w:rFonts w:ascii="Arial" w:hAnsi="Arial" w:cs="Arial"/>
          <w:spacing w:val="-2"/>
          <w:w w:val="105"/>
          <w:sz w:val="11"/>
          <w:szCs w:val="11"/>
          <w:u w:val="single"/>
        </w:rPr>
        <w:t>МО</w:t>
      </w:r>
    </w:p>
    <w:p w:rsidR="009A64DC" w:rsidRDefault="009A64DC" w:rsidP="009A64DC">
      <w:pPr>
        <w:pStyle w:val="a3"/>
        <w:tabs>
          <w:tab w:val="left" w:pos="3435"/>
        </w:tabs>
        <w:kinsoku w:val="0"/>
        <w:overflowPunct w:val="0"/>
        <w:spacing w:before="51"/>
        <w:ind w:left="132" w:firstLine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Периодичность:</w:t>
      </w:r>
      <w:r>
        <w:rPr>
          <w:rFonts w:ascii="Arial" w:hAnsi="Arial" w:cs="Arial"/>
          <w:sz w:val="11"/>
          <w:szCs w:val="11"/>
        </w:rPr>
        <w:tab/>
      </w:r>
      <w:r>
        <w:rPr>
          <w:rFonts w:ascii="Arial" w:hAnsi="Arial" w:cs="Arial"/>
          <w:spacing w:val="-1"/>
          <w:w w:val="105"/>
          <w:sz w:val="11"/>
          <w:szCs w:val="11"/>
          <w:u w:val="single"/>
        </w:rPr>
        <w:t>квартальная,</w:t>
      </w:r>
      <w:r>
        <w:rPr>
          <w:rFonts w:ascii="Arial" w:hAnsi="Arial" w:cs="Arial"/>
          <w:spacing w:val="-14"/>
          <w:w w:val="105"/>
          <w:sz w:val="11"/>
          <w:szCs w:val="11"/>
          <w:u w:val="single"/>
        </w:rPr>
        <w:t xml:space="preserve"> </w:t>
      </w:r>
      <w:r>
        <w:rPr>
          <w:rFonts w:ascii="Arial" w:hAnsi="Arial" w:cs="Arial"/>
          <w:w w:val="105"/>
          <w:sz w:val="11"/>
          <w:szCs w:val="11"/>
          <w:u w:val="single"/>
        </w:rPr>
        <w:t>годовая</w:t>
      </w:r>
    </w:p>
    <w:p w:rsidR="009A64DC" w:rsidRDefault="009A64DC" w:rsidP="009A64DC">
      <w:pPr>
        <w:pStyle w:val="a3"/>
        <w:kinsoku w:val="0"/>
        <w:overflowPunct w:val="0"/>
        <w:spacing w:before="51"/>
        <w:ind w:left="132" w:firstLine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w w:val="105"/>
          <w:sz w:val="11"/>
          <w:szCs w:val="11"/>
        </w:rPr>
        <w:t>Единица</w:t>
      </w:r>
      <w:r>
        <w:rPr>
          <w:rFonts w:ascii="Arial" w:hAnsi="Arial" w:cs="Arial"/>
          <w:spacing w:val="-11"/>
          <w:w w:val="105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измерения:</w:t>
      </w: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2"/>
          <w:szCs w:val="12"/>
        </w:rPr>
      </w:pPr>
      <w:r>
        <w:rPr>
          <w:sz w:val="24"/>
          <w:szCs w:val="24"/>
        </w:rPr>
        <w:br w:type="column"/>
      </w:r>
    </w:p>
    <w:p w:rsidR="009A64DC" w:rsidRDefault="009A64DC" w:rsidP="009A64DC">
      <w:pPr>
        <w:pStyle w:val="a3"/>
        <w:kinsoku w:val="0"/>
        <w:overflowPunct w:val="0"/>
        <w:spacing w:before="90"/>
        <w:ind w:left="132" w:firstLine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pacing w:val="-1"/>
          <w:w w:val="105"/>
          <w:sz w:val="11"/>
          <w:szCs w:val="11"/>
        </w:rPr>
        <w:t>по</w:t>
      </w:r>
      <w:r>
        <w:rPr>
          <w:rFonts w:ascii="Arial" w:hAnsi="Arial" w:cs="Arial"/>
          <w:spacing w:val="-6"/>
          <w:w w:val="105"/>
          <w:sz w:val="11"/>
          <w:szCs w:val="11"/>
        </w:rPr>
        <w:t xml:space="preserve"> </w:t>
      </w:r>
      <w:r>
        <w:rPr>
          <w:rFonts w:ascii="Arial" w:hAnsi="Arial" w:cs="Arial"/>
          <w:spacing w:val="-2"/>
          <w:w w:val="105"/>
          <w:sz w:val="11"/>
          <w:szCs w:val="11"/>
        </w:rPr>
        <w:t>ОКТМО</w:t>
      </w: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2"/>
          <w:szCs w:val="12"/>
        </w:rPr>
      </w:pPr>
    </w:p>
    <w:p w:rsidR="009A64DC" w:rsidRDefault="009A64DC" w:rsidP="009A64DC">
      <w:pPr>
        <w:pStyle w:val="a3"/>
        <w:kinsoku w:val="0"/>
        <w:overflowPunct w:val="0"/>
        <w:spacing w:before="90"/>
        <w:ind w:left="221" w:firstLine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pacing w:val="-1"/>
          <w:w w:val="105"/>
          <w:sz w:val="11"/>
          <w:szCs w:val="11"/>
        </w:rPr>
        <w:t>по</w:t>
      </w:r>
      <w:r>
        <w:rPr>
          <w:rFonts w:ascii="Arial" w:hAnsi="Arial" w:cs="Arial"/>
          <w:spacing w:val="-5"/>
          <w:w w:val="105"/>
          <w:sz w:val="11"/>
          <w:szCs w:val="11"/>
        </w:rPr>
        <w:t xml:space="preserve"> </w:t>
      </w:r>
      <w:r>
        <w:rPr>
          <w:rFonts w:ascii="Arial" w:hAnsi="Arial" w:cs="Arial"/>
          <w:spacing w:val="-1"/>
          <w:w w:val="105"/>
          <w:sz w:val="11"/>
          <w:szCs w:val="11"/>
        </w:rPr>
        <w:t>ОКЕИ</w:t>
      </w:r>
    </w:p>
    <w:p w:rsidR="009A64DC" w:rsidRDefault="009A64DC" w:rsidP="009A64DC">
      <w:pPr>
        <w:pStyle w:val="a3"/>
        <w:kinsoku w:val="0"/>
        <w:overflowPunct w:val="0"/>
        <w:spacing w:before="90"/>
        <w:ind w:left="221" w:firstLine="0"/>
        <w:rPr>
          <w:rFonts w:ascii="Arial" w:hAnsi="Arial" w:cs="Arial"/>
          <w:sz w:val="11"/>
          <w:szCs w:val="11"/>
        </w:rPr>
        <w:sectPr w:rsidR="009A64DC">
          <w:type w:val="continuous"/>
          <w:pgSz w:w="11910" w:h="16840"/>
          <w:pgMar w:top="620" w:right="180" w:bottom="280" w:left="1040" w:header="720" w:footer="720" w:gutter="0"/>
          <w:cols w:num="2" w:space="720" w:equalWidth="0">
            <w:col w:w="4817" w:space="3838"/>
            <w:col w:w="2035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spacing w:before="3"/>
        <w:ind w:left="0" w:firstLine="0"/>
        <w:rPr>
          <w:rFonts w:ascii="Arial" w:hAnsi="Arial" w:cs="Arial"/>
          <w:sz w:val="19"/>
          <w:szCs w:val="19"/>
        </w:rPr>
      </w:pPr>
    </w:p>
    <w:p w:rsidR="009A64DC" w:rsidRDefault="009A64DC" w:rsidP="009A64DC">
      <w:pPr>
        <w:pStyle w:val="a3"/>
        <w:kinsoku w:val="0"/>
        <w:overflowPunct w:val="0"/>
        <w:spacing w:before="90"/>
        <w:ind w:left="2285" w:firstLine="0"/>
        <w:rPr>
          <w:rFonts w:ascii="Arial" w:hAnsi="Arial" w:cs="Arial"/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>
                <wp:simplePos x="0" y="0"/>
                <wp:positionH relativeFrom="page">
                  <wp:posOffset>722630</wp:posOffset>
                </wp:positionH>
                <wp:positionV relativeFrom="paragraph">
                  <wp:posOffset>-1483995</wp:posOffset>
                </wp:positionV>
                <wp:extent cx="6657340" cy="1641475"/>
                <wp:effectExtent l="0" t="3175" r="1905" b="3175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340" cy="164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08"/>
                              <w:gridCol w:w="794"/>
                              <w:gridCol w:w="1193"/>
                              <w:gridCol w:w="1193"/>
                              <w:gridCol w:w="1193"/>
                              <w:gridCol w:w="1193"/>
                              <w:gridCol w:w="1192"/>
                              <w:gridCol w:w="1193"/>
                            </w:tblGrid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785"/>
                              </w:trPr>
                              <w:tc>
                                <w:tcPr>
                                  <w:tcW w:w="250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24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Наименование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4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показателя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7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Код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7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строки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2" w:line="277" w:lineRule="auto"/>
                                    <w:ind w:left="145" w:right="139" w:hanging="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Не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8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исполнено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1"/>
                                      <w:w w:val="104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денежных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4"/>
                                      <w:w w:val="104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обязательств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9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на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2"/>
                                      <w:w w:val="104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начало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7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года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7" w:lineRule="auto"/>
                                    <w:ind w:left="73" w:right="6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Принято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1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денежных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5"/>
                                      <w:w w:val="104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обязательств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8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1"/>
                                      <w:w w:val="104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начала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7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года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2" w:line="277" w:lineRule="auto"/>
                                    <w:ind w:left="22" w:right="1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Принято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6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решение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6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об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3"/>
                                      <w:w w:val="104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уменьшении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8"/>
                                      <w:w w:val="104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денежных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4"/>
                                      <w:w w:val="104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обязательств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7" w:lineRule="auto"/>
                                    <w:ind w:left="224" w:right="22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Исполнено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3"/>
                                      <w:w w:val="104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денежных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4"/>
                                      <w:w w:val="104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обязательств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7" w:lineRule="auto"/>
                                    <w:ind w:left="224" w:right="221" w:firstLine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Переоценка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2"/>
                                      <w:w w:val="104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денежных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4"/>
                                      <w:w w:val="104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обязательств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0" w:line="277" w:lineRule="auto"/>
                                    <w:ind w:left="145" w:right="139" w:hanging="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Не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8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исполнено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1"/>
                                      <w:w w:val="104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денежных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4"/>
                                      <w:w w:val="104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обязательств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9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на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2"/>
                                      <w:w w:val="104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конец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9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отчетного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2"/>
                                      <w:w w:val="104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периода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9"/>
                              </w:trPr>
                              <w:tc>
                                <w:tcPr>
                                  <w:tcW w:w="250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"/>
                                    <w:ind w:left="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0"/>
                                    <w:ind w:left="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0"/>
                                    <w:ind w:left="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0"/>
                                    <w:ind w:left="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0"/>
                                    <w:ind w:left="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0"/>
                                    <w:ind w:left="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0"/>
                                    <w:ind w:left="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0"/>
                                    <w:ind w:left="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2"/>
                              </w:trPr>
                              <w:tc>
                                <w:tcPr>
                                  <w:tcW w:w="250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" w:line="277" w:lineRule="auto"/>
                                    <w:ind w:left="18" w:right="175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Сумма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6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судебным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6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решениям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6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судов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6"/>
                                      <w:w w:val="104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судебной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8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системы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7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Российской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8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Федерации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010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1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1"/>
                                      <w:szCs w:val="1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646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6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890.00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1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1"/>
                                      <w:szCs w:val="1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646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6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890.00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1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1"/>
                                      <w:szCs w:val="1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1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1"/>
                                      <w:szCs w:val="11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2"/>
                              </w:trPr>
                              <w:tc>
                                <w:tcPr>
                                  <w:tcW w:w="250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ind w:left="33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из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них:</w:t>
                                  </w:r>
                                </w:p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"/>
                                    <w:ind w:left="335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9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исполнительным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0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документам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011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1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1"/>
                                      <w:szCs w:val="1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646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6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890.00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1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1"/>
                                      <w:szCs w:val="1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646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6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890.00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1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1"/>
                                      <w:szCs w:val="1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1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1"/>
                                      <w:szCs w:val="11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2"/>
                              </w:trPr>
                              <w:tc>
                                <w:tcPr>
                                  <w:tcW w:w="250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" w:line="277" w:lineRule="auto"/>
                                    <w:ind w:left="18" w:right="52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Сумма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7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6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судебным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6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решениям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7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иностранных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8"/>
                                      <w:w w:val="104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(международных)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4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судов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020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1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1"/>
                                      <w:szCs w:val="1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1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1"/>
                                      <w:szCs w:val="1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1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1"/>
                                      <w:szCs w:val="1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1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1"/>
                                      <w:szCs w:val="1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1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1"/>
                                      <w:szCs w:val="1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1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1"/>
                                      <w:szCs w:val="11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70"/>
                              </w:trPr>
                              <w:tc>
                                <w:tcPr>
                                  <w:tcW w:w="250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ind w:left="33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из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них:</w:t>
                                  </w:r>
                                </w:p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" w:line="277" w:lineRule="auto"/>
                                    <w:ind w:left="335" w:right="231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решениям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6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Европейского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суда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1"/>
                                      <w:w w:val="104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правам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1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человека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021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1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1"/>
                                      <w:szCs w:val="1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1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1"/>
                                      <w:szCs w:val="1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1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1"/>
                                      <w:szCs w:val="1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1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1"/>
                                      <w:szCs w:val="1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1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1"/>
                                      <w:szCs w:val="1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1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1"/>
                                      <w:szCs w:val="11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78"/>
                              </w:trPr>
                              <w:tc>
                                <w:tcPr>
                                  <w:tcW w:w="2508" w:type="dxa"/>
                                  <w:tcBorders>
                                    <w:top w:val="single" w:sz="6" w:space="0" w:color="000000"/>
                                    <w:left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9A64DC" w:rsidRDefault="009A64DC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"/>
                                    <w:ind w:left="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030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"/>
                                    <w:ind w:right="11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1"/>
                                      <w:szCs w:val="1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"/>
                                    <w:ind w:left="646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6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890.00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"/>
                                    <w:ind w:right="11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1"/>
                                      <w:szCs w:val="1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"/>
                                    <w:ind w:left="646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6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890.00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"/>
                                    <w:ind w:right="11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1"/>
                                      <w:szCs w:val="1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"/>
                                    <w:ind w:right="11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1"/>
                                      <w:szCs w:val="11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:rsidR="009A64DC" w:rsidRDefault="009A64DC" w:rsidP="009A64DC">
                            <w:pPr>
                              <w:pStyle w:val="a3"/>
                              <w:kinsoku w:val="0"/>
                              <w:overflowPunct w:val="0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6" o:spid="_x0000_s1079" type="#_x0000_t202" style="position:absolute;left:0;text-align:left;margin-left:56.9pt;margin-top:-116.85pt;width:524.2pt;height:129.25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08"/>
                        <w:gridCol w:w="794"/>
                        <w:gridCol w:w="1193"/>
                        <w:gridCol w:w="1193"/>
                        <w:gridCol w:w="1193"/>
                        <w:gridCol w:w="1193"/>
                        <w:gridCol w:w="1192"/>
                        <w:gridCol w:w="1193"/>
                      </w:tblGrid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785"/>
                        </w:trPr>
                        <w:tc>
                          <w:tcPr>
                            <w:tcW w:w="250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3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ind w:left="524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Наименование</w:t>
                            </w:r>
                            <w:r>
                              <w:rPr>
                                <w:rFonts w:ascii="Arial" w:hAnsi="Arial" w:cs="Arial"/>
                                <w:spacing w:val="-14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показателя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ind w:left="97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Код</w:t>
                            </w:r>
                            <w:r>
                              <w:rPr>
                                <w:rFonts w:ascii="Arial" w:hAnsi="Arial" w:cs="Arial"/>
                                <w:spacing w:val="-7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строки</w:t>
                            </w:r>
                          </w:p>
                        </w:tc>
                        <w:tc>
                          <w:tcPr>
                            <w:tcW w:w="11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02" w:line="277" w:lineRule="auto"/>
                              <w:ind w:left="145" w:right="139" w:hanging="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Не</w:t>
                            </w:r>
                            <w:r>
                              <w:rPr>
                                <w:rFonts w:ascii="Arial" w:hAnsi="Arial" w:cs="Arial"/>
                                <w:spacing w:val="-8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исполнено</w:t>
                            </w:r>
                            <w:r>
                              <w:rPr>
                                <w:rFonts w:ascii="Arial" w:hAnsi="Arial" w:cs="Arial"/>
                                <w:spacing w:val="21"/>
                                <w:w w:val="104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денежных</w:t>
                            </w:r>
                            <w:r>
                              <w:rPr>
                                <w:rFonts w:ascii="Arial" w:hAnsi="Arial" w:cs="Arial"/>
                                <w:spacing w:val="24"/>
                                <w:w w:val="104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обязательств</w:t>
                            </w:r>
                            <w:r>
                              <w:rPr>
                                <w:rFonts w:ascii="Arial" w:hAnsi="Arial" w:cs="Arial"/>
                                <w:spacing w:val="-9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на</w:t>
                            </w:r>
                            <w:r>
                              <w:rPr>
                                <w:rFonts w:ascii="Arial" w:hAnsi="Arial" w:cs="Arial"/>
                                <w:spacing w:val="22"/>
                                <w:w w:val="104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начало</w:t>
                            </w:r>
                            <w:r>
                              <w:rPr>
                                <w:rFonts w:ascii="Arial" w:hAnsi="Arial" w:cs="Arial"/>
                                <w:spacing w:val="-7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года</w:t>
                            </w:r>
                          </w:p>
                        </w:tc>
                        <w:tc>
                          <w:tcPr>
                            <w:tcW w:w="11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line="277" w:lineRule="auto"/>
                              <w:ind w:left="73" w:right="6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Принято</w:t>
                            </w:r>
                            <w:r>
                              <w:rPr>
                                <w:rFonts w:ascii="Arial" w:hAnsi="Arial" w:cs="Arial"/>
                                <w:spacing w:val="-11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денежных</w:t>
                            </w:r>
                            <w:r>
                              <w:rPr>
                                <w:rFonts w:ascii="Arial" w:hAnsi="Arial" w:cs="Arial"/>
                                <w:spacing w:val="25"/>
                                <w:w w:val="104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обязательств</w:t>
                            </w:r>
                            <w:r>
                              <w:rPr>
                                <w:rFonts w:ascii="Arial" w:hAnsi="Arial" w:cs="Arial"/>
                                <w:spacing w:val="-8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с</w:t>
                            </w:r>
                            <w:r>
                              <w:rPr>
                                <w:rFonts w:ascii="Arial" w:hAnsi="Arial" w:cs="Arial"/>
                                <w:spacing w:val="21"/>
                                <w:w w:val="104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начала</w:t>
                            </w:r>
                            <w:r>
                              <w:rPr>
                                <w:rFonts w:ascii="Arial" w:hAnsi="Arial" w:cs="Arial"/>
                                <w:spacing w:val="-7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года</w:t>
                            </w:r>
                          </w:p>
                        </w:tc>
                        <w:tc>
                          <w:tcPr>
                            <w:tcW w:w="11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02" w:line="277" w:lineRule="auto"/>
                              <w:ind w:left="22" w:right="1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Принято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решение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об</w:t>
                            </w:r>
                            <w:r>
                              <w:rPr>
                                <w:rFonts w:ascii="Arial" w:hAnsi="Arial" w:cs="Arial"/>
                                <w:spacing w:val="23"/>
                                <w:w w:val="104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уменьшении</w:t>
                            </w:r>
                            <w:r>
                              <w:rPr>
                                <w:rFonts w:ascii="Arial" w:hAnsi="Arial" w:cs="Arial"/>
                                <w:spacing w:val="28"/>
                                <w:w w:val="104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денежных</w:t>
                            </w:r>
                            <w:r>
                              <w:rPr>
                                <w:rFonts w:ascii="Arial" w:hAnsi="Arial" w:cs="Arial"/>
                                <w:spacing w:val="24"/>
                                <w:w w:val="104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обязательств</w:t>
                            </w:r>
                          </w:p>
                        </w:tc>
                        <w:tc>
                          <w:tcPr>
                            <w:tcW w:w="11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line="277" w:lineRule="auto"/>
                              <w:ind w:left="224" w:right="22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Исполнено</w:t>
                            </w:r>
                            <w:r>
                              <w:rPr>
                                <w:rFonts w:ascii="Arial" w:hAnsi="Arial" w:cs="Arial"/>
                                <w:spacing w:val="23"/>
                                <w:w w:val="104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денежных</w:t>
                            </w:r>
                            <w:r>
                              <w:rPr>
                                <w:rFonts w:ascii="Arial" w:hAnsi="Arial" w:cs="Arial"/>
                                <w:spacing w:val="24"/>
                                <w:w w:val="104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обязательств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line="277" w:lineRule="auto"/>
                              <w:ind w:left="224" w:right="221" w:firstLine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Переоценка</w:t>
                            </w:r>
                            <w:r>
                              <w:rPr>
                                <w:rFonts w:ascii="Arial" w:hAnsi="Arial" w:cs="Arial"/>
                                <w:spacing w:val="22"/>
                                <w:w w:val="104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денежных</w:t>
                            </w:r>
                            <w:r>
                              <w:rPr>
                                <w:rFonts w:ascii="Arial" w:hAnsi="Arial" w:cs="Arial"/>
                                <w:spacing w:val="24"/>
                                <w:w w:val="104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обязательств</w:t>
                            </w:r>
                          </w:p>
                        </w:tc>
                        <w:tc>
                          <w:tcPr>
                            <w:tcW w:w="11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30" w:line="277" w:lineRule="auto"/>
                              <w:ind w:left="145" w:right="139" w:hanging="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Не</w:t>
                            </w:r>
                            <w:r>
                              <w:rPr>
                                <w:rFonts w:ascii="Arial" w:hAnsi="Arial" w:cs="Arial"/>
                                <w:spacing w:val="-8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исполнено</w:t>
                            </w:r>
                            <w:r>
                              <w:rPr>
                                <w:rFonts w:ascii="Arial" w:hAnsi="Arial" w:cs="Arial"/>
                                <w:spacing w:val="21"/>
                                <w:w w:val="104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денежных</w:t>
                            </w:r>
                            <w:r>
                              <w:rPr>
                                <w:rFonts w:ascii="Arial" w:hAnsi="Arial" w:cs="Arial"/>
                                <w:spacing w:val="24"/>
                                <w:w w:val="104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обязательств</w:t>
                            </w:r>
                            <w:r>
                              <w:rPr>
                                <w:rFonts w:ascii="Arial" w:hAnsi="Arial" w:cs="Arial"/>
                                <w:spacing w:val="-9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на</w:t>
                            </w:r>
                            <w:r>
                              <w:rPr>
                                <w:rFonts w:ascii="Arial" w:hAnsi="Arial" w:cs="Arial"/>
                                <w:spacing w:val="22"/>
                                <w:w w:val="104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конец</w:t>
                            </w:r>
                            <w:r>
                              <w:rPr>
                                <w:rFonts w:ascii="Arial" w:hAnsi="Arial" w:cs="Arial"/>
                                <w:spacing w:val="-9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отчетного</w:t>
                            </w:r>
                            <w:r>
                              <w:rPr>
                                <w:rFonts w:ascii="Arial" w:hAnsi="Arial" w:cs="Arial"/>
                                <w:spacing w:val="22"/>
                                <w:w w:val="104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периода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9"/>
                        </w:trPr>
                        <w:tc>
                          <w:tcPr>
                            <w:tcW w:w="250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0"/>
                              <w:ind w:left="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30"/>
                              <w:ind w:left="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30"/>
                              <w:ind w:left="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30"/>
                              <w:ind w:left="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30"/>
                              <w:ind w:left="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30"/>
                              <w:ind w:left="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30"/>
                              <w:ind w:left="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30"/>
                              <w:ind w:left="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8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2"/>
                        </w:trPr>
                        <w:tc>
                          <w:tcPr>
                            <w:tcW w:w="250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6" w:line="277" w:lineRule="auto"/>
                              <w:ind w:left="18" w:right="175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Сумма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по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судебным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решениям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судов</w:t>
                            </w:r>
                            <w:r>
                              <w:rPr>
                                <w:rFonts w:ascii="Arial" w:hAnsi="Arial" w:cs="Arial"/>
                                <w:spacing w:val="26"/>
                                <w:w w:val="104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судебной</w:t>
                            </w:r>
                            <w:r>
                              <w:rPr>
                                <w:rFonts w:ascii="Arial" w:hAnsi="Arial" w:cs="Arial"/>
                                <w:spacing w:val="-8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системы</w:t>
                            </w:r>
                            <w:r>
                              <w:rPr>
                                <w:rFonts w:ascii="Arial" w:hAnsi="Arial" w:cs="Arial"/>
                                <w:spacing w:val="-7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Российской</w:t>
                            </w:r>
                            <w:r>
                              <w:rPr>
                                <w:rFonts w:ascii="Arial" w:hAnsi="Arial" w:cs="Arial"/>
                                <w:spacing w:val="-8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Федерации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6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ind w:left="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010</w:t>
                            </w:r>
                          </w:p>
                        </w:tc>
                        <w:tc>
                          <w:tcPr>
                            <w:tcW w:w="11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6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ind w:right="11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1"/>
                                <w:szCs w:val="1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6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ind w:left="646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12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890.00</w:t>
                            </w:r>
                          </w:p>
                        </w:tc>
                        <w:tc>
                          <w:tcPr>
                            <w:tcW w:w="11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6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ind w:right="11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1"/>
                                <w:szCs w:val="1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6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ind w:left="646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12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890.00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6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ind w:right="11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1"/>
                                <w:szCs w:val="1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6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ind w:right="11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1"/>
                                <w:szCs w:val="11"/>
                              </w:rPr>
                              <w:t>0.00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2"/>
                        </w:trPr>
                        <w:tc>
                          <w:tcPr>
                            <w:tcW w:w="250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ind w:left="33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из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них:</w:t>
                            </w:r>
                          </w:p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0"/>
                              <w:ind w:left="335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по</w:t>
                            </w:r>
                            <w:r>
                              <w:rPr>
                                <w:rFonts w:ascii="Arial" w:hAnsi="Arial" w:cs="Arial"/>
                                <w:spacing w:val="-9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исполнительным</w:t>
                            </w:r>
                            <w:r>
                              <w:rPr>
                                <w:rFonts w:ascii="Arial" w:hAnsi="Arial" w:cs="Arial"/>
                                <w:spacing w:val="-10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документам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6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ind w:left="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011</w:t>
                            </w:r>
                          </w:p>
                        </w:tc>
                        <w:tc>
                          <w:tcPr>
                            <w:tcW w:w="11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6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ind w:right="11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1"/>
                                <w:szCs w:val="1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6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ind w:left="646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12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890.00</w:t>
                            </w:r>
                          </w:p>
                        </w:tc>
                        <w:tc>
                          <w:tcPr>
                            <w:tcW w:w="11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6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ind w:right="11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1"/>
                                <w:szCs w:val="1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6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ind w:left="646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12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890.00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6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ind w:right="11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1"/>
                                <w:szCs w:val="1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6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ind w:right="11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1"/>
                                <w:szCs w:val="11"/>
                              </w:rPr>
                              <w:t>0.00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2"/>
                        </w:trPr>
                        <w:tc>
                          <w:tcPr>
                            <w:tcW w:w="250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6" w:line="277" w:lineRule="auto"/>
                              <w:ind w:left="18" w:right="52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Сумма</w:t>
                            </w:r>
                            <w:r>
                              <w:rPr>
                                <w:rFonts w:ascii="Arial" w:hAnsi="Arial" w:cs="Arial"/>
                                <w:spacing w:val="-7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по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судебным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решениям</w:t>
                            </w:r>
                            <w:r>
                              <w:rPr>
                                <w:rFonts w:ascii="Arial" w:hAnsi="Arial" w:cs="Arial"/>
                                <w:spacing w:val="-7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иностранных</w:t>
                            </w:r>
                            <w:r>
                              <w:rPr>
                                <w:rFonts w:ascii="Arial" w:hAnsi="Arial" w:cs="Arial"/>
                                <w:spacing w:val="28"/>
                                <w:w w:val="104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(международных)</w:t>
                            </w:r>
                            <w:r>
                              <w:rPr>
                                <w:rFonts w:ascii="Arial" w:hAnsi="Arial" w:cs="Arial"/>
                                <w:spacing w:val="-14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судов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6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ind w:left="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020</w:t>
                            </w:r>
                          </w:p>
                        </w:tc>
                        <w:tc>
                          <w:tcPr>
                            <w:tcW w:w="11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6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ind w:right="11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1"/>
                                <w:szCs w:val="1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6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ind w:right="11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1"/>
                                <w:szCs w:val="1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6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ind w:right="11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1"/>
                                <w:szCs w:val="1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6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ind w:right="11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1"/>
                                <w:szCs w:val="1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6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ind w:right="11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1"/>
                                <w:szCs w:val="1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6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ind w:right="11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1"/>
                                <w:szCs w:val="11"/>
                              </w:rPr>
                              <w:t>0,00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70"/>
                        </w:trPr>
                        <w:tc>
                          <w:tcPr>
                            <w:tcW w:w="250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ind w:left="33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из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них:</w:t>
                            </w:r>
                          </w:p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0" w:line="277" w:lineRule="auto"/>
                              <w:ind w:left="335" w:right="231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по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решениям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Европейского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суда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по</w:t>
                            </w:r>
                            <w:r>
                              <w:rPr>
                                <w:rFonts w:ascii="Arial" w:hAnsi="Arial" w:cs="Arial"/>
                                <w:spacing w:val="31"/>
                                <w:w w:val="104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правам</w:t>
                            </w:r>
                            <w:r>
                              <w:rPr>
                                <w:rFonts w:ascii="Arial" w:hAnsi="Arial" w:cs="Arial"/>
                                <w:spacing w:val="-11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человека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3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ind w:left="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021</w:t>
                            </w:r>
                          </w:p>
                        </w:tc>
                        <w:tc>
                          <w:tcPr>
                            <w:tcW w:w="11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3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ind w:right="11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1"/>
                                <w:szCs w:val="1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3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ind w:right="11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1"/>
                                <w:szCs w:val="1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3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ind w:right="11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1"/>
                                <w:szCs w:val="1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3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ind w:right="11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1"/>
                                <w:szCs w:val="1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3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ind w:right="11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1"/>
                                <w:szCs w:val="1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3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ind w:right="11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1"/>
                                <w:szCs w:val="11"/>
                              </w:rPr>
                              <w:t>0,00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78"/>
                        </w:trPr>
                        <w:tc>
                          <w:tcPr>
                            <w:tcW w:w="2508" w:type="dxa"/>
                            <w:tcBorders>
                              <w:top w:val="single" w:sz="6" w:space="0" w:color="000000"/>
                              <w:left w:val="nil"/>
                              <w:bottom w:val="nil"/>
                              <w:right w:val="single" w:sz="6" w:space="0" w:color="000000"/>
                            </w:tcBorders>
                          </w:tcPr>
                          <w:p w:rsidR="009A64DC" w:rsidRDefault="009A64DC"/>
                        </w:tc>
                        <w:tc>
                          <w:tcPr>
                            <w:tcW w:w="7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0"/>
                              <w:ind w:left="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030</w:t>
                            </w:r>
                          </w:p>
                        </w:tc>
                        <w:tc>
                          <w:tcPr>
                            <w:tcW w:w="11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0"/>
                              <w:ind w:right="11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1"/>
                                <w:szCs w:val="1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0"/>
                              <w:ind w:left="646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12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890.00</w:t>
                            </w:r>
                          </w:p>
                        </w:tc>
                        <w:tc>
                          <w:tcPr>
                            <w:tcW w:w="11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0"/>
                              <w:ind w:right="11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1"/>
                                <w:szCs w:val="1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0"/>
                              <w:ind w:left="646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12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890.00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0"/>
                              <w:ind w:right="11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1"/>
                                <w:szCs w:val="1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0"/>
                              <w:ind w:right="11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1"/>
                                <w:szCs w:val="11"/>
                              </w:rPr>
                              <w:t>0.00</w:t>
                            </w:r>
                          </w:p>
                        </w:tc>
                      </w:tr>
                    </w:tbl>
                    <w:p w:rsidR="009A64DC" w:rsidRDefault="009A64DC" w:rsidP="009A64DC">
                      <w:pPr>
                        <w:pStyle w:val="a3"/>
                        <w:kinsoku w:val="0"/>
                        <w:overflowPunct w:val="0"/>
                        <w:ind w:left="0" w:firstLine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w w:val="105"/>
          <w:sz w:val="11"/>
          <w:szCs w:val="11"/>
        </w:rPr>
        <w:t>Всего</w:t>
      </w:r>
    </w:p>
    <w:p w:rsidR="009A64DC" w:rsidRDefault="009A64DC" w:rsidP="009A64DC">
      <w:pPr>
        <w:pStyle w:val="a3"/>
        <w:kinsoku w:val="0"/>
        <w:overflowPunct w:val="0"/>
        <w:spacing w:before="11"/>
        <w:ind w:left="0" w:firstLine="0"/>
        <w:rPr>
          <w:rFonts w:ascii="Arial" w:hAnsi="Arial" w:cs="Arial"/>
          <w:sz w:val="12"/>
          <w:szCs w:val="12"/>
        </w:rPr>
      </w:pPr>
    </w:p>
    <w:p w:rsidR="009A64DC" w:rsidRDefault="009A64DC" w:rsidP="009A64DC">
      <w:pPr>
        <w:pStyle w:val="a3"/>
        <w:kinsoku w:val="0"/>
        <w:overflowPunct w:val="0"/>
        <w:spacing w:before="85"/>
        <w:ind w:left="0" w:right="1" w:firstLine="0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pacing w:val="-2"/>
          <w:sz w:val="14"/>
          <w:szCs w:val="14"/>
        </w:rPr>
        <w:t>СПРАВОЧНАЯ</w:t>
      </w:r>
      <w:r>
        <w:rPr>
          <w:rFonts w:ascii="Arial" w:hAnsi="Arial" w:cs="Arial"/>
          <w:b/>
          <w:bCs/>
          <w:spacing w:val="34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2"/>
          <w:sz w:val="14"/>
          <w:szCs w:val="14"/>
        </w:rPr>
        <w:t>ТАБЛИЦА</w:t>
      </w:r>
    </w:p>
    <w:p w:rsidR="009A64DC" w:rsidRDefault="009A64DC" w:rsidP="009A64DC">
      <w:pPr>
        <w:pStyle w:val="a3"/>
        <w:kinsoku w:val="0"/>
        <w:overflowPunct w:val="0"/>
        <w:spacing w:before="24"/>
        <w:ind w:left="0" w:right="3" w:firstLine="0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pacing w:val="-1"/>
          <w:sz w:val="14"/>
          <w:szCs w:val="14"/>
        </w:rPr>
        <w:t>ПО</w:t>
      </w:r>
      <w:r>
        <w:rPr>
          <w:rFonts w:ascii="Arial" w:hAnsi="Arial" w:cs="Arial"/>
          <w:b/>
          <w:bCs/>
          <w:spacing w:val="20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1"/>
          <w:sz w:val="14"/>
          <w:szCs w:val="14"/>
        </w:rPr>
        <w:t>НЕИСПОЛНЕННЫМ</w:t>
      </w:r>
      <w:r>
        <w:rPr>
          <w:rFonts w:ascii="Arial" w:hAnsi="Arial" w:cs="Arial"/>
          <w:b/>
          <w:bCs/>
          <w:spacing w:val="24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2"/>
          <w:sz w:val="14"/>
          <w:szCs w:val="14"/>
        </w:rPr>
        <w:t>РЕШЕНИЯМ</w:t>
      </w:r>
      <w:r>
        <w:rPr>
          <w:rFonts w:ascii="Arial" w:hAnsi="Arial" w:cs="Arial"/>
          <w:b/>
          <w:bCs/>
          <w:spacing w:val="24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1"/>
          <w:sz w:val="14"/>
          <w:szCs w:val="14"/>
        </w:rPr>
        <w:t>СУДОВ</w:t>
      </w: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spacing w:before="8"/>
        <w:ind w:left="0" w:firstLine="0"/>
        <w:rPr>
          <w:rFonts w:ascii="Arial" w:hAnsi="Arial" w:cs="Arial"/>
          <w:b/>
          <w:bCs/>
        </w:rPr>
      </w:pPr>
    </w:p>
    <w:p w:rsidR="009A64DC" w:rsidRDefault="009A64DC" w:rsidP="009A64DC">
      <w:pPr>
        <w:pStyle w:val="a3"/>
        <w:kinsoku w:val="0"/>
        <w:overflowPunct w:val="0"/>
        <w:spacing w:before="90"/>
        <w:ind w:left="3077" w:firstLine="0"/>
        <w:rPr>
          <w:rFonts w:ascii="Arial" w:hAnsi="Arial" w:cs="Arial"/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>
                <wp:simplePos x="0" y="0"/>
                <wp:positionH relativeFrom="page">
                  <wp:posOffset>722630</wp:posOffset>
                </wp:positionH>
                <wp:positionV relativeFrom="paragraph">
                  <wp:posOffset>-490855</wp:posOffset>
                </wp:positionV>
                <wp:extent cx="6657340" cy="643255"/>
                <wp:effectExtent l="0" t="1270" r="1905" b="3175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340" cy="643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302"/>
                              <w:gridCol w:w="3579"/>
                              <w:gridCol w:w="3578"/>
                            </w:tblGrid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9"/>
                              </w:trPr>
                              <w:tc>
                                <w:tcPr>
                                  <w:tcW w:w="3302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27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Код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6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КОСГУ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(аналитики)</w:t>
                                  </w:r>
                                </w:p>
                              </w:tc>
                              <w:tc>
                                <w:tcPr>
                                  <w:tcW w:w="7157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"/>
                                    <w:ind w:left="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Всего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9"/>
                              </w:trPr>
                              <w:tc>
                                <w:tcPr>
                                  <w:tcW w:w="3302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"/>
                                    <w:ind w:left="4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7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"/>
                                    <w:ind w:left="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количество</w:t>
                                  </w:r>
                                </w:p>
                              </w:tc>
                              <w:tc>
                                <w:tcPr>
                                  <w:tcW w:w="35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"/>
                                    <w:ind w:left="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сумма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9"/>
                              </w:trPr>
                              <w:tc>
                                <w:tcPr>
                                  <w:tcW w:w="330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"/>
                                    <w:ind w:left="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7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"/>
                                    <w:ind w:left="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"/>
                                    <w:ind w:left="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9"/>
                              </w:trPr>
                              <w:tc>
                                <w:tcPr>
                                  <w:tcW w:w="330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/>
                              </w:tc>
                              <w:tc>
                                <w:tcPr>
                                  <w:tcW w:w="357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/>
                              </w:tc>
                              <w:tc>
                                <w:tcPr>
                                  <w:tcW w:w="35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9"/>
                                    <w:ind w:right="11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1"/>
                                      <w:szCs w:val="11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9"/>
                              </w:trPr>
                              <w:tc>
                                <w:tcPr>
                                  <w:tcW w:w="3302" w:type="dxa"/>
                                  <w:tcBorders>
                                    <w:top w:val="single" w:sz="6" w:space="0" w:color="000000"/>
                                    <w:left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9A64DC" w:rsidRDefault="009A64DC"/>
                              </w:tc>
                              <w:tc>
                                <w:tcPr>
                                  <w:tcW w:w="357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/>
                              </w:tc>
                              <w:tc>
                                <w:tcPr>
                                  <w:tcW w:w="35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9"/>
                                    <w:ind w:right="11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1"/>
                                      <w:szCs w:val="11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</w:tbl>
                          <w:p w:rsidR="009A64DC" w:rsidRDefault="009A64DC" w:rsidP="009A64DC">
                            <w:pPr>
                              <w:pStyle w:val="a3"/>
                              <w:kinsoku w:val="0"/>
                              <w:overflowPunct w:val="0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80" type="#_x0000_t202" style="position:absolute;left:0;text-align:left;margin-left:56.9pt;margin-top:-38.65pt;width:524.2pt;height:50.65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302"/>
                        <w:gridCol w:w="3579"/>
                        <w:gridCol w:w="3578"/>
                      </w:tblGrid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9"/>
                        </w:trPr>
                        <w:tc>
                          <w:tcPr>
                            <w:tcW w:w="3302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ind w:left="927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Код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по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КОСГУ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(аналитики)</w:t>
                            </w:r>
                          </w:p>
                        </w:tc>
                        <w:tc>
                          <w:tcPr>
                            <w:tcW w:w="7157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0"/>
                              <w:ind w:left="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Всего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9"/>
                        </w:trPr>
                        <w:tc>
                          <w:tcPr>
                            <w:tcW w:w="3302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0"/>
                              <w:ind w:left="4"/>
                              <w:jc w:val="center"/>
                            </w:pPr>
                          </w:p>
                        </w:tc>
                        <w:tc>
                          <w:tcPr>
                            <w:tcW w:w="357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0"/>
                              <w:ind w:left="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количество</w:t>
                            </w:r>
                          </w:p>
                        </w:tc>
                        <w:tc>
                          <w:tcPr>
                            <w:tcW w:w="35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0"/>
                              <w:ind w:left="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сумма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9"/>
                        </w:trPr>
                        <w:tc>
                          <w:tcPr>
                            <w:tcW w:w="330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0"/>
                              <w:ind w:left="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7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0"/>
                              <w:ind w:left="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20"/>
                              <w:ind w:left="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3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9"/>
                        </w:trPr>
                        <w:tc>
                          <w:tcPr>
                            <w:tcW w:w="330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/>
                        </w:tc>
                        <w:tc>
                          <w:tcPr>
                            <w:tcW w:w="357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/>
                        </w:tc>
                        <w:tc>
                          <w:tcPr>
                            <w:tcW w:w="35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49"/>
                              <w:ind w:right="11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1"/>
                                <w:szCs w:val="11"/>
                              </w:rPr>
                              <w:t>0,00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9"/>
                        </w:trPr>
                        <w:tc>
                          <w:tcPr>
                            <w:tcW w:w="3302" w:type="dxa"/>
                            <w:tcBorders>
                              <w:top w:val="single" w:sz="6" w:space="0" w:color="000000"/>
                              <w:left w:val="nil"/>
                              <w:bottom w:val="nil"/>
                              <w:right w:val="single" w:sz="6" w:space="0" w:color="000000"/>
                            </w:tcBorders>
                          </w:tcPr>
                          <w:p w:rsidR="009A64DC" w:rsidRDefault="009A64DC"/>
                        </w:tc>
                        <w:tc>
                          <w:tcPr>
                            <w:tcW w:w="357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/>
                        </w:tc>
                        <w:tc>
                          <w:tcPr>
                            <w:tcW w:w="35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49"/>
                              <w:ind w:right="11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1"/>
                                <w:szCs w:val="11"/>
                              </w:rPr>
                              <w:t>0,00</w:t>
                            </w:r>
                          </w:p>
                        </w:tc>
                      </w:tr>
                    </w:tbl>
                    <w:p w:rsidR="009A64DC" w:rsidRDefault="009A64DC" w:rsidP="009A64DC">
                      <w:pPr>
                        <w:pStyle w:val="a3"/>
                        <w:kinsoku w:val="0"/>
                        <w:overflowPunct w:val="0"/>
                        <w:ind w:left="0" w:firstLine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w w:val="105"/>
          <w:sz w:val="11"/>
          <w:szCs w:val="11"/>
        </w:rPr>
        <w:t>Итого</w:t>
      </w:r>
    </w:p>
    <w:p w:rsidR="009A64DC" w:rsidRDefault="009A64DC" w:rsidP="009A64DC">
      <w:pPr>
        <w:pStyle w:val="a3"/>
        <w:kinsoku w:val="0"/>
        <w:overflowPunct w:val="0"/>
        <w:spacing w:before="3"/>
        <w:ind w:left="0" w:firstLine="0"/>
        <w:rPr>
          <w:rFonts w:ascii="Arial" w:hAnsi="Arial" w:cs="Arial"/>
          <w:sz w:val="26"/>
          <w:szCs w:val="26"/>
        </w:rPr>
      </w:pPr>
    </w:p>
    <w:p w:rsidR="009A64DC" w:rsidRDefault="009A64DC" w:rsidP="009A64DC">
      <w:pPr>
        <w:pStyle w:val="a3"/>
        <w:kinsoku w:val="0"/>
        <w:overflowPunct w:val="0"/>
        <w:spacing w:before="3"/>
        <w:ind w:left="0" w:firstLine="0"/>
        <w:rPr>
          <w:rFonts w:ascii="Arial" w:hAnsi="Arial" w:cs="Arial"/>
          <w:sz w:val="26"/>
          <w:szCs w:val="26"/>
        </w:rPr>
        <w:sectPr w:rsidR="009A64DC">
          <w:type w:val="continuous"/>
          <w:pgSz w:w="11910" w:h="16840"/>
          <w:pgMar w:top="620" w:right="180" w:bottom="280" w:left="1040" w:header="720" w:footer="720" w:gutter="0"/>
          <w:cols w:space="720" w:equalWidth="0">
            <w:col w:w="10690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90" w:line="277" w:lineRule="auto"/>
        <w:ind w:left="132" w:firstLine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w w:val="105"/>
          <w:sz w:val="11"/>
          <w:szCs w:val="11"/>
        </w:rPr>
        <w:t>Глава</w:t>
      </w:r>
      <w:r>
        <w:rPr>
          <w:rFonts w:ascii="Arial" w:hAnsi="Arial" w:cs="Arial"/>
          <w:spacing w:val="-11"/>
          <w:w w:val="105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внутригородского</w:t>
      </w:r>
      <w:r>
        <w:rPr>
          <w:rFonts w:ascii="Arial" w:hAnsi="Arial" w:cs="Arial"/>
          <w:spacing w:val="-11"/>
          <w:w w:val="105"/>
          <w:sz w:val="11"/>
          <w:szCs w:val="11"/>
        </w:rPr>
        <w:t xml:space="preserve"> </w:t>
      </w:r>
      <w:r>
        <w:rPr>
          <w:rFonts w:ascii="Arial" w:hAnsi="Arial" w:cs="Arial"/>
          <w:spacing w:val="-1"/>
          <w:w w:val="105"/>
          <w:sz w:val="11"/>
          <w:szCs w:val="11"/>
        </w:rPr>
        <w:t>муниципального</w:t>
      </w:r>
      <w:r>
        <w:rPr>
          <w:rFonts w:ascii="Arial" w:hAnsi="Arial" w:cs="Arial"/>
          <w:spacing w:val="26"/>
          <w:w w:val="104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образования,</w:t>
      </w:r>
      <w:r>
        <w:rPr>
          <w:rFonts w:ascii="Arial" w:hAnsi="Arial" w:cs="Arial"/>
          <w:spacing w:val="-13"/>
          <w:w w:val="105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исполняющий</w:t>
      </w:r>
      <w:r>
        <w:rPr>
          <w:rFonts w:ascii="Arial" w:hAnsi="Arial" w:cs="Arial"/>
          <w:spacing w:val="-11"/>
          <w:w w:val="105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полномочия</w:t>
      </w:r>
      <w:r>
        <w:rPr>
          <w:rFonts w:ascii="Arial" w:hAnsi="Arial" w:cs="Arial"/>
          <w:spacing w:val="26"/>
          <w:w w:val="104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председателя</w:t>
      </w:r>
      <w:r>
        <w:rPr>
          <w:rFonts w:ascii="Arial" w:hAnsi="Arial" w:cs="Arial"/>
          <w:spacing w:val="-8"/>
          <w:w w:val="105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Совета.</w:t>
      </w:r>
      <w:r>
        <w:rPr>
          <w:rFonts w:ascii="Arial" w:hAnsi="Arial" w:cs="Arial"/>
          <w:spacing w:val="-9"/>
          <w:w w:val="105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Глава</w:t>
      </w:r>
      <w:r>
        <w:rPr>
          <w:rFonts w:ascii="Arial" w:hAnsi="Arial" w:cs="Arial"/>
          <w:spacing w:val="-7"/>
          <w:w w:val="105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местной</w:t>
      </w:r>
      <w:r>
        <w:rPr>
          <w:rFonts w:ascii="Arial" w:hAnsi="Arial" w:cs="Arial"/>
          <w:spacing w:val="23"/>
          <w:w w:val="104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администрации</w:t>
      </w: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12"/>
          <w:szCs w:val="12"/>
        </w:rPr>
      </w:pPr>
      <w:r>
        <w:rPr>
          <w:sz w:val="24"/>
          <w:szCs w:val="24"/>
        </w:rPr>
        <w:br w:type="column"/>
      </w:r>
    </w:p>
    <w:p w:rsidR="009A64DC" w:rsidRDefault="009A64DC" w:rsidP="009A64DC">
      <w:pPr>
        <w:pStyle w:val="a3"/>
        <w:kinsoku w:val="0"/>
        <w:overflowPunct w:val="0"/>
        <w:spacing w:before="101"/>
        <w:ind w:left="1198" w:firstLine="0"/>
        <w:jc w:val="center"/>
        <w:rPr>
          <w:rFonts w:ascii="Arial" w:hAnsi="Arial" w:cs="Arial"/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page">
                  <wp:posOffset>2320290</wp:posOffset>
                </wp:positionH>
                <wp:positionV relativeFrom="paragraph">
                  <wp:posOffset>153670</wp:posOffset>
                </wp:positionV>
                <wp:extent cx="1263650" cy="12700"/>
                <wp:effectExtent l="5715" t="14605" r="6985" b="1270"/>
                <wp:wrapNone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3650" cy="12700"/>
                        </a:xfrm>
                        <a:custGeom>
                          <a:avLst/>
                          <a:gdLst>
                            <a:gd name="T0" fmla="*/ 0 w 1990"/>
                            <a:gd name="T1" fmla="*/ 0 h 20"/>
                            <a:gd name="T2" fmla="*/ 1989 w 199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90" h="20">
                              <a:moveTo>
                                <a:pt x="0" y="0"/>
                              </a:moveTo>
                              <a:lnTo>
                                <a:pt x="1989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0370DC9" id="Полилиния 14" o:spid="_x0000_s1026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2.7pt,12.1pt,282.15pt,12.1pt" coordsize="19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" o:allowincell="f" filled="f" strokeweight=".82pt">
                <v:path arrowok="t" o:connecttype="custom" o:connectlocs="0,0;1263015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spacing w:val="-1"/>
          <w:w w:val="105"/>
          <w:sz w:val="11"/>
          <w:szCs w:val="11"/>
        </w:rPr>
        <w:t>А.Ю.</w:t>
      </w:r>
      <w:r>
        <w:rPr>
          <w:rFonts w:ascii="Arial" w:hAnsi="Arial" w:cs="Arial"/>
          <w:spacing w:val="-9"/>
          <w:w w:val="105"/>
          <w:sz w:val="11"/>
          <w:szCs w:val="11"/>
        </w:rPr>
        <w:t xml:space="preserve"> </w:t>
      </w:r>
      <w:r>
        <w:rPr>
          <w:rFonts w:ascii="Arial" w:hAnsi="Arial" w:cs="Arial"/>
          <w:spacing w:val="-1"/>
          <w:w w:val="105"/>
          <w:sz w:val="11"/>
          <w:szCs w:val="11"/>
        </w:rPr>
        <w:t>Ярусов</w:t>
      </w:r>
    </w:p>
    <w:p w:rsidR="009A64DC" w:rsidRDefault="009A64DC" w:rsidP="009A64DC">
      <w:pPr>
        <w:pStyle w:val="a3"/>
        <w:kinsoku w:val="0"/>
        <w:overflowPunct w:val="0"/>
        <w:spacing w:line="20" w:lineRule="atLeast"/>
        <w:ind w:left="2500" w:firstLine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284730" cy="12700"/>
                <wp:effectExtent l="9525" t="5715" r="1270" b="635"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4730" cy="12700"/>
                          <a:chOff x="0" y="0"/>
                          <a:chExt cx="3598" cy="20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3581" cy="20"/>
                          </a:xfrm>
                          <a:custGeom>
                            <a:avLst/>
                            <a:gdLst>
                              <a:gd name="T0" fmla="*/ 0 w 3581"/>
                              <a:gd name="T1" fmla="*/ 0 h 20"/>
                              <a:gd name="T2" fmla="*/ 3580 w 35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81" h="20">
                                <a:moveTo>
                                  <a:pt x="0" y="0"/>
                                </a:moveTo>
                                <a:lnTo>
                                  <a:pt x="35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48D218" id="Группа 12" o:spid="_x0000_s1026" style="width:179.9pt;height:1pt;mso-position-horizontal-relative:char;mso-position-vertical-relative:line" coordsize="35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">
                <v:shape id="Freeform 7" o:spid="_x0000_s1027" style="position:absolute;left:8;top:8;width:3581;height:20;visibility:visible;mso-wrap-style:square;v-text-anchor:top" coordsize="358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" path="m,l3580,e" filled="f" strokeweight=".82pt">
                  <v:path arrowok="t" o:connecttype="custom" o:connectlocs="0,0;3580,0" o:connectangles="0,0"/>
                </v:shape>
                <w10:anchorlock/>
              </v:group>
            </w:pict>
          </mc:Fallback>
        </mc:AlternateContent>
      </w:r>
    </w:p>
    <w:p w:rsidR="009A64DC" w:rsidRDefault="009A64DC" w:rsidP="009A64DC">
      <w:pPr>
        <w:pStyle w:val="a3"/>
        <w:tabs>
          <w:tab w:val="left" w:pos="3819"/>
        </w:tabs>
        <w:kinsoku w:val="0"/>
        <w:overflowPunct w:val="0"/>
        <w:spacing w:before="2"/>
        <w:ind w:left="132" w:firstLine="0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pacing w:val="-1"/>
          <w:w w:val="105"/>
          <w:sz w:val="8"/>
          <w:szCs w:val="8"/>
        </w:rPr>
        <w:t>(подпись)</w:t>
      </w:r>
      <w:r>
        <w:rPr>
          <w:rFonts w:ascii="Arial" w:hAnsi="Arial" w:cs="Arial"/>
          <w:spacing w:val="-1"/>
          <w:w w:val="105"/>
          <w:sz w:val="8"/>
          <w:szCs w:val="8"/>
        </w:rPr>
        <w:tab/>
        <w:t>(расшифровка</w:t>
      </w:r>
      <w:r>
        <w:rPr>
          <w:rFonts w:ascii="Arial" w:hAnsi="Arial" w:cs="Arial"/>
          <w:spacing w:val="17"/>
          <w:w w:val="105"/>
          <w:sz w:val="8"/>
          <w:szCs w:val="8"/>
        </w:rPr>
        <w:t xml:space="preserve"> </w:t>
      </w:r>
      <w:r>
        <w:rPr>
          <w:rFonts w:ascii="Arial" w:hAnsi="Arial" w:cs="Arial"/>
          <w:spacing w:val="-2"/>
          <w:w w:val="105"/>
          <w:sz w:val="8"/>
          <w:szCs w:val="8"/>
        </w:rPr>
        <w:t>подписи)</w:t>
      </w:r>
    </w:p>
    <w:p w:rsidR="009A64DC" w:rsidRDefault="009A64DC" w:rsidP="009A64DC">
      <w:pPr>
        <w:pStyle w:val="a3"/>
        <w:tabs>
          <w:tab w:val="left" w:pos="3819"/>
        </w:tabs>
        <w:kinsoku w:val="0"/>
        <w:overflowPunct w:val="0"/>
        <w:spacing w:before="2"/>
        <w:ind w:left="132" w:firstLine="0"/>
        <w:rPr>
          <w:rFonts w:ascii="Arial" w:hAnsi="Arial" w:cs="Arial"/>
          <w:sz w:val="8"/>
          <w:szCs w:val="8"/>
        </w:rPr>
        <w:sectPr w:rsidR="009A64DC">
          <w:type w:val="continuous"/>
          <w:pgSz w:w="11910" w:h="16840"/>
          <w:pgMar w:top="620" w:right="180" w:bottom="280" w:left="1040" w:header="720" w:footer="720" w:gutter="0"/>
          <w:cols w:num="2" w:space="720" w:equalWidth="0">
            <w:col w:w="2354" w:space="931"/>
            <w:col w:w="7405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1"/>
        <w:ind w:left="0" w:firstLine="0"/>
        <w:rPr>
          <w:rFonts w:ascii="Arial" w:hAnsi="Arial" w:cs="Arial"/>
          <w:sz w:val="14"/>
          <w:szCs w:val="14"/>
        </w:rPr>
      </w:pPr>
    </w:p>
    <w:p w:rsidR="009A64DC" w:rsidRDefault="009A64DC" w:rsidP="009A64DC">
      <w:pPr>
        <w:pStyle w:val="a3"/>
        <w:tabs>
          <w:tab w:val="left" w:pos="7171"/>
        </w:tabs>
        <w:kinsoku w:val="0"/>
        <w:overflowPunct w:val="0"/>
        <w:spacing w:before="90" w:line="172" w:lineRule="exact"/>
        <w:ind w:left="132" w:firstLine="0"/>
        <w:rPr>
          <w:rFonts w:ascii="Arial" w:hAnsi="Arial" w:cs="Arial"/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page">
                  <wp:posOffset>2320290</wp:posOffset>
                </wp:positionH>
                <wp:positionV relativeFrom="paragraph">
                  <wp:posOffset>146685</wp:posOffset>
                </wp:positionV>
                <wp:extent cx="1263650" cy="12700"/>
                <wp:effectExtent l="5715" t="12700" r="6985" b="0"/>
                <wp:wrapNone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3650" cy="12700"/>
                        </a:xfrm>
                        <a:custGeom>
                          <a:avLst/>
                          <a:gdLst>
                            <a:gd name="T0" fmla="*/ 0 w 1990"/>
                            <a:gd name="T1" fmla="*/ 0 h 20"/>
                            <a:gd name="T2" fmla="*/ 1989 w 199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90" h="20">
                              <a:moveTo>
                                <a:pt x="0" y="0"/>
                              </a:moveTo>
                              <a:lnTo>
                                <a:pt x="1989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D1C6811" id="Полилиния 11" o:spid="_x0000_s1026" style="position:absolute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2.7pt,11.55pt,282.15pt,11.55pt" coordsize="19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" o:allowincell="f" filled="f" strokeweight=".82pt">
                <v:path arrowok="t" o:connecttype="custom" o:connectlocs="0,0;126301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page">
                  <wp:posOffset>4339590</wp:posOffset>
                </wp:positionH>
                <wp:positionV relativeFrom="paragraph">
                  <wp:posOffset>146685</wp:posOffset>
                </wp:positionV>
                <wp:extent cx="2273935" cy="12700"/>
                <wp:effectExtent l="5715" t="12700" r="6350" b="0"/>
                <wp:wrapNone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3935" cy="12700"/>
                        </a:xfrm>
                        <a:custGeom>
                          <a:avLst/>
                          <a:gdLst>
                            <a:gd name="T0" fmla="*/ 0 w 3581"/>
                            <a:gd name="T1" fmla="*/ 0 h 20"/>
                            <a:gd name="T2" fmla="*/ 3580 w 358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581" h="20">
                              <a:moveTo>
                                <a:pt x="0" y="0"/>
                              </a:moveTo>
                              <a:lnTo>
                                <a:pt x="358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7969C8F" id="Полилиния 10" o:spid="_x0000_s1026" style="position:absolute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1.7pt,11.55pt,520.7pt,11.55pt" coordsize="35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" o:allowincell="f" filled="f" strokeweight=".82pt">
                <v:path arrowok="t" o:connecttype="custom" o:connectlocs="0,0;227330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w w:val="105"/>
          <w:sz w:val="11"/>
          <w:szCs w:val="11"/>
        </w:rPr>
        <w:t>Начальник</w:t>
      </w:r>
      <w:r>
        <w:rPr>
          <w:rFonts w:ascii="Arial" w:hAnsi="Arial" w:cs="Arial"/>
          <w:spacing w:val="-10"/>
          <w:w w:val="105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финансового</w:t>
      </w:r>
      <w:r>
        <w:rPr>
          <w:rFonts w:ascii="Arial" w:hAnsi="Arial" w:cs="Arial"/>
          <w:spacing w:val="-8"/>
          <w:w w:val="105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отдела</w:t>
      </w:r>
      <w:r>
        <w:rPr>
          <w:rFonts w:ascii="Arial" w:hAnsi="Arial" w:cs="Arial"/>
          <w:w w:val="105"/>
          <w:sz w:val="11"/>
          <w:szCs w:val="11"/>
        </w:rPr>
        <w:tab/>
      </w:r>
      <w:r>
        <w:rPr>
          <w:rFonts w:ascii="Arial" w:hAnsi="Arial" w:cs="Arial"/>
          <w:spacing w:val="-1"/>
          <w:w w:val="105"/>
          <w:position w:val="6"/>
          <w:sz w:val="11"/>
          <w:szCs w:val="11"/>
        </w:rPr>
        <w:t>Л.М.</w:t>
      </w:r>
      <w:r>
        <w:rPr>
          <w:rFonts w:ascii="Arial" w:hAnsi="Arial" w:cs="Arial"/>
          <w:spacing w:val="-11"/>
          <w:w w:val="105"/>
          <w:position w:val="6"/>
          <w:sz w:val="11"/>
          <w:szCs w:val="11"/>
        </w:rPr>
        <w:t xml:space="preserve"> </w:t>
      </w:r>
      <w:r>
        <w:rPr>
          <w:rFonts w:ascii="Arial" w:hAnsi="Arial" w:cs="Arial"/>
          <w:w w:val="105"/>
          <w:position w:val="6"/>
          <w:sz w:val="11"/>
          <w:szCs w:val="11"/>
        </w:rPr>
        <w:t>Кузнецова</w:t>
      </w:r>
    </w:p>
    <w:p w:rsidR="009A64DC" w:rsidRDefault="009A64DC" w:rsidP="009A64DC">
      <w:pPr>
        <w:pStyle w:val="a3"/>
        <w:tabs>
          <w:tab w:val="left" w:pos="7104"/>
        </w:tabs>
        <w:kinsoku w:val="0"/>
        <w:overflowPunct w:val="0"/>
        <w:spacing w:line="78" w:lineRule="exact"/>
        <w:ind w:left="3418" w:firstLine="0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pacing w:val="-1"/>
          <w:w w:val="105"/>
          <w:sz w:val="8"/>
          <w:szCs w:val="8"/>
        </w:rPr>
        <w:t>(подпись)</w:t>
      </w:r>
      <w:r>
        <w:rPr>
          <w:rFonts w:ascii="Arial" w:hAnsi="Arial" w:cs="Arial"/>
          <w:spacing w:val="-1"/>
          <w:w w:val="105"/>
          <w:sz w:val="8"/>
          <w:szCs w:val="8"/>
        </w:rPr>
        <w:tab/>
        <w:t>(расшифровка</w:t>
      </w:r>
      <w:r>
        <w:rPr>
          <w:rFonts w:ascii="Arial" w:hAnsi="Arial" w:cs="Arial"/>
          <w:spacing w:val="17"/>
          <w:w w:val="105"/>
          <w:sz w:val="8"/>
          <w:szCs w:val="8"/>
        </w:rPr>
        <w:t xml:space="preserve"> </w:t>
      </w:r>
      <w:r>
        <w:rPr>
          <w:rFonts w:ascii="Arial" w:hAnsi="Arial" w:cs="Arial"/>
          <w:spacing w:val="-2"/>
          <w:w w:val="105"/>
          <w:sz w:val="8"/>
          <w:szCs w:val="8"/>
        </w:rPr>
        <w:t>подписи)</w:t>
      </w: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8"/>
          <w:szCs w:val="8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rFonts w:ascii="Arial" w:hAnsi="Arial" w:cs="Arial"/>
          <w:sz w:val="8"/>
          <w:szCs w:val="8"/>
        </w:rPr>
      </w:pPr>
    </w:p>
    <w:p w:rsidR="009A64DC" w:rsidRDefault="009A64DC" w:rsidP="009A64DC">
      <w:pPr>
        <w:pStyle w:val="a3"/>
        <w:kinsoku w:val="0"/>
        <w:overflowPunct w:val="0"/>
        <w:spacing w:before="7"/>
        <w:ind w:left="0" w:firstLine="0"/>
        <w:rPr>
          <w:rFonts w:ascii="Arial" w:hAnsi="Arial" w:cs="Arial"/>
          <w:sz w:val="8"/>
          <w:szCs w:val="8"/>
        </w:rPr>
      </w:pPr>
    </w:p>
    <w:p w:rsidR="009A64DC" w:rsidRDefault="009A64DC" w:rsidP="009A64DC">
      <w:pPr>
        <w:pStyle w:val="a3"/>
        <w:kinsoku w:val="0"/>
        <w:overflowPunct w:val="0"/>
        <w:ind w:left="132" w:firstLine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w w:val="105"/>
          <w:sz w:val="11"/>
          <w:szCs w:val="11"/>
        </w:rPr>
        <w:t>09</w:t>
      </w:r>
      <w:r>
        <w:rPr>
          <w:rFonts w:ascii="Arial" w:hAnsi="Arial" w:cs="Arial"/>
          <w:spacing w:val="-4"/>
          <w:w w:val="105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февраля</w:t>
      </w:r>
      <w:r>
        <w:rPr>
          <w:rFonts w:ascii="Arial" w:hAnsi="Arial" w:cs="Arial"/>
          <w:spacing w:val="-4"/>
          <w:w w:val="105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2021</w:t>
      </w:r>
      <w:r>
        <w:rPr>
          <w:rFonts w:ascii="Arial" w:hAnsi="Arial" w:cs="Arial"/>
          <w:spacing w:val="-4"/>
          <w:w w:val="105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г.</w:t>
      </w:r>
    </w:p>
    <w:p w:rsidR="009A64DC" w:rsidRDefault="009A64DC" w:rsidP="009A64DC">
      <w:pPr>
        <w:pStyle w:val="a3"/>
        <w:kinsoku w:val="0"/>
        <w:overflowPunct w:val="0"/>
        <w:ind w:left="132" w:firstLine="0"/>
        <w:rPr>
          <w:rFonts w:ascii="Arial" w:hAnsi="Arial" w:cs="Arial"/>
          <w:sz w:val="11"/>
          <w:szCs w:val="11"/>
        </w:rPr>
        <w:sectPr w:rsidR="009A64DC">
          <w:type w:val="continuous"/>
          <w:pgSz w:w="11910" w:h="16840"/>
          <w:pgMar w:top="620" w:right="180" w:bottom="280" w:left="1040" w:header="720" w:footer="720" w:gutter="0"/>
          <w:cols w:space="720" w:equalWidth="0">
            <w:col w:w="10690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10"/>
        <w:ind w:left="0" w:firstLine="0"/>
        <w:rPr>
          <w:rFonts w:ascii="Arial" w:hAnsi="Arial" w:cs="Arial"/>
          <w:sz w:val="11"/>
          <w:szCs w:val="11"/>
        </w:rPr>
      </w:pPr>
    </w:p>
    <w:p w:rsidR="009A64DC" w:rsidRDefault="009A64DC" w:rsidP="009A64DC">
      <w:pPr>
        <w:pStyle w:val="a3"/>
        <w:kinsoku w:val="0"/>
        <w:overflowPunct w:val="0"/>
        <w:spacing w:before="85"/>
        <w:ind w:left="2159" w:right="2157" w:firstLine="0"/>
        <w:jc w:val="center"/>
        <w:rPr>
          <w:sz w:val="14"/>
          <w:szCs w:val="14"/>
        </w:rPr>
      </w:pPr>
      <w:bookmarkStart w:id="46" w:name="Движение целевых средств"/>
      <w:bookmarkStart w:id="47" w:name="F_0503324_OBL_of20170101"/>
      <w:bookmarkEnd w:id="46"/>
      <w:bookmarkEnd w:id="47"/>
      <w:r>
        <w:rPr>
          <w:b/>
          <w:bCs/>
          <w:spacing w:val="-1"/>
          <w:sz w:val="14"/>
          <w:szCs w:val="14"/>
        </w:rPr>
        <w:t>ОТЧЕТ</w:t>
      </w:r>
    </w:p>
    <w:p w:rsidR="009A64DC" w:rsidRDefault="009A64DC" w:rsidP="009A64DC">
      <w:pPr>
        <w:pStyle w:val="a3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2161" w:right="2157" w:firstLine="0"/>
        <w:jc w:val="center"/>
        <w:rPr>
          <w:sz w:val="14"/>
          <w:szCs w:val="14"/>
        </w:rPr>
      </w:pPr>
      <w:r>
        <w:rPr>
          <w:b/>
          <w:bCs/>
          <w:spacing w:val="-2"/>
          <w:sz w:val="14"/>
          <w:szCs w:val="14"/>
        </w:rPr>
        <w:t>об</w:t>
      </w:r>
      <w:r>
        <w:rPr>
          <w:b/>
          <w:bCs/>
          <w:spacing w:val="15"/>
          <w:sz w:val="14"/>
          <w:szCs w:val="14"/>
        </w:rPr>
        <w:t xml:space="preserve"> </w:t>
      </w:r>
      <w:r>
        <w:rPr>
          <w:b/>
          <w:bCs/>
          <w:spacing w:val="-1"/>
          <w:sz w:val="14"/>
          <w:szCs w:val="14"/>
        </w:rPr>
        <w:t>использовании</w:t>
      </w:r>
      <w:r>
        <w:rPr>
          <w:b/>
          <w:bCs/>
          <w:spacing w:val="18"/>
          <w:sz w:val="14"/>
          <w:szCs w:val="14"/>
        </w:rPr>
        <w:t xml:space="preserve"> </w:t>
      </w:r>
      <w:r>
        <w:rPr>
          <w:b/>
          <w:bCs/>
          <w:spacing w:val="-1"/>
          <w:sz w:val="14"/>
          <w:szCs w:val="14"/>
        </w:rPr>
        <w:t>межбюджетных</w:t>
      </w:r>
      <w:r>
        <w:rPr>
          <w:b/>
          <w:bCs/>
          <w:spacing w:val="11"/>
          <w:sz w:val="14"/>
          <w:szCs w:val="14"/>
        </w:rPr>
        <w:t xml:space="preserve"> </w:t>
      </w:r>
      <w:r>
        <w:rPr>
          <w:b/>
          <w:bCs/>
          <w:spacing w:val="-2"/>
          <w:sz w:val="14"/>
          <w:szCs w:val="14"/>
        </w:rPr>
        <w:t>трансфертов</w:t>
      </w:r>
      <w:r>
        <w:rPr>
          <w:b/>
          <w:bCs/>
          <w:spacing w:val="15"/>
          <w:sz w:val="14"/>
          <w:szCs w:val="14"/>
        </w:rPr>
        <w:t xml:space="preserve"> </w:t>
      </w:r>
      <w:r>
        <w:rPr>
          <w:b/>
          <w:bCs/>
          <w:sz w:val="14"/>
          <w:szCs w:val="14"/>
        </w:rPr>
        <w:t>из</w:t>
      </w:r>
      <w:r>
        <w:rPr>
          <w:b/>
          <w:bCs/>
          <w:spacing w:val="14"/>
          <w:sz w:val="14"/>
          <w:szCs w:val="14"/>
        </w:rPr>
        <w:t xml:space="preserve"> </w:t>
      </w:r>
      <w:r>
        <w:rPr>
          <w:b/>
          <w:bCs/>
          <w:spacing w:val="-1"/>
          <w:sz w:val="14"/>
          <w:szCs w:val="14"/>
        </w:rPr>
        <w:t>бюджета</w:t>
      </w:r>
      <w:r>
        <w:rPr>
          <w:b/>
          <w:bCs/>
          <w:spacing w:val="16"/>
          <w:sz w:val="14"/>
          <w:szCs w:val="14"/>
        </w:rPr>
        <w:t xml:space="preserve"> </w:t>
      </w:r>
      <w:r>
        <w:rPr>
          <w:b/>
          <w:bCs/>
          <w:sz w:val="14"/>
          <w:szCs w:val="14"/>
        </w:rPr>
        <w:t>субъекта</w:t>
      </w:r>
      <w:r>
        <w:rPr>
          <w:b/>
          <w:bCs/>
          <w:spacing w:val="16"/>
          <w:sz w:val="14"/>
          <w:szCs w:val="14"/>
        </w:rPr>
        <w:t xml:space="preserve"> </w:t>
      </w:r>
      <w:r>
        <w:rPr>
          <w:b/>
          <w:bCs/>
          <w:sz w:val="14"/>
          <w:szCs w:val="14"/>
        </w:rPr>
        <w:t>РФ</w:t>
      </w:r>
      <w:r>
        <w:rPr>
          <w:b/>
          <w:bCs/>
          <w:spacing w:val="11"/>
          <w:sz w:val="14"/>
          <w:szCs w:val="14"/>
        </w:rPr>
        <w:t xml:space="preserve"> </w:t>
      </w:r>
      <w:r>
        <w:rPr>
          <w:b/>
          <w:bCs/>
          <w:sz w:val="14"/>
          <w:szCs w:val="14"/>
        </w:rPr>
        <w:t>муниципальными</w:t>
      </w:r>
      <w:r>
        <w:rPr>
          <w:b/>
          <w:bCs/>
          <w:spacing w:val="17"/>
          <w:sz w:val="14"/>
          <w:szCs w:val="14"/>
        </w:rPr>
        <w:t xml:space="preserve"> </w:t>
      </w:r>
      <w:r>
        <w:rPr>
          <w:b/>
          <w:bCs/>
          <w:spacing w:val="-1"/>
          <w:sz w:val="14"/>
          <w:szCs w:val="14"/>
        </w:rPr>
        <w:t>образованиями</w:t>
      </w:r>
      <w:r>
        <w:rPr>
          <w:b/>
          <w:bCs/>
          <w:spacing w:val="17"/>
          <w:sz w:val="14"/>
          <w:szCs w:val="14"/>
        </w:rPr>
        <w:t xml:space="preserve"> </w:t>
      </w:r>
      <w:r>
        <w:rPr>
          <w:b/>
          <w:bCs/>
          <w:sz w:val="14"/>
          <w:szCs w:val="14"/>
        </w:rPr>
        <w:t>и</w:t>
      </w:r>
      <w:r>
        <w:rPr>
          <w:b/>
          <w:bCs/>
          <w:spacing w:val="18"/>
          <w:sz w:val="14"/>
          <w:szCs w:val="14"/>
        </w:rPr>
        <w:t xml:space="preserve"> </w:t>
      </w:r>
      <w:r>
        <w:rPr>
          <w:b/>
          <w:bCs/>
          <w:spacing w:val="-1"/>
          <w:sz w:val="14"/>
          <w:szCs w:val="14"/>
        </w:rPr>
        <w:t>территориальным</w:t>
      </w:r>
      <w:r>
        <w:rPr>
          <w:b/>
          <w:bCs/>
          <w:spacing w:val="15"/>
          <w:sz w:val="14"/>
          <w:szCs w:val="14"/>
        </w:rPr>
        <w:t xml:space="preserve"> </w:t>
      </w:r>
      <w:r>
        <w:rPr>
          <w:b/>
          <w:bCs/>
          <w:spacing w:val="-1"/>
          <w:sz w:val="14"/>
          <w:szCs w:val="14"/>
        </w:rPr>
        <w:t>государственным</w:t>
      </w:r>
      <w:r>
        <w:rPr>
          <w:b/>
          <w:bCs/>
          <w:spacing w:val="16"/>
          <w:sz w:val="14"/>
          <w:szCs w:val="14"/>
        </w:rPr>
        <w:t xml:space="preserve"> </w:t>
      </w:r>
      <w:r>
        <w:rPr>
          <w:b/>
          <w:bCs/>
          <w:spacing w:val="-1"/>
          <w:sz w:val="14"/>
          <w:szCs w:val="14"/>
        </w:rPr>
        <w:t>внебюджетным</w:t>
      </w:r>
      <w:r>
        <w:rPr>
          <w:b/>
          <w:bCs/>
          <w:spacing w:val="16"/>
          <w:sz w:val="14"/>
          <w:szCs w:val="14"/>
        </w:rPr>
        <w:t xml:space="preserve"> </w:t>
      </w:r>
      <w:r>
        <w:rPr>
          <w:b/>
          <w:bCs/>
          <w:spacing w:val="-2"/>
          <w:sz w:val="14"/>
          <w:szCs w:val="14"/>
        </w:rPr>
        <w:t>фондом</w:t>
      </w:r>
    </w:p>
    <w:p w:rsidR="009A64DC" w:rsidRDefault="009A64DC" w:rsidP="009A64DC">
      <w:pPr>
        <w:pStyle w:val="a3"/>
        <w:kinsoku w:val="0"/>
        <w:overflowPunct w:val="0"/>
        <w:spacing w:before="10"/>
        <w:ind w:left="0" w:firstLine="0"/>
        <w:rPr>
          <w:b/>
          <w:bCs/>
          <w:sz w:val="27"/>
          <w:szCs w:val="27"/>
        </w:rPr>
      </w:pPr>
    </w:p>
    <w:p w:rsidR="009A64DC" w:rsidRDefault="009A64DC" w:rsidP="009A64DC">
      <w:pPr>
        <w:pStyle w:val="a3"/>
        <w:kinsoku w:val="0"/>
        <w:overflowPunct w:val="0"/>
        <w:spacing w:before="85"/>
        <w:ind w:left="0" w:right="1715" w:firstLine="0"/>
        <w:jc w:val="right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>
                <wp:simplePos x="0" y="0"/>
                <wp:positionH relativeFrom="page">
                  <wp:posOffset>9276080</wp:posOffset>
                </wp:positionH>
                <wp:positionV relativeFrom="paragraph">
                  <wp:posOffset>-90805</wp:posOffset>
                </wp:positionV>
                <wp:extent cx="1038225" cy="1056005"/>
                <wp:effectExtent l="0" t="0" r="1270" b="381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056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89"/>
                            </w:tblGrid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4"/>
                              </w:trPr>
                              <w:tc>
                                <w:tcPr>
                                  <w:tcW w:w="15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7" w:line="154" w:lineRule="exact"/>
                                    <w:ind w:left="5"/>
                                    <w:jc w:val="center"/>
                                  </w:pPr>
                                  <w:r>
                                    <w:rPr>
                                      <w:spacing w:val="-1"/>
                                      <w:sz w:val="14"/>
                                      <w:szCs w:val="14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4"/>
                              </w:trPr>
                              <w:tc>
                                <w:tcPr>
                                  <w:tcW w:w="1589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ind w:left="354"/>
                                  </w:pPr>
                                  <w:r>
                                    <w:rPr>
                                      <w:spacing w:val="-1"/>
                                      <w:sz w:val="14"/>
                                      <w:szCs w:val="14"/>
                                    </w:rPr>
                                    <w:t>0503324_OBL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4"/>
                              </w:trPr>
                              <w:tc>
                                <w:tcPr>
                                  <w:tcW w:w="1589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7"/>
                                    <w:ind w:left="457"/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01.01.2021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73"/>
                              </w:trPr>
                              <w:tc>
                                <w:tcPr>
                                  <w:tcW w:w="1589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493"/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00395056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4"/>
                              </w:trPr>
                              <w:tc>
                                <w:tcPr>
                                  <w:tcW w:w="1589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7"/>
                                    <w:ind w:left="493"/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67310000</w:t>
                                  </w:r>
                                </w:p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4"/>
                              </w:trPr>
                              <w:tc>
                                <w:tcPr>
                                  <w:tcW w:w="1589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9A64DC" w:rsidRDefault="009A64DC"/>
                              </w:tc>
                            </w:tr>
                            <w:tr w:rsidR="009A6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4"/>
                              </w:trPr>
                              <w:tc>
                                <w:tcPr>
                                  <w:tcW w:w="1589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9A64DC" w:rsidRDefault="009A64D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7" w:line="154" w:lineRule="exact"/>
                                    <w:ind w:left="4"/>
                                    <w:jc w:val="center"/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383</w:t>
                                  </w:r>
                                </w:p>
                              </w:tc>
                            </w:tr>
                          </w:tbl>
                          <w:p w:rsidR="009A64DC" w:rsidRDefault="009A64DC" w:rsidP="009A64DC">
                            <w:pPr>
                              <w:pStyle w:val="a3"/>
                              <w:kinsoku w:val="0"/>
                              <w:overflowPunct w:val="0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" o:spid="_x0000_s1081" type="#_x0000_t202" style="position:absolute;left:0;text-align:left;margin-left:730.4pt;margin-top:-7.15pt;width:81.75pt;height:83.15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89"/>
                      </w:tblGrid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4"/>
                        </w:trPr>
                        <w:tc>
                          <w:tcPr>
                            <w:tcW w:w="15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7" w:line="154" w:lineRule="exact"/>
                              <w:ind w:left="5"/>
                              <w:jc w:val="center"/>
                            </w:pPr>
                            <w:r>
                              <w:rPr>
                                <w:spacing w:val="-1"/>
                                <w:sz w:val="14"/>
                                <w:szCs w:val="14"/>
                              </w:rPr>
                              <w:t>КОДЫ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4"/>
                        </w:trPr>
                        <w:tc>
                          <w:tcPr>
                            <w:tcW w:w="1589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ind w:left="354"/>
                            </w:pPr>
                            <w:r>
                              <w:rPr>
                                <w:spacing w:val="-1"/>
                                <w:sz w:val="14"/>
                                <w:szCs w:val="14"/>
                              </w:rPr>
                              <w:t>0503324_OBL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4"/>
                        </w:trPr>
                        <w:tc>
                          <w:tcPr>
                            <w:tcW w:w="1589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7"/>
                              <w:ind w:left="457"/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01.01.2021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73"/>
                        </w:trPr>
                        <w:tc>
                          <w:tcPr>
                            <w:tcW w:w="1589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ind w:left="493"/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00395056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4"/>
                        </w:trPr>
                        <w:tc>
                          <w:tcPr>
                            <w:tcW w:w="1589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7"/>
                              <w:ind w:left="493"/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67310000</w:t>
                            </w:r>
                          </w:p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4"/>
                        </w:trPr>
                        <w:tc>
                          <w:tcPr>
                            <w:tcW w:w="1589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9A64DC" w:rsidRDefault="009A64DC"/>
                        </w:tc>
                      </w:tr>
                      <w:tr w:rsidR="009A6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4"/>
                        </w:trPr>
                        <w:tc>
                          <w:tcPr>
                            <w:tcW w:w="1589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9A64DC" w:rsidRDefault="009A64DC">
                            <w:pPr>
                              <w:pStyle w:val="TableParagraph"/>
                              <w:kinsoku w:val="0"/>
                              <w:overflowPunct w:val="0"/>
                              <w:spacing w:before="17" w:line="154" w:lineRule="exact"/>
                              <w:ind w:left="4"/>
                              <w:jc w:val="center"/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383</w:t>
                            </w:r>
                          </w:p>
                        </w:tc>
                      </w:tr>
                    </w:tbl>
                    <w:p w:rsidR="009A64DC" w:rsidRDefault="009A64DC" w:rsidP="009A64DC">
                      <w:pPr>
                        <w:pStyle w:val="a3"/>
                        <w:kinsoku w:val="0"/>
                        <w:overflowPunct w:val="0"/>
                        <w:ind w:left="0" w:firstLine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"/>
          <w:sz w:val="14"/>
          <w:szCs w:val="14"/>
        </w:rPr>
        <w:t>Форма</w:t>
      </w:r>
      <w:r>
        <w:rPr>
          <w:spacing w:val="10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по</w:t>
      </w:r>
      <w:r>
        <w:rPr>
          <w:spacing w:val="10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ОКУД</w:t>
      </w:r>
    </w:p>
    <w:p w:rsidR="009A64DC" w:rsidRDefault="009A64DC" w:rsidP="009A64DC">
      <w:pPr>
        <w:pStyle w:val="a3"/>
        <w:tabs>
          <w:tab w:val="left" w:pos="5599"/>
        </w:tabs>
        <w:kinsoku w:val="0"/>
        <w:overflowPunct w:val="0"/>
        <w:spacing w:before="33"/>
        <w:ind w:left="0" w:right="1716" w:firstLine="0"/>
        <w:jc w:val="right"/>
        <w:rPr>
          <w:sz w:val="14"/>
          <w:szCs w:val="14"/>
        </w:rPr>
      </w:pPr>
      <w:r>
        <w:rPr>
          <w:spacing w:val="-1"/>
          <w:sz w:val="14"/>
          <w:szCs w:val="14"/>
        </w:rPr>
        <w:t>на</w:t>
      </w:r>
      <w:r>
        <w:rPr>
          <w:spacing w:val="5"/>
          <w:sz w:val="14"/>
          <w:szCs w:val="14"/>
        </w:rPr>
        <w:t xml:space="preserve"> </w:t>
      </w:r>
      <w:r>
        <w:rPr>
          <w:sz w:val="14"/>
          <w:szCs w:val="14"/>
        </w:rPr>
        <w:t>1</w:t>
      </w:r>
      <w:r>
        <w:rPr>
          <w:spacing w:val="6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января</w:t>
      </w:r>
      <w:r>
        <w:rPr>
          <w:spacing w:val="6"/>
          <w:sz w:val="14"/>
          <w:szCs w:val="14"/>
        </w:rPr>
        <w:t xml:space="preserve"> </w:t>
      </w:r>
      <w:r>
        <w:rPr>
          <w:sz w:val="14"/>
          <w:szCs w:val="14"/>
        </w:rPr>
        <w:t>2021</w:t>
      </w:r>
      <w:r>
        <w:rPr>
          <w:spacing w:val="6"/>
          <w:sz w:val="14"/>
          <w:szCs w:val="14"/>
        </w:rPr>
        <w:t xml:space="preserve"> </w:t>
      </w:r>
      <w:r>
        <w:rPr>
          <w:sz w:val="14"/>
          <w:szCs w:val="14"/>
        </w:rPr>
        <w:t>г.</w:t>
      </w:r>
      <w:r>
        <w:rPr>
          <w:sz w:val="14"/>
          <w:szCs w:val="14"/>
        </w:rPr>
        <w:tab/>
      </w:r>
      <w:r>
        <w:rPr>
          <w:spacing w:val="-1"/>
          <w:sz w:val="14"/>
          <w:szCs w:val="14"/>
        </w:rPr>
        <w:t>Дата</w:t>
      </w:r>
    </w:p>
    <w:p w:rsidR="009A64DC" w:rsidRDefault="009A64DC" w:rsidP="009A64DC">
      <w:pPr>
        <w:pStyle w:val="a3"/>
        <w:tabs>
          <w:tab w:val="left" w:pos="5599"/>
        </w:tabs>
        <w:kinsoku w:val="0"/>
        <w:overflowPunct w:val="0"/>
        <w:spacing w:before="33"/>
        <w:ind w:left="0" w:right="1716" w:firstLine="0"/>
        <w:jc w:val="right"/>
        <w:rPr>
          <w:sz w:val="14"/>
          <w:szCs w:val="14"/>
        </w:rPr>
        <w:sectPr w:rsidR="009A64DC">
          <w:pgSz w:w="16840" w:h="11910" w:orient="landscape"/>
          <w:pgMar w:top="1100" w:right="520" w:bottom="280" w:left="1040" w:header="720" w:footer="720" w:gutter="0"/>
          <w:cols w:space="720" w:equalWidth="0">
            <w:col w:w="15280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sz w:val="14"/>
          <w:szCs w:val="14"/>
        </w:rPr>
      </w:pPr>
    </w:p>
    <w:p w:rsidR="009A64DC" w:rsidRDefault="009A64DC" w:rsidP="009A64DC">
      <w:pPr>
        <w:pStyle w:val="a3"/>
        <w:kinsoku w:val="0"/>
        <w:overflowPunct w:val="0"/>
        <w:spacing w:before="1"/>
        <w:ind w:left="0" w:firstLine="0"/>
        <w:rPr>
          <w:sz w:val="13"/>
          <w:szCs w:val="13"/>
        </w:rPr>
      </w:pPr>
    </w:p>
    <w:p w:rsidR="009A64DC" w:rsidRDefault="009A64DC" w:rsidP="009A64DC">
      <w:pPr>
        <w:pStyle w:val="a3"/>
        <w:kinsoku w:val="0"/>
        <w:overflowPunct w:val="0"/>
        <w:spacing w:line="289" w:lineRule="auto"/>
        <w:ind w:left="133" w:firstLine="0"/>
        <w:rPr>
          <w:sz w:val="14"/>
          <w:szCs w:val="14"/>
        </w:rPr>
      </w:pPr>
      <w:r>
        <w:rPr>
          <w:spacing w:val="-1"/>
          <w:sz w:val="14"/>
          <w:szCs w:val="14"/>
        </w:rPr>
        <w:t>Наименование</w:t>
      </w:r>
      <w:r>
        <w:rPr>
          <w:spacing w:val="21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финансового</w:t>
      </w:r>
      <w:r>
        <w:rPr>
          <w:spacing w:val="21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органа</w:t>
      </w:r>
      <w:r>
        <w:rPr>
          <w:spacing w:val="28"/>
          <w:w w:val="102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Наименование</w:t>
      </w:r>
      <w:r>
        <w:rPr>
          <w:spacing w:val="29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бюджета</w:t>
      </w:r>
      <w:r>
        <w:rPr>
          <w:spacing w:val="30"/>
          <w:w w:val="102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Периодичность:</w:t>
      </w:r>
    </w:p>
    <w:p w:rsidR="009A64DC" w:rsidRDefault="009A64DC" w:rsidP="009A64DC">
      <w:pPr>
        <w:pStyle w:val="a3"/>
        <w:kinsoku w:val="0"/>
        <w:overflowPunct w:val="0"/>
        <w:spacing w:before="3"/>
        <w:ind w:left="0" w:firstLine="0"/>
        <w:rPr>
          <w:sz w:val="11"/>
          <w:szCs w:val="11"/>
        </w:rPr>
      </w:pPr>
      <w:r>
        <w:rPr>
          <w:sz w:val="24"/>
          <w:szCs w:val="24"/>
        </w:rPr>
        <w:br w:type="column"/>
      </w:r>
    </w:p>
    <w:p w:rsidR="009A64DC" w:rsidRDefault="009A64DC" w:rsidP="009A64DC">
      <w:pPr>
        <w:pStyle w:val="a3"/>
        <w:kinsoku w:val="0"/>
        <w:overflowPunct w:val="0"/>
        <w:ind w:left="133" w:firstLine="0"/>
        <w:rPr>
          <w:sz w:val="14"/>
          <w:szCs w:val="14"/>
        </w:rPr>
      </w:pPr>
      <w:r>
        <w:rPr>
          <w:spacing w:val="-1"/>
          <w:sz w:val="14"/>
          <w:szCs w:val="14"/>
          <w:u w:val="single"/>
        </w:rPr>
        <w:t>Местная</w:t>
      </w:r>
      <w:r>
        <w:rPr>
          <w:spacing w:val="18"/>
          <w:sz w:val="14"/>
          <w:szCs w:val="14"/>
          <w:u w:val="single"/>
        </w:rPr>
        <w:t xml:space="preserve"> </w:t>
      </w:r>
      <w:r>
        <w:rPr>
          <w:spacing w:val="-1"/>
          <w:sz w:val="14"/>
          <w:szCs w:val="14"/>
          <w:u w:val="single"/>
        </w:rPr>
        <w:t>администрация</w:t>
      </w:r>
      <w:r>
        <w:rPr>
          <w:spacing w:val="18"/>
          <w:sz w:val="14"/>
          <w:szCs w:val="14"/>
          <w:u w:val="single"/>
        </w:rPr>
        <w:t xml:space="preserve"> </w:t>
      </w:r>
      <w:r>
        <w:rPr>
          <w:spacing w:val="-1"/>
          <w:sz w:val="14"/>
          <w:szCs w:val="14"/>
          <w:u w:val="single"/>
        </w:rPr>
        <w:t>внутригородского</w:t>
      </w:r>
      <w:r>
        <w:rPr>
          <w:spacing w:val="19"/>
          <w:sz w:val="14"/>
          <w:szCs w:val="14"/>
          <w:u w:val="single"/>
        </w:rPr>
        <w:t xml:space="preserve"> </w:t>
      </w:r>
      <w:r>
        <w:rPr>
          <w:spacing w:val="-1"/>
          <w:sz w:val="14"/>
          <w:szCs w:val="14"/>
          <w:u w:val="single"/>
        </w:rPr>
        <w:t>муниципального</w:t>
      </w:r>
      <w:r>
        <w:rPr>
          <w:spacing w:val="18"/>
          <w:sz w:val="14"/>
          <w:szCs w:val="14"/>
          <w:u w:val="single"/>
        </w:rPr>
        <w:t xml:space="preserve"> </w:t>
      </w:r>
      <w:r>
        <w:rPr>
          <w:spacing w:val="-1"/>
          <w:sz w:val="14"/>
          <w:szCs w:val="14"/>
          <w:u w:val="single"/>
        </w:rPr>
        <w:t>образования</w:t>
      </w:r>
      <w:r>
        <w:rPr>
          <w:spacing w:val="18"/>
          <w:sz w:val="14"/>
          <w:szCs w:val="14"/>
          <w:u w:val="single"/>
        </w:rPr>
        <w:t xml:space="preserve"> </w:t>
      </w:r>
      <w:r>
        <w:rPr>
          <w:sz w:val="14"/>
          <w:szCs w:val="14"/>
          <w:u w:val="single"/>
        </w:rPr>
        <w:t>города</w:t>
      </w:r>
      <w:r>
        <w:rPr>
          <w:spacing w:val="19"/>
          <w:sz w:val="14"/>
          <w:szCs w:val="14"/>
          <w:u w:val="single"/>
        </w:rPr>
        <w:t xml:space="preserve"> </w:t>
      </w:r>
      <w:r>
        <w:rPr>
          <w:spacing w:val="-1"/>
          <w:sz w:val="14"/>
          <w:szCs w:val="14"/>
          <w:u w:val="single"/>
        </w:rPr>
        <w:t>Севастополя</w:t>
      </w:r>
      <w:r>
        <w:rPr>
          <w:spacing w:val="18"/>
          <w:sz w:val="14"/>
          <w:szCs w:val="14"/>
          <w:u w:val="single"/>
        </w:rPr>
        <w:t xml:space="preserve"> </w:t>
      </w:r>
      <w:r>
        <w:rPr>
          <w:spacing w:val="-1"/>
          <w:sz w:val="14"/>
          <w:szCs w:val="14"/>
          <w:u w:val="single"/>
        </w:rPr>
        <w:t>Гагаринский</w:t>
      </w:r>
    </w:p>
    <w:p w:rsidR="009A64DC" w:rsidRDefault="009A64DC" w:rsidP="009A64DC">
      <w:pPr>
        <w:pStyle w:val="a3"/>
        <w:tabs>
          <w:tab w:val="left" w:pos="8576"/>
        </w:tabs>
        <w:kinsoku w:val="0"/>
        <w:overflowPunct w:val="0"/>
        <w:spacing w:before="21"/>
        <w:ind w:left="133" w:firstLine="0"/>
        <w:rPr>
          <w:sz w:val="14"/>
          <w:szCs w:val="14"/>
        </w:rPr>
      </w:pPr>
      <w:r>
        <w:rPr>
          <w:spacing w:val="-1"/>
          <w:sz w:val="14"/>
          <w:szCs w:val="14"/>
          <w:u w:val="single"/>
        </w:rPr>
        <w:t>муниципальный</w:t>
      </w:r>
      <w:r>
        <w:rPr>
          <w:spacing w:val="25"/>
          <w:sz w:val="14"/>
          <w:szCs w:val="14"/>
          <w:u w:val="single"/>
        </w:rPr>
        <w:t xml:space="preserve"> </w:t>
      </w:r>
      <w:r>
        <w:rPr>
          <w:spacing w:val="-2"/>
          <w:sz w:val="14"/>
          <w:szCs w:val="14"/>
          <w:u w:val="single"/>
        </w:rPr>
        <w:t>округ</w:t>
      </w:r>
      <w:r>
        <w:rPr>
          <w:spacing w:val="-2"/>
          <w:sz w:val="14"/>
          <w:szCs w:val="14"/>
        </w:rPr>
        <w:tab/>
      </w:r>
      <w:r>
        <w:rPr>
          <w:spacing w:val="-1"/>
          <w:sz w:val="14"/>
          <w:szCs w:val="14"/>
        </w:rPr>
        <w:t>по</w:t>
      </w:r>
      <w:r>
        <w:rPr>
          <w:spacing w:val="12"/>
          <w:sz w:val="14"/>
          <w:szCs w:val="14"/>
        </w:rPr>
        <w:t xml:space="preserve"> </w:t>
      </w:r>
      <w:r>
        <w:rPr>
          <w:spacing w:val="-2"/>
          <w:sz w:val="14"/>
          <w:szCs w:val="14"/>
        </w:rPr>
        <w:t>ОКПО</w:t>
      </w:r>
    </w:p>
    <w:p w:rsidR="009A64DC" w:rsidRDefault="009A64DC" w:rsidP="009A64DC">
      <w:pPr>
        <w:pStyle w:val="a3"/>
        <w:tabs>
          <w:tab w:val="left" w:pos="8461"/>
        </w:tabs>
        <w:kinsoku w:val="0"/>
        <w:overflowPunct w:val="0"/>
        <w:spacing w:before="33"/>
        <w:ind w:left="133" w:firstLine="0"/>
        <w:rPr>
          <w:sz w:val="14"/>
          <w:szCs w:val="14"/>
        </w:rPr>
      </w:pPr>
      <w:r>
        <w:rPr>
          <w:spacing w:val="-1"/>
          <w:sz w:val="14"/>
          <w:szCs w:val="14"/>
          <w:u w:val="single"/>
        </w:rPr>
        <w:t>Бюджет</w:t>
      </w:r>
      <w:r>
        <w:rPr>
          <w:spacing w:val="14"/>
          <w:sz w:val="14"/>
          <w:szCs w:val="14"/>
          <w:u w:val="single"/>
        </w:rPr>
        <w:t xml:space="preserve"> </w:t>
      </w:r>
      <w:r>
        <w:rPr>
          <w:spacing w:val="-1"/>
          <w:sz w:val="14"/>
          <w:szCs w:val="14"/>
          <w:u w:val="single"/>
        </w:rPr>
        <w:t>Гагаринского</w:t>
      </w:r>
      <w:r>
        <w:rPr>
          <w:spacing w:val="16"/>
          <w:sz w:val="14"/>
          <w:szCs w:val="14"/>
          <w:u w:val="single"/>
        </w:rPr>
        <w:t xml:space="preserve"> </w:t>
      </w:r>
      <w:r>
        <w:rPr>
          <w:spacing w:val="-1"/>
          <w:sz w:val="14"/>
          <w:szCs w:val="14"/>
          <w:u w:val="single"/>
        </w:rPr>
        <w:t>МО</w:t>
      </w:r>
      <w:r>
        <w:rPr>
          <w:spacing w:val="-1"/>
          <w:sz w:val="14"/>
          <w:szCs w:val="14"/>
        </w:rPr>
        <w:tab/>
        <w:t>по</w:t>
      </w:r>
      <w:r>
        <w:rPr>
          <w:spacing w:val="14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ОКТМО</w:t>
      </w:r>
    </w:p>
    <w:p w:rsidR="009A64DC" w:rsidRDefault="009A64DC" w:rsidP="009A64DC">
      <w:pPr>
        <w:pStyle w:val="a3"/>
        <w:kinsoku w:val="0"/>
        <w:overflowPunct w:val="0"/>
        <w:spacing w:before="33"/>
        <w:ind w:left="133" w:firstLine="0"/>
        <w:rPr>
          <w:sz w:val="14"/>
          <w:szCs w:val="14"/>
        </w:rPr>
      </w:pPr>
      <w:r>
        <w:rPr>
          <w:spacing w:val="-1"/>
          <w:sz w:val="14"/>
          <w:szCs w:val="14"/>
        </w:rPr>
        <w:t>квартальная,</w:t>
      </w:r>
      <w:r>
        <w:rPr>
          <w:spacing w:val="25"/>
          <w:sz w:val="14"/>
          <w:szCs w:val="14"/>
        </w:rPr>
        <w:t xml:space="preserve"> </w:t>
      </w:r>
      <w:r>
        <w:rPr>
          <w:sz w:val="14"/>
          <w:szCs w:val="14"/>
        </w:rPr>
        <w:t>годовая</w:t>
      </w:r>
    </w:p>
    <w:p w:rsidR="009A64DC" w:rsidRDefault="009A64DC" w:rsidP="009A64DC">
      <w:pPr>
        <w:pStyle w:val="a3"/>
        <w:kinsoku w:val="0"/>
        <w:overflowPunct w:val="0"/>
        <w:spacing w:before="33"/>
        <w:ind w:left="133" w:firstLine="0"/>
        <w:rPr>
          <w:sz w:val="14"/>
          <w:szCs w:val="14"/>
        </w:rPr>
        <w:sectPr w:rsidR="009A64DC">
          <w:type w:val="continuous"/>
          <w:pgSz w:w="16840" w:h="11910" w:orient="landscape"/>
          <w:pgMar w:top="620" w:right="520" w:bottom="280" w:left="1040" w:header="720" w:footer="720" w:gutter="0"/>
          <w:cols w:num="2" w:space="720" w:equalWidth="0">
            <w:col w:w="2309" w:space="2085"/>
            <w:col w:w="10886"/>
          </w:cols>
          <w:noEndnote/>
        </w:sectPr>
      </w:pPr>
    </w:p>
    <w:p w:rsidR="009A64DC" w:rsidRDefault="009A64DC" w:rsidP="009A64DC">
      <w:pPr>
        <w:pStyle w:val="a3"/>
        <w:tabs>
          <w:tab w:val="left" w:pos="12985"/>
        </w:tabs>
        <w:kinsoku w:val="0"/>
        <w:overflowPunct w:val="0"/>
        <w:spacing w:before="1"/>
        <w:ind w:left="133" w:firstLine="0"/>
        <w:rPr>
          <w:sz w:val="14"/>
          <w:szCs w:val="14"/>
        </w:rPr>
      </w:pPr>
      <w:r>
        <w:rPr>
          <w:spacing w:val="-1"/>
          <w:sz w:val="14"/>
          <w:szCs w:val="14"/>
        </w:rPr>
        <w:t>Единица</w:t>
      </w:r>
      <w:r>
        <w:rPr>
          <w:spacing w:val="16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измерения:</w:t>
      </w:r>
      <w:r>
        <w:rPr>
          <w:spacing w:val="8"/>
          <w:sz w:val="14"/>
          <w:szCs w:val="14"/>
        </w:rPr>
        <w:t xml:space="preserve"> </w:t>
      </w:r>
      <w:r>
        <w:rPr>
          <w:spacing w:val="-2"/>
          <w:sz w:val="14"/>
          <w:szCs w:val="14"/>
        </w:rPr>
        <w:t>руб</w:t>
      </w:r>
      <w:r>
        <w:rPr>
          <w:spacing w:val="-2"/>
          <w:sz w:val="14"/>
          <w:szCs w:val="14"/>
        </w:rPr>
        <w:tab/>
      </w:r>
      <w:r>
        <w:rPr>
          <w:spacing w:val="-1"/>
          <w:sz w:val="14"/>
          <w:szCs w:val="14"/>
        </w:rPr>
        <w:t>по</w:t>
      </w:r>
      <w:r>
        <w:rPr>
          <w:spacing w:val="12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ОКЕИ</w:t>
      </w:r>
    </w:p>
    <w:p w:rsidR="009A64DC" w:rsidRDefault="009A64DC" w:rsidP="009A64DC">
      <w:pPr>
        <w:pStyle w:val="a3"/>
        <w:kinsoku w:val="0"/>
        <w:overflowPunct w:val="0"/>
        <w:spacing w:before="6"/>
        <w:ind w:left="0" w:firstLine="0"/>
        <w:rPr>
          <w:sz w:val="10"/>
          <w:szCs w:val="10"/>
        </w:rPr>
      </w:pPr>
    </w:p>
    <w:p w:rsidR="009A64DC" w:rsidRDefault="009A64DC" w:rsidP="009A64DC">
      <w:pPr>
        <w:pStyle w:val="a3"/>
        <w:numPr>
          <w:ilvl w:val="0"/>
          <w:numId w:val="1"/>
        </w:numPr>
        <w:tabs>
          <w:tab w:val="left" w:pos="6909"/>
        </w:tabs>
        <w:kinsoku w:val="0"/>
        <w:overflowPunct w:val="0"/>
        <w:spacing w:before="83"/>
        <w:rPr>
          <w:sz w:val="13"/>
          <w:szCs w:val="13"/>
        </w:rPr>
      </w:pPr>
      <w:r>
        <w:rPr>
          <w:b/>
          <w:bCs/>
          <w:spacing w:val="-1"/>
          <w:sz w:val="13"/>
          <w:szCs w:val="13"/>
        </w:rPr>
        <w:t>Движение</w:t>
      </w:r>
      <w:r>
        <w:rPr>
          <w:b/>
          <w:bCs/>
          <w:spacing w:val="-8"/>
          <w:sz w:val="13"/>
          <w:szCs w:val="13"/>
        </w:rPr>
        <w:t xml:space="preserve"> </w:t>
      </w:r>
      <w:r>
        <w:rPr>
          <w:b/>
          <w:bCs/>
          <w:spacing w:val="-1"/>
          <w:sz w:val="13"/>
          <w:szCs w:val="13"/>
        </w:rPr>
        <w:t>целевых</w:t>
      </w:r>
      <w:r>
        <w:rPr>
          <w:b/>
          <w:bCs/>
          <w:spacing w:val="-9"/>
          <w:sz w:val="13"/>
          <w:szCs w:val="13"/>
        </w:rPr>
        <w:t xml:space="preserve"> </w:t>
      </w:r>
      <w:r>
        <w:rPr>
          <w:b/>
          <w:bCs/>
          <w:spacing w:val="-1"/>
          <w:sz w:val="13"/>
          <w:szCs w:val="13"/>
        </w:rPr>
        <w:t>средств</w:t>
      </w:r>
    </w:p>
    <w:p w:rsidR="009A64DC" w:rsidRDefault="009A64DC" w:rsidP="009A64DC">
      <w:pPr>
        <w:pStyle w:val="a3"/>
        <w:kinsoku w:val="0"/>
        <w:overflowPunct w:val="0"/>
        <w:spacing w:before="7"/>
        <w:ind w:left="0" w:firstLine="0"/>
        <w:rPr>
          <w:b/>
          <w:bCs/>
          <w:sz w:val="15"/>
          <w:szCs w:val="15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477"/>
        <w:gridCol w:w="999"/>
        <w:gridCol w:w="1601"/>
        <w:gridCol w:w="794"/>
        <w:gridCol w:w="1193"/>
        <w:gridCol w:w="818"/>
        <w:gridCol w:w="819"/>
        <w:gridCol w:w="794"/>
        <w:gridCol w:w="794"/>
        <w:gridCol w:w="795"/>
        <w:gridCol w:w="794"/>
        <w:gridCol w:w="795"/>
      </w:tblGrid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2"/>
        </w:trPr>
        <w:tc>
          <w:tcPr>
            <w:tcW w:w="43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86" w:lineRule="auto"/>
              <w:ind w:left="1832" w:right="1824"/>
              <w:jc w:val="center"/>
            </w:pPr>
            <w:r>
              <w:rPr>
                <w:spacing w:val="-1"/>
                <w:sz w:val="11"/>
                <w:szCs w:val="11"/>
              </w:rPr>
              <w:t>Наименование</w:t>
            </w:r>
            <w:r>
              <w:rPr>
                <w:spacing w:val="26"/>
                <w:w w:val="104"/>
                <w:sz w:val="11"/>
                <w:szCs w:val="11"/>
              </w:rPr>
              <w:t xml:space="preserve"> </w:t>
            </w:r>
            <w:r>
              <w:rPr>
                <w:spacing w:val="-1"/>
                <w:w w:val="105"/>
                <w:sz w:val="11"/>
                <w:szCs w:val="11"/>
              </w:rPr>
              <w:t>показателя</w:t>
            </w:r>
          </w:p>
        </w:tc>
        <w:tc>
          <w:tcPr>
            <w:tcW w:w="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b/>
                <w:bCs/>
                <w:sz w:val="11"/>
                <w:szCs w:val="1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86" w:lineRule="auto"/>
              <w:ind w:left="87" w:right="81" w:hanging="1"/>
              <w:jc w:val="center"/>
              <w:rPr>
                <w:sz w:val="11"/>
                <w:szCs w:val="11"/>
              </w:rPr>
            </w:pPr>
            <w:r>
              <w:rPr>
                <w:spacing w:val="-3"/>
                <w:w w:val="105"/>
                <w:sz w:val="11"/>
                <w:szCs w:val="11"/>
              </w:rPr>
              <w:t>Код</w:t>
            </w:r>
            <w:r>
              <w:rPr>
                <w:spacing w:val="20"/>
                <w:w w:val="104"/>
                <w:sz w:val="11"/>
                <w:szCs w:val="11"/>
              </w:rPr>
              <w:t xml:space="preserve"> </w:t>
            </w:r>
            <w:r>
              <w:rPr>
                <w:spacing w:val="-1"/>
                <w:w w:val="105"/>
                <w:sz w:val="11"/>
                <w:szCs w:val="11"/>
              </w:rPr>
              <w:t>главы</w:t>
            </w:r>
            <w:r>
              <w:rPr>
                <w:spacing w:val="24"/>
                <w:w w:val="104"/>
                <w:sz w:val="11"/>
                <w:szCs w:val="11"/>
              </w:rPr>
              <w:t xml:space="preserve"> </w:t>
            </w:r>
            <w:r>
              <w:rPr>
                <w:w w:val="105"/>
                <w:sz w:val="11"/>
                <w:szCs w:val="11"/>
              </w:rPr>
              <w:t>по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ind w:left="3"/>
              <w:jc w:val="center"/>
            </w:pPr>
            <w:r>
              <w:rPr>
                <w:spacing w:val="1"/>
                <w:w w:val="105"/>
                <w:sz w:val="11"/>
                <w:szCs w:val="11"/>
              </w:rPr>
              <w:t>БК</w:t>
            </w:r>
          </w:p>
        </w:tc>
        <w:tc>
          <w:tcPr>
            <w:tcW w:w="9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86" w:lineRule="auto"/>
              <w:ind w:left="99" w:right="96"/>
              <w:jc w:val="center"/>
            </w:pPr>
            <w:r>
              <w:rPr>
                <w:spacing w:val="-2"/>
                <w:w w:val="105"/>
                <w:sz w:val="11"/>
                <w:szCs w:val="11"/>
              </w:rPr>
              <w:t>Код</w:t>
            </w:r>
            <w:r>
              <w:rPr>
                <w:spacing w:val="-7"/>
                <w:w w:val="105"/>
                <w:sz w:val="11"/>
                <w:szCs w:val="11"/>
              </w:rPr>
              <w:t xml:space="preserve"> </w:t>
            </w:r>
            <w:r>
              <w:rPr>
                <w:spacing w:val="-1"/>
                <w:w w:val="105"/>
                <w:sz w:val="11"/>
                <w:szCs w:val="11"/>
              </w:rPr>
              <w:t>целевой</w:t>
            </w:r>
            <w:r>
              <w:rPr>
                <w:spacing w:val="25"/>
                <w:w w:val="104"/>
                <w:sz w:val="11"/>
                <w:szCs w:val="11"/>
              </w:rPr>
              <w:t xml:space="preserve"> </w:t>
            </w:r>
            <w:r>
              <w:rPr>
                <w:spacing w:val="-1"/>
                <w:w w:val="105"/>
                <w:sz w:val="11"/>
                <w:szCs w:val="11"/>
              </w:rPr>
              <w:t>статьи</w:t>
            </w:r>
            <w:r>
              <w:rPr>
                <w:spacing w:val="-7"/>
                <w:w w:val="105"/>
                <w:sz w:val="11"/>
                <w:szCs w:val="11"/>
              </w:rPr>
              <w:t xml:space="preserve"> </w:t>
            </w:r>
            <w:r>
              <w:rPr>
                <w:spacing w:val="-2"/>
                <w:w w:val="105"/>
                <w:sz w:val="11"/>
                <w:szCs w:val="11"/>
              </w:rPr>
              <w:t>расходов</w:t>
            </w:r>
            <w:r>
              <w:rPr>
                <w:spacing w:val="21"/>
                <w:w w:val="104"/>
                <w:sz w:val="11"/>
                <w:szCs w:val="11"/>
              </w:rPr>
              <w:t xml:space="preserve"> </w:t>
            </w:r>
            <w:r>
              <w:rPr>
                <w:w w:val="105"/>
                <w:sz w:val="11"/>
                <w:szCs w:val="11"/>
              </w:rPr>
              <w:t>по</w:t>
            </w:r>
            <w:r>
              <w:rPr>
                <w:spacing w:val="-6"/>
                <w:w w:val="105"/>
                <w:sz w:val="11"/>
                <w:szCs w:val="11"/>
              </w:rPr>
              <w:t xml:space="preserve"> </w:t>
            </w:r>
            <w:r>
              <w:rPr>
                <w:w w:val="105"/>
                <w:sz w:val="11"/>
                <w:szCs w:val="11"/>
              </w:rPr>
              <w:t>БК</w:t>
            </w:r>
          </w:p>
        </w:tc>
        <w:tc>
          <w:tcPr>
            <w:tcW w:w="16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86" w:lineRule="auto"/>
              <w:ind w:left="649" w:right="485" w:hanging="161"/>
            </w:pPr>
            <w:r>
              <w:rPr>
                <w:spacing w:val="-2"/>
                <w:w w:val="105"/>
                <w:sz w:val="11"/>
                <w:szCs w:val="11"/>
              </w:rPr>
              <w:t>Код</w:t>
            </w:r>
            <w:r>
              <w:rPr>
                <w:spacing w:val="-8"/>
                <w:w w:val="105"/>
                <w:sz w:val="11"/>
                <w:szCs w:val="11"/>
              </w:rPr>
              <w:t xml:space="preserve"> </w:t>
            </w:r>
            <w:r>
              <w:rPr>
                <w:spacing w:val="-3"/>
                <w:w w:val="105"/>
                <w:sz w:val="11"/>
                <w:szCs w:val="11"/>
              </w:rPr>
              <w:t>доходов</w:t>
            </w:r>
            <w:r>
              <w:rPr>
                <w:spacing w:val="25"/>
                <w:w w:val="104"/>
                <w:sz w:val="11"/>
                <w:szCs w:val="11"/>
              </w:rPr>
              <w:t xml:space="preserve"> </w:t>
            </w:r>
            <w:r>
              <w:rPr>
                <w:w w:val="105"/>
                <w:sz w:val="11"/>
                <w:szCs w:val="11"/>
              </w:rPr>
              <w:t>по</w:t>
            </w:r>
            <w:r>
              <w:rPr>
                <w:spacing w:val="-6"/>
                <w:w w:val="105"/>
                <w:sz w:val="11"/>
                <w:szCs w:val="11"/>
              </w:rPr>
              <w:t xml:space="preserve"> </w:t>
            </w:r>
            <w:r>
              <w:rPr>
                <w:w w:val="105"/>
                <w:sz w:val="11"/>
                <w:szCs w:val="11"/>
              </w:rPr>
              <w:t>БК</w:t>
            </w:r>
          </w:p>
        </w:tc>
        <w:tc>
          <w:tcPr>
            <w:tcW w:w="1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8"/>
              <w:ind w:left="68"/>
            </w:pPr>
            <w:r>
              <w:rPr>
                <w:spacing w:val="-1"/>
                <w:w w:val="105"/>
                <w:sz w:val="11"/>
                <w:szCs w:val="11"/>
              </w:rPr>
              <w:t>Остаток</w:t>
            </w:r>
            <w:r>
              <w:rPr>
                <w:spacing w:val="-6"/>
                <w:w w:val="105"/>
                <w:sz w:val="11"/>
                <w:szCs w:val="11"/>
              </w:rPr>
              <w:t xml:space="preserve"> </w:t>
            </w:r>
            <w:r>
              <w:rPr>
                <w:w w:val="105"/>
                <w:sz w:val="11"/>
                <w:szCs w:val="11"/>
              </w:rPr>
              <w:t>на</w:t>
            </w:r>
            <w:r>
              <w:rPr>
                <w:spacing w:val="-6"/>
                <w:w w:val="105"/>
                <w:sz w:val="11"/>
                <w:szCs w:val="11"/>
              </w:rPr>
              <w:t xml:space="preserve"> </w:t>
            </w:r>
            <w:r>
              <w:rPr>
                <w:spacing w:val="-1"/>
                <w:w w:val="105"/>
                <w:sz w:val="11"/>
                <w:szCs w:val="11"/>
              </w:rPr>
              <w:t>начало</w:t>
            </w:r>
            <w:r>
              <w:rPr>
                <w:spacing w:val="-7"/>
                <w:w w:val="105"/>
                <w:sz w:val="11"/>
                <w:szCs w:val="11"/>
              </w:rPr>
              <w:t xml:space="preserve"> </w:t>
            </w:r>
            <w:r>
              <w:rPr>
                <w:spacing w:val="-1"/>
                <w:w w:val="105"/>
                <w:sz w:val="11"/>
                <w:szCs w:val="11"/>
              </w:rPr>
              <w:t>отчетного</w:t>
            </w:r>
            <w:r>
              <w:rPr>
                <w:spacing w:val="-8"/>
                <w:w w:val="105"/>
                <w:sz w:val="11"/>
                <w:szCs w:val="11"/>
              </w:rPr>
              <w:t xml:space="preserve"> </w:t>
            </w:r>
            <w:r>
              <w:rPr>
                <w:spacing w:val="-1"/>
                <w:w w:val="105"/>
                <w:sz w:val="11"/>
                <w:szCs w:val="11"/>
              </w:rPr>
              <w:t>периода</w:t>
            </w:r>
          </w:p>
        </w:tc>
        <w:tc>
          <w:tcPr>
            <w:tcW w:w="8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17"/>
                <w:szCs w:val="17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86" w:lineRule="auto"/>
              <w:ind w:left="118" w:right="111" w:firstLine="1"/>
              <w:jc w:val="center"/>
            </w:pPr>
            <w:r>
              <w:rPr>
                <w:spacing w:val="-1"/>
                <w:w w:val="105"/>
                <w:sz w:val="11"/>
                <w:szCs w:val="11"/>
              </w:rPr>
              <w:t>Поступило</w:t>
            </w:r>
            <w:r>
              <w:rPr>
                <w:spacing w:val="20"/>
                <w:w w:val="104"/>
                <w:sz w:val="11"/>
                <w:szCs w:val="11"/>
              </w:rPr>
              <w:t xml:space="preserve"> </w:t>
            </w:r>
            <w:r>
              <w:rPr>
                <w:w w:val="105"/>
                <w:sz w:val="11"/>
                <w:szCs w:val="11"/>
              </w:rPr>
              <w:t>из</w:t>
            </w:r>
            <w:r>
              <w:rPr>
                <w:spacing w:val="-6"/>
                <w:w w:val="105"/>
                <w:sz w:val="11"/>
                <w:szCs w:val="11"/>
              </w:rPr>
              <w:t xml:space="preserve"> </w:t>
            </w:r>
            <w:r>
              <w:rPr>
                <w:spacing w:val="-1"/>
                <w:w w:val="105"/>
                <w:sz w:val="11"/>
                <w:szCs w:val="11"/>
              </w:rPr>
              <w:t>бюджета</w:t>
            </w:r>
            <w:r>
              <w:rPr>
                <w:spacing w:val="22"/>
                <w:w w:val="104"/>
                <w:sz w:val="11"/>
                <w:szCs w:val="11"/>
              </w:rPr>
              <w:t xml:space="preserve"> </w:t>
            </w:r>
            <w:r>
              <w:rPr>
                <w:spacing w:val="-2"/>
                <w:w w:val="105"/>
                <w:sz w:val="11"/>
                <w:szCs w:val="11"/>
              </w:rPr>
              <w:t>субъекта</w:t>
            </w:r>
          </w:p>
        </w:tc>
        <w:tc>
          <w:tcPr>
            <w:tcW w:w="8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86" w:lineRule="auto"/>
              <w:ind w:left="239" w:right="158" w:hanging="75"/>
            </w:pPr>
            <w:r>
              <w:rPr>
                <w:spacing w:val="-1"/>
                <w:w w:val="105"/>
                <w:sz w:val="11"/>
                <w:szCs w:val="11"/>
              </w:rPr>
              <w:t>Кассовый</w:t>
            </w:r>
            <w:r>
              <w:rPr>
                <w:spacing w:val="21"/>
                <w:w w:val="104"/>
                <w:sz w:val="11"/>
                <w:szCs w:val="11"/>
              </w:rPr>
              <w:t xml:space="preserve"> </w:t>
            </w:r>
            <w:r>
              <w:rPr>
                <w:spacing w:val="-1"/>
                <w:w w:val="105"/>
                <w:sz w:val="11"/>
                <w:szCs w:val="11"/>
              </w:rPr>
              <w:t>расход</w:t>
            </w:r>
          </w:p>
        </w:tc>
        <w:tc>
          <w:tcPr>
            <w:tcW w:w="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9"/>
                <w:szCs w:val="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86" w:lineRule="auto"/>
              <w:ind w:left="25" w:right="16"/>
              <w:jc w:val="center"/>
            </w:pPr>
            <w:r>
              <w:rPr>
                <w:spacing w:val="-1"/>
                <w:sz w:val="11"/>
                <w:szCs w:val="11"/>
              </w:rPr>
              <w:t>Восстановлено</w:t>
            </w:r>
            <w:r>
              <w:rPr>
                <w:spacing w:val="23"/>
                <w:w w:val="104"/>
                <w:sz w:val="11"/>
                <w:szCs w:val="11"/>
              </w:rPr>
              <w:t xml:space="preserve"> </w:t>
            </w:r>
            <w:r>
              <w:rPr>
                <w:spacing w:val="-2"/>
                <w:w w:val="105"/>
                <w:sz w:val="11"/>
                <w:szCs w:val="11"/>
              </w:rPr>
              <w:t>остатков</w:t>
            </w:r>
            <w:r>
              <w:rPr>
                <w:spacing w:val="22"/>
                <w:w w:val="104"/>
                <w:sz w:val="11"/>
                <w:szCs w:val="11"/>
              </w:rPr>
              <w:t xml:space="preserve"> </w:t>
            </w:r>
            <w:r>
              <w:rPr>
                <w:spacing w:val="-1"/>
                <w:w w:val="105"/>
                <w:sz w:val="11"/>
                <w:szCs w:val="11"/>
              </w:rPr>
              <w:t>межбюджет-</w:t>
            </w:r>
            <w:r>
              <w:rPr>
                <w:spacing w:val="22"/>
                <w:w w:val="104"/>
                <w:sz w:val="11"/>
                <w:szCs w:val="11"/>
              </w:rPr>
              <w:t xml:space="preserve"> </w:t>
            </w:r>
            <w:r>
              <w:rPr>
                <w:spacing w:val="-1"/>
                <w:w w:val="105"/>
                <w:sz w:val="11"/>
                <w:szCs w:val="11"/>
              </w:rPr>
              <w:t>ного</w:t>
            </w:r>
            <w:r>
              <w:rPr>
                <w:spacing w:val="21"/>
                <w:w w:val="104"/>
                <w:sz w:val="11"/>
                <w:szCs w:val="11"/>
              </w:rPr>
              <w:t xml:space="preserve"> </w:t>
            </w:r>
            <w:r>
              <w:rPr>
                <w:spacing w:val="-1"/>
                <w:w w:val="105"/>
                <w:sz w:val="11"/>
                <w:szCs w:val="11"/>
              </w:rPr>
              <w:t>трансферта</w:t>
            </w:r>
            <w:r>
              <w:rPr>
                <w:spacing w:val="26"/>
                <w:w w:val="104"/>
                <w:sz w:val="11"/>
                <w:szCs w:val="11"/>
              </w:rPr>
              <w:t xml:space="preserve"> </w:t>
            </w:r>
            <w:r>
              <w:rPr>
                <w:spacing w:val="-1"/>
                <w:w w:val="105"/>
                <w:sz w:val="11"/>
                <w:szCs w:val="11"/>
              </w:rPr>
              <w:t>прошлых</w:t>
            </w:r>
            <w:r>
              <w:rPr>
                <w:spacing w:val="-7"/>
                <w:w w:val="105"/>
                <w:sz w:val="11"/>
                <w:szCs w:val="11"/>
              </w:rPr>
              <w:t xml:space="preserve"> </w:t>
            </w:r>
            <w:r>
              <w:rPr>
                <w:spacing w:val="-1"/>
                <w:w w:val="105"/>
                <w:sz w:val="11"/>
                <w:szCs w:val="11"/>
              </w:rPr>
              <w:t>лет</w:t>
            </w:r>
          </w:p>
        </w:tc>
        <w:tc>
          <w:tcPr>
            <w:tcW w:w="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9"/>
                <w:szCs w:val="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86" w:lineRule="auto"/>
              <w:ind w:left="30" w:right="24" w:firstLine="3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5"/>
                <w:sz w:val="11"/>
                <w:szCs w:val="11"/>
              </w:rPr>
              <w:t>Возвращено</w:t>
            </w:r>
            <w:r>
              <w:rPr>
                <w:spacing w:val="25"/>
                <w:w w:val="10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неиспользован</w:t>
            </w:r>
            <w:r>
              <w:rPr>
                <w:spacing w:val="25"/>
                <w:w w:val="104"/>
                <w:sz w:val="11"/>
                <w:szCs w:val="11"/>
              </w:rPr>
              <w:t xml:space="preserve"> </w:t>
            </w:r>
            <w:r>
              <w:rPr>
                <w:spacing w:val="-1"/>
                <w:w w:val="105"/>
                <w:sz w:val="11"/>
                <w:szCs w:val="11"/>
              </w:rPr>
              <w:t>ных</w:t>
            </w:r>
            <w:r>
              <w:rPr>
                <w:spacing w:val="-7"/>
                <w:w w:val="105"/>
                <w:sz w:val="11"/>
                <w:szCs w:val="11"/>
              </w:rPr>
              <w:t xml:space="preserve"> </w:t>
            </w:r>
            <w:r>
              <w:rPr>
                <w:spacing w:val="-2"/>
                <w:w w:val="105"/>
                <w:sz w:val="11"/>
                <w:szCs w:val="11"/>
              </w:rPr>
              <w:t>остатков</w:t>
            </w:r>
            <w:r>
              <w:rPr>
                <w:spacing w:val="24"/>
                <w:w w:val="104"/>
                <w:sz w:val="11"/>
                <w:szCs w:val="11"/>
              </w:rPr>
              <w:t xml:space="preserve"> </w:t>
            </w:r>
            <w:r>
              <w:rPr>
                <w:spacing w:val="-1"/>
                <w:w w:val="105"/>
                <w:sz w:val="11"/>
                <w:szCs w:val="11"/>
              </w:rPr>
              <w:t>прошлых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 w:line="286" w:lineRule="auto"/>
              <w:ind w:left="66" w:right="57"/>
              <w:jc w:val="center"/>
            </w:pPr>
            <w:r>
              <w:rPr>
                <w:spacing w:val="-1"/>
                <w:w w:val="105"/>
                <w:sz w:val="11"/>
                <w:szCs w:val="11"/>
              </w:rPr>
              <w:t>лет</w:t>
            </w:r>
            <w:r>
              <w:rPr>
                <w:spacing w:val="-4"/>
                <w:w w:val="105"/>
                <w:sz w:val="11"/>
                <w:szCs w:val="11"/>
              </w:rPr>
              <w:t xml:space="preserve"> </w:t>
            </w:r>
            <w:r>
              <w:rPr>
                <w:w w:val="105"/>
                <w:sz w:val="11"/>
                <w:szCs w:val="11"/>
              </w:rPr>
              <w:t>в</w:t>
            </w:r>
            <w:r>
              <w:rPr>
                <w:spacing w:val="-2"/>
                <w:w w:val="105"/>
                <w:sz w:val="11"/>
                <w:szCs w:val="11"/>
              </w:rPr>
              <w:t xml:space="preserve"> </w:t>
            </w:r>
            <w:r>
              <w:rPr>
                <w:spacing w:val="-1"/>
                <w:w w:val="105"/>
                <w:sz w:val="11"/>
                <w:szCs w:val="11"/>
              </w:rPr>
              <w:t>бюджет</w:t>
            </w:r>
            <w:r>
              <w:rPr>
                <w:spacing w:val="23"/>
                <w:w w:val="104"/>
                <w:sz w:val="11"/>
                <w:szCs w:val="11"/>
              </w:rPr>
              <w:t xml:space="preserve"> </w:t>
            </w:r>
            <w:r>
              <w:rPr>
                <w:spacing w:val="-2"/>
                <w:w w:val="105"/>
                <w:sz w:val="11"/>
                <w:szCs w:val="11"/>
              </w:rPr>
              <w:t>субъекта</w:t>
            </w:r>
          </w:p>
        </w:tc>
        <w:tc>
          <w:tcPr>
            <w:tcW w:w="7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86" w:lineRule="auto"/>
              <w:ind w:left="82" w:right="79" w:firstLine="5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5"/>
                <w:sz w:val="11"/>
                <w:szCs w:val="11"/>
              </w:rPr>
              <w:t>Возвращено</w:t>
            </w:r>
            <w:r>
              <w:rPr>
                <w:spacing w:val="25"/>
                <w:w w:val="104"/>
                <w:sz w:val="11"/>
                <w:szCs w:val="11"/>
              </w:rPr>
              <w:t xml:space="preserve"> </w:t>
            </w:r>
            <w:r>
              <w:rPr>
                <w:w w:val="105"/>
                <w:sz w:val="11"/>
                <w:szCs w:val="11"/>
              </w:rPr>
              <w:t>из</w:t>
            </w:r>
            <w:r>
              <w:rPr>
                <w:spacing w:val="-6"/>
                <w:w w:val="105"/>
                <w:sz w:val="11"/>
                <w:szCs w:val="11"/>
              </w:rPr>
              <w:t xml:space="preserve"> </w:t>
            </w:r>
            <w:r>
              <w:rPr>
                <w:spacing w:val="-1"/>
                <w:w w:val="105"/>
                <w:sz w:val="11"/>
                <w:szCs w:val="11"/>
              </w:rPr>
              <w:t>бюджета</w:t>
            </w:r>
            <w:r>
              <w:rPr>
                <w:spacing w:val="22"/>
                <w:w w:val="104"/>
                <w:sz w:val="11"/>
                <w:szCs w:val="11"/>
              </w:rPr>
              <w:t xml:space="preserve"> </w:t>
            </w:r>
            <w:r>
              <w:rPr>
                <w:spacing w:val="-2"/>
                <w:w w:val="105"/>
                <w:sz w:val="11"/>
                <w:szCs w:val="11"/>
              </w:rPr>
              <w:t>субъекта</w:t>
            </w:r>
            <w:r>
              <w:rPr>
                <w:spacing w:val="-7"/>
                <w:w w:val="105"/>
                <w:sz w:val="11"/>
                <w:szCs w:val="11"/>
              </w:rPr>
              <w:t xml:space="preserve"> </w:t>
            </w:r>
            <w:r>
              <w:rPr>
                <w:w w:val="105"/>
                <w:sz w:val="11"/>
                <w:szCs w:val="11"/>
              </w:rPr>
              <w:t>в</w:t>
            </w:r>
            <w:r>
              <w:rPr>
                <w:spacing w:val="26"/>
                <w:w w:val="104"/>
                <w:sz w:val="11"/>
                <w:szCs w:val="11"/>
              </w:rPr>
              <w:t xml:space="preserve"> </w:t>
            </w:r>
            <w:r>
              <w:rPr>
                <w:spacing w:val="-2"/>
                <w:w w:val="105"/>
                <w:sz w:val="11"/>
                <w:szCs w:val="11"/>
              </w:rPr>
              <w:t>объеме</w:t>
            </w:r>
            <w:r>
              <w:rPr>
                <w:spacing w:val="26"/>
                <w:w w:val="10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потребности</w:t>
            </w:r>
            <w:r>
              <w:rPr>
                <w:spacing w:val="22"/>
                <w:w w:val="104"/>
                <w:sz w:val="11"/>
                <w:szCs w:val="11"/>
              </w:rPr>
              <w:t xml:space="preserve"> </w:t>
            </w:r>
            <w:r>
              <w:rPr>
                <w:w w:val="105"/>
                <w:sz w:val="11"/>
                <w:szCs w:val="11"/>
              </w:rPr>
              <w:t>в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ind w:left="1"/>
              <w:jc w:val="center"/>
            </w:pPr>
            <w:r>
              <w:rPr>
                <w:spacing w:val="-1"/>
                <w:w w:val="105"/>
                <w:sz w:val="11"/>
                <w:szCs w:val="11"/>
              </w:rPr>
              <w:t>расходовании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86" w:lineRule="auto"/>
              <w:ind w:left="589" w:right="96" w:hanging="485"/>
            </w:pPr>
            <w:r>
              <w:rPr>
                <w:spacing w:val="-1"/>
                <w:w w:val="105"/>
                <w:sz w:val="11"/>
                <w:szCs w:val="11"/>
              </w:rPr>
              <w:t>Остаток</w:t>
            </w:r>
            <w:r>
              <w:rPr>
                <w:spacing w:val="-6"/>
                <w:w w:val="105"/>
                <w:sz w:val="11"/>
                <w:szCs w:val="11"/>
              </w:rPr>
              <w:t xml:space="preserve"> </w:t>
            </w:r>
            <w:r>
              <w:rPr>
                <w:w w:val="105"/>
                <w:sz w:val="11"/>
                <w:szCs w:val="11"/>
              </w:rPr>
              <w:t>на</w:t>
            </w:r>
            <w:r>
              <w:rPr>
                <w:spacing w:val="-5"/>
                <w:w w:val="105"/>
                <w:sz w:val="11"/>
                <w:szCs w:val="11"/>
              </w:rPr>
              <w:t xml:space="preserve"> </w:t>
            </w:r>
            <w:r>
              <w:rPr>
                <w:spacing w:val="-1"/>
                <w:w w:val="105"/>
                <w:sz w:val="11"/>
                <w:szCs w:val="11"/>
              </w:rPr>
              <w:t>конец</w:t>
            </w:r>
            <w:r>
              <w:rPr>
                <w:spacing w:val="-4"/>
                <w:w w:val="105"/>
                <w:sz w:val="11"/>
                <w:szCs w:val="11"/>
              </w:rPr>
              <w:t xml:space="preserve"> </w:t>
            </w:r>
            <w:r>
              <w:rPr>
                <w:spacing w:val="-1"/>
                <w:w w:val="105"/>
                <w:sz w:val="11"/>
                <w:szCs w:val="11"/>
              </w:rPr>
              <w:t>отчетного</w:t>
            </w:r>
            <w:r>
              <w:rPr>
                <w:spacing w:val="24"/>
                <w:w w:val="104"/>
                <w:sz w:val="11"/>
                <w:szCs w:val="11"/>
              </w:rPr>
              <w:t xml:space="preserve"> </w:t>
            </w:r>
            <w:r>
              <w:rPr>
                <w:spacing w:val="-1"/>
                <w:w w:val="105"/>
                <w:sz w:val="11"/>
                <w:szCs w:val="11"/>
              </w:rPr>
              <w:t>периода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2"/>
        </w:trPr>
        <w:tc>
          <w:tcPr>
            <w:tcW w:w="43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86" w:lineRule="auto"/>
              <w:ind w:left="589" w:right="96" w:hanging="485"/>
            </w:pPr>
          </w:p>
        </w:tc>
        <w:tc>
          <w:tcPr>
            <w:tcW w:w="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86" w:lineRule="auto"/>
              <w:ind w:left="589" w:right="96" w:hanging="485"/>
            </w:pPr>
          </w:p>
        </w:tc>
        <w:tc>
          <w:tcPr>
            <w:tcW w:w="9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86" w:lineRule="auto"/>
              <w:ind w:left="589" w:right="96" w:hanging="485"/>
            </w:pPr>
          </w:p>
        </w:tc>
        <w:tc>
          <w:tcPr>
            <w:tcW w:w="1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86" w:lineRule="auto"/>
              <w:ind w:left="589" w:right="96" w:hanging="485"/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70"/>
              <w:ind w:left="260"/>
            </w:pPr>
            <w:r>
              <w:rPr>
                <w:spacing w:val="-1"/>
                <w:w w:val="105"/>
                <w:sz w:val="11"/>
                <w:szCs w:val="11"/>
              </w:rPr>
              <w:t>всего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0"/>
                <w:szCs w:val="10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86" w:lineRule="auto"/>
              <w:ind w:left="289" w:right="280" w:firstLine="16"/>
              <w:jc w:val="both"/>
              <w:rPr>
                <w:sz w:val="11"/>
                <w:szCs w:val="11"/>
              </w:rPr>
            </w:pPr>
            <w:r>
              <w:rPr>
                <w:w w:val="105"/>
                <w:sz w:val="11"/>
                <w:szCs w:val="11"/>
              </w:rPr>
              <w:t>в</w:t>
            </w:r>
            <w:r>
              <w:rPr>
                <w:spacing w:val="-2"/>
                <w:w w:val="105"/>
                <w:sz w:val="11"/>
                <w:szCs w:val="11"/>
              </w:rPr>
              <w:t xml:space="preserve"> </w:t>
            </w:r>
            <w:r>
              <w:rPr>
                <w:spacing w:val="-1"/>
                <w:w w:val="105"/>
                <w:sz w:val="11"/>
                <w:szCs w:val="11"/>
              </w:rPr>
              <w:t>том</w:t>
            </w:r>
            <w:r>
              <w:rPr>
                <w:spacing w:val="-2"/>
                <w:w w:val="105"/>
                <w:sz w:val="11"/>
                <w:szCs w:val="11"/>
              </w:rPr>
              <w:t xml:space="preserve"> </w:t>
            </w:r>
            <w:r>
              <w:rPr>
                <w:spacing w:val="-1"/>
                <w:w w:val="105"/>
                <w:sz w:val="11"/>
                <w:szCs w:val="11"/>
              </w:rPr>
              <w:t>числе</w:t>
            </w:r>
            <w:r>
              <w:rPr>
                <w:spacing w:val="23"/>
                <w:w w:val="104"/>
                <w:sz w:val="11"/>
                <w:szCs w:val="11"/>
              </w:rPr>
              <w:t xml:space="preserve"> </w:t>
            </w:r>
            <w:r>
              <w:rPr>
                <w:spacing w:val="-1"/>
                <w:w w:val="105"/>
                <w:sz w:val="11"/>
                <w:szCs w:val="11"/>
              </w:rPr>
              <w:t>потребность</w:t>
            </w:r>
            <w:r>
              <w:rPr>
                <w:spacing w:val="22"/>
                <w:w w:val="104"/>
                <w:sz w:val="11"/>
                <w:szCs w:val="11"/>
              </w:rPr>
              <w:t xml:space="preserve"> </w:t>
            </w:r>
            <w:r>
              <w:rPr>
                <w:w w:val="105"/>
                <w:sz w:val="11"/>
                <w:szCs w:val="11"/>
              </w:rPr>
              <w:t>в</w:t>
            </w:r>
            <w:r>
              <w:rPr>
                <w:spacing w:val="-4"/>
                <w:w w:val="105"/>
                <w:sz w:val="11"/>
                <w:szCs w:val="11"/>
              </w:rPr>
              <w:t xml:space="preserve"> </w:t>
            </w:r>
            <w:r>
              <w:rPr>
                <w:spacing w:val="-2"/>
                <w:w w:val="105"/>
                <w:sz w:val="11"/>
                <w:szCs w:val="11"/>
              </w:rPr>
              <w:t>котором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ind w:left="246"/>
              <w:jc w:val="both"/>
            </w:pPr>
            <w:r>
              <w:rPr>
                <w:spacing w:val="-1"/>
                <w:w w:val="105"/>
                <w:sz w:val="11"/>
                <w:szCs w:val="11"/>
              </w:rPr>
              <w:t>подтверждена</w:t>
            </w:r>
          </w:p>
        </w:tc>
        <w:tc>
          <w:tcPr>
            <w:tcW w:w="8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ind w:left="246"/>
              <w:jc w:val="both"/>
            </w:pPr>
          </w:p>
        </w:tc>
        <w:tc>
          <w:tcPr>
            <w:tcW w:w="8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ind w:left="246"/>
              <w:jc w:val="both"/>
            </w:pPr>
          </w:p>
        </w:tc>
        <w:tc>
          <w:tcPr>
            <w:tcW w:w="7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ind w:left="246"/>
              <w:jc w:val="both"/>
            </w:pPr>
          </w:p>
        </w:tc>
        <w:tc>
          <w:tcPr>
            <w:tcW w:w="7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ind w:left="246"/>
              <w:jc w:val="both"/>
            </w:pPr>
          </w:p>
        </w:tc>
        <w:tc>
          <w:tcPr>
            <w:tcW w:w="7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ind w:left="246"/>
              <w:jc w:val="both"/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5"/>
                <w:sz w:val="11"/>
                <w:szCs w:val="11"/>
              </w:rPr>
              <w:t>всего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4"/>
              <w:ind w:left="2"/>
              <w:jc w:val="center"/>
              <w:rPr>
                <w:sz w:val="11"/>
                <w:szCs w:val="11"/>
              </w:rPr>
            </w:pPr>
            <w:r>
              <w:rPr>
                <w:w w:val="105"/>
                <w:sz w:val="11"/>
                <w:szCs w:val="11"/>
              </w:rPr>
              <w:t>(гр.</w:t>
            </w:r>
            <w:r>
              <w:rPr>
                <w:spacing w:val="-2"/>
                <w:w w:val="105"/>
                <w:sz w:val="11"/>
                <w:szCs w:val="11"/>
              </w:rPr>
              <w:t xml:space="preserve"> </w:t>
            </w:r>
            <w:r>
              <w:rPr>
                <w:w w:val="105"/>
                <w:sz w:val="11"/>
                <w:szCs w:val="11"/>
              </w:rPr>
              <w:t>5</w:t>
            </w:r>
            <w:r>
              <w:rPr>
                <w:spacing w:val="-1"/>
                <w:w w:val="105"/>
                <w:sz w:val="11"/>
                <w:szCs w:val="11"/>
              </w:rPr>
              <w:t xml:space="preserve"> </w:t>
            </w:r>
            <w:r>
              <w:rPr>
                <w:w w:val="105"/>
                <w:sz w:val="11"/>
                <w:szCs w:val="11"/>
              </w:rPr>
              <w:t>+</w:t>
            </w:r>
            <w:r>
              <w:rPr>
                <w:spacing w:val="-2"/>
                <w:w w:val="105"/>
                <w:sz w:val="11"/>
                <w:szCs w:val="11"/>
              </w:rPr>
              <w:t xml:space="preserve"> </w:t>
            </w:r>
            <w:r>
              <w:rPr>
                <w:w w:val="105"/>
                <w:sz w:val="11"/>
                <w:szCs w:val="11"/>
              </w:rPr>
              <w:t>гр.</w:t>
            </w:r>
            <w:r>
              <w:rPr>
                <w:spacing w:val="-1"/>
                <w:w w:val="105"/>
                <w:sz w:val="11"/>
                <w:szCs w:val="11"/>
              </w:rPr>
              <w:t xml:space="preserve"> </w:t>
            </w:r>
            <w:r>
              <w:rPr>
                <w:w w:val="105"/>
                <w:sz w:val="11"/>
                <w:szCs w:val="11"/>
              </w:rPr>
              <w:t>7</w:t>
            </w:r>
            <w:r>
              <w:rPr>
                <w:spacing w:val="-2"/>
                <w:w w:val="105"/>
                <w:sz w:val="11"/>
                <w:szCs w:val="11"/>
              </w:rPr>
              <w:t xml:space="preserve"> </w:t>
            </w:r>
            <w:r>
              <w:rPr>
                <w:w w:val="105"/>
                <w:sz w:val="11"/>
                <w:szCs w:val="11"/>
              </w:rPr>
              <w:t>+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4"/>
              <w:ind w:left="2"/>
              <w:jc w:val="center"/>
              <w:rPr>
                <w:sz w:val="11"/>
                <w:szCs w:val="11"/>
              </w:rPr>
            </w:pPr>
            <w:r>
              <w:rPr>
                <w:w w:val="105"/>
                <w:sz w:val="11"/>
                <w:szCs w:val="11"/>
              </w:rPr>
              <w:t>гр.</w:t>
            </w:r>
            <w:r>
              <w:rPr>
                <w:spacing w:val="-2"/>
                <w:w w:val="105"/>
                <w:sz w:val="11"/>
                <w:szCs w:val="11"/>
              </w:rPr>
              <w:t xml:space="preserve"> </w:t>
            </w:r>
            <w:r>
              <w:rPr>
                <w:w w:val="105"/>
                <w:sz w:val="11"/>
                <w:szCs w:val="11"/>
              </w:rPr>
              <w:t>9</w:t>
            </w:r>
            <w:r>
              <w:rPr>
                <w:spacing w:val="-1"/>
                <w:w w:val="105"/>
                <w:sz w:val="11"/>
                <w:szCs w:val="11"/>
              </w:rPr>
              <w:t xml:space="preserve"> </w:t>
            </w:r>
            <w:r>
              <w:rPr>
                <w:w w:val="105"/>
                <w:sz w:val="11"/>
                <w:szCs w:val="11"/>
              </w:rPr>
              <w:t>-</w:t>
            </w:r>
            <w:r>
              <w:rPr>
                <w:spacing w:val="-1"/>
                <w:w w:val="105"/>
                <w:sz w:val="11"/>
                <w:szCs w:val="11"/>
              </w:rPr>
              <w:t xml:space="preserve"> </w:t>
            </w:r>
            <w:r>
              <w:rPr>
                <w:w w:val="105"/>
                <w:sz w:val="11"/>
                <w:szCs w:val="11"/>
              </w:rPr>
              <w:t>гр.</w:t>
            </w:r>
            <w:r>
              <w:rPr>
                <w:spacing w:val="-1"/>
                <w:w w:val="105"/>
                <w:sz w:val="11"/>
                <w:szCs w:val="11"/>
              </w:rPr>
              <w:t xml:space="preserve"> </w:t>
            </w:r>
            <w:r>
              <w:rPr>
                <w:w w:val="105"/>
                <w:sz w:val="11"/>
                <w:szCs w:val="11"/>
              </w:rPr>
              <w:t>8</w:t>
            </w:r>
            <w:r>
              <w:rPr>
                <w:spacing w:val="-2"/>
                <w:w w:val="105"/>
                <w:sz w:val="11"/>
                <w:szCs w:val="11"/>
              </w:rPr>
              <w:t xml:space="preserve"> </w:t>
            </w:r>
            <w:r>
              <w:rPr>
                <w:w w:val="105"/>
                <w:sz w:val="11"/>
                <w:szCs w:val="11"/>
              </w:rPr>
              <w:t>-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4"/>
              <w:ind w:left="2"/>
              <w:jc w:val="center"/>
              <w:rPr>
                <w:sz w:val="11"/>
                <w:szCs w:val="11"/>
              </w:rPr>
            </w:pPr>
            <w:r>
              <w:rPr>
                <w:w w:val="105"/>
                <w:sz w:val="11"/>
                <w:szCs w:val="11"/>
              </w:rPr>
              <w:t>(гр.</w:t>
            </w:r>
            <w:r>
              <w:rPr>
                <w:spacing w:val="-2"/>
                <w:w w:val="105"/>
                <w:sz w:val="11"/>
                <w:szCs w:val="11"/>
              </w:rPr>
              <w:t xml:space="preserve"> </w:t>
            </w:r>
            <w:r>
              <w:rPr>
                <w:w w:val="105"/>
                <w:sz w:val="11"/>
                <w:szCs w:val="11"/>
              </w:rPr>
              <w:t>10</w:t>
            </w:r>
            <w:r>
              <w:rPr>
                <w:spacing w:val="-2"/>
                <w:w w:val="105"/>
                <w:sz w:val="11"/>
                <w:szCs w:val="11"/>
              </w:rPr>
              <w:t xml:space="preserve"> </w:t>
            </w:r>
            <w:r>
              <w:rPr>
                <w:w w:val="105"/>
                <w:sz w:val="11"/>
                <w:szCs w:val="11"/>
              </w:rPr>
              <w:t>-</w:t>
            </w:r>
            <w:r>
              <w:rPr>
                <w:spacing w:val="-2"/>
                <w:w w:val="105"/>
                <w:sz w:val="11"/>
                <w:szCs w:val="11"/>
              </w:rPr>
              <w:t xml:space="preserve"> </w:t>
            </w:r>
            <w:r>
              <w:rPr>
                <w:w w:val="105"/>
                <w:sz w:val="11"/>
                <w:szCs w:val="11"/>
              </w:rPr>
              <w:t>гр.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4"/>
              <w:ind w:left="2"/>
              <w:jc w:val="center"/>
            </w:pPr>
            <w:r>
              <w:rPr>
                <w:w w:val="105"/>
                <w:sz w:val="11"/>
                <w:szCs w:val="11"/>
              </w:rPr>
              <w:t>11))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5"/>
                <w:szCs w:val="1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line="286" w:lineRule="auto"/>
              <w:ind w:left="78" w:right="71"/>
              <w:jc w:val="center"/>
              <w:rPr>
                <w:sz w:val="11"/>
                <w:szCs w:val="11"/>
              </w:rPr>
            </w:pPr>
            <w:r>
              <w:rPr>
                <w:w w:val="105"/>
                <w:sz w:val="11"/>
                <w:szCs w:val="11"/>
              </w:rPr>
              <w:t>в</w:t>
            </w:r>
            <w:r>
              <w:rPr>
                <w:spacing w:val="-2"/>
                <w:w w:val="105"/>
                <w:sz w:val="11"/>
                <w:szCs w:val="11"/>
              </w:rPr>
              <w:t xml:space="preserve"> </w:t>
            </w:r>
            <w:r>
              <w:rPr>
                <w:spacing w:val="-1"/>
                <w:w w:val="105"/>
                <w:sz w:val="11"/>
                <w:szCs w:val="11"/>
              </w:rPr>
              <w:t>том</w:t>
            </w:r>
            <w:r>
              <w:rPr>
                <w:spacing w:val="-4"/>
                <w:w w:val="105"/>
                <w:sz w:val="11"/>
                <w:szCs w:val="11"/>
              </w:rPr>
              <w:t xml:space="preserve"> </w:t>
            </w:r>
            <w:r>
              <w:rPr>
                <w:spacing w:val="-1"/>
                <w:w w:val="105"/>
                <w:sz w:val="11"/>
                <w:szCs w:val="11"/>
              </w:rPr>
              <w:t>числе</w:t>
            </w:r>
            <w:r>
              <w:rPr>
                <w:spacing w:val="23"/>
                <w:w w:val="10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подлежащий</w:t>
            </w:r>
            <w:r>
              <w:rPr>
                <w:spacing w:val="23"/>
                <w:w w:val="104"/>
                <w:sz w:val="11"/>
                <w:szCs w:val="11"/>
              </w:rPr>
              <w:t xml:space="preserve"> </w:t>
            </w:r>
            <w:r>
              <w:rPr>
                <w:spacing w:val="-1"/>
                <w:w w:val="105"/>
                <w:sz w:val="11"/>
                <w:szCs w:val="11"/>
              </w:rPr>
              <w:t>возврату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" w:line="287" w:lineRule="auto"/>
              <w:ind w:left="159" w:right="150"/>
              <w:jc w:val="center"/>
            </w:pPr>
            <w:r>
              <w:rPr>
                <w:w w:val="105"/>
                <w:sz w:val="11"/>
                <w:szCs w:val="11"/>
              </w:rPr>
              <w:t>в</w:t>
            </w:r>
            <w:r>
              <w:rPr>
                <w:spacing w:val="-4"/>
                <w:w w:val="105"/>
                <w:sz w:val="11"/>
                <w:szCs w:val="11"/>
              </w:rPr>
              <w:t xml:space="preserve"> </w:t>
            </w:r>
            <w:r>
              <w:rPr>
                <w:spacing w:val="-1"/>
                <w:w w:val="105"/>
                <w:sz w:val="11"/>
                <w:szCs w:val="11"/>
              </w:rPr>
              <w:t>бюджет</w:t>
            </w:r>
            <w:r>
              <w:rPr>
                <w:spacing w:val="21"/>
                <w:w w:val="104"/>
                <w:sz w:val="11"/>
                <w:szCs w:val="11"/>
              </w:rPr>
              <w:t xml:space="preserve"> </w:t>
            </w:r>
            <w:r>
              <w:rPr>
                <w:spacing w:val="-2"/>
                <w:w w:val="105"/>
                <w:sz w:val="11"/>
                <w:szCs w:val="11"/>
              </w:rPr>
              <w:t>субъекта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8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2"/>
              <w:jc w:val="center"/>
            </w:pPr>
            <w:r>
              <w:rPr>
                <w:w w:val="105"/>
                <w:sz w:val="11"/>
                <w:szCs w:val="11"/>
              </w:rPr>
              <w:t>1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2"/>
              <w:jc w:val="center"/>
            </w:pPr>
            <w:r>
              <w:rPr>
                <w:w w:val="105"/>
                <w:sz w:val="11"/>
                <w:szCs w:val="11"/>
              </w:rPr>
              <w:t>2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4"/>
              <w:jc w:val="center"/>
            </w:pPr>
            <w:r>
              <w:rPr>
                <w:w w:val="105"/>
                <w:sz w:val="11"/>
                <w:szCs w:val="11"/>
              </w:rPr>
              <w:t>3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2"/>
              <w:jc w:val="center"/>
            </w:pPr>
            <w:r>
              <w:rPr>
                <w:w w:val="105"/>
                <w:sz w:val="11"/>
                <w:szCs w:val="11"/>
              </w:rPr>
              <w:t>4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2"/>
              <w:jc w:val="center"/>
            </w:pPr>
            <w:r>
              <w:rPr>
                <w:w w:val="105"/>
                <w:sz w:val="11"/>
                <w:szCs w:val="11"/>
              </w:rPr>
              <w:t>5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2"/>
              <w:jc w:val="center"/>
            </w:pPr>
            <w:r>
              <w:rPr>
                <w:w w:val="105"/>
                <w:sz w:val="11"/>
                <w:szCs w:val="11"/>
              </w:rPr>
              <w:t>6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2"/>
              <w:jc w:val="center"/>
            </w:pPr>
            <w:r>
              <w:rPr>
                <w:w w:val="105"/>
                <w:sz w:val="11"/>
                <w:szCs w:val="11"/>
              </w:rPr>
              <w:t>7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2"/>
              <w:jc w:val="center"/>
            </w:pPr>
            <w:r>
              <w:rPr>
                <w:w w:val="105"/>
                <w:sz w:val="11"/>
                <w:szCs w:val="11"/>
              </w:rPr>
              <w:t>8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2"/>
              <w:jc w:val="center"/>
            </w:pPr>
            <w:r>
              <w:rPr>
                <w:w w:val="105"/>
                <w:sz w:val="11"/>
                <w:szCs w:val="11"/>
              </w:rPr>
              <w:t>9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2"/>
              <w:jc w:val="center"/>
            </w:pPr>
            <w:r>
              <w:rPr>
                <w:w w:val="105"/>
                <w:sz w:val="11"/>
                <w:szCs w:val="11"/>
              </w:rPr>
              <w:t>10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2"/>
              <w:jc w:val="center"/>
            </w:pPr>
            <w:r>
              <w:rPr>
                <w:w w:val="105"/>
                <w:sz w:val="11"/>
                <w:szCs w:val="11"/>
              </w:rPr>
              <w:t>11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2"/>
              <w:jc w:val="center"/>
            </w:pPr>
            <w:r>
              <w:rPr>
                <w:w w:val="105"/>
                <w:sz w:val="11"/>
                <w:szCs w:val="11"/>
              </w:rPr>
              <w:t>12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2"/>
              <w:jc w:val="center"/>
            </w:pPr>
            <w:r>
              <w:rPr>
                <w:w w:val="105"/>
                <w:sz w:val="11"/>
                <w:szCs w:val="11"/>
              </w:rPr>
              <w:t>13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8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15"/>
            </w:pPr>
            <w:r>
              <w:rPr>
                <w:spacing w:val="-2"/>
                <w:w w:val="105"/>
                <w:sz w:val="11"/>
                <w:szCs w:val="11"/>
              </w:rPr>
              <w:t>Сумма</w:t>
            </w:r>
            <w:r>
              <w:rPr>
                <w:spacing w:val="-8"/>
                <w:w w:val="105"/>
                <w:sz w:val="11"/>
                <w:szCs w:val="11"/>
              </w:rPr>
              <w:t xml:space="preserve"> </w:t>
            </w:r>
            <w:r>
              <w:rPr>
                <w:spacing w:val="-1"/>
                <w:w w:val="105"/>
                <w:sz w:val="11"/>
                <w:szCs w:val="11"/>
              </w:rPr>
              <w:t>межбюджетных</w:t>
            </w:r>
            <w:r>
              <w:rPr>
                <w:spacing w:val="-7"/>
                <w:w w:val="105"/>
                <w:sz w:val="11"/>
                <w:szCs w:val="11"/>
              </w:rPr>
              <w:t xml:space="preserve"> </w:t>
            </w:r>
            <w:r>
              <w:rPr>
                <w:spacing w:val="-1"/>
                <w:w w:val="105"/>
                <w:sz w:val="11"/>
                <w:szCs w:val="11"/>
              </w:rPr>
              <w:t>трансфертов,</w:t>
            </w:r>
            <w:r>
              <w:rPr>
                <w:spacing w:val="-7"/>
                <w:w w:val="105"/>
                <w:sz w:val="11"/>
                <w:szCs w:val="11"/>
              </w:rPr>
              <w:t xml:space="preserve"> </w:t>
            </w:r>
            <w:r>
              <w:rPr>
                <w:spacing w:val="-1"/>
                <w:w w:val="105"/>
                <w:sz w:val="11"/>
                <w:szCs w:val="11"/>
              </w:rPr>
              <w:t>всего</w:t>
            </w:r>
          </w:p>
        </w:tc>
        <w:tc>
          <w:tcPr>
            <w:tcW w:w="47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"/>
              <w:jc w:val="center"/>
            </w:pPr>
            <w:r>
              <w:rPr>
                <w:w w:val="105"/>
                <w:sz w:val="11"/>
                <w:szCs w:val="11"/>
              </w:rPr>
              <w:t>X</w:t>
            </w:r>
          </w:p>
        </w:tc>
        <w:tc>
          <w:tcPr>
            <w:tcW w:w="99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1"/>
              <w:jc w:val="center"/>
            </w:pPr>
            <w:r>
              <w:rPr>
                <w:w w:val="105"/>
                <w:sz w:val="11"/>
                <w:szCs w:val="11"/>
              </w:rPr>
              <w:t>X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3"/>
              <w:jc w:val="center"/>
            </w:pPr>
            <w:r>
              <w:rPr>
                <w:w w:val="105"/>
                <w:sz w:val="11"/>
                <w:szCs w:val="11"/>
              </w:rPr>
              <w:t>X</w:t>
            </w:r>
          </w:p>
        </w:tc>
        <w:tc>
          <w:tcPr>
            <w:tcW w:w="7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9"/>
              <w:jc w:val="right"/>
            </w:pPr>
            <w:r>
              <w:rPr>
                <w:sz w:val="11"/>
                <w:szCs w:val="11"/>
              </w:rPr>
              <w:t>0,00</w:t>
            </w:r>
          </w:p>
        </w:tc>
        <w:tc>
          <w:tcPr>
            <w:tcW w:w="11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0"/>
              <w:jc w:val="right"/>
            </w:pPr>
            <w:r>
              <w:rPr>
                <w:sz w:val="11"/>
                <w:szCs w:val="11"/>
              </w:rPr>
              <w:t>0,00</w:t>
            </w:r>
          </w:p>
        </w:tc>
        <w:tc>
          <w:tcPr>
            <w:tcW w:w="8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128"/>
            </w:pPr>
            <w:r>
              <w:rPr>
                <w:w w:val="105"/>
                <w:sz w:val="11"/>
                <w:szCs w:val="11"/>
              </w:rPr>
              <w:t>31</w:t>
            </w:r>
            <w:r>
              <w:rPr>
                <w:spacing w:val="-4"/>
                <w:w w:val="105"/>
                <w:sz w:val="11"/>
                <w:szCs w:val="11"/>
              </w:rPr>
              <w:t xml:space="preserve"> </w:t>
            </w:r>
            <w:r>
              <w:rPr>
                <w:w w:val="105"/>
                <w:sz w:val="11"/>
                <w:szCs w:val="11"/>
              </w:rPr>
              <w:t>332</w:t>
            </w:r>
            <w:r>
              <w:rPr>
                <w:spacing w:val="-3"/>
                <w:w w:val="105"/>
                <w:sz w:val="11"/>
                <w:szCs w:val="11"/>
              </w:rPr>
              <w:t xml:space="preserve"> </w:t>
            </w:r>
            <w:r>
              <w:rPr>
                <w:w w:val="105"/>
                <w:sz w:val="11"/>
                <w:szCs w:val="11"/>
              </w:rPr>
              <w:t>752.34</w:t>
            </w:r>
          </w:p>
        </w:tc>
        <w:tc>
          <w:tcPr>
            <w:tcW w:w="8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left="128"/>
            </w:pPr>
            <w:r>
              <w:rPr>
                <w:w w:val="105"/>
                <w:sz w:val="11"/>
                <w:szCs w:val="11"/>
              </w:rPr>
              <w:t>31</w:t>
            </w:r>
            <w:r>
              <w:rPr>
                <w:spacing w:val="-4"/>
                <w:w w:val="105"/>
                <w:sz w:val="11"/>
                <w:szCs w:val="11"/>
              </w:rPr>
              <w:t xml:space="preserve"> </w:t>
            </w:r>
            <w:r>
              <w:rPr>
                <w:w w:val="105"/>
                <w:sz w:val="11"/>
                <w:szCs w:val="11"/>
              </w:rPr>
              <w:t>332</w:t>
            </w:r>
            <w:r>
              <w:rPr>
                <w:spacing w:val="-3"/>
                <w:w w:val="105"/>
                <w:sz w:val="11"/>
                <w:szCs w:val="11"/>
              </w:rPr>
              <w:t xml:space="preserve"> </w:t>
            </w:r>
            <w:r>
              <w:rPr>
                <w:w w:val="105"/>
                <w:sz w:val="11"/>
                <w:szCs w:val="11"/>
              </w:rPr>
              <w:t>752.34</w:t>
            </w:r>
          </w:p>
        </w:tc>
        <w:tc>
          <w:tcPr>
            <w:tcW w:w="7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0"/>
              <w:jc w:val="right"/>
            </w:pPr>
            <w:r>
              <w:rPr>
                <w:sz w:val="11"/>
                <w:szCs w:val="11"/>
              </w:rPr>
              <w:t>0,00</w:t>
            </w:r>
          </w:p>
        </w:tc>
        <w:tc>
          <w:tcPr>
            <w:tcW w:w="7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0"/>
              <w:jc w:val="right"/>
            </w:pPr>
            <w:r>
              <w:rPr>
                <w:sz w:val="11"/>
                <w:szCs w:val="11"/>
              </w:rPr>
              <w:t>0,00</w:t>
            </w:r>
          </w:p>
        </w:tc>
        <w:tc>
          <w:tcPr>
            <w:tcW w:w="7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0"/>
              <w:jc w:val="right"/>
            </w:pPr>
            <w:r>
              <w:rPr>
                <w:sz w:val="11"/>
                <w:szCs w:val="11"/>
              </w:rPr>
              <w:t>0,00</w:t>
            </w:r>
          </w:p>
        </w:tc>
        <w:tc>
          <w:tcPr>
            <w:tcW w:w="7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0"/>
              <w:jc w:val="right"/>
            </w:pPr>
            <w:r>
              <w:rPr>
                <w:sz w:val="11"/>
                <w:szCs w:val="11"/>
              </w:rPr>
              <w:t>0.00</w:t>
            </w:r>
          </w:p>
        </w:tc>
        <w:tc>
          <w:tcPr>
            <w:tcW w:w="7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"/>
              <w:jc w:val="right"/>
            </w:pPr>
            <w:r>
              <w:rPr>
                <w:sz w:val="11"/>
                <w:szCs w:val="11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8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15"/>
            </w:pPr>
            <w:r>
              <w:rPr>
                <w:w w:val="105"/>
                <w:sz w:val="11"/>
                <w:szCs w:val="11"/>
              </w:rPr>
              <w:t>В</w:t>
            </w:r>
            <w:r>
              <w:rPr>
                <w:spacing w:val="-3"/>
                <w:w w:val="105"/>
                <w:sz w:val="11"/>
                <w:szCs w:val="11"/>
              </w:rPr>
              <w:t xml:space="preserve"> </w:t>
            </w:r>
            <w:r>
              <w:rPr>
                <w:spacing w:val="-1"/>
                <w:w w:val="105"/>
                <w:sz w:val="11"/>
                <w:szCs w:val="11"/>
              </w:rPr>
              <w:t>том</w:t>
            </w:r>
            <w:r>
              <w:rPr>
                <w:spacing w:val="-4"/>
                <w:w w:val="105"/>
                <w:sz w:val="11"/>
                <w:szCs w:val="11"/>
              </w:rPr>
              <w:t xml:space="preserve"> </w:t>
            </w:r>
            <w:r>
              <w:rPr>
                <w:spacing w:val="-1"/>
                <w:w w:val="105"/>
                <w:sz w:val="11"/>
                <w:szCs w:val="11"/>
              </w:rPr>
              <w:t>числе</w:t>
            </w:r>
            <w:r>
              <w:rPr>
                <w:spacing w:val="-4"/>
                <w:w w:val="105"/>
                <w:sz w:val="11"/>
                <w:szCs w:val="11"/>
              </w:rPr>
              <w:t xml:space="preserve"> </w:t>
            </w:r>
            <w:r>
              <w:rPr>
                <w:w w:val="105"/>
                <w:sz w:val="11"/>
                <w:szCs w:val="11"/>
              </w:rPr>
              <w:t>по</w:t>
            </w:r>
            <w:r>
              <w:rPr>
                <w:spacing w:val="-5"/>
                <w:w w:val="105"/>
                <w:sz w:val="11"/>
                <w:szCs w:val="11"/>
              </w:rPr>
              <w:t xml:space="preserve"> </w:t>
            </w:r>
            <w:r>
              <w:rPr>
                <w:spacing w:val="-2"/>
                <w:w w:val="105"/>
                <w:sz w:val="11"/>
                <w:szCs w:val="11"/>
              </w:rPr>
              <w:t>коду</w:t>
            </w:r>
            <w:r>
              <w:rPr>
                <w:spacing w:val="-8"/>
                <w:w w:val="105"/>
                <w:sz w:val="11"/>
                <w:szCs w:val="11"/>
              </w:rPr>
              <w:t xml:space="preserve"> </w:t>
            </w:r>
            <w:r>
              <w:rPr>
                <w:spacing w:val="-1"/>
                <w:w w:val="105"/>
                <w:sz w:val="11"/>
                <w:szCs w:val="11"/>
              </w:rPr>
              <w:t>главы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138"/>
            </w:pPr>
            <w:r>
              <w:rPr>
                <w:w w:val="105"/>
                <w:sz w:val="11"/>
                <w:szCs w:val="11"/>
              </w:rPr>
              <w:t>836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1"/>
              <w:jc w:val="center"/>
            </w:pPr>
            <w:r>
              <w:rPr>
                <w:w w:val="105"/>
                <w:sz w:val="11"/>
                <w:szCs w:val="11"/>
              </w:rPr>
              <w:t>X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3"/>
              <w:jc w:val="center"/>
            </w:pPr>
            <w:r>
              <w:rPr>
                <w:w w:val="105"/>
                <w:sz w:val="11"/>
                <w:szCs w:val="11"/>
              </w:rPr>
              <w:t>X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9"/>
              <w:jc w:val="right"/>
            </w:pPr>
            <w:r>
              <w:rPr>
                <w:sz w:val="11"/>
                <w:szCs w:val="11"/>
              </w:rPr>
              <w:t>0,00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0"/>
              <w:jc w:val="right"/>
            </w:pPr>
            <w:r>
              <w:rPr>
                <w:sz w:val="11"/>
                <w:szCs w:val="11"/>
              </w:rPr>
              <w:t>0,00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330"/>
            </w:pPr>
            <w:r>
              <w:rPr>
                <w:w w:val="105"/>
                <w:sz w:val="11"/>
                <w:szCs w:val="11"/>
              </w:rPr>
              <w:t>60</w:t>
            </w:r>
            <w:r>
              <w:rPr>
                <w:spacing w:val="-5"/>
                <w:w w:val="105"/>
                <w:sz w:val="11"/>
                <w:szCs w:val="11"/>
              </w:rPr>
              <w:t xml:space="preserve"> </w:t>
            </w:r>
            <w:r>
              <w:rPr>
                <w:w w:val="105"/>
                <w:sz w:val="11"/>
                <w:szCs w:val="11"/>
              </w:rPr>
              <w:t>194.64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330"/>
            </w:pPr>
            <w:r>
              <w:rPr>
                <w:w w:val="105"/>
                <w:sz w:val="11"/>
                <w:szCs w:val="11"/>
              </w:rPr>
              <w:t>60</w:t>
            </w:r>
            <w:r>
              <w:rPr>
                <w:spacing w:val="-5"/>
                <w:w w:val="105"/>
                <w:sz w:val="11"/>
                <w:szCs w:val="11"/>
              </w:rPr>
              <w:t xml:space="preserve"> </w:t>
            </w:r>
            <w:r>
              <w:rPr>
                <w:w w:val="105"/>
                <w:sz w:val="11"/>
                <w:szCs w:val="11"/>
              </w:rPr>
              <w:t>194.64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9"/>
              <w:jc w:val="right"/>
            </w:pPr>
            <w:r>
              <w:rPr>
                <w:sz w:val="11"/>
                <w:szCs w:val="11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9"/>
              <w:jc w:val="right"/>
            </w:pPr>
            <w:r>
              <w:rPr>
                <w:sz w:val="11"/>
                <w:szCs w:val="11"/>
              </w:rPr>
              <w:t>0,00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9"/>
              <w:jc w:val="right"/>
            </w:pPr>
            <w:r>
              <w:rPr>
                <w:sz w:val="11"/>
                <w:szCs w:val="11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9"/>
              <w:jc w:val="right"/>
            </w:pPr>
            <w:r>
              <w:rPr>
                <w:sz w:val="11"/>
                <w:szCs w:val="11"/>
              </w:rPr>
              <w:t>0.00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"/>
              <w:jc w:val="right"/>
            </w:pPr>
            <w:r>
              <w:rPr>
                <w:sz w:val="11"/>
                <w:szCs w:val="11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6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ind w:left="15"/>
              <w:rPr>
                <w:sz w:val="11"/>
                <w:szCs w:val="11"/>
              </w:rPr>
            </w:pPr>
            <w:r>
              <w:rPr>
                <w:w w:val="105"/>
                <w:sz w:val="11"/>
                <w:szCs w:val="11"/>
              </w:rPr>
              <w:t>из</w:t>
            </w:r>
            <w:r>
              <w:rPr>
                <w:spacing w:val="-4"/>
                <w:w w:val="105"/>
                <w:sz w:val="11"/>
                <w:szCs w:val="11"/>
              </w:rPr>
              <w:t xml:space="preserve"> </w:t>
            </w:r>
            <w:r>
              <w:rPr>
                <w:w w:val="105"/>
                <w:sz w:val="11"/>
                <w:szCs w:val="11"/>
              </w:rPr>
              <w:t>них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4" w:line="286" w:lineRule="auto"/>
              <w:ind w:left="15" w:right="300"/>
            </w:pPr>
            <w:r>
              <w:rPr>
                <w:spacing w:val="-1"/>
                <w:w w:val="105"/>
                <w:sz w:val="11"/>
                <w:szCs w:val="11"/>
              </w:rPr>
              <w:t>Субвенции</w:t>
            </w:r>
            <w:r>
              <w:rPr>
                <w:spacing w:val="-7"/>
                <w:w w:val="105"/>
                <w:sz w:val="11"/>
                <w:szCs w:val="11"/>
              </w:rPr>
              <w:t xml:space="preserve"> </w:t>
            </w:r>
            <w:r>
              <w:rPr>
                <w:spacing w:val="-1"/>
                <w:w w:val="105"/>
                <w:sz w:val="11"/>
                <w:szCs w:val="11"/>
              </w:rPr>
              <w:t>бюджетам</w:t>
            </w:r>
            <w:r>
              <w:rPr>
                <w:spacing w:val="-8"/>
                <w:w w:val="105"/>
                <w:sz w:val="11"/>
                <w:szCs w:val="11"/>
              </w:rPr>
              <w:t xml:space="preserve"> </w:t>
            </w:r>
            <w:r>
              <w:rPr>
                <w:spacing w:val="-1"/>
                <w:w w:val="105"/>
                <w:sz w:val="11"/>
                <w:szCs w:val="11"/>
              </w:rPr>
              <w:t>внутригородских</w:t>
            </w:r>
            <w:r>
              <w:rPr>
                <w:spacing w:val="-7"/>
                <w:w w:val="105"/>
                <w:sz w:val="11"/>
                <w:szCs w:val="11"/>
              </w:rPr>
              <w:t xml:space="preserve"> </w:t>
            </w:r>
            <w:r>
              <w:rPr>
                <w:spacing w:val="-1"/>
                <w:w w:val="105"/>
                <w:sz w:val="11"/>
                <w:szCs w:val="11"/>
              </w:rPr>
              <w:t>муниципальных</w:t>
            </w:r>
            <w:r>
              <w:rPr>
                <w:spacing w:val="-8"/>
                <w:w w:val="105"/>
                <w:sz w:val="11"/>
                <w:szCs w:val="11"/>
              </w:rPr>
              <w:t xml:space="preserve"> </w:t>
            </w:r>
            <w:r>
              <w:rPr>
                <w:spacing w:val="-1"/>
                <w:w w:val="105"/>
                <w:sz w:val="11"/>
                <w:szCs w:val="11"/>
              </w:rPr>
              <w:t>образований</w:t>
            </w:r>
            <w:r>
              <w:rPr>
                <w:spacing w:val="-6"/>
                <w:w w:val="105"/>
                <w:sz w:val="11"/>
                <w:szCs w:val="11"/>
              </w:rPr>
              <w:t xml:space="preserve"> </w:t>
            </w:r>
            <w:r>
              <w:rPr>
                <w:spacing w:val="-2"/>
                <w:w w:val="105"/>
                <w:sz w:val="11"/>
                <w:szCs w:val="11"/>
              </w:rPr>
              <w:t>города</w:t>
            </w:r>
            <w:r>
              <w:rPr>
                <w:spacing w:val="23"/>
                <w:w w:val="104"/>
                <w:sz w:val="11"/>
                <w:szCs w:val="11"/>
              </w:rPr>
              <w:t xml:space="preserve"> </w:t>
            </w:r>
            <w:r>
              <w:rPr>
                <w:spacing w:val="-1"/>
                <w:w w:val="105"/>
                <w:sz w:val="11"/>
                <w:szCs w:val="11"/>
              </w:rPr>
              <w:t>Севастополя</w:t>
            </w:r>
            <w:r>
              <w:rPr>
                <w:spacing w:val="-6"/>
                <w:w w:val="105"/>
                <w:sz w:val="11"/>
                <w:szCs w:val="11"/>
              </w:rPr>
              <w:t xml:space="preserve"> </w:t>
            </w:r>
            <w:r>
              <w:rPr>
                <w:spacing w:val="-1"/>
                <w:w w:val="105"/>
                <w:sz w:val="11"/>
                <w:szCs w:val="11"/>
              </w:rPr>
              <w:t>для</w:t>
            </w:r>
            <w:r>
              <w:rPr>
                <w:spacing w:val="-6"/>
                <w:w w:val="105"/>
                <w:sz w:val="11"/>
                <w:szCs w:val="11"/>
              </w:rPr>
              <w:t xml:space="preserve"> </w:t>
            </w:r>
            <w:r>
              <w:rPr>
                <w:spacing w:val="-1"/>
                <w:w w:val="105"/>
                <w:sz w:val="11"/>
                <w:szCs w:val="11"/>
              </w:rPr>
              <w:t>реализации</w:t>
            </w:r>
            <w:r>
              <w:rPr>
                <w:spacing w:val="-5"/>
                <w:w w:val="105"/>
                <w:sz w:val="11"/>
                <w:szCs w:val="11"/>
              </w:rPr>
              <w:t xml:space="preserve"> </w:t>
            </w:r>
            <w:r>
              <w:rPr>
                <w:spacing w:val="-1"/>
                <w:w w:val="105"/>
                <w:sz w:val="11"/>
                <w:szCs w:val="11"/>
              </w:rPr>
              <w:t>отдельных</w:t>
            </w:r>
            <w:r>
              <w:rPr>
                <w:spacing w:val="-5"/>
                <w:w w:val="105"/>
                <w:sz w:val="11"/>
                <w:szCs w:val="11"/>
              </w:rPr>
              <w:t xml:space="preserve"> </w:t>
            </w:r>
            <w:r>
              <w:rPr>
                <w:spacing w:val="-1"/>
                <w:w w:val="105"/>
                <w:sz w:val="11"/>
                <w:szCs w:val="11"/>
              </w:rPr>
              <w:t>государственных</w:t>
            </w:r>
            <w:r>
              <w:rPr>
                <w:spacing w:val="-6"/>
                <w:w w:val="105"/>
                <w:sz w:val="11"/>
                <w:szCs w:val="11"/>
              </w:rPr>
              <w:t xml:space="preserve"> </w:t>
            </w:r>
            <w:r>
              <w:rPr>
                <w:spacing w:val="-2"/>
                <w:w w:val="105"/>
                <w:sz w:val="11"/>
                <w:szCs w:val="11"/>
              </w:rPr>
              <w:t>полномочий</w:t>
            </w:r>
            <w:r>
              <w:rPr>
                <w:spacing w:val="-5"/>
                <w:w w:val="105"/>
                <w:sz w:val="11"/>
                <w:szCs w:val="11"/>
              </w:rPr>
              <w:t xml:space="preserve"> </w:t>
            </w:r>
            <w:r>
              <w:rPr>
                <w:w w:val="105"/>
                <w:sz w:val="11"/>
                <w:szCs w:val="11"/>
              </w:rPr>
              <w:t>по</w:t>
            </w:r>
            <w:r>
              <w:rPr>
                <w:spacing w:val="-8"/>
                <w:w w:val="105"/>
                <w:sz w:val="11"/>
                <w:szCs w:val="11"/>
              </w:rPr>
              <w:t xml:space="preserve"> </w:t>
            </w:r>
            <w:r>
              <w:rPr>
                <w:spacing w:val="-1"/>
                <w:w w:val="105"/>
                <w:sz w:val="11"/>
                <w:szCs w:val="11"/>
              </w:rPr>
              <w:t>ведению</w:t>
            </w:r>
            <w:r>
              <w:rPr>
                <w:spacing w:val="47"/>
                <w:w w:val="104"/>
                <w:sz w:val="11"/>
                <w:szCs w:val="11"/>
              </w:rPr>
              <w:t xml:space="preserve"> </w:t>
            </w:r>
            <w:r>
              <w:rPr>
                <w:spacing w:val="-1"/>
                <w:w w:val="105"/>
                <w:sz w:val="11"/>
                <w:szCs w:val="11"/>
              </w:rPr>
              <w:t>похозяйственных</w:t>
            </w:r>
            <w:r>
              <w:rPr>
                <w:spacing w:val="-11"/>
                <w:w w:val="105"/>
                <w:sz w:val="11"/>
                <w:szCs w:val="11"/>
              </w:rPr>
              <w:t xml:space="preserve"> </w:t>
            </w:r>
            <w:r>
              <w:rPr>
                <w:spacing w:val="-1"/>
                <w:w w:val="105"/>
                <w:sz w:val="11"/>
                <w:szCs w:val="11"/>
              </w:rPr>
              <w:t>книг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38"/>
            </w:pPr>
            <w:r>
              <w:rPr>
                <w:w w:val="105"/>
                <w:sz w:val="11"/>
                <w:szCs w:val="11"/>
              </w:rPr>
              <w:t>836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05"/>
            </w:pPr>
            <w:r>
              <w:rPr>
                <w:w w:val="105"/>
                <w:sz w:val="11"/>
                <w:szCs w:val="11"/>
              </w:rPr>
              <w:t>0340174941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03"/>
            </w:pPr>
            <w:r>
              <w:rPr>
                <w:w w:val="105"/>
                <w:sz w:val="11"/>
                <w:szCs w:val="11"/>
              </w:rPr>
              <w:t>920</w:t>
            </w:r>
            <w:r>
              <w:rPr>
                <w:spacing w:val="-12"/>
                <w:w w:val="105"/>
                <w:sz w:val="11"/>
                <w:szCs w:val="11"/>
              </w:rPr>
              <w:t xml:space="preserve"> </w:t>
            </w:r>
            <w:r>
              <w:rPr>
                <w:w w:val="105"/>
                <w:sz w:val="11"/>
                <w:szCs w:val="11"/>
              </w:rPr>
              <w:t>20230024030000150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0"/>
              <w:jc w:val="right"/>
            </w:pPr>
            <w:r>
              <w:rPr>
                <w:sz w:val="11"/>
                <w:szCs w:val="11"/>
              </w:rPr>
              <w:t>0,00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0"/>
              <w:jc w:val="right"/>
            </w:pPr>
            <w:r>
              <w:rPr>
                <w:sz w:val="11"/>
                <w:szCs w:val="11"/>
              </w:rPr>
              <w:t>0,00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0"/>
            </w:pPr>
            <w:r>
              <w:rPr>
                <w:w w:val="105"/>
                <w:sz w:val="11"/>
                <w:szCs w:val="11"/>
              </w:rPr>
              <w:t>60</w:t>
            </w:r>
            <w:r>
              <w:rPr>
                <w:spacing w:val="-5"/>
                <w:w w:val="105"/>
                <w:sz w:val="11"/>
                <w:szCs w:val="11"/>
              </w:rPr>
              <w:t xml:space="preserve"> </w:t>
            </w:r>
            <w:r>
              <w:rPr>
                <w:w w:val="105"/>
                <w:sz w:val="11"/>
                <w:szCs w:val="11"/>
              </w:rPr>
              <w:t>194.64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0"/>
            </w:pPr>
            <w:r>
              <w:rPr>
                <w:w w:val="105"/>
                <w:sz w:val="11"/>
                <w:szCs w:val="11"/>
              </w:rPr>
              <w:t>60</w:t>
            </w:r>
            <w:r>
              <w:rPr>
                <w:spacing w:val="-5"/>
                <w:w w:val="105"/>
                <w:sz w:val="11"/>
                <w:szCs w:val="11"/>
              </w:rPr>
              <w:t xml:space="preserve"> </w:t>
            </w:r>
            <w:r>
              <w:rPr>
                <w:w w:val="105"/>
                <w:sz w:val="11"/>
                <w:szCs w:val="11"/>
              </w:rPr>
              <w:t>194.64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0"/>
              <w:jc w:val="right"/>
            </w:pPr>
            <w:r>
              <w:rPr>
                <w:sz w:val="11"/>
                <w:szCs w:val="11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0"/>
              <w:jc w:val="right"/>
            </w:pPr>
            <w:r>
              <w:rPr>
                <w:sz w:val="11"/>
                <w:szCs w:val="11"/>
              </w:rPr>
              <w:t>0,00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0"/>
              <w:jc w:val="right"/>
            </w:pPr>
            <w:r>
              <w:rPr>
                <w:sz w:val="11"/>
                <w:szCs w:val="11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0"/>
              <w:jc w:val="right"/>
            </w:pPr>
            <w:r>
              <w:rPr>
                <w:sz w:val="11"/>
                <w:szCs w:val="11"/>
              </w:rPr>
              <w:t>0.00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"/>
              <w:jc w:val="right"/>
            </w:pPr>
            <w:r>
              <w:rPr>
                <w:sz w:val="11"/>
                <w:szCs w:val="11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8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15"/>
            </w:pPr>
            <w:r>
              <w:rPr>
                <w:w w:val="105"/>
                <w:sz w:val="11"/>
                <w:szCs w:val="11"/>
              </w:rPr>
              <w:t>В</w:t>
            </w:r>
            <w:r>
              <w:rPr>
                <w:spacing w:val="-3"/>
                <w:w w:val="105"/>
                <w:sz w:val="11"/>
                <w:szCs w:val="11"/>
              </w:rPr>
              <w:t xml:space="preserve"> </w:t>
            </w:r>
            <w:r>
              <w:rPr>
                <w:spacing w:val="-1"/>
                <w:w w:val="105"/>
                <w:sz w:val="11"/>
                <w:szCs w:val="11"/>
              </w:rPr>
              <w:t>том</w:t>
            </w:r>
            <w:r>
              <w:rPr>
                <w:spacing w:val="-4"/>
                <w:w w:val="105"/>
                <w:sz w:val="11"/>
                <w:szCs w:val="11"/>
              </w:rPr>
              <w:t xml:space="preserve"> </w:t>
            </w:r>
            <w:r>
              <w:rPr>
                <w:spacing w:val="-1"/>
                <w:w w:val="105"/>
                <w:sz w:val="11"/>
                <w:szCs w:val="11"/>
              </w:rPr>
              <w:t>числе</w:t>
            </w:r>
            <w:r>
              <w:rPr>
                <w:spacing w:val="-4"/>
                <w:w w:val="105"/>
                <w:sz w:val="11"/>
                <w:szCs w:val="11"/>
              </w:rPr>
              <w:t xml:space="preserve"> </w:t>
            </w:r>
            <w:r>
              <w:rPr>
                <w:w w:val="105"/>
                <w:sz w:val="11"/>
                <w:szCs w:val="11"/>
              </w:rPr>
              <w:t>по</w:t>
            </w:r>
            <w:r>
              <w:rPr>
                <w:spacing w:val="-5"/>
                <w:w w:val="105"/>
                <w:sz w:val="11"/>
                <w:szCs w:val="11"/>
              </w:rPr>
              <w:t xml:space="preserve"> </w:t>
            </w:r>
            <w:r>
              <w:rPr>
                <w:spacing w:val="-2"/>
                <w:w w:val="105"/>
                <w:sz w:val="11"/>
                <w:szCs w:val="11"/>
              </w:rPr>
              <w:t>коду</w:t>
            </w:r>
            <w:r>
              <w:rPr>
                <w:spacing w:val="-8"/>
                <w:w w:val="105"/>
                <w:sz w:val="11"/>
                <w:szCs w:val="11"/>
              </w:rPr>
              <w:t xml:space="preserve"> </w:t>
            </w:r>
            <w:r>
              <w:rPr>
                <w:spacing w:val="-1"/>
                <w:w w:val="105"/>
                <w:sz w:val="11"/>
                <w:szCs w:val="11"/>
              </w:rPr>
              <w:t>главы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138"/>
            </w:pPr>
            <w:r>
              <w:rPr>
                <w:w w:val="105"/>
                <w:sz w:val="11"/>
                <w:szCs w:val="11"/>
              </w:rPr>
              <w:t>842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1"/>
              <w:jc w:val="center"/>
            </w:pPr>
            <w:r>
              <w:rPr>
                <w:w w:val="105"/>
                <w:sz w:val="11"/>
                <w:szCs w:val="11"/>
              </w:rPr>
              <w:t>X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3"/>
              <w:jc w:val="center"/>
            </w:pPr>
            <w:r>
              <w:rPr>
                <w:w w:val="105"/>
                <w:sz w:val="11"/>
                <w:szCs w:val="11"/>
              </w:rPr>
              <w:t>X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0"/>
              <w:jc w:val="right"/>
            </w:pPr>
            <w:r>
              <w:rPr>
                <w:sz w:val="11"/>
                <w:szCs w:val="11"/>
              </w:rPr>
              <w:t>0,00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0"/>
              <w:jc w:val="right"/>
            </w:pPr>
            <w:r>
              <w:rPr>
                <w:sz w:val="11"/>
                <w:szCs w:val="11"/>
              </w:rPr>
              <w:t>0,00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128"/>
            </w:pPr>
            <w:r>
              <w:rPr>
                <w:w w:val="105"/>
                <w:sz w:val="11"/>
                <w:szCs w:val="11"/>
              </w:rPr>
              <w:t>31</w:t>
            </w:r>
            <w:r>
              <w:rPr>
                <w:spacing w:val="-4"/>
                <w:w w:val="105"/>
                <w:sz w:val="11"/>
                <w:szCs w:val="11"/>
              </w:rPr>
              <w:t xml:space="preserve"> </w:t>
            </w:r>
            <w:r>
              <w:rPr>
                <w:w w:val="105"/>
                <w:sz w:val="11"/>
                <w:szCs w:val="11"/>
              </w:rPr>
              <w:t>272</w:t>
            </w:r>
            <w:r>
              <w:rPr>
                <w:spacing w:val="-3"/>
                <w:w w:val="105"/>
                <w:sz w:val="11"/>
                <w:szCs w:val="11"/>
              </w:rPr>
              <w:t xml:space="preserve"> </w:t>
            </w:r>
            <w:r>
              <w:rPr>
                <w:w w:val="105"/>
                <w:sz w:val="11"/>
                <w:szCs w:val="11"/>
              </w:rPr>
              <w:t>557.70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left="128"/>
            </w:pPr>
            <w:r>
              <w:rPr>
                <w:w w:val="105"/>
                <w:sz w:val="11"/>
                <w:szCs w:val="11"/>
              </w:rPr>
              <w:t>31</w:t>
            </w:r>
            <w:r>
              <w:rPr>
                <w:spacing w:val="-4"/>
                <w:w w:val="105"/>
                <w:sz w:val="11"/>
                <w:szCs w:val="11"/>
              </w:rPr>
              <w:t xml:space="preserve"> </w:t>
            </w:r>
            <w:r>
              <w:rPr>
                <w:w w:val="105"/>
                <w:sz w:val="11"/>
                <w:szCs w:val="11"/>
              </w:rPr>
              <w:t>272</w:t>
            </w:r>
            <w:r>
              <w:rPr>
                <w:spacing w:val="-3"/>
                <w:w w:val="105"/>
                <w:sz w:val="11"/>
                <w:szCs w:val="11"/>
              </w:rPr>
              <w:t xml:space="preserve"> </w:t>
            </w:r>
            <w:r>
              <w:rPr>
                <w:w w:val="105"/>
                <w:sz w:val="11"/>
                <w:szCs w:val="11"/>
              </w:rPr>
              <w:t>557.70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0"/>
              <w:jc w:val="right"/>
            </w:pPr>
            <w:r>
              <w:rPr>
                <w:sz w:val="11"/>
                <w:szCs w:val="11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0"/>
              <w:jc w:val="right"/>
            </w:pPr>
            <w:r>
              <w:rPr>
                <w:sz w:val="11"/>
                <w:szCs w:val="11"/>
              </w:rPr>
              <w:t>0,00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0"/>
              <w:jc w:val="right"/>
            </w:pPr>
            <w:r>
              <w:rPr>
                <w:sz w:val="11"/>
                <w:szCs w:val="11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0"/>
              <w:jc w:val="right"/>
            </w:pPr>
            <w:r>
              <w:rPr>
                <w:sz w:val="11"/>
                <w:szCs w:val="11"/>
              </w:rPr>
              <w:t>0.00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1"/>
              <w:ind w:right="1"/>
              <w:jc w:val="right"/>
            </w:pPr>
            <w:r>
              <w:rPr>
                <w:sz w:val="11"/>
                <w:szCs w:val="11"/>
              </w:rPr>
              <w:t>0,00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6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9"/>
              <w:ind w:left="15"/>
              <w:rPr>
                <w:sz w:val="11"/>
                <w:szCs w:val="11"/>
              </w:rPr>
            </w:pPr>
            <w:r>
              <w:rPr>
                <w:w w:val="105"/>
                <w:sz w:val="11"/>
                <w:szCs w:val="11"/>
              </w:rPr>
              <w:t>из</w:t>
            </w:r>
            <w:r>
              <w:rPr>
                <w:spacing w:val="-4"/>
                <w:w w:val="105"/>
                <w:sz w:val="11"/>
                <w:szCs w:val="11"/>
              </w:rPr>
              <w:t xml:space="preserve"> </w:t>
            </w:r>
            <w:r>
              <w:rPr>
                <w:w w:val="105"/>
                <w:sz w:val="11"/>
                <w:szCs w:val="11"/>
              </w:rPr>
              <w:t>них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4" w:line="286" w:lineRule="auto"/>
              <w:ind w:left="15" w:right="94"/>
            </w:pPr>
            <w:r>
              <w:rPr>
                <w:spacing w:val="-1"/>
                <w:w w:val="105"/>
                <w:sz w:val="11"/>
                <w:szCs w:val="11"/>
              </w:rPr>
              <w:t>Субвенции</w:t>
            </w:r>
            <w:r>
              <w:rPr>
                <w:spacing w:val="-7"/>
                <w:w w:val="105"/>
                <w:sz w:val="11"/>
                <w:szCs w:val="11"/>
              </w:rPr>
              <w:t xml:space="preserve"> </w:t>
            </w:r>
            <w:r>
              <w:rPr>
                <w:spacing w:val="-1"/>
                <w:w w:val="105"/>
                <w:sz w:val="11"/>
                <w:szCs w:val="11"/>
              </w:rPr>
              <w:t>бюджетам</w:t>
            </w:r>
            <w:r>
              <w:rPr>
                <w:spacing w:val="-8"/>
                <w:w w:val="105"/>
                <w:sz w:val="11"/>
                <w:szCs w:val="11"/>
              </w:rPr>
              <w:t xml:space="preserve"> </w:t>
            </w:r>
            <w:r>
              <w:rPr>
                <w:spacing w:val="-1"/>
                <w:w w:val="105"/>
                <w:sz w:val="11"/>
                <w:szCs w:val="11"/>
              </w:rPr>
              <w:t>внутригородских</w:t>
            </w:r>
            <w:r>
              <w:rPr>
                <w:spacing w:val="-7"/>
                <w:w w:val="105"/>
                <w:sz w:val="11"/>
                <w:szCs w:val="11"/>
              </w:rPr>
              <w:t xml:space="preserve"> </w:t>
            </w:r>
            <w:r>
              <w:rPr>
                <w:spacing w:val="-1"/>
                <w:w w:val="105"/>
                <w:sz w:val="11"/>
                <w:szCs w:val="11"/>
              </w:rPr>
              <w:t>муниципальных</w:t>
            </w:r>
            <w:r>
              <w:rPr>
                <w:spacing w:val="-8"/>
                <w:w w:val="105"/>
                <w:sz w:val="11"/>
                <w:szCs w:val="11"/>
              </w:rPr>
              <w:t xml:space="preserve"> </w:t>
            </w:r>
            <w:r>
              <w:rPr>
                <w:spacing w:val="-1"/>
                <w:w w:val="105"/>
                <w:sz w:val="11"/>
                <w:szCs w:val="11"/>
              </w:rPr>
              <w:t>образований</w:t>
            </w:r>
            <w:r>
              <w:rPr>
                <w:spacing w:val="-6"/>
                <w:w w:val="105"/>
                <w:sz w:val="11"/>
                <w:szCs w:val="11"/>
              </w:rPr>
              <w:t xml:space="preserve"> </w:t>
            </w:r>
            <w:r>
              <w:rPr>
                <w:spacing w:val="-2"/>
                <w:w w:val="105"/>
                <w:sz w:val="11"/>
                <w:szCs w:val="11"/>
              </w:rPr>
              <w:t>города</w:t>
            </w:r>
            <w:r>
              <w:rPr>
                <w:spacing w:val="23"/>
                <w:w w:val="104"/>
                <w:sz w:val="11"/>
                <w:szCs w:val="11"/>
              </w:rPr>
              <w:t xml:space="preserve"> </w:t>
            </w:r>
            <w:r>
              <w:rPr>
                <w:spacing w:val="-1"/>
                <w:w w:val="105"/>
                <w:sz w:val="11"/>
                <w:szCs w:val="11"/>
              </w:rPr>
              <w:t>Севастополя</w:t>
            </w:r>
            <w:r>
              <w:rPr>
                <w:spacing w:val="-6"/>
                <w:w w:val="105"/>
                <w:sz w:val="11"/>
                <w:szCs w:val="11"/>
              </w:rPr>
              <w:t xml:space="preserve"> </w:t>
            </w:r>
            <w:r>
              <w:rPr>
                <w:spacing w:val="-1"/>
                <w:w w:val="105"/>
                <w:sz w:val="11"/>
                <w:szCs w:val="11"/>
              </w:rPr>
              <w:t>для</w:t>
            </w:r>
            <w:r>
              <w:rPr>
                <w:spacing w:val="-6"/>
                <w:w w:val="105"/>
                <w:sz w:val="11"/>
                <w:szCs w:val="11"/>
              </w:rPr>
              <w:t xml:space="preserve"> </w:t>
            </w:r>
            <w:r>
              <w:rPr>
                <w:spacing w:val="-1"/>
                <w:w w:val="105"/>
                <w:sz w:val="11"/>
                <w:szCs w:val="11"/>
              </w:rPr>
              <w:t>реализации</w:t>
            </w:r>
            <w:r>
              <w:rPr>
                <w:spacing w:val="-6"/>
                <w:w w:val="105"/>
                <w:sz w:val="11"/>
                <w:szCs w:val="11"/>
              </w:rPr>
              <w:t xml:space="preserve"> </w:t>
            </w:r>
            <w:r>
              <w:rPr>
                <w:spacing w:val="-1"/>
                <w:w w:val="105"/>
                <w:sz w:val="11"/>
                <w:szCs w:val="11"/>
              </w:rPr>
              <w:t>отдельных</w:t>
            </w:r>
            <w:r>
              <w:rPr>
                <w:spacing w:val="-6"/>
                <w:w w:val="105"/>
                <w:sz w:val="11"/>
                <w:szCs w:val="11"/>
              </w:rPr>
              <w:t xml:space="preserve"> </w:t>
            </w:r>
            <w:r>
              <w:rPr>
                <w:spacing w:val="-1"/>
                <w:w w:val="105"/>
                <w:sz w:val="11"/>
                <w:szCs w:val="11"/>
              </w:rPr>
              <w:t>государственных</w:t>
            </w:r>
            <w:r>
              <w:rPr>
                <w:spacing w:val="-6"/>
                <w:w w:val="105"/>
                <w:sz w:val="11"/>
                <w:szCs w:val="11"/>
              </w:rPr>
              <w:t xml:space="preserve"> </w:t>
            </w:r>
            <w:r>
              <w:rPr>
                <w:spacing w:val="-2"/>
                <w:w w:val="105"/>
                <w:sz w:val="11"/>
                <w:szCs w:val="11"/>
              </w:rPr>
              <w:t>полномочий</w:t>
            </w:r>
            <w:r>
              <w:rPr>
                <w:spacing w:val="-5"/>
                <w:w w:val="105"/>
                <w:sz w:val="11"/>
                <w:szCs w:val="11"/>
              </w:rPr>
              <w:t xml:space="preserve"> </w:t>
            </w:r>
            <w:r>
              <w:rPr>
                <w:w w:val="105"/>
                <w:sz w:val="11"/>
                <w:szCs w:val="11"/>
              </w:rPr>
              <w:t>по</w:t>
            </w:r>
            <w:r>
              <w:rPr>
                <w:spacing w:val="-8"/>
                <w:w w:val="105"/>
                <w:sz w:val="11"/>
                <w:szCs w:val="11"/>
              </w:rPr>
              <w:t xml:space="preserve"> </w:t>
            </w:r>
            <w:r>
              <w:rPr>
                <w:spacing w:val="-1"/>
                <w:w w:val="105"/>
                <w:sz w:val="11"/>
                <w:szCs w:val="11"/>
              </w:rPr>
              <w:t>выполнению</w:t>
            </w:r>
            <w:r>
              <w:rPr>
                <w:spacing w:val="51"/>
                <w:w w:val="104"/>
                <w:sz w:val="11"/>
                <w:szCs w:val="11"/>
              </w:rPr>
              <w:t xml:space="preserve"> </w:t>
            </w:r>
            <w:r>
              <w:rPr>
                <w:spacing w:val="-1"/>
                <w:w w:val="105"/>
                <w:sz w:val="11"/>
                <w:szCs w:val="11"/>
              </w:rPr>
              <w:t>мероприятий</w:t>
            </w:r>
            <w:r>
              <w:rPr>
                <w:spacing w:val="-6"/>
                <w:w w:val="105"/>
                <w:sz w:val="11"/>
                <w:szCs w:val="11"/>
              </w:rPr>
              <w:t xml:space="preserve"> </w:t>
            </w:r>
            <w:r>
              <w:rPr>
                <w:w w:val="105"/>
                <w:sz w:val="11"/>
                <w:szCs w:val="11"/>
              </w:rPr>
              <w:t>в</w:t>
            </w:r>
            <w:r>
              <w:rPr>
                <w:spacing w:val="-5"/>
                <w:w w:val="105"/>
                <w:sz w:val="11"/>
                <w:szCs w:val="11"/>
              </w:rPr>
              <w:t xml:space="preserve"> </w:t>
            </w:r>
            <w:r>
              <w:rPr>
                <w:spacing w:val="-1"/>
                <w:w w:val="105"/>
                <w:sz w:val="11"/>
                <w:szCs w:val="11"/>
              </w:rPr>
              <w:t>области</w:t>
            </w:r>
            <w:r>
              <w:rPr>
                <w:spacing w:val="-6"/>
                <w:w w:val="105"/>
                <w:sz w:val="11"/>
                <w:szCs w:val="11"/>
              </w:rPr>
              <w:t xml:space="preserve"> </w:t>
            </w:r>
            <w:r>
              <w:rPr>
                <w:spacing w:val="-2"/>
                <w:w w:val="105"/>
                <w:sz w:val="11"/>
                <w:szCs w:val="11"/>
              </w:rPr>
              <w:t>благоустройства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38"/>
            </w:pPr>
            <w:r>
              <w:rPr>
                <w:w w:val="105"/>
                <w:sz w:val="11"/>
                <w:szCs w:val="11"/>
              </w:rPr>
              <w:t>842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05"/>
            </w:pPr>
            <w:r>
              <w:rPr>
                <w:w w:val="105"/>
                <w:sz w:val="11"/>
                <w:szCs w:val="11"/>
              </w:rPr>
              <w:t>0160571941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02"/>
            </w:pPr>
            <w:r>
              <w:rPr>
                <w:w w:val="105"/>
                <w:sz w:val="11"/>
                <w:szCs w:val="11"/>
              </w:rPr>
              <w:t>920</w:t>
            </w:r>
            <w:r>
              <w:rPr>
                <w:spacing w:val="-12"/>
                <w:w w:val="105"/>
                <w:sz w:val="11"/>
                <w:szCs w:val="11"/>
              </w:rPr>
              <w:t xml:space="preserve"> </w:t>
            </w:r>
            <w:r>
              <w:rPr>
                <w:w w:val="105"/>
                <w:sz w:val="11"/>
                <w:szCs w:val="11"/>
              </w:rPr>
              <w:t>20230024030000150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0"/>
              <w:jc w:val="right"/>
            </w:pPr>
            <w:r>
              <w:rPr>
                <w:sz w:val="11"/>
                <w:szCs w:val="11"/>
              </w:rPr>
              <w:t>0,00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0"/>
              <w:jc w:val="right"/>
            </w:pPr>
            <w:r>
              <w:rPr>
                <w:sz w:val="11"/>
                <w:szCs w:val="11"/>
              </w:rPr>
              <w:t>0,00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28"/>
            </w:pPr>
            <w:r>
              <w:rPr>
                <w:w w:val="105"/>
                <w:sz w:val="11"/>
                <w:szCs w:val="11"/>
              </w:rPr>
              <w:t>31</w:t>
            </w:r>
            <w:r>
              <w:rPr>
                <w:spacing w:val="-4"/>
                <w:w w:val="105"/>
                <w:sz w:val="11"/>
                <w:szCs w:val="11"/>
              </w:rPr>
              <w:t xml:space="preserve"> </w:t>
            </w:r>
            <w:r>
              <w:rPr>
                <w:w w:val="105"/>
                <w:sz w:val="11"/>
                <w:szCs w:val="11"/>
              </w:rPr>
              <w:t>272</w:t>
            </w:r>
            <w:r>
              <w:rPr>
                <w:spacing w:val="-3"/>
                <w:w w:val="105"/>
                <w:sz w:val="11"/>
                <w:szCs w:val="11"/>
              </w:rPr>
              <w:t xml:space="preserve"> </w:t>
            </w:r>
            <w:r>
              <w:rPr>
                <w:w w:val="105"/>
                <w:sz w:val="11"/>
                <w:szCs w:val="11"/>
              </w:rPr>
              <w:t>557.70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28"/>
            </w:pPr>
            <w:r>
              <w:rPr>
                <w:w w:val="105"/>
                <w:sz w:val="11"/>
                <w:szCs w:val="11"/>
              </w:rPr>
              <w:t>31</w:t>
            </w:r>
            <w:r>
              <w:rPr>
                <w:spacing w:val="-4"/>
                <w:w w:val="105"/>
                <w:sz w:val="11"/>
                <w:szCs w:val="11"/>
              </w:rPr>
              <w:t xml:space="preserve"> </w:t>
            </w:r>
            <w:r>
              <w:rPr>
                <w:w w:val="105"/>
                <w:sz w:val="11"/>
                <w:szCs w:val="11"/>
              </w:rPr>
              <w:t>272</w:t>
            </w:r>
            <w:r>
              <w:rPr>
                <w:spacing w:val="-3"/>
                <w:w w:val="105"/>
                <w:sz w:val="11"/>
                <w:szCs w:val="11"/>
              </w:rPr>
              <w:t xml:space="preserve"> </w:t>
            </w:r>
            <w:r>
              <w:rPr>
                <w:w w:val="105"/>
                <w:sz w:val="11"/>
                <w:szCs w:val="11"/>
              </w:rPr>
              <w:t>557.70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9"/>
              <w:jc w:val="right"/>
            </w:pPr>
            <w:r>
              <w:rPr>
                <w:sz w:val="11"/>
                <w:szCs w:val="11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9"/>
              <w:jc w:val="right"/>
            </w:pPr>
            <w:r>
              <w:rPr>
                <w:sz w:val="11"/>
                <w:szCs w:val="11"/>
              </w:rPr>
              <w:t>0,00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9"/>
              <w:jc w:val="right"/>
            </w:pPr>
            <w:r>
              <w:rPr>
                <w:sz w:val="11"/>
                <w:szCs w:val="11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9"/>
              <w:jc w:val="right"/>
            </w:pPr>
            <w:r>
              <w:rPr>
                <w:sz w:val="11"/>
                <w:szCs w:val="11"/>
              </w:rPr>
              <w:t>0.00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1"/>
              <w:jc w:val="right"/>
            </w:pPr>
            <w:r>
              <w:rPr>
                <w:sz w:val="11"/>
                <w:szCs w:val="11"/>
              </w:rPr>
              <w:t>0,00</w:t>
            </w:r>
          </w:p>
        </w:tc>
      </w:tr>
    </w:tbl>
    <w:p w:rsidR="009A64DC" w:rsidRDefault="009A64DC" w:rsidP="009A64DC">
      <w:pPr>
        <w:sectPr w:rsidR="009A64DC">
          <w:type w:val="continuous"/>
          <w:pgSz w:w="16840" w:h="11910" w:orient="landscape"/>
          <w:pgMar w:top="620" w:right="520" w:bottom="280" w:left="1040" w:header="720" w:footer="720" w:gutter="0"/>
          <w:cols w:space="720" w:equalWidth="0">
            <w:col w:w="15280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9"/>
        <w:ind w:left="0" w:firstLine="0"/>
        <w:rPr>
          <w:sz w:val="15"/>
          <w:szCs w:val="1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3"/>
        <w:gridCol w:w="1656"/>
        <w:gridCol w:w="2887"/>
        <w:gridCol w:w="4227"/>
      </w:tblGrid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1487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6"/>
              <w:ind w:left="6091"/>
            </w:pPr>
            <w:bookmarkStart w:id="48" w:name="Расходование целевых средств"/>
            <w:bookmarkEnd w:id="48"/>
            <w:r>
              <w:rPr>
                <w:b/>
                <w:bCs/>
                <w:sz w:val="18"/>
                <w:szCs w:val="18"/>
              </w:rPr>
              <w:t>2.</w:t>
            </w:r>
            <w:r>
              <w:rPr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Расходование целевых</w:t>
            </w:r>
            <w:r>
              <w:rPr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средств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</w:trPr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18" w:line="272" w:lineRule="auto"/>
              <w:ind w:left="2542" w:right="2534"/>
              <w:jc w:val="center"/>
            </w:pPr>
            <w:r>
              <w:rPr>
                <w:spacing w:val="-1"/>
                <w:sz w:val="16"/>
                <w:szCs w:val="16"/>
              </w:rPr>
              <w:t>Наименование</w:t>
            </w:r>
            <w:r>
              <w:rPr>
                <w:spacing w:val="27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показателя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3" w:line="272" w:lineRule="auto"/>
              <w:ind w:left="615" w:right="613" w:firstLine="3"/>
              <w:jc w:val="center"/>
            </w:pPr>
            <w:r>
              <w:rPr>
                <w:spacing w:val="-2"/>
                <w:sz w:val="16"/>
                <w:szCs w:val="16"/>
              </w:rPr>
              <w:t>Код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главы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БК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3" w:line="272" w:lineRule="auto"/>
              <w:ind w:left="560" w:right="555" w:firstLine="168"/>
            </w:pPr>
            <w:r>
              <w:rPr>
                <w:spacing w:val="-1"/>
                <w:sz w:val="16"/>
                <w:szCs w:val="16"/>
              </w:rPr>
              <w:t>Код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расхода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</w:t>
            </w:r>
            <w:r>
              <w:rPr>
                <w:spacing w:val="-1"/>
                <w:sz w:val="16"/>
                <w:szCs w:val="16"/>
              </w:rPr>
              <w:t xml:space="preserve"> БК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*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(код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раздела,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подраздела,</w:t>
            </w:r>
            <w:r>
              <w:rPr>
                <w:spacing w:val="27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целевой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статьи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расходов)</w:t>
            </w:r>
          </w:p>
        </w:tc>
        <w:tc>
          <w:tcPr>
            <w:tcW w:w="4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sz w:val="19"/>
                <w:szCs w:val="19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1227"/>
            </w:pPr>
            <w:r>
              <w:rPr>
                <w:spacing w:val="-2"/>
                <w:sz w:val="16"/>
                <w:szCs w:val="16"/>
              </w:rPr>
              <w:t>Сумма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кассового расхода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7"/>
        </w:trPr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0"/>
              <w:ind w:left="1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0"/>
              <w:ind w:left="3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0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2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0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8"/>
        </w:trPr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0"/>
              <w:ind w:left="20"/>
            </w:pPr>
            <w:r>
              <w:rPr>
                <w:spacing w:val="-1"/>
                <w:sz w:val="16"/>
                <w:szCs w:val="16"/>
              </w:rPr>
              <w:t>Расходы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целевых средств,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всего:</w:t>
            </w:r>
          </w:p>
        </w:tc>
        <w:tc>
          <w:tcPr>
            <w:tcW w:w="1656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ind w:right="1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88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ind w:left="3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2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"/>
              <w:ind w:right="5"/>
              <w:jc w:val="right"/>
            </w:pPr>
            <w:r>
              <w:rPr>
                <w:sz w:val="16"/>
                <w:szCs w:val="16"/>
              </w:rPr>
              <w:t>31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332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752.34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0"/>
              <w:ind w:left="20"/>
            </w:pPr>
            <w:r>
              <w:rPr>
                <w:sz w:val="16"/>
                <w:szCs w:val="16"/>
              </w:rPr>
              <w:t>в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 xml:space="preserve">том числе </w:t>
            </w:r>
            <w:r>
              <w:rPr>
                <w:sz w:val="16"/>
                <w:szCs w:val="16"/>
              </w:rPr>
              <w:t>по</w:t>
            </w:r>
            <w:r>
              <w:rPr>
                <w:spacing w:val="-1"/>
                <w:sz w:val="16"/>
                <w:szCs w:val="16"/>
              </w:rPr>
              <w:t xml:space="preserve"> коду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главы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0"/>
              <w:ind w:right="4"/>
              <w:jc w:val="center"/>
            </w:pPr>
            <w:r>
              <w:rPr>
                <w:sz w:val="16"/>
                <w:szCs w:val="16"/>
              </w:rPr>
              <w:t>836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0"/>
              <w:ind w:left="3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0"/>
              <w:ind w:right="5"/>
              <w:jc w:val="right"/>
            </w:pPr>
            <w:r>
              <w:rPr>
                <w:sz w:val="16"/>
                <w:szCs w:val="16"/>
              </w:rPr>
              <w:t>60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194.64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71"/>
        </w:trPr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ind w:lef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них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5" w:line="272" w:lineRule="auto"/>
              <w:ind w:left="20" w:right="376"/>
            </w:pPr>
            <w:r>
              <w:rPr>
                <w:spacing w:val="-1"/>
                <w:sz w:val="16"/>
                <w:szCs w:val="16"/>
              </w:rPr>
              <w:t>Субвенции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бюджетам внутригородских муниципальных образований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города</w:t>
            </w:r>
            <w:r>
              <w:rPr>
                <w:spacing w:val="4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Севастополя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для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реализации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отдельных государственных полномочий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</w:t>
            </w:r>
            <w:r>
              <w:rPr>
                <w:spacing w:val="-1"/>
                <w:sz w:val="16"/>
                <w:szCs w:val="16"/>
              </w:rPr>
              <w:t xml:space="preserve"> ведению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 xml:space="preserve">похозяйственных </w:t>
            </w:r>
            <w:r>
              <w:rPr>
                <w:sz w:val="16"/>
                <w:szCs w:val="16"/>
              </w:rPr>
              <w:t>книг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92"/>
              <w:ind w:right="4"/>
              <w:jc w:val="center"/>
            </w:pPr>
            <w:r>
              <w:rPr>
                <w:sz w:val="16"/>
                <w:szCs w:val="16"/>
              </w:rPr>
              <w:t>836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92"/>
              <w:ind w:left="558"/>
            </w:pPr>
            <w:r>
              <w:rPr>
                <w:sz w:val="16"/>
                <w:szCs w:val="16"/>
              </w:rPr>
              <w:t>000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0113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0000074941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244</w:t>
            </w:r>
          </w:p>
        </w:tc>
        <w:tc>
          <w:tcPr>
            <w:tcW w:w="4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92"/>
              <w:ind w:right="5"/>
              <w:jc w:val="right"/>
            </w:pPr>
            <w:r>
              <w:rPr>
                <w:sz w:val="16"/>
                <w:szCs w:val="16"/>
              </w:rPr>
              <w:t>60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194.64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0"/>
              <w:ind w:left="20"/>
            </w:pPr>
            <w:r>
              <w:rPr>
                <w:sz w:val="16"/>
                <w:szCs w:val="16"/>
              </w:rPr>
              <w:t>в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 xml:space="preserve">том числе </w:t>
            </w:r>
            <w:r>
              <w:rPr>
                <w:sz w:val="16"/>
                <w:szCs w:val="16"/>
              </w:rPr>
              <w:t>по</w:t>
            </w:r>
            <w:r>
              <w:rPr>
                <w:spacing w:val="-1"/>
                <w:sz w:val="16"/>
                <w:szCs w:val="16"/>
              </w:rPr>
              <w:t xml:space="preserve"> коду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главы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0"/>
              <w:ind w:right="4"/>
              <w:jc w:val="center"/>
            </w:pPr>
            <w:r>
              <w:rPr>
                <w:sz w:val="16"/>
                <w:szCs w:val="16"/>
              </w:rPr>
              <w:t>842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0"/>
              <w:ind w:left="3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0"/>
              <w:ind w:right="5"/>
              <w:jc w:val="right"/>
            </w:pPr>
            <w:r>
              <w:rPr>
                <w:sz w:val="16"/>
                <w:szCs w:val="16"/>
              </w:rPr>
              <w:t>31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272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557.70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71"/>
        </w:trPr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ind w:lef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них</w:t>
            </w: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25" w:line="272" w:lineRule="auto"/>
              <w:ind w:left="20" w:right="88"/>
            </w:pPr>
            <w:r>
              <w:rPr>
                <w:spacing w:val="-1"/>
                <w:sz w:val="16"/>
                <w:szCs w:val="16"/>
              </w:rPr>
              <w:t>Субвенции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бюджетам внутригородских муниципальных образований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города</w:t>
            </w:r>
            <w:r>
              <w:rPr>
                <w:spacing w:val="4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Севастополя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для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реализации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отдельных государственных полномочий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</w:t>
            </w:r>
            <w:r>
              <w:rPr>
                <w:spacing w:val="-1"/>
                <w:sz w:val="16"/>
                <w:szCs w:val="16"/>
              </w:rPr>
              <w:t xml:space="preserve"> выполнению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мероприятий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области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благоустройства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92"/>
              <w:ind w:right="4"/>
              <w:jc w:val="center"/>
            </w:pPr>
            <w:r>
              <w:rPr>
                <w:sz w:val="16"/>
                <w:szCs w:val="16"/>
              </w:rPr>
              <w:t>842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92"/>
              <w:ind w:left="558"/>
            </w:pPr>
            <w:r>
              <w:rPr>
                <w:sz w:val="16"/>
                <w:szCs w:val="16"/>
              </w:rPr>
              <w:t>000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0104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0000071941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121</w:t>
            </w:r>
          </w:p>
        </w:tc>
        <w:tc>
          <w:tcPr>
            <w:tcW w:w="4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spacing w:before="92"/>
              <w:ind w:right="5"/>
              <w:jc w:val="right"/>
            </w:pPr>
            <w:r>
              <w:rPr>
                <w:sz w:val="16"/>
                <w:szCs w:val="16"/>
              </w:rPr>
              <w:t>3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119.39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</w:trPr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 w:line="272" w:lineRule="auto"/>
              <w:ind w:left="20" w:right="88"/>
            </w:pPr>
            <w:r>
              <w:rPr>
                <w:spacing w:val="-1"/>
                <w:sz w:val="16"/>
                <w:szCs w:val="16"/>
              </w:rPr>
              <w:t>Субвенции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бюджетам внутригородских муниципальных образований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города</w:t>
            </w:r>
            <w:r>
              <w:rPr>
                <w:spacing w:val="4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Севастополя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для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реализации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отдельных государственных полномочий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</w:t>
            </w:r>
            <w:r>
              <w:rPr>
                <w:spacing w:val="-1"/>
                <w:sz w:val="16"/>
                <w:szCs w:val="16"/>
              </w:rPr>
              <w:t xml:space="preserve"> выполнению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мероприятий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области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благоустройства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center"/>
            </w:pPr>
            <w:r>
              <w:rPr>
                <w:sz w:val="16"/>
                <w:szCs w:val="16"/>
              </w:rPr>
              <w:t>842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58"/>
            </w:pPr>
            <w:r>
              <w:rPr>
                <w:sz w:val="16"/>
                <w:szCs w:val="16"/>
              </w:rPr>
              <w:t>000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0104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0000071941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129</w:t>
            </w:r>
          </w:p>
        </w:tc>
        <w:tc>
          <w:tcPr>
            <w:tcW w:w="4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5"/>
              <w:jc w:val="right"/>
            </w:pPr>
            <w:r>
              <w:rPr>
                <w:sz w:val="16"/>
                <w:szCs w:val="16"/>
              </w:rPr>
              <w:t>962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130.47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</w:trPr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 w:line="272" w:lineRule="auto"/>
              <w:ind w:left="20" w:right="88"/>
            </w:pPr>
            <w:r>
              <w:rPr>
                <w:spacing w:val="-1"/>
                <w:sz w:val="16"/>
                <w:szCs w:val="16"/>
              </w:rPr>
              <w:t>Субвенции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бюджетам внутригородских муниципальных образований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города</w:t>
            </w:r>
            <w:r>
              <w:rPr>
                <w:spacing w:val="4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Севастополя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для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реализации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отдельных государственных полномочий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</w:t>
            </w:r>
            <w:r>
              <w:rPr>
                <w:spacing w:val="-1"/>
                <w:sz w:val="16"/>
                <w:szCs w:val="16"/>
              </w:rPr>
              <w:t xml:space="preserve"> выполнению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мероприятий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области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благоустройства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center"/>
            </w:pPr>
            <w:r>
              <w:rPr>
                <w:sz w:val="16"/>
                <w:szCs w:val="16"/>
              </w:rPr>
              <w:t>842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58"/>
            </w:pPr>
            <w:r>
              <w:rPr>
                <w:sz w:val="16"/>
                <w:szCs w:val="16"/>
              </w:rPr>
              <w:t>000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0104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0000071941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244</w:t>
            </w:r>
          </w:p>
        </w:tc>
        <w:tc>
          <w:tcPr>
            <w:tcW w:w="4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5"/>
              <w:jc w:val="right"/>
            </w:pPr>
            <w:r>
              <w:rPr>
                <w:sz w:val="16"/>
                <w:szCs w:val="16"/>
              </w:rPr>
              <w:t>918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145.75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2"/>
        </w:trPr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8" w:line="272" w:lineRule="auto"/>
              <w:ind w:left="20" w:right="88"/>
            </w:pPr>
            <w:r>
              <w:rPr>
                <w:spacing w:val="-1"/>
                <w:sz w:val="16"/>
                <w:szCs w:val="16"/>
              </w:rPr>
              <w:t>Субвенции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бюджетам внутригородских муниципальных образований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города</w:t>
            </w:r>
            <w:r>
              <w:rPr>
                <w:spacing w:val="4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Севастополя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для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реализации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отдельных государственных полномочий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</w:t>
            </w:r>
            <w:r>
              <w:rPr>
                <w:spacing w:val="-1"/>
                <w:sz w:val="16"/>
                <w:szCs w:val="16"/>
              </w:rPr>
              <w:t xml:space="preserve"> выполнению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мероприятий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области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благоустройства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4"/>
              <w:jc w:val="center"/>
            </w:pPr>
            <w:r>
              <w:rPr>
                <w:sz w:val="16"/>
                <w:szCs w:val="16"/>
              </w:rPr>
              <w:t>842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58"/>
            </w:pPr>
            <w:r>
              <w:rPr>
                <w:sz w:val="16"/>
                <w:szCs w:val="16"/>
              </w:rPr>
              <w:t>000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0503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0000071941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244</w:t>
            </w:r>
          </w:p>
        </w:tc>
        <w:tc>
          <w:tcPr>
            <w:tcW w:w="422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right="5"/>
              <w:jc w:val="right"/>
            </w:pPr>
            <w:r>
              <w:rPr>
                <w:sz w:val="16"/>
                <w:szCs w:val="16"/>
              </w:rPr>
              <w:t>26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191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162.09</w:t>
            </w:r>
          </w:p>
        </w:tc>
      </w:tr>
    </w:tbl>
    <w:p w:rsidR="009A64DC" w:rsidRDefault="009A64DC" w:rsidP="009A64DC">
      <w:pPr>
        <w:sectPr w:rsidR="009A64DC">
          <w:pgSz w:w="16840" w:h="11910" w:orient="landscape"/>
          <w:pgMar w:top="1100" w:right="700" w:bottom="280" w:left="1040" w:header="720" w:footer="720" w:gutter="0"/>
          <w:cols w:space="720" w:equalWidth="0">
            <w:col w:w="15100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8"/>
        <w:ind w:left="0" w:firstLine="0"/>
        <w:rPr>
          <w:sz w:val="11"/>
          <w:szCs w:val="11"/>
        </w:rPr>
      </w:pPr>
    </w:p>
    <w:p w:rsidR="009A64DC" w:rsidRDefault="009A64DC" w:rsidP="009A64DC">
      <w:pPr>
        <w:pStyle w:val="a3"/>
        <w:kinsoku w:val="0"/>
        <w:overflowPunct w:val="0"/>
        <w:spacing w:before="83"/>
        <w:ind w:left="5831" w:firstLine="0"/>
        <w:rPr>
          <w:sz w:val="14"/>
          <w:szCs w:val="14"/>
        </w:rPr>
      </w:pPr>
      <w:bookmarkStart w:id="49" w:name="Анализ причин образования остат"/>
      <w:bookmarkEnd w:id="49"/>
      <w:r>
        <w:rPr>
          <w:b/>
          <w:bCs/>
          <w:sz w:val="14"/>
          <w:szCs w:val="14"/>
        </w:rPr>
        <w:t>3.</w:t>
      </w:r>
      <w:r>
        <w:rPr>
          <w:b/>
          <w:bCs/>
          <w:spacing w:val="6"/>
          <w:sz w:val="14"/>
          <w:szCs w:val="14"/>
        </w:rPr>
        <w:t xml:space="preserve"> </w:t>
      </w:r>
      <w:r>
        <w:rPr>
          <w:b/>
          <w:bCs/>
          <w:sz w:val="14"/>
          <w:szCs w:val="14"/>
        </w:rPr>
        <w:t>Анализ</w:t>
      </w:r>
      <w:r>
        <w:rPr>
          <w:b/>
          <w:bCs/>
          <w:spacing w:val="7"/>
          <w:sz w:val="14"/>
          <w:szCs w:val="14"/>
        </w:rPr>
        <w:t xml:space="preserve"> </w:t>
      </w:r>
      <w:r>
        <w:rPr>
          <w:b/>
          <w:bCs/>
          <w:spacing w:val="-1"/>
          <w:sz w:val="14"/>
          <w:szCs w:val="14"/>
        </w:rPr>
        <w:t>причин</w:t>
      </w:r>
      <w:r>
        <w:rPr>
          <w:b/>
          <w:bCs/>
          <w:spacing w:val="7"/>
          <w:sz w:val="14"/>
          <w:szCs w:val="14"/>
        </w:rPr>
        <w:t xml:space="preserve"> </w:t>
      </w:r>
      <w:r>
        <w:rPr>
          <w:b/>
          <w:bCs/>
          <w:spacing w:val="-1"/>
          <w:sz w:val="14"/>
          <w:szCs w:val="14"/>
        </w:rPr>
        <w:t>образования</w:t>
      </w:r>
      <w:r>
        <w:rPr>
          <w:b/>
          <w:bCs/>
          <w:spacing w:val="7"/>
          <w:sz w:val="14"/>
          <w:szCs w:val="14"/>
        </w:rPr>
        <w:t xml:space="preserve"> </w:t>
      </w:r>
      <w:r>
        <w:rPr>
          <w:b/>
          <w:bCs/>
          <w:spacing w:val="-2"/>
          <w:sz w:val="14"/>
          <w:szCs w:val="14"/>
        </w:rPr>
        <w:t>остатков</w:t>
      </w:r>
      <w:r>
        <w:rPr>
          <w:b/>
          <w:bCs/>
          <w:spacing w:val="6"/>
          <w:sz w:val="14"/>
          <w:szCs w:val="14"/>
        </w:rPr>
        <w:t xml:space="preserve"> </w:t>
      </w:r>
      <w:r>
        <w:rPr>
          <w:b/>
          <w:bCs/>
          <w:spacing w:val="-1"/>
          <w:sz w:val="14"/>
          <w:szCs w:val="14"/>
        </w:rPr>
        <w:t>целевых</w:t>
      </w:r>
      <w:r>
        <w:rPr>
          <w:b/>
          <w:bCs/>
          <w:spacing w:val="5"/>
          <w:sz w:val="14"/>
          <w:szCs w:val="14"/>
        </w:rPr>
        <w:t xml:space="preserve"> </w:t>
      </w:r>
      <w:r>
        <w:rPr>
          <w:b/>
          <w:bCs/>
          <w:spacing w:val="-2"/>
          <w:sz w:val="14"/>
          <w:szCs w:val="14"/>
        </w:rPr>
        <w:t>средств</w:t>
      </w:r>
    </w:p>
    <w:p w:rsidR="009A64DC" w:rsidRDefault="009A64DC" w:rsidP="009A64DC">
      <w:pPr>
        <w:pStyle w:val="a3"/>
        <w:kinsoku w:val="0"/>
        <w:overflowPunct w:val="0"/>
        <w:spacing w:before="4"/>
        <w:ind w:left="0" w:firstLine="0"/>
        <w:rPr>
          <w:b/>
          <w:bCs/>
          <w:sz w:val="17"/>
          <w:szCs w:val="17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2"/>
        <w:gridCol w:w="1097"/>
        <w:gridCol w:w="2193"/>
        <w:gridCol w:w="2194"/>
        <w:gridCol w:w="1757"/>
        <w:gridCol w:w="3065"/>
      </w:tblGrid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0" w:line="288" w:lineRule="auto"/>
              <w:ind w:left="2007" w:right="2002"/>
              <w:jc w:val="center"/>
            </w:pPr>
            <w:r>
              <w:rPr>
                <w:spacing w:val="-1"/>
                <w:w w:val="105"/>
                <w:sz w:val="12"/>
                <w:szCs w:val="12"/>
              </w:rPr>
              <w:t>Наименование</w:t>
            </w:r>
            <w:r>
              <w:rPr>
                <w:spacing w:val="28"/>
                <w:w w:val="106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показателя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9" w:line="288" w:lineRule="auto"/>
              <w:ind w:left="382" w:right="376"/>
              <w:jc w:val="center"/>
            </w:pPr>
            <w:r>
              <w:rPr>
                <w:w w:val="105"/>
                <w:sz w:val="12"/>
                <w:szCs w:val="12"/>
              </w:rPr>
              <w:t>Код</w:t>
            </w:r>
            <w:r>
              <w:rPr>
                <w:w w:val="106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главы</w:t>
            </w:r>
            <w:r>
              <w:rPr>
                <w:spacing w:val="24"/>
                <w:w w:val="106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по</w:t>
            </w:r>
            <w:r>
              <w:rPr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БК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0" w:line="288" w:lineRule="auto"/>
              <w:ind w:left="932" w:right="286" w:hanging="639"/>
            </w:pPr>
            <w:r>
              <w:rPr>
                <w:w w:val="105"/>
                <w:sz w:val="12"/>
                <w:szCs w:val="12"/>
              </w:rPr>
              <w:t>Код</w:t>
            </w:r>
            <w:r>
              <w:rPr>
                <w:spacing w:val="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целевой</w:t>
            </w:r>
            <w:r>
              <w:rPr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статьи</w:t>
            </w:r>
            <w:r>
              <w:rPr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расходов</w:t>
            </w:r>
            <w:r>
              <w:rPr>
                <w:spacing w:val="37"/>
                <w:w w:val="106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по</w:t>
            </w:r>
            <w:r>
              <w:rPr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БК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87"/>
            </w:pPr>
            <w:r>
              <w:rPr>
                <w:w w:val="105"/>
                <w:sz w:val="12"/>
                <w:szCs w:val="12"/>
              </w:rPr>
              <w:t>Остаток</w:t>
            </w:r>
            <w:r>
              <w:rPr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на</w:t>
            </w:r>
            <w:r>
              <w:rPr>
                <w:spacing w:val="5"/>
                <w:w w:val="105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конец</w:t>
            </w:r>
            <w:r>
              <w:rPr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отчетного</w:t>
            </w:r>
            <w:r>
              <w:rPr>
                <w:spacing w:val="5"/>
                <w:w w:val="105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периода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00" w:line="288" w:lineRule="auto"/>
              <w:ind w:left="443" w:right="148" w:hanging="291"/>
            </w:pPr>
            <w:r>
              <w:rPr>
                <w:w w:val="105"/>
                <w:sz w:val="12"/>
                <w:szCs w:val="12"/>
              </w:rPr>
              <w:t>Код</w:t>
            </w:r>
            <w:r>
              <w:rPr>
                <w:spacing w:val="5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причины</w:t>
            </w:r>
            <w:r>
              <w:rPr>
                <w:spacing w:val="7"/>
                <w:w w:val="105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образования</w:t>
            </w:r>
            <w:r>
              <w:rPr>
                <w:spacing w:val="24"/>
                <w:w w:val="106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остатка средств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16"/>
                <w:szCs w:val="16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486"/>
            </w:pPr>
            <w:r>
              <w:rPr>
                <w:spacing w:val="-1"/>
                <w:w w:val="105"/>
                <w:sz w:val="12"/>
                <w:szCs w:val="12"/>
              </w:rPr>
              <w:t>Причина</w:t>
            </w:r>
            <w:r>
              <w:rPr>
                <w:spacing w:val="6"/>
                <w:w w:val="105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образования</w:t>
            </w:r>
            <w:r>
              <w:rPr>
                <w:spacing w:val="5"/>
                <w:w w:val="105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остатка</w:t>
            </w:r>
            <w:r>
              <w:rPr>
                <w:spacing w:val="7"/>
                <w:w w:val="105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средств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"/>
        </w:trPr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3"/>
              <w:ind w:left="3"/>
              <w:jc w:val="center"/>
            </w:pPr>
            <w:r>
              <w:rPr>
                <w:w w:val="105"/>
                <w:sz w:val="12"/>
                <w:szCs w:val="12"/>
              </w:rPr>
              <w:t>1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3"/>
              <w:ind w:left="3"/>
              <w:jc w:val="center"/>
            </w:pPr>
            <w:r>
              <w:rPr>
                <w:w w:val="105"/>
                <w:sz w:val="12"/>
                <w:szCs w:val="12"/>
              </w:rPr>
              <w:t>2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3"/>
              <w:ind w:left="1"/>
              <w:jc w:val="center"/>
            </w:pPr>
            <w:r>
              <w:rPr>
                <w:w w:val="105"/>
                <w:sz w:val="12"/>
                <w:szCs w:val="12"/>
              </w:rPr>
              <w:t>3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3"/>
              <w:ind w:left="1"/>
              <w:jc w:val="center"/>
            </w:pPr>
            <w:r>
              <w:rPr>
                <w:w w:val="105"/>
                <w:sz w:val="12"/>
                <w:szCs w:val="12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3"/>
              <w:ind w:left="1"/>
              <w:jc w:val="center"/>
            </w:pPr>
            <w:r>
              <w:rPr>
                <w:w w:val="105"/>
                <w:sz w:val="12"/>
                <w:szCs w:val="12"/>
              </w:rPr>
              <w:t>5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3"/>
              <w:ind w:left="3"/>
              <w:jc w:val="center"/>
            </w:pPr>
            <w:r>
              <w:rPr>
                <w:w w:val="105"/>
                <w:sz w:val="12"/>
                <w:szCs w:val="12"/>
              </w:rPr>
              <w:t>6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64DC" w:rsidRDefault="009A64DC" w:rsidP="00A04E59"/>
        </w:tc>
        <w:tc>
          <w:tcPr>
            <w:tcW w:w="1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/>
        </w:tc>
        <w:tc>
          <w:tcPr>
            <w:tcW w:w="21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/>
        </w:tc>
        <w:tc>
          <w:tcPr>
            <w:tcW w:w="219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14"/>
              <w:ind w:right="11"/>
              <w:jc w:val="right"/>
            </w:pPr>
            <w:r>
              <w:rPr>
                <w:w w:val="105"/>
                <w:sz w:val="12"/>
                <w:szCs w:val="12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A64DC" w:rsidRDefault="009A64DC" w:rsidP="00A04E59"/>
        </w:tc>
        <w:tc>
          <w:tcPr>
            <w:tcW w:w="30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64DC" w:rsidRDefault="009A64DC" w:rsidP="00A04E59"/>
        </w:tc>
      </w:tr>
    </w:tbl>
    <w:p w:rsidR="009A64DC" w:rsidRDefault="009A64DC" w:rsidP="009A64DC">
      <w:pPr>
        <w:pStyle w:val="a3"/>
        <w:kinsoku w:val="0"/>
        <w:overflowPunct w:val="0"/>
        <w:spacing w:before="4"/>
        <w:ind w:left="0" w:firstLine="0"/>
        <w:rPr>
          <w:b/>
          <w:bCs/>
          <w:sz w:val="29"/>
          <w:szCs w:val="29"/>
        </w:rPr>
      </w:pPr>
    </w:p>
    <w:p w:rsidR="009A64DC" w:rsidRDefault="009A64DC" w:rsidP="009A64DC">
      <w:pPr>
        <w:pStyle w:val="a3"/>
        <w:kinsoku w:val="0"/>
        <w:overflowPunct w:val="0"/>
        <w:spacing w:before="4"/>
        <w:ind w:left="0" w:firstLine="0"/>
        <w:rPr>
          <w:b/>
          <w:bCs/>
          <w:sz w:val="29"/>
          <w:szCs w:val="29"/>
        </w:rPr>
        <w:sectPr w:rsidR="009A64DC">
          <w:pgSz w:w="16840" w:h="11910" w:orient="landscape"/>
          <w:pgMar w:top="1100" w:right="460" w:bottom="280" w:left="1040" w:header="720" w:footer="720" w:gutter="0"/>
          <w:cols w:space="720" w:equalWidth="0">
            <w:col w:w="15340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83" w:line="271" w:lineRule="auto"/>
        <w:ind w:left="133" w:firstLine="0"/>
        <w:rPr>
          <w:sz w:val="14"/>
          <w:szCs w:val="14"/>
        </w:rPr>
      </w:pPr>
      <w:r>
        <w:rPr>
          <w:spacing w:val="-1"/>
          <w:sz w:val="14"/>
          <w:szCs w:val="14"/>
        </w:rPr>
        <w:t>Глава</w:t>
      </w:r>
      <w:r>
        <w:rPr>
          <w:spacing w:val="10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внутригородского</w:t>
      </w:r>
      <w:r>
        <w:rPr>
          <w:spacing w:val="9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муниципального</w:t>
      </w:r>
      <w:r>
        <w:rPr>
          <w:spacing w:val="9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образования,</w:t>
      </w:r>
      <w:r>
        <w:rPr>
          <w:spacing w:val="11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исполняющий</w:t>
      </w:r>
      <w:r>
        <w:rPr>
          <w:spacing w:val="60"/>
          <w:w w:val="101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полномочия</w:t>
      </w:r>
      <w:r>
        <w:rPr>
          <w:spacing w:val="7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председателя</w:t>
      </w:r>
      <w:r>
        <w:rPr>
          <w:spacing w:val="7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Совета.</w:t>
      </w:r>
      <w:r>
        <w:rPr>
          <w:spacing w:val="9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Глава</w:t>
      </w:r>
      <w:r>
        <w:rPr>
          <w:spacing w:val="7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местной</w:t>
      </w:r>
      <w:r>
        <w:rPr>
          <w:spacing w:val="10"/>
          <w:sz w:val="14"/>
          <w:szCs w:val="14"/>
        </w:rPr>
        <w:t xml:space="preserve"> </w:t>
      </w:r>
      <w:r>
        <w:rPr>
          <w:sz w:val="14"/>
          <w:szCs w:val="14"/>
        </w:rPr>
        <w:t>администрации</w:t>
      </w:r>
    </w:p>
    <w:p w:rsidR="009A64DC" w:rsidRDefault="009A64DC" w:rsidP="009A64DC">
      <w:pPr>
        <w:pStyle w:val="a3"/>
        <w:kinsoku w:val="0"/>
        <w:overflowPunct w:val="0"/>
        <w:spacing w:before="4"/>
        <w:ind w:left="0" w:firstLine="0"/>
        <w:rPr>
          <w:sz w:val="23"/>
          <w:szCs w:val="23"/>
        </w:rPr>
      </w:pPr>
      <w:r>
        <w:rPr>
          <w:sz w:val="24"/>
          <w:szCs w:val="24"/>
        </w:rPr>
        <w:br w:type="column"/>
      </w:r>
    </w:p>
    <w:p w:rsidR="009A64DC" w:rsidRDefault="009A64DC" w:rsidP="009A64DC">
      <w:pPr>
        <w:pStyle w:val="a3"/>
        <w:kinsoku w:val="0"/>
        <w:overflowPunct w:val="0"/>
        <w:spacing w:line="20" w:lineRule="atLeast"/>
        <w:ind w:left="-127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08660" cy="12700"/>
                <wp:effectExtent l="1905" t="6350" r="3810" b="0"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" cy="12700"/>
                          <a:chOff x="0" y="0"/>
                          <a:chExt cx="1116" cy="20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1100" cy="20"/>
                          </a:xfrm>
                          <a:custGeom>
                            <a:avLst/>
                            <a:gdLst>
                              <a:gd name="T0" fmla="*/ 0 w 1100"/>
                              <a:gd name="T1" fmla="*/ 0 h 20"/>
                              <a:gd name="T2" fmla="*/ 1099 w 11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0" h="20">
                                <a:moveTo>
                                  <a:pt x="0" y="0"/>
                                </a:moveTo>
                                <a:lnTo>
                                  <a:pt x="109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B0BA5E" id="Группа 7" o:spid="_x0000_s1026" style="width:55.8pt;height:1pt;mso-position-horizontal-relative:char;mso-position-vertical-relative:line" coordsize="11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">
                <v:shape id="Freeform 5" o:spid="_x0000_s1027" style="position:absolute;left:8;top:8;width:1100;height:20;visibility:visible;mso-wrap-style:square;v-text-anchor:top" coordsize="11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" path="m,l1099,e" filled="f" strokeweight=".82pt">
                  <v:path arrowok="t" o:connecttype="custom" o:connectlocs="0,0;1099,0" o:connectangles="0,0"/>
                </v:shape>
                <w10:anchorlock/>
              </v:group>
            </w:pict>
          </mc:Fallback>
        </mc:AlternateContent>
      </w:r>
    </w:p>
    <w:p w:rsidR="009A64DC" w:rsidRDefault="009A64DC" w:rsidP="009A64DC">
      <w:pPr>
        <w:pStyle w:val="a3"/>
        <w:kinsoku w:val="0"/>
        <w:overflowPunct w:val="0"/>
        <w:ind w:left="133" w:firstLine="0"/>
        <w:rPr>
          <w:sz w:val="14"/>
          <w:szCs w:val="14"/>
        </w:rPr>
      </w:pPr>
      <w:r>
        <w:rPr>
          <w:spacing w:val="-1"/>
          <w:sz w:val="14"/>
          <w:szCs w:val="14"/>
        </w:rPr>
        <w:t>(подпись)</w:t>
      </w:r>
    </w:p>
    <w:p w:rsidR="009A64DC" w:rsidRDefault="009A64DC" w:rsidP="009A64DC">
      <w:pPr>
        <w:pStyle w:val="a3"/>
        <w:kinsoku w:val="0"/>
        <w:overflowPunct w:val="0"/>
        <w:spacing w:before="6"/>
        <w:ind w:left="0" w:firstLine="0"/>
        <w:rPr>
          <w:sz w:val="10"/>
          <w:szCs w:val="10"/>
        </w:rPr>
      </w:pPr>
      <w:r>
        <w:rPr>
          <w:sz w:val="24"/>
          <w:szCs w:val="24"/>
        </w:rPr>
        <w:br w:type="column"/>
      </w:r>
    </w:p>
    <w:p w:rsidR="009A64DC" w:rsidRDefault="009A64DC" w:rsidP="009A64DC">
      <w:pPr>
        <w:pStyle w:val="a3"/>
        <w:kinsoku w:val="0"/>
        <w:overflowPunct w:val="0"/>
        <w:ind w:left="123" w:right="4402" w:firstLine="0"/>
        <w:jc w:val="center"/>
        <w:rPr>
          <w:sz w:val="12"/>
          <w:szCs w:val="12"/>
        </w:rPr>
      </w:pPr>
      <w:r>
        <w:rPr>
          <w:spacing w:val="-2"/>
          <w:w w:val="105"/>
          <w:sz w:val="12"/>
          <w:szCs w:val="12"/>
        </w:rPr>
        <w:t>А.Ю.</w:t>
      </w:r>
      <w:r>
        <w:rPr>
          <w:spacing w:val="4"/>
          <w:w w:val="105"/>
          <w:sz w:val="12"/>
          <w:szCs w:val="12"/>
        </w:rPr>
        <w:t xml:space="preserve"> </w:t>
      </w:r>
      <w:r>
        <w:rPr>
          <w:spacing w:val="-1"/>
          <w:w w:val="105"/>
          <w:sz w:val="12"/>
          <w:szCs w:val="12"/>
        </w:rPr>
        <w:t>Ярусов</w:t>
      </w:r>
    </w:p>
    <w:p w:rsidR="009A64DC" w:rsidRDefault="009A64DC" w:rsidP="009A64DC">
      <w:pPr>
        <w:pStyle w:val="a3"/>
        <w:kinsoku w:val="0"/>
        <w:overflowPunct w:val="0"/>
        <w:spacing w:line="20" w:lineRule="atLeast"/>
        <w:ind w:left="-1123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520950" cy="12700"/>
                <wp:effectExtent l="5080" t="9525" r="7620" b="6350"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0" cy="12700"/>
                          <a:chOff x="0" y="0"/>
                          <a:chExt cx="3970" cy="20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3953" cy="20"/>
                          </a:xfrm>
                          <a:custGeom>
                            <a:avLst/>
                            <a:gdLst>
                              <a:gd name="T0" fmla="*/ 0 w 3953"/>
                              <a:gd name="T1" fmla="*/ 0 h 20"/>
                              <a:gd name="T2" fmla="*/ 3952 w 395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53" h="20">
                                <a:moveTo>
                                  <a:pt x="0" y="0"/>
                                </a:moveTo>
                                <a:lnTo>
                                  <a:pt x="395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1319D4" id="Группа 5" o:spid="_x0000_s1026" style="width:198.5pt;height:1pt;mso-position-horizontal-relative:char;mso-position-vertical-relative:line" coordsize="39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">
                <v:shape id="Freeform 3" o:spid="_x0000_s1027" style="position:absolute;left:8;top:8;width:3953;height:20;visibility:visible;mso-wrap-style:square;v-text-anchor:top" coordsize="39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" path="m,l3952,e" filled="f" strokeweight=".82pt">
                  <v:path arrowok="t" o:connecttype="custom" o:connectlocs="0,0;3952,0" o:connectangles="0,0"/>
                </v:shape>
                <w10:anchorlock/>
              </v:group>
            </w:pict>
          </mc:Fallback>
        </mc:AlternateContent>
      </w:r>
    </w:p>
    <w:p w:rsidR="009A64DC" w:rsidRDefault="009A64DC" w:rsidP="009A64DC">
      <w:pPr>
        <w:pStyle w:val="a3"/>
        <w:kinsoku w:val="0"/>
        <w:overflowPunct w:val="0"/>
        <w:spacing w:before="8"/>
        <w:ind w:left="123" w:right="4402" w:firstLine="0"/>
        <w:jc w:val="center"/>
        <w:rPr>
          <w:sz w:val="14"/>
          <w:szCs w:val="14"/>
        </w:rPr>
      </w:pPr>
      <w:r>
        <w:rPr>
          <w:spacing w:val="-1"/>
          <w:sz w:val="14"/>
          <w:szCs w:val="14"/>
        </w:rPr>
        <w:t>(расшифровка</w:t>
      </w:r>
      <w:r>
        <w:rPr>
          <w:spacing w:val="14"/>
          <w:sz w:val="14"/>
          <w:szCs w:val="14"/>
        </w:rPr>
        <w:t xml:space="preserve"> </w:t>
      </w:r>
      <w:r>
        <w:rPr>
          <w:sz w:val="14"/>
          <w:szCs w:val="14"/>
        </w:rPr>
        <w:t>подписи)</w:t>
      </w:r>
    </w:p>
    <w:p w:rsidR="009A64DC" w:rsidRDefault="009A64DC" w:rsidP="009A64DC">
      <w:pPr>
        <w:pStyle w:val="a3"/>
        <w:kinsoku w:val="0"/>
        <w:overflowPunct w:val="0"/>
        <w:spacing w:before="8"/>
        <w:ind w:left="123" w:right="4402" w:firstLine="0"/>
        <w:jc w:val="center"/>
        <w:rPr>
          <w:sz w:val="14"/>
          <w:szCs w:val="14"/>
        </w:rPr>
        <w:sectPr w:rsidR="009A64DC">
          <w:type w:val="continuous"/>
          <w:pgSz w:w="16840" w:h="11910" w:orient="landscape"/>
          <w:pgMar w:top="620" w:right="460" w:bottom="280" w:left="1040" w:header="720" w:footer="720" w:gutter="0"/>
          <w:cols w:num="3" w:space="720" w:equalWidth="0">
            <w:col w:w="4372" w:space="673"/>
            <w:col w:w="728" w:space="3558"/>
            <w:col w:w="6009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8"/>
        <w:ind w:left="0" w:firstLine="0"/>
        <w:rPr>
          <w:sz w:val="15"/>
          <w:szCs w:val="15"/>
        </w:rPr>
      </w:pPr>
    </w:p>
    <w:p w:rsidR="009A64DC" w:rsidRDefault="009A64DC" w:rsidP="009A64DC">
      <w:pPr>
        <w:pStyle w:val="a3"/>
        <w:tabs>
          <w:tab w:val="left" w:pos="9762"/>
        </w:tabs>
        <w:kinsoku w:val="0"/>
        <w:overflowPunct w:val="0"/>
        <w:spacing w:before="92" w:line="188" w:lineRule="exact"/>
        <w:ind w:left="133" w:firstLine="0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>
                <wp:simplePos x="0" y="0"/>
                <wp:positionH relativeFrom="page">
                  <wp:posOffset>3788410</wp:posOffset>
                </wp:positionH>
                <wp:positionV relativeFrom="paragraph">
                  <wp:posOffset>155575</wp:posOffset>
                </wp:positionV>
                <wp:extent cx="698500" cy="12700"/>
                <wp:effectExtent l="6985" t="6985" r="8890" b="0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8500" cy="12700"/>
                        </a:xfrm>
                        <a:custGeom>
                          <a:avLst/>
                          <a:gdLst>
                            <a:gd name="T0" fmla="*/ 0 w 1100"/>
                            <a:gd name="T1" fmla="*/ 0 h 20"/>
                            <a:gd name="T2" fmla="*/ 1099 w 11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00" h="20">
                              <a:moveTo>
                                <a:pt x="0" y="0"/>
                              </a:moveTo>
                              <a:lnTo>
                                <a:pt x="1099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90E0BE3" id="Полилиния 4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8.3pt,12.25pt,353.25pt,12.25pt" coordsize="11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" o:allowincell="f" filled="f" strokeweight=".82pt">
                <v:path arrowok="t" o:connecttype="custom" o:connectlocs="0,0;69786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>
                <wp:simplePos x="0" y="0"/>
                <wp:positionH relativeFrom="page">
                  <wp:posOffset>5877560</wp:posOffset>
                </wp:positionH>
                <wp:positionV relativeFrom="paragraph">
                  <wp:posOffset>155575</wp:posOffset>
                </wp:positionV>
                <wp:extent cx="2510155" cy="12700"/>
                <wp:effectExtent l="10160" t="6985" r="13335" b="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0155" cy="12700"/>
                        </a:xfrm>
                        <a:custGeom>
                          <a:avLst/>
                          <a:gdLst>
                            <a:gd name="T0" fmla="*/ 0 w 3953"/>
                            <a:gd name="T1" fmla="*/ 0 h 20"/>
                            <a:gd name="T2" fmla="*/ 3952 w 395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53" h="20">
                              <a:moveTo>
                                <a:pt x="0" y="0"/>
                              </a:moveTo>
                              <a:lnTo>
                                <a:pt x="3952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A7B7E5A" id="Полилиния 3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62.8pt,12.25pt,660.4pt,12.25pt" coordsize="39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" o:allowincell="f" filled="f" strokeweight=".82pt">
                <v:path arrowok="t" o:connecttype="custom" o:connectlocs="0,0;2509520,0" o:connectangles="0,0"/>
                <w10:wrap anchorx="page"/>
              </v:polyline>
            </w:pict>
          </mc:Fallback>
        </mc:AlternateContent>
      </w:r>
      <w:r>
        <w:rPr>
          <w:spacing w:val="-1"/>
          <w:sz w:val="14"/>
          <w:szCs w:val="14"/>
        </w:rPr>
        <w:t>Начальник</w:t>
      </w:r>
      <w:r>
        <w:rPr>
          <w:spacing w:val="10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финансового</w:t>
      </w:r>
      <w:r>
        <w:rPr>
          <w:spacing w:val="8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отдела</w:t>
      </w:r>
      <w:r>
        <w:rPr>
          <w:spacing w:val="-1"/>
          <w:sz w:val="14"/>
          <w:szCs w:val="14"/>
        </w:rPr>
        <w:tab/>
      </w:r>
      <w:r>
        <w:rPr>
          <w:spacing w:val="-1"/>
          <w:w w:val="105"/>
          <w:position w:val="7"/>
          <w:sz w:val="12"/>
          <w:szCs w:val="12"/>
        </w:rPr>
        <w:t>Л.М.</w:t>
      </w:r>
      <w:r>
        <w:rPr>
          <w:spacing w:val="-2"/>
          <w:w w:val="105"/>
          <w:position w:val="7"/>
          <w:sz w:val="12"/>
          <w:szCs w:val="12"/>
        </w:rPr>
        <w:t xml:space="preserve"> </w:t>
      </w:r>
      <w:r>
        <w:rPr>
          <w:spacing w:val="-1"/>
          <w:w w:val="105"/>
          <w:position w:val="7"/>
          <w:sz w:val="12"/>
          <w:szCs w:val="12"/>
        </w:rPr>
        <w:t>Кузнецова</w:t>
      </w:r>
    </w:p>
    <w:p w:rsidR="009A64DC" w:rsidRDefault="009A64DC" w:rsidP="009A64DC">
      <w:pPr>
        <w:pStyle w:val="a3"/>
        <w:tabs>
          <w:tab w:val="left" w:pos="9762"/>
        </w:tabs>
        <w:kinsoku w:val="0"/>
        <w:overflowPunct w:val="0"/>
        <w:spacing w:before="92" w:line="188" w:lineRule="exact"/>
        <w:ind w:left="133" w:firstLine="0"/>
        <w:rPr>
          <w:sz w:val="12"/>
          <w:szCs w:val="12"/>
        </w:rPr>
        <w:sectPr w:rsidR="009A64DC">
          <w:type w:val="continuous"/>
          <w:pgSz w:w="16840" w:h="11910" w:orient="landscape"/>
          <w:pgMar w:top="620" w:right="460" w:bottom="280" w:left="1040" w:header="720" w:footer="720" w:gutter="0"/>
          <w:cols w:space="720" w:equalWidth="0">
            <w:col w:w="15340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line="144" w:lineRule="exact"/>
        <w:ind w:left="0" w:firstLine="0"/>
        <w:jc w:val="right"/>
        <w:rPr>
          <w:sz w:val="14"/>
          <w:szCs w:val="14"/>
        </w:rPr>
      </w:pPr>
      <w:r>
        <w:rPr>
          <w:spacing w:val="-1"/>
          <w:sz w:val="14"/>
          <w:szCs w:val="14"/>
        </w:rPr>
        <w:t>(подпись)</w:t>
      </w:r>
    </w:p>
    <w:p w:rsidR="009A64DC" w:rsidRDefault="009A64DC" w:rsidP="009A64DC">
      <w:pPr>
        <w:pStyle w:val="a3"/>
        <w:kinsoku w:val="0"/>
        <w:overflowPunct w:val="0"/>
        <w:spacing w:line="147" w:lineRule="exact"/>
        <w:ind w:left="0" w:right="760" w:firstLine="0"/>
        <w:jc w:val="center"/>
        <w:rPr>
          <w:sz w:val="14"/>
          <w:szCs w:val="14"/>
        </w:rPr>
      </w:pPr>
      <w:r>
        <w:rPr>
          <w:sz w:val="24"/>
          <w:szCs w:val="24"/>
        </w:rPr>
        <w:br w:type="column"/>
      </w:r>
      <w:r>
        <w:rPr>
          <w:spacing w:val="-1"/>
          <w:sz w:val="14"/>
          <w:szCs w:val="14"/>
        </w:rPr>
        <w:t>(расшифровка</w:t>
      </w:r>
      <w:r>
        <w:rPr>
          <w:spacing w:val="14"/>
          <w:sz w:val="14"/>
          <w:szCs w:val="14"/>
        </w:rPr>
        <w:t xml:space="preserve"> </w:t>
      </w:r>
      <w:r>
        <w:rPr>
          <w:sz w:val="14"/>
          <w:szCs w:val="14"/>
        </w:rPr>
        <w:t>подписи)</w:t>
      </w:r>
    </w:p>
    <w:p w:rsidR="009A64DC" w:rsidRDefault="009A64DC" w:rsidP="009A64DC">
      <w:pPr>
        <w:pStyle w:val="a3"/>
        <w:kinsoku w:val="0"/>
        <w:overflowPunct w:val="0"/>
        <w:spacing w:line="147" w:lineRule="exact"/>
        <w:ind w:left="0" w:right="760" w:firstLine="0"/>
        <w:jc w:val="center"/>
        <w:rPr>
          <w:sz w:val="14"/>
          <w:szCs w:val="14"/>
        </w:rPr>
        <w:sectPr w:rsidR="009A64DC">
          <w:type w:val="continuous"/>
          <w:pgSz w:w="16840" w:h="11910" w:orient="landscape"/>
          <w:pgMar w:top="620" w:right="460" w:bottom="280" w:left="1040" w:header="720" w:footer="720" w:gutter="0"/>
          <w:cols w:num="2" w:space="720" w:equalWidth="0">
            <w:col w:w="5773" w:space="40"/>
            <w:col w:w="9527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6"/>
        <w:ind w:left="0" w:firstLine="0"/>
        <w:rPr>
          <w:sz w:val="29"/>
          <w:szCs w:val="29"/>
        </w:rPr>
      </w:pPr>
    </w:p>
    <w:p w:rsidR="009A64DC" w:rsidRDefault="009A64DC" w:rsidP="009A64DC">
      <w:pPr>
        <w:pStyle w:val="a3"/>
        <w:kinsoku w:val="0"/>
        <w:overflowPunct w:val="0"/>
        <w:spacing w:before="83"/>
        <w:ind w:left="133" w:firstLine="0"/>
        <w:rPr>
          <w:sz w:val="14"/>
          <w:szCs w:val="14"/>
        </w:rPr>
      </w:pPr>
      <w:r>
        <w:rPr>
          <w:sz w:val="14"/>
          <w:szCs w:val="14"/>
        </w:rPr>
        <w:t>09</w:t>
      </w:r>
      <w:r>
        <w:rPr>
          <w:spacing w:val="5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февраля</w:t>
      </w:r>
      <w:r>
        <w:rPr>
          <w:spacing w:val="3"/>
          <w:sz w:val="14"/>
          <w:szCs w:val="14"/>
        </w:rPr>
        <w:t xml:space="preserve"> </w:t>
      </w:r>
      <w:r>
        <w:rPr>
          <w:sz w:val="14"/>
          <w:szCs w:val="14"/>
        </w:rPr>
        <w:t>2021</w:t>
      </w:r>
      <w:r>
        <w:rPr>
          <w:spacing w:val="5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г.</w:t>
      </w:r>
    </w:p>
    <w:p w:rsidR="009A64DC" w:rsidRDefault="009A64DC" w:rsidP="009A64DC">
      <w:pPr>
        <w:pStyle w:val="a3"/>
        <w:kinsoku w:val="0"/>
        <w:overflowPunct w:val="0"/>
        <w:spacing w:before="83"/>
        <w:ind w:left="133" w:firstLine="0"/>
        <w:rPr>
          <w:sz w:val="14"/>
          <w:szCs w:val="14"/>
        </w:rPr>
        <w:sectPr w:rsidR="009A64DC">
          <w:type w:val="continuous"/>
          <w:pgSz w:w="16840" w:h="11910" w:orient="landscape"/>
          <w:pgMar w:top="620" w:right="460" w:bottom="280" w:left="1040" w:header="720" w:footer="720" w:gutter="0"/>
          <w:cols w:space="720" w:equalWidth="0">
            <w:col w:w="15340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spacing w:before="4"/>
        <w:ind w:left="0" w:firstLine="0"/>
        <w:rPr>
          <w:sz w:val="25"/>
          <w:szCs w:val="25"/>
        </w:rPr>
      </w:pPr>
    </w:p>
    <w:p w:rsidR="009A64DC" w:rsidRDefault="009A64DC" w:rsidP="009A64DC">
      <w:pPr>
        <w:pStyle w:val="a3"/>
        <w:kinsoku w:val="0"/>
        <w:overflowPunct w:val="0"/>
        <w:spacing w:before="66"/>
        <w:ind w:left="0" w:right="22" w:firstLine="0"/>
        <w:jc w:val="center"/>
        <w:rPr>
          <w:sz w:val="26"/>
          <w:szCs w:val="26"/>
        </w:rPr>
      </w:pPr>
      <w:bookmarkStart w:id="50" w:name="ОТЧЕТ по резервному фонду"/>
      <w:bookmarkEnd w:id="50"/>
      <w:r>
        <w:rPr>
          <w:spacing w:val="-1"/>
          <w:sz w:val="26"/>
          <w:szCs w:val="26"/>
        </w:rPr>
        <w:t>ОТЧЕТ</w:t>
      </w:r>
    </w:p>
    <w:p w:rsidR="009A64DC" w:rsidRDefault="009A64DC" w:rsidP="009A64DC">
      <w:pPr>
        <w:pStyle w:val="a3"/>
        <w:kinsoku w:val="0"/>
        <w:overflowPunct w:val="0"/>
        <w:spacing w:before="68"/>
        <w:ind w:left="523" w:right="546" w:firstLine="0"/>
        <w:jc w:val="center"/>
        <w:rPr>
          <w:sz w:val="26"/>
          <w:szCs w:val="26"/>
        </w:rPr>
      </w:pPr>
      <w:r>
        <w:rPr>
          <w:sz w:val="26"/>
          <w:szCs w:val="26"/>
        </w:rPr>
        <w:t>об</w:t>
      </w:r>
      <w:r>
        <w:rPr>
          <w:spacing w:val="-1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использовании</w:t>
      </w:r>
      <w:r>
        <w:rPr>
          <w:spacing w:val="-14"/>
          <w:sz w:val="26"/>
          <w:szCs w:val="26"/>
        </w:rPr>
        <w:t xml:space="preserve"> </w:t>
      </w:r>
      <w:r>
        <w:rPr>
          <w:sz w:val="26"/>
          <w:szCs w:val="26"/>
        </w:rPr>
        <w:t>бюджетных</w:t>
      </w:r>
      <w:r>
        <w:rPr>
          <w:spacing w:val="-16"/>
          <w:sz w:val="26"/>
          <w:szCs w:val="26"/>
        </w:rPr>
        <w:t xml:space="preserve"> </w:t>
      </w:r>
      <w:r>
        <w:rPr>
          <w:sz w:val="26"/>
          <w:szCs w:val="26"/>
        </w:rPr>
        <w:t>ассигнований</w:t>
      </w:r>
      <w:r>
        <w:rPr>
          <w:spacing w:val="-1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резервного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фонда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местной</w:t>
      </w:r>
      <w:r>
        <w:rPr>
          <w:spacing w:val="-15"/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>
        <w:rPr>
          <w:spacing w:val="-1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внутригородского</w:t>
      </w:r>
      <w:r>
        <w:rPr>
          <w:spacing w:val="-1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муниципального</w:t>
      </w:r>
      <w:r>
        <w:rPr>
          <w:spacing w:val="106"/>
          <w:w w:val="99"/>
          <w:sz w:val="26"/>
          <w:szCs w:val="26"/>
        </w:rPr>
        <w:t xml:space="preserve"> </w:t>
      </w:r>
      <w:r>
        <w:rPr>
          <w:sz w:val="26"/>
          <w:szCs w:val="26"/>
        </w:rPr>
        <w:t>образования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города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Севастополя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Гагаринский</w:t>
      </w:r>
      <w:r>
        <w:rPr>
          <w:spacing w:val="-1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муниципальный</w:t>
      </w:r>
      <w:r>
        <w:rPr>
          <w:spacing w:val="-10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округ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за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2020</w:t>
      </w:r>
      <w:r>
        <w:rPr>
          <w:spacing w:val="-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год</w:t>
      </w:r>
    </w:p>
    <w:p w:rsidR="009A64DC" w:rsidRDefault="009A64DC" w:rsidP="009A64DC">
      <w:pPr>
        <w:pStyle w:val="a3"/>
        <w:kinsoku w:val="0"/>
        <w:overflowPunct w:val="0"/>
        <w:ind w:left="0" w:firstLine="0"/>
        <w:rPr>
          <w:sz w:val="26"/>
          <w:szCs w:val="26"/>
        </w:rPr>
      </w:pPr>
    </w:p>
    <w:p w:rsidR="009A64DC" w:rsidRDefault="009A64DC" w:rsidP="009A64DC">
      <w:pPr>
        <w:pStyle w:val="a3"/>
        <w:kinsoku w:val="0"/>
        <w:overflowPunct w:val="0"/>
        <w:spacing w:before="10"/>
        <w:ind w:left="0" w:firstLine="0"/>
        <w:rPr>
          <w:sz w:val="25"/>
          <w:szCs w:val="25"/>
        </w:rPr>
      </w:pPr>
    </w:p>
    <w:p w:rsidR="009A64DC" w:rsidRDefault="009A64DC" w:rsidP="009A64DC">
      <w:pPr>
        <w:pStyle w:val="a3"/>
        <w:kinsoku w:val="0"/>
        <w:overflowPunct w:val="0"/>
        <w:ind w:left="0" w:right="135" w:firstLine="0"/>
        <w:jc w:val="right"/>
        <w:rPr>
          <w:sz w:val="26"/>
          <w:szCs w:val="26"/>
        </w:rPr>
      </w:pPr>
      <w:r>
        <w:rPr>
          <w:spacing w:val="-1"/>
          <w:w w:val="95"/>
          <w:sz w:val="26"/>
          <w:szCs w:val="26"/>
        </w:rPr>
        <w:t>(руб.)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8"/>
        <w:gridCol w:w="2693"/>
        <w:gridCol w:w="2693"/>
        <w:gridCol w:w="2978"/>
        <w:gridCol w:w="2835"/>
      </w:tblGrid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8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ind w:left="421" w:right="419" w:hanging="1"/>
              <w:jc w:val="center"/>
            </w:pPr>
            <w:r>
              <w:rPr>
                <w:spacing w:val="-1"/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главного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распорядителя бюджетных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средств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line="241" w:lineRule="auto"/>
              <w:ind w:left="618" w:right="586" w:hanging="32"/>
            </w:pPr>
            <w:r>
              <w:rPr>
                <w:spacing w:val="-1"/>
                <w:sz w:val="22"/>
                <w:szCs w:val="22"/>
              </w:rPr>
              <w:t>Код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бюджетной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классификации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ind w:left="116" w:right="111" w:hanging="3"/>
              <w:jc w:val="center"/>
            </w:pPr>
            <w:r>
              <w:rPr>
                <w:spacing w:val="-1"/>
                <w:sz w:val="22"/>
                <w:szCs w:val="22"/>
              </w:rPr>
              <w:t>Размер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утвержденных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бюджетных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ассигнований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резервного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фонда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ind w:left="260" w:right="253" w:hanging="3"/>
              <w:jc w:val="center"/>
            </w:pPr>
            <w:r>
              <w:rPr>
                <w:spacing w:val="-1"/>
                <w:sz w:val="22"/>
                <w:szCs w:val="22"/>
              </w:rPr>
              <w:t>Размер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использованных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бюджетных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ассигнований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резервного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фонда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ind w:left="222" w:right="222" w:hanging="3"/>
              <w:jc w:val="center"/>
            </w:pPr>
            <w:r>
              <w:rPr>
                <w:spacing w:val="-1"/>
                <w:sz w:val="22"/>
                <w:szCs w:val="22"/>
              </w:rPr>
              <w:t>Остаток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бюджетных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ассигнований резервного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фонда</w:t>
            </w:r>
          </w:p>
        </w:tc>
      </w:tr>
      <w:tr w:rsidR="009A64DC" w:rsidTr="00A0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77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ind w:left="131" w:right="125" w:hanging="1"/>
              <w:jc w:val="center"/>
            </w:pPr>
            <w:r>
              <w:rPr>
                <w:spacing w:val="-1"/>
                <w:sz w:val="22"/>
                <w:szCs w:val="22"/>
              </w:rPr>
              <w:t>местная администрация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внутригородского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муниципального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образования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города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Севастополя Гагаринский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муниципальный округ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23"/>
                <w:szCs w:val="2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56"/>
            </w:pPr>
            <w:r>
              <w:t xml:space="preserve">920 0111 </w:t>
            </w:r>
            <w:r>
              <w:rPr>
                <w:spacing w:val="-1"/>
              </w:rPr>
              <w:t>75000Б7501</w:t>
            </w:r>
            <w:r>
              <w:t xml:space="preserve"> 870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23"/>
                <w:szCs w:val="2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1"/>
              <w:jc w:val="center"/>
            </w:pPr>
            <w:r>
              <w:t>0,0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2"/>
              <w:rPr>
                <w:sz w:val="23"/>
                <w:szCs w:val="23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33"/>
              <w:jc w:val="center"/>
            </w:pPr>
            <w:r>
              <w:t>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C" w:rsidRDefault="009A64DC" w:rsidP="00A04E59">
            <w:pPr>
              <w:pStyle w:val="TableParagraph"/>
              <w:kinsoku w:val="0"/>
              <w:overflowPunct w:val="0"/>
              <w:spacing w:before="3"/>
              <w:rPr>
                <w:sz w:val="25"/>
                <w:szCs w:val="25"/>
              </w:rPr>
            </w:pPr>
          </w:p>
          <w:p w:rsidR="009A64DC" w:rsidRDefault="009A64DC" w:rsidP="00A04E59">
            <w:pPr>
              <w:pStyle w:val="TableParagraph"/>
              <w:kinsoku w:val="0"/>
              <w:overflowPunct w:val="0"/>
              <w:ind w:left="28"/>
              <w:jc w:val="center"/>
            </w:pPr>
            <w:r>
              <w:t>0,0</w:t>
            </w:r>
          </w:p>
        </w:tc>
      </w:tr>
    </w:tbl>
    <w:p w:rsidR="009A64DC" w:rsidRDefault="009A64DC" w:rsidP="009A64DC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9A64DC" w:rsidRDefault="009A64DC" w:rsidP="009A64DC">
      <w:pPr>
        <w:pStyle w:val="a3"/>
        <w:kinsoku w:val="0"/>
        <w:overflowPunct w:val="0"/>
        <w:spacing w:before="1"/>
        <w:ind w:left="0" w:firstLine="0"/>
        <w:rPr>
          <w:sz w:val="18"/>
          <w:szCs w:val="18"/>
        </w:rPr>
      </w:pPr>
    </w:p>
    <w:p w:rsidR="009A64DC" w:rsidRDefault="009A64DC" w:rsidP="009A64DC">
      <w:pPr>
        <w:pStyle w:val="a3"/>
        <w:kinsoku w:val="0"/>
        <w:overflowPunct w:val="0"/>
        <w:spacing w:before="1"/>
        <w:ind w:left="0" w:firstLine="0"/>
        <w:rPr>
          <w:sz w:val="18"/>
          <w:szCs w:val="18"/>
        </w:rPr>
        <w:sectPr w:rsidR="009A64DC">
          <w:pgSz w:w="16840" w:h="11910" w:orient="landscape"/>
          <w:pgMar w:top="1100" w:right="1000" w:bottom="280" w:left="1020" w:header="720" w:footer="720" w:gutter="0"/>
          <w:cols w:space="720" w:equalWidth="0">
            <w:col w:w="14820"/>
          </w:cols>
          <w:noEndnote/>
        </w:sectPr>
      </w:pPr>
    </w:p>
    <w:p w:rsidR="009A64DC" w:rsidRDefault="009A64DC" w:rsidP="009A64DC">
      <w:pPr>
        <w:pStyle w:val="a3"/>
        <w:kinsoku w:val="0"/>
        <w:overflowPunct w:val="0"/>
        <w:spacing w:before="66"/>
        <w:ind w:left="112" w:right="5407" w:firstLine="0"/>
        <w:rPr>
          <w:sz w:val="26"/>
          <w:szCs w:val="26"/>
        </w:rPr>
      </w:pPr>
      <w:r>
        <w:rPr>
          <w:spacing w:val="-1"/>
          <w:sz w:val="26"/>
          <w:szCs w:val="26"/>
        </w:rPr>
        <w:t>Глава</w:t>
      </w:r>
      <w:r>
        <w:rPr>
          <w:spacing w:val="-24"/>
          <w:sz w:val="26"/>
          <w:szCs w:val="26"/>
        </w:rPr>
        <w:t xml:space="preserve"> </w:t>
      </w:r>
      <w:r>
        <w:rPr>
          <w:sz w:val="26"/>
          <w:szCs w:val="26"/>
        </w:rPr>
        <w:t>внутригородского</w:t>
      </w:r>
      <w:r>
        <w:rPr>
          <w:spacing w:val="-24"/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</w:t>
      </w:r>
      <w:r>
        <w:rPr>
          <w:spacing w:val="28"/>
          <w:w w:val="99"/>
          <w:sz w:val="26"/>
          <w:szCs w:val="26"/>
        </w:rPr>
        <w:t xml:space="preserve"> </w:t>
      </w:r>
      <w:r>
        <w:rPr>
          <w:sz w:val="26"/>
          <w:szCs w:val="26"/>
        </w:rPr>
        <w:t>образования,</w:t>
      </w:r>
      <w:r>
        <w:rPr>
          <w:spacing w:val="-23"/>
          <w:sz w:val="26"/>
          <w:szCs w:val="26"/>
        </w:rPr>
        <w:t xml:space="preserve"> </w:t>
      </w:r>
      <w:r>
        <w:rPr>
          <w:sz w:val="26"/>
          <w:szCs w:val="26"/>
        </w:rPr>
        <w:t>исполняющий</w:t>
      </w:r>
      <w:r>
        <w:rPr>
          <w:spacing w:val="-22"/>
          <w:sz w:val="26"/>
          <w:szCs w:val="26"/>
        </w:rPr>
        <w:t xml:space="preserve"> </w:t>
      </w:r>
      <w:r>
        <w:rPr>
          <w:sz w:val="26"/>
          <w:szCs w:val="26"/>
        </w:rPr>
        <w:t>полномочия</w:t>
      </w:r>
      <w:r>
        <w:rPr>
          <w:spacing w:val="22"/>
          <w:w w:val="9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председателя</w:t>
      </w:r>
      <w:r>
        <w:rPr>
          <w:spacing w:val="-15"/>
          <w:sz w:val="26"/>
          <w:szCs w:val="26"/>
        </w:rPr>
        <w:t xml:space="preserve"> </w:t>
      </w:r>
      <w:r>
        <w:rPr>
          <w:sz w:val="26"/>
          <w:szCs w:val="26"/>
        </w:rPr>
        <w:t>Совета,</w:t>
      </w:r>
      <w:r>
        <w:rPr>
          <w:spacing w:val="-1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Глава</w:t>
      </w:r>
    </w:p>
    <w:p w:rsidR="009A64DC" w:rsidRDefault="009A64DC" w:rsidP="009A64DC">
      <w:pPr>
        <w:pStyle w:val="a3"/>
        <w:tabs>
          <w:tab w:val="left" w:pos="8726"/>
          <w:tab w:val="left" w:pos="10156"/>
        </w:tabs>
        <w:kinsoku w:val="0"/>
        <w:overflowPunct w:val="0"/>
        <w:spacing w:before="1"/>
        <w:ind w:left="112" w:firstLine="0"/>
        <w:rPr>
          <w:sz w:val="26"/>
          <w:szCs w:val="26"/>
        </w:rPr>
      </w:pPr>
      <w:r>
        <w:rPr>
          <w:spacing w:val="-1"/>
          <w:sz w:val="26"/>
          <w:szCs w:val="26"/>
        </w:rPr>
        <w:t>местной</w:t>
      </w:r>
      <w:r>
        <w:rPr>
          <w:spacing w:val="-27"/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>
        <w:rPr>
          <w:sz w:val="26"/>
          <w:szCs w:val="26"/>
        </w:rPr>
        <w:tab/>
      </w:r>
      <w:r>
        <w:rPr>
          <w:spacing w:val="2"/>
          <w:sz w:val="26"/>
          <w:szCs w:val="26"/>
        </w:rPr>
        <w:t>_</w:t>
      </w:r>
      <w:r>
        <w:rPr>
          <w:w w:val="99"/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ab/>
      </w:r>
    </w:p>
    <w:p w:rsidR="009A64DC" w:rsidRDefault="009A64DC" w:rsidP="009A64DC">
      <w:pPr>
        <w:pStyle w:val="a3"/>
        <w:kinsoku w:val="0"/>
        <w:overflowPunct w:val="0"/>
        <w:ind w:left="0" w:right="313" w:firstLine="0"/>
        <w:jc w:val="right"/>
        <w:rPr>
          <w:sz w:val="20"/>
          <w:szCs w:val="20"/>
        </w:rPr>
      </w:pPr>
      <w:r>
        <w:rPr>
          <w:spacing w:val="-1"/>
          <w:w w:val="95"/>
          <w:sz w:val="20"/>
          <w:szCs w:val="20"/>
        </w:rPr>
        <w:t>(подпись)</w:t>
      </w:r>
    </w:p>
    <w:p w:rsidR="009A64DC" w:rsidRDefault="009A64DC" w:rsidP="009A64DC">
      <w:pPr>
        <w:pStyle w:val="a3"/>
        <w:kinsoku w:val="0"/>
        <w:overflowPunct w:val="0"/>
        <w:spacing w:before="1"/>
        <w:ind w:left="0" w:firstLine="0"/>
        <w:rPr>
          <w:sz w:val="26"/>
          <w:szCs w:val="26"/>
        </w:rPr>
      </w:pPr>
    </w:p>
    <w:p w:rsidR="009A64DC" w:rsidRDefault="009A64DC" w:rsidP="009A64DC">
      <w:pPr>
        <w:pStyle w:val="3"/>
        <w:kinsoku w:val="0"/>
        <w:overflowPunct w:val="0"/>
        <w:spacing w:line="298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>
                <wp:simplePos x="0" y="0"/>
                <wp:positionH relativeFrom="page">
                  <wp:posOffset>6203950</wp:posOffset>
                </wp:positionH>
                <wp:positionV relativeFrom="paragraph">
                  <wp:posOffset>186055</wp:posOffset>
                </wp:positionV>
                <wp:extent cx="990600" cy="12700"/>
                <wp:effectExtent l="12700" t="7620" r="6350" b="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0" cy="12700"/>
                        </a:xfrm>
                        <a:custGeom>
                          <a:avLst/>
                          <a:gdLst>
                            <a:gd name="T0" fmla="*/ 0 w 1560"/>
                            <a:gd name="T1" fmla="*/ 0 h 20"/>
                            <a:gd name="T2" fmla="*/ 1559 w 15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60" h="20">
                              <a:moveTo>
                                <a:pt x="0" y="0"/>
                              </a:moveTo>
                              <a:lnTo>
                                <a:pt x="1559" y="0"/>
                              </a:lnTo>
                            </a:path>
                          </a:pathLst>
                        </a:custGeom>
                        <a:noFill/>
                        <a:ln w="6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F057BE9" id="Полилиния 2" o:spid="_x0000_s1026" style="position:absolute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88.5pt,14.65pt,566.45pt,14.65pt" coordsize="1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" o:allowincell="f" filled="f" strokeweight=".18286mm">
                <v:path arrowok="t" o:connecttype="custom" o:connectlocs="0,0;989965,0" o:connectangles="0,0"/>
                <w10:wrap anchorx="page"/>
              </v:polyline>
            </w:pict>
          </mc:Fallback>
        </mc:AlternateContent>
      </w:r>
      <w:r>
        <w:t>Начальник</w:t>
      </w:r>
      <w:r>
        <w:rPr>
          <w:spacing w:val="-19"/>
        </w:rPr>
        <w:t xml:space="preserve"> </w:t>
      </w:r>
      <w:r>
        <w:t>финансового</w:t>
      </w:r>
      <w:r>
        <w:rPr>
          <w:spacing w:val="-18"/>
        </w:rPr>
        <w:t xml:space="preserve"> </w:t>
      </w:r>
      <w:r>
        <w:t>отдела</w:t>
      </w:r>
    </w:p>
    <w:p w:rsidR="009A64DC" w:rsidRDefault="009A64DC" w:rsidP="009A64DC">
      <w:pPr>
        <w:pStyle w:val="a3"/>
        <w:tabs>
          <w:tab w:val="left" w:pos="9083"/>
        </w:tabs>
        <w:kinsoku w:val="0"/>
        <w:overflowPunct w:val="0"/>
        <w:spacing w:line="298" w:lineRule="exact"/>
        <w:ind w:left="112" w:firstLine="0"/>
        <w:rPr>
          <w:sz w:val="20"/>
          <w:szCs w:val="20"/>
        </w:rPr>
      </w:pPr>
      <w:r>
        <w:rPr>
          <w:spacing w:val="-1"/>
          <w:sz w:val="26"/>
          <w:szCs w:val="26"/>
        </w:rPr>
        <w:t>местной</w:t>
      </w:r>
      <w:r>
        <w:rPr>
          <w:spacing w:val="-27"/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>
        <w:rPr>
          <w:sz w:val="26"/>
          <w:szCs w:val="26"/>
        </w:rPr>
        <w:tab/>
      </w:r>
      <w:r>
        <w:rPr>
          <w:spacing w:val="-1"/>
          <w:sz w:val="20"/>
          <w:szCs w:val="20"/>
        </w:rPr>
        <w:t>(подпись)</w:t>
      </w:r>
    </w:p>
    <w:p w:rsidR="009A64DC" w:rsidRDefault="009A64DC" w:rsidP="009A64DC">
      <w:pPr>
        <w:pStyle w:val="a3"/>
        <w:kinsoku w:val="0"/>
        <w:overflowPunct w:val="0"/>
        <w:ind w:left="0" w:firstLine="0"/>
        <w:rPr>
          <w:sz w:val="26"/>
          <w:szCs w:val="26"/>
        </w:rPr>
      </w:pPr>
      <w:r>
        <w:rPr>
          <w:sz w:val="24"/>
          <w:szCs w:val="24"/>
        </w:rPr>
        <w:br w:type="column"/>
      </w:r>
    </w:p>
    <w:p w:rsidR="009A64DC" w:rsidRDefault="009A64DC" w:rsidP="009A64DC">
      <w:pPr>
        <w:pStyle w:val="a3"/>
        <w:kinsoku w:val="0"/>
        <w:overflowPunct w:val="0"/>
        <w:ind w:left="0" w:firstLine="0"/>
        <w:rPr>
          <w:sz w:val="26"/>
          <w:szCs w:val="26"/>
        </w:rPr>
      </w:pPr>
    </w:p>
    <w:p w:rsidR="009A64DC" w:rsidRDefault="009A64DC" w:rsidP="009A64DC">
      <w:pPr>
        <w:pStyle w:val="a3"/>
        <w:kinsoku w:val="0"/>
        <w:overflowPunct w:val="0"/>
        <w:spacing w:before="9"/>
        <w:ind w:left="0" w:firstLine="0"/>
        <w:rPr>
          <w:sz w:val="31"/>
          <w:szCs w:val="31"/>
        </w:rPr>
      </w:pPr>
    </w:p>
    <w:p w:rsidR="009A64DC" w:rsidRDefault="009A64DC" w:rsidP="009A64DC">
      <w:pPr>
        <w:pStyle w:val="3"/>
        <w:kinsoku w:val="0"/>
        <w:overflowPunct w:val="0"/>
        <w:spacing w:line="665" w:lineRule="auto"/>
        <w:ind w:right="1307" w:firstLine="40"/>
      </w:pPr>
      <w:r>
        <w:t>А.Ю.</w:t>
      </w:r>
      <w:r>
        <w:rPr>
          <w:spacing w:val="-15"/>
        </w:rPr>
        <w:t xml:space="preserve"> </w:t>
      </w:r>
      <w:r>
        <w:t>Ярусов</w:t>
      </w:r>
      <w:r>
        <w:rPr>
          <w:spacing w:val="23"/>
          <w:w w:val="99"/>
        </w:rPr>
        <w:t xml:space="preserve"> </w:t>
      </w:r>
      <w:r>
        <w:t>Л.М.</w:t>
      </w:r>
      <w:r>
        <w:rPr>
          <w:spacing w:val="-19"/>
        </w:rPr>
        <w:t xml:space="preserve"> </w:t>
      </w:r>
      <w:r>
        <w:rPr>
          <w:spacing w:val="-1"/>
        </w:rPr>
        <w:t>Кузнецова</w:t>
      </w:r>
    </w:p>
    <w:p w:rsidR="001A2DD3" w:rsidRDefault="001A2DD3">
      <w:bookmarkStart w:id="51" w:name="_GoBack"/>
      <w:bookmarkEnd w:id="51"/>
    </w:p>
    <w:sectPr w:rsidR="001A2DD3">
      <w:type w:val="continuous"/>
      <w:pgSz w:w="16840" w:h="11910" w:orient="landscape"/>
      <w:pgMar w:top="620" w:right="1000" w:bottom="280" w:left="1020" w:header="720" w:footer="720" w:gutter="0"/>
      <w:cols w:num="2" w:space="720" w:equalWidth="0">
        <w:col w:w="10157" w:space="1471"/>
        <w:col w:w="3192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304" w:hanging="649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302" w:hanging="709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2">
      <w:numFmt w:val="bullet"/>
      <w:lvlText w:val="•"/>
      <w:lvlJc w:val="left"/>
      <w:pPr>
        <w:ind w:left="1352" w:hanging="709"/>
      </w:pPr>
    </w:lvl>
    <w:lvl w:ilvl="3">
      <w:numFmt w:val="bullet"/>
      <w:lvlText w:val="•"/>
      <w:lvlJc w:val="left"/>
      <w:pPr>
        <w:ind w:left="2399" w:hanging="709"/>
      </w:pPr>
    </w:lvl>
    <w:lvl w:ilvl="4">
      <w:numFmt w:val="bullet"/>
      <w:lvlText w:val="•"/>
      <w:lvlJc w:val="left"/>
      <w:pPr>
        <w:ind w:left="3446" w:hanging="709"/>
      </w:pPr>
    </w:lvl>
    <w:lvl w:ilvl="5">
      <w:numFmt w:val="bullet"/>
      <w:lvlText w:val="•"/>
      <w:lvlJc w:val="left"/>
      <w:pPr>
        <w:ind w:left="4494" w:hanging="709"/>
      </w:pPr>
    </w:lvl>
    <w:lvl w:ilvl="6">
      <w:numFmt w:val="bullet"/>
      <w:lvlText w:val="•"/>
      <w:lvlJc w:val="left"/>
      <w:pPr>
        <w:ind w:left="5541" w:hanging="709"/>
      </w:pPr>
    </w:lvl>
    <w:lvl w:ilvl="7">
      <w:numFmt w:val="bullet"/>
      <w:lvlText w:val="•"/>
      <w:lvlJc w:val="left"/>
      <w:pPr>
        <w:ind w:left="6589" w:hanging="709"/>
      </w:pPr>
    </w:lvl>
    <w:lvl w:ilvl="8">
      <w:numFmt w:val="bullet"/>
      <w:lvlText w:val="•"/>
      <w:lvlJc w:val="left"/>
      <w:pPr>
        <w:ind w:left="7636" w:hanging="709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–"/>
      <w:lvlJc w:val="left"/>
      <w:pPr>
        <w:ind w:left="1221" w:hanging="209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2072" w:hanging="209"/>
      </w:pPr>
    </w:lvl>
    <w:lvl w:ilvl="2">
      <w:numFmt w:val="bullet"/>
      <w:lvlText w:val="•"/>
      <w:lvlJc w:val="left"/>
      <w:pPr>
        <w:ind w:left="2923" w:hanging="209"/>
      </w:pPr>
    </w:lvl>
    <w:lvl w:ilvl="3">
      <w:numFmt w:val="bullet"/>
      <w:lvlText w:val="•"/>
      <w:lvlJc w:val="left"/>
      <w:pPr>
        <w:ind w:left="3774" w:hanging="209"/>
      </w:pPr>
    </w:lvl>
    <w:lvl w:ilvl="4">
      <w:numFmt w:val="bullet"/>
      <w:lvlText w:val="•"/>
      <w:lvlJc w:val="left"/>
      <w:pPr>
        <w:ind w:left="4625" w:hanging="209"/>
      </w:pPr>
    </w:lvl>
    <w:lvl w:ilvl="5">
      <w:numFmt w:val="bullet"/>
      <w:lvlText w:val="•"/>
      <w:lvlJc w:val="left"/>
      <w:pPr>
        <w:ind w:left="5476" w:hanging="209"/>
      </w:pPr>
    </w:lvl>
    <w:lvl w:ilvl="6">
      <w:numFmt w:val="bullet"/>
      <w:lvlText w:val="•"/>
      <w:lvlJc w:val="left"/>
      <w:pPr>
        <w:ind w:left="6327" w:hanging="209"/>
      </w:pPr>
    </w:lvl>
    <w:lvl w:ilvl="7">
      <w:numFmt w:val="bullet"/>
      <w:lvlText w:val="•"/>
      <w:lvlJc w:val="left"/>
      <w:pPr>
        <w:ind w:left="7178" w:hanging="209"/>
      </w:pPr>
    </w:lvl>
    <w:lvl w:ilvl="8">
      <w:numFmt w:val="bullet"/>
      <w:lvlText w:val="•"/>
      <w:lvlJc w:val="left"/>
      <w:pPr>
        <w:ind w:left="8029" w:hanging="209"/>
      </w:pPr>
    </w:lvl>
  </w:abstractNum>
  <w:abstractNum w:abstractNumId="2" w15:restartNumberingAfterBreak="0">
    <w:nsid w:val="00000404"/>
    <w:multiLevelType w:val="multilevel"/>
    <w:tmpl w:val="00000887"/>
    <w:lvl w:ilvl="0">
      <w:start w:val="9"/>
      <w:numFmt w:val="decimal"/>
      <w:lvlText w:val="%1."/>
      <w:lvlJc w:val="left"/>
      <w:pPr>
        <w:ind w:left="161" w:hanging="30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48" w:hanging="308"/>
      </w:pPr>
    </w:lvl>
    <w:lvl w:ilvl="2">
      <w:numFmt w:val="bullet"/>
      <w:lvlText w:val="•"/>
      <w:lvlJc w:val="left"/>
      <w:pPr>
        <w:ind w:left="2134" w:hanging="308"/>
      </w:pPr>
    </w:lvl>
    <w:lvl w:ilvl="3">
      <w:numFmt w:val="bullet"/>
      <w:lvlText w:val="•"/>
      <w:lvlJc w:val="left"/>
      <w:pPr>
        <w:ind w:left="3121" w:hanging="308"/>
      </w:pPr>
    </w:lvl>
    <w:lvl w:ilvl="4">
      <w:numFmt w:val="bullet"/>
      <w:lvlText w:val="•"/>
      <w:lvlJc w:val="left"/>
      <w:pPr>
        <w:ind w:left="4107" w:hanging="308"/>
      </w:pPr>
    </w:lvl>
    <w:lvl w:ilvl="5">
      <w:numFmt w:val="bullet"/>
      <w:lvlText w:val="•"/>
      <w:lvlJc w:val="left"/>
      <w:pPr>
        <w:ind w:left="5094" w:hanging="308"/>
      </w:pPr>
    </w:lvl>
    <w:lvl w:ilvl="6">
      <w:numFmt w:val="bullet"/>
      <w:lvlText w:val="•"/>
      <w:lvlJc w:val="left"/>
      <w:pPr>
        <w:ind w:left="6080" w:hanging="308"/>
      </w:pPr>
    </w:lvl>
    <w:lvl w:ilvl="7">
      <w:numFmt w:val="bullet"/>
      <w:lvlText w:val="•"/>
      <w:lvlJc w:val="left"/>
      <w:pPr>
        <w:ind w:left="7066" w:hanging="308"/>
      </w:pPr>
    </w:lvl>
    <w:lvl w:ilvl="8">
      <w:numFmt w:val="bullet"/>
      <w:lvlText w:val="•"/>
      <w:lvlJc w:val="left"/>
      <w:pPr>
        <w:ind w:left="8053" w:hanging="308"/>
      </w:pPr>
    </w:lvl>
  </w:abstractNum>
  <w:abstractNum w:abstractNumId="3" w15:restartNumberingAfterBreak="0">
    <w:nsid w:val="00000405"/>
    <w:multiLevelType w:val="multilevel"/>
    <w:tmpl w:val="00000888"/>
    <w:lvl w:ilvl="0">
      <w:start w:val="12"/>
      <w:numFmt w:val="decimal"/>
      <w:lvlText w:val="%1"/>
      <w:lvlJc w:val="left"/>
      <w:pPr>
        <w:ind w:left="401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364" w:hanging="240"/>
      </w:pPr>
    </w:lvl>
    <w:lvl w:ilvl="2">
      <w:numFmt w:val="bullet"/>
      <w:lvlText w:val="•"/>
      <w:lvlJc w:val="left"/>
      <w:pPr>
        <w:ind w:left="2326" w:hanging="240"/>
      </w:pPr>
    </w:lvl>
    <w:lvl w:ilvl="3">
      <w:numFmt w:val="bullet"/>
      <w:lvlText w:val="•"/>
      <w:lvlJc w:val="left"/>
      <w:pPr>
        <w:ind w:left="3289" w:hanging="240"/>
      </w:pPr>
    </w:lvl>
    <w:lvl w:ilvl="4">
      <w:numFmt w:val="bullet"/>
      <w:lvlText w:val="•"/>
      <w:lvlJc w:val="left"/>
      <w:pPr>
        <w:ind w:left="4251" w:hanging="240"/>
      </w:pPr>
    </w:lvl>
    <w:lvl w:ilvl="5">
      <w:numFmt w:val="bullet"/>
      <w:lvlText w:val="•"/>
      <w:lvlJc w:val="left"/>
      <w:pPr>
        <w:ind w:left="5214" w:hanging="240"/>
      </w:pPr>
    </w:lvl>
    <w:lvl w:ilvl="6">
      <w:numFmt w:val="bullet"/>
      <w:lvlText w:val="•"/>
      <w:lvlJc w:val="left"/>
      <w:pPr>
        <w:ind w:left="6176" w:hanging="240"/>
      </w:pPr>
    </w:lvl>
    <w:lvl w:ilvl="7">
      <w:numFmt w:val="bullet"/>
      <w:lvlText w:val="•"/>
      <w:lvlJc w:val="left"/>
      <w:pPr>
        <w:ind w:left="7138" w:hanging="240"/>
      </w:pPr>
    </w:lvl>
    <w:lvl w:ilvl="8">
      <w:numFmt w:val="bullet"/>
      <w:lvlText w:val="•"/>
      <w:lvlJc w:val="left"/>
      <w:pPr>
        <w:ind w:left="8101" w:hanging="240"/>
      </w:pPr>
    </w:lvl>
  </w:abstractNum>
  <w:abstractNum w:abstractNumId="4" w15:restartNumberingAfterBreak="0">
    <w:nsid w:val="00000406"/>
    <w:multiLevelType w:val="multilevel"/>
    <w:tmpl w:val="00000889"/>
    <w:lvl w:ilvl="0">
      <w:start w:val="14"/>
      <w:numFmt w:val="decimal"/>
      <w:lvlText w:val="%1."/>
      <w:lvlJc w:val="left"/>
      <w:pPr>
        <w:ind w:left="161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9450" w:hanging="183"/>
      </w:pPr>
      <w:rPr>
        <w:rFonts w:ascii="Arial" w:hAnsi="Arial" w:cs="Arial"/>
        <w:b/>
        <w:bCs/>
        <w:w w:val="102"/>
        <w:sz w:val="16"/>
        <w:szCs w:val="16"/>
      </w:rPr>
    </w:lvl>
    <w:lvl w:ilvl="2">
      <w:numFmt w:val="bullet"/>
      <w:lvlText w:val="•"/>
      <w:lvlJc w:val="left"/>
      <w:pPr>
        <w:ind w:left="9514" w:hanging="183"/>
      </w:pPr>
    </w:lvl>
    <w:lvl w:ilvl="3">
      <w:numFmt w:val="bullet"/>
      <w:lvlText w:val="•"/>
      <w:lvlJc w:val="left"/>
      <w:pPr>
        <w:ind w:left="9578" w:hanging="183"/>
      </w:pPr>
    </w:lvl>
    <w:lvl w:ilvl="4">
      <w:numFmt w:val="bullet"/>
      <w:lvlText w:val="•"/>
      <w:lvlJc w:val="left"/>
      <w:pPr>
        <w:ind w:left="9642" w:hanging="183"/>
      </w:pPr>
    </w:lvl>
    <w:lvl w:ilvl="5">
      <w:numFmt w:val="bullet"/>
      <w:lvlText w:val="•"/>
      <w:lvlJc w:val="left"/>
      <w:pPr>
        <w:ind w:left="9706" w:hanging="183"/>
      </w:pPr>
    </w:lvl>
    <w:lvl w:ilvl="6">
      <w:numFmt w:val="bullet"/>
      <w:lvlText w:val="•"/>
      <w:lvlJc w:val="left"/>
      <w:pPr>
        <w:ind w:left="9770" w:hanging="183"/>
      </w:pPr>
    </w:lvl>
    <w:lvl w:ilvl="7">
      <w:numFmt w:val="bullet"/>
      <w:lvlText w:val="•"/>
      <w:lvlJc w:val="left"/>
      <w:pPr>
        <w:ind w:left="9834" w:hanging="183"/>
      </w:pPr>
    </w:lvl>
    <w:lvl w:ilvl="8">
      <w:numFmt w:val="bullet"/>
      <w:lvlText w:val="•"/>
      <w:lvlJc w:val="left"/>
      <w:pPr>
        <w:ind w:left="9898" w:hanging="183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–"/>
      <w:lvlJc w:val="left"/>
      <w:pPr>
        <w:ind w:left="116" w:hanging="180"/>
      </w:pPr>
      <w:rPr>
        <w:rFonts w:ascii="Times New Roman" w:hAnsi="Times New Roman"/>
        <w:b w:val="0"/>
        <w:sz w:val="22"/>
      </w:rPr>
    </w:lvl>
    <w:lvl w:ilvl="1">
      <w:numFmt w:val="bullet"/>
      <w:lvlText w:val="•"/>
      <w:lvlJc w:val="left"/>
      <w:pPr>
        <w:ind w:left="1132" w:hanging="180"/>
      </w:pPr>
    </w:lvl>
    <w:lvl w:ilvl="2">
      <w:numFmt w:val="bullet"/>
      <w:lvlText w:val="•"/>
      <w:lvlJc w:val="left"/>
      <w:pPr>
        <w:ind w:left="2149" w:hanging="180"/>
      </w:pPr>
    </w:lvl>
    <w:lvl w:ilvl="3">
      <w:numFmt w:val="bullet"/>
      <w:lvlText w:val="•"/>
      <w:lvlJc w:val="left"/>
      <w:pPr>
        <w:ind w:left="3166" w:hanging="180"/>
      </w:pPr>
    </w:lvl>
    <w:lvl w:ilvl="4">
      <w:numFmt w:val="bullet"/>
      <w:lvlText w:val="•"/>
      <w:lvlJc w:val="left"/>
      <w:pPr>
        <w:ind w:left="4183" w:hanging="180"/>
      </w:pPr>
    </w:lvl>
    <w:lvl w:ilvl="5">
      <w:numFmt w:val="bullet"/>
      <w:lvlText w:val="•"/>
      <w:lvlJc w:val="left"/>
      <w:pPr>
        <w:ind w:left="5200" w:hanging="180"/>
      </w:pPr>
    </w:lvl>
    <w:lvl w:ilvl="6">
      <w:numFmt w:val="bullet"/>
      <w:lvlText w:val="•"/>
      <w:lvlJc w:val="left"/>
      <w:pPr>
        <w:ind w:left="6216" w:hanging="180"/>
      </w:pPr>
    </w:lvl>
    <w:lvl w:ilvl="7">
      <w:numFmt w:val="bullet"/>
      <w:lvlText w:val="•"/>
      <w:lvlJc w:val="left"/>
      <w:pPr>
        <w:ind w:left="7233" w:hanging="180"/>
      </w:pPr>
    </w:lvl>
    <w:lvl w:ilvl="8">
      <w:numFmt w:val="bullet"/>
      <w:lvlText w:val="•"/>
      <w:lvlJc w:val="left"/>
      <w:pPr>
        <w:ind w:left="8250" w:hanging="180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-"/>
      <w:lvlJc w:val="left"/>
      <w:pPr>
        <w:ind w:left="116" w:hanging="231"/>
      </w:pPr>
      <w:rPr>
        <w:rFonts w:ascii="Times New Roman" w:hAnsi="Times New Roman"/>
        <w:b w:val="0"/>
        <w:sz w:val="22"/>
      </w:rPr>
    </w:lvl>
    <w:lvl w:ilvl="1">
      <w:numFmt w:val="bullet"/>
      <w:lvlText w:val="•"/>
      <w:lvlJc w:val="left"/>
      <w:pPr>
        <w:ind w:left="1132" w:hanging="231"/>
      </w:pPr>
    </w:lvl>
    <w:lvl w:ilvl="2">
      <w:numFmt w:val="bullet"/>
      <w:lvlText w:val="•"/>
      <w:lvlJc w:val="left"/>
      <w:pPr>
        <w:ind w:left="2149" w:hanging="231"/>
      </w:pPr>
    </w:lvl>
    <w:lvl w:ilvl="3">
      <w:numFmt w:val="bullet"/>
      <w:lvlText w:val="•"/>
      <w:lvlJc w:val="left"/>
      <w:pPr>
        <w:ind w:left="3166" w:hanging="231"/>
      </w:pPr>
    </w:lvl>
    <w:lvl w:ilvl="4">
      <w:numFmt w:val="bullet"/>
      <w:lvlText w:val="•"/>
      <w:lvlJc w:val="left"/>
      <w:pPr>
        <w:ind w:left="4183" w:hanging="231"/>
      </w:pPr>
    </w:lvl>
    <w:lvl w:ilvl="5">
      <w:numFmt w:val="bullet"/>
      <w:lvlText w:val="•"/>
      <w:lvlJc w:val="left"/>
      <w:pPr>
        <w:ind w:left="5200" w:hanging="231"/>
      </w:pPr>
    </w:lvl>
    <w:lvl w:ilvl="6">
      <w:numFmt w:val="bullet"/>
      <w:lvlText w:val="•"/>
      <w:lvlJc w:val="left"/>
      <w:pPr>
        <w:ind w:left="6216" w:hanging="231"/>
      </w:pPr>
    </w:lvl>
    <w:lvl w:ilvl="7">
      <w:numFmt w:val="bullet"/>
      <w:lvlText w:val="•"/>
      <w:lvlJc w:val="left"/>
      <w:pPr>
        <w:ind w:left="7233" w:hanging="231"/>
      </w:pPr>
    </w:lvl>
    <w:lvl w:ilvl="8">
      <w:numFmt w:val="bullet"/>
      <w:lvlText w:val="•"/>
      <w:lvlJc w:val="left"/>
      <w:pPr>
        <w:ind w:left="8250" w:hanging="231"/>
      </w:p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116" w:hanging="437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6" w:hanging="471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2149" w:hanging="471"/>
      </w:pPr>
    </w:lvl>
    <w:lvl w:ilvl="3">
      <w:numFmt w:val="bullet"/>
      <w:lvlText w:val="•"/>
      <w:lvlJc w:val="left"/>
      <w:pPr>
        <w:ind w:left="3166" w:hanging="471"/>
      </w:pPr>
    </w:lvl>
    <w:lvl w:ilvl="4">
      <w:numFmt w:val="bullet"/>
      <w:lvlText w:val="•"/>
      <w:lvlJc w:val="left"/>
      <w:pPr>
        <w:ind w:left="4183" w:hanging="471"/>
      </w:pPr>
    </w:lvl>
    <w:lvl w:ilvl="5">
      <w:numFmt w:val="bullet"/>
      <w:lvlText w:val="•"/>
      <w:lvlJc w:val="left"/>
      <w:pPr>
        <w:ind w:left="5200" w:hanging="471"/>
      </w:pPr>
    </w:lvl>
    <w:lvl w:ilvl="6">
      <w:numFmt w:val="bullet"/>
      <w:lvlText w:val="•"/>
      <w:lvlJc w:val="left"/>
      <w:pPr>
        <w:ind w:left="6216" w:hanging="471"/>
      </w:pPr>
    </w:lvl>
    <w:lvl w:ilvl="7">
      <w:numFmt w:val="bullet"/>
      <w:lvlText w:val="•"/>
      <w:lvlJc w:val="left"/>
      <w:pPr>
        <w:ind w:left="7233" w:hanging="471"/>
      </w:pPr>
    </w:lvl>
    <w:lvl w:ilvl="8">
      <w:numFmt w:val="bullet"/>
      <w:lvlText w:val="•"/>
      <w:lvlJc w:val="left"/>
      <w:pPr>
        <w:ind w:left="8250" w:hanging="471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–"/>
      <w:lvlJc w:val="left"/>
      <w:pPr>
        <w:ind w:left="116" w:hanging="169"/>
      </w:pPr>
      <w:rPr>
        <w:rFonts w:ascii="Times New Roman" w:hAnsi="Times New Roman"/>
        <w:b w:val="0"/>
        <w:sz w:val="22"/>
      </w:rPr>
    </w:lvl>
    <w:lvl w:ilvl="1">
      <w:numFmt w:val="bullet"/>
      <w:lvlText w:val="•"/>
      <w:lvlJc w:val="left"/>
      <w:pPr>
        <w:ind w:left="1134" w:hanging="169"/>
      </w:pPr>
    </w:lvl>
    <w:lvl w:ilvl="2">
      <w:numFmt w:val="bullet"/>
      <w:lvlText w:val="•"/>
      <w:lvlJc w:val="left"/>
      <w:pPr>
        <w:ind w:left="2153" w:hanging="169"/>
      </w:pPr>
    </w:lvl>
    <w:lvl w:ilvl="3">
      <w:numFmt w:val="bullet"/>
      <w:lvlText w:val="•"/>
      <w:lvlJc w:val="left"/>
      <w:pPr>
        <w:ind w:left="3172" w:hanging="169"/>
      </w:pPr>
    </w:lvl>
    <w:lvl w:ilvl="4">
      <w:numFmt w:val="bullet"/>
      <w:lvlText w:val="•"/>
      <w:lvlJc w:val="left"/>
      <w:pPr>
        <w:ind w:left="4191" w:hanging="169"/>
      </w:pPr>
    </w:lvl>
    <w:lvl w:ilvl="5">
      <w:numFmt w:val="bullet"/>
      <w:lvlText w:val="•"/>
      <w:lvlJc w:val="left"/>
      <w:pPr>
        <w:ind w:left="5210" w:hanging="169"/>
      </w:pPr>
    </w:lvl>
    <w:lvl w:ilvl="6">
      <w:numFmt w:val="bullet"/>
      <w:lvlText w:val="•"/>
      <w:lvlJc w:val="left"/>
      <w:pPr>
        <w:ind w:left="6228" w:hanging="169"/>
      </w:pPr>
    </w:lvl>
    <w:lvl w:ilvl="7">
      <w:numFmt w:val="bullet"/>
      <w:lvlText w:val="•"/>
      <w:lvlJc w:val="left"/>
      <w:pPr>
        <w:ind w:left="7247" w:hanging="169"/>
      </w:pPr>
    </w:lvl>
    <w:lvl w:ilvl="8">
      <w:numFmt w:val="bullet"/>
      <w:lvlText w:val="•"/>
      <w:lvlJc w:val="left"/>
      <w:pPr>
        <w:ind w:left="8266" w:hanging="169"/>
      </w:pPr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-"/>
      <w:lvlJc w:val="left"/>
      <w:pPr>
        <w:ind w:left="116" w:hanging="200"/>
      </w:pPr>
      <w:rPr>
        <w:rFonts w:ascii="Times New Roman" w:hAnsi="Times New Roman"/>
        <w:b w:val="0"/>
        <w:sz w:val="22"/>
      </w:rPr>
    </w:lvl>
    <w:lvl w:ilvl="1">
      <w:numFmt w:val="bullet"/>
      <w:lvlText w:val="•"/>
      <w:lvlJc w:val="left"/>
      <w:pPr>
        <w:ind w:left="1134" w:hanging="200"/>
      </w:pPr>
    </w:lvl>
    <w:lvl w:ilvl="2">
      <w:numFmt w:val="bullet"/>
      <w:lvlText w:val="•"/>
      <w:lvlJc w:val="left"/>
      <w:pPr>
        <w:ind w:left="2153" w:hanging="200"/>
      </w:pPr>
    </w:lvl>
    <w:lvl w:ilvl="3">
      <w:numFmt w:val="bullet"/>
      <w:lvlText w:val="•"/>
      <w:lvlJc w:val="left"/>
      <w:pPr>
        <w:ind w:left="3172" w:hanging="200"/>
      </w:pPr>
    </w:lvl>
    <w:lvl w:ilvl="4">
      <w:numFmt w:val="bullet"/>
      <w:lvlText w:val="•"/>
      <w:lvlJc w:val="left"/>
      <w:pPr>
        <w:ind w:left="4191" w:hanging="200"/>
      </w:pPr>
    </w:lvl>
    <w:lvl w:ilvl="5">
      <w:numFmt w:val="bullet"/>
      <w:lvlText w:val="•"/>
      <w:lvlJc w:val="left"/>
      <w:pPr>
        <w:ind w:left="5210" w:hanging="200"/>
      </w:pPr>
    </w:lvl>
    <w:lvl w:ilvl="6">
      <w:numFmt w:val="bullet"/>
      <w:lvlText w:val="•"/>
      <w:lvlJc w:val="left"/>
      <w:pPr>
        <w:ind w:left="6228" w:hanging="200"/>
      </w:pPr>
    </w:lvl>
    <w:lvl w:ilvl="7">
      <w:numFmt w:val="bullet"/>
      <w:lvlText w:val="•"/>
      <w:lvlJc w:val="left"/>
      <w:pPr>
        <w:ind w:left="7247" w:hanging="200"/>
      </w:pPr>
    </w:lvl>
    <w:lvl w:ilvl="8">
      <w:numFmt w:val="bullet"/>
      <w:lvlText w:val="•"/>
      <w:lvlJc w:val="left"/>
      <w:pPr>
        <w:ind w:left="8266" w:hanging="200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-"/>
      <w:lvlJc w:val="left"/>
      <w:pPr>
        <w:ind w:left="116" w:hanging="128"/>
      </w:pPr>
      <w:rPr>
        <w:rFonts w:ascii="Times New Roman" w:hAnsi="Times New Roman"/>
        <w:b w:val="0"/>
        <w:sz w:val="22"/>
      </w:rPr>
    </w:lvl>
    <w:lvl w:ilvl="1">
      <w:numFmt w:val="bullet"/>
      <w:lvlText w:val="•"/>
      <w:lvlJc w:val="left"/>
      <w:pPr>
        <w:ind w:left="1132" w:hanging="128"/>
      </w:pPr>
    </w:lvl>
    <w:lvl w:ilvl="2">
      <w:numFmt w:val="bullet"/>
      <w:lvlText w:val="•"/>
      <w:lvlJc w:val="left"/>
      <w:pPr>
        <w:ind w:left="2149" w:hanging="128"/>
      </w:pPr>
    </w:lvl>
    <w:lvl w:ilvl="3">
      <w:numFmt w:val="bullet"/>
      <w:lvlText w:val="•"/>
      <w:lvlJc w:val="left"/>
      <w:pPr>
        <w:ind w:left="3166" w:hanging="128"/>
      </w:pPr>
    </w:lvl>
    <w:lvl w:ilvl="4">
      <w:numFmt w:val="bullet"/>
      <w:lvlText w:val="•"/>
      <w:lvlJc w:val="left"/>
      <w:pPr>
        <w:ind w:left="4183" w:hanging="128"/>
      </w:pPr>
    </w:lvl>
    <w:lvl w:ilvl="5">
      <w:numFmt w:val="bullet"/>
      <w:lvlText w:val="•"/>
      <w:lvlJc w:val="left"/>
      <w:pPr>
        <w:ind w:left="5200" w:hanging="128"/>
      </w:pPr>
    </w:lvl>
    <w:lvl w:ilvl="6">
      <w:numFmt w:val="bullet"/>
      <w:lvlText w:val="•"/>
      <w:lvlJc w:val="left"/>
      <w:pPr>
        <w:ind w:left="6216" w:hanging="128"/>
      </w:pPr>
    </w:lvl>
    <w:lvl w:ilvl="7">
      <w:numFmt w:val="bullet"/>
      <w:lvlText w:val="•"/>
      <w:lvlJc w:val="left"/>
      <w:pPr>
        <w:ind w:left="7233" w:hanging="128"/>
      </w:pPr>
    </w:lvl>
    <w:lvl w:ilvl="8">
      <w:numFmt w:val="bullet"/>
      <w:lvlText w:val="•"/>
      <w:lvlJc w:val="left"/>
      <w:pPr>
        <w:ind w:left="8250" w:hanging="128"/>
      </w:pPr>
    </w:lvl>
  </w:abstractNum>
  <w:abstractNum w:abstractNumId="11" w15:restartNumberingAfterBreak="0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171" w:hanging="154"/>
      </w:pPr>
      <w:rPr>
        <w:rFonts w:ascii="Arial" w:hAnsi="Arial" w:cs="Arial"/>
        <w:b/>
        <w:bCs/>
        <w:w w:val="105"/>
        <w:sz w:val="13"/>
        <w:szCs w:val="13"/>
      </w:rPr>
    </w:lvl>
    <w:lvl w:ilvl="1">
      <w:start w:val="1"/>
      <w:numFmt w:val="decimal"/>
      <w:lvlText w:val="%1.%2."/>
      <w:lvlJc w:val="left"/>
      <w:pPr>
        <w:ind w:left="286" w:hanging="269"/>
      </w:pPr>
      <w:rPr>
        <w:rFonts w:ascii="Arial" w:hAnsi="Arial" w:cs="Arial"/>
        <w:b/>
        <w:bCs/>
        <w:w w:val="105"/>
        <w:sz w:val="13"/>
        <w:szCs w:val="13"/>
      </w:rPr>
    </w:lvl>
    <w:lvl w:ilvl="2">
      <w:numFmt w:val="bullet"/>
      <w:lvlText w:val="•"/>
      <w:lvlJc w:val="left"/>
      <w:pPr>
        <w:ind w:left="659" w:hanging="269"/>
      </w:pPr>
    </w:lvl>
    <w:lvl w:ilvl="3">
      <w:numFmt w:val="bullet"/>
      <w:lvlText w:val="•"/>
      <w:lvlJc w:val="left"/>
      <w:pPr>
        <w:ind w:left="1032" w:hanging="269"/>
      </w:pPr>
    </w:lvl>
    <w:lvl w:ilvl="4">
      <w:numFmt w:val="bullet"/>
      <w:lvlText w:val="•"/>
      <w:lvlJc w:val="left"/>
      <w:pPr>
        <w:ind w:left="1405" w:hanging="269"/>
      </w:pPr>
    </w:lvl>
    <w:lvl w:ilvl="5">
      <w:numFmt w:val="bullet"/>
      <w:lvlText w:val="•"/>
      <w:lvlJc w:val="left"/>
      <w:pPr>
        <w:ind w:left="1778" w:hanging="269"/>
      </w:pPr>
    </w:lvl>
    <w:lvl w:ilvl="6">
      <w:numFmt w:val="bullet"/>
      <w:lvlText w:val="•"/>
      <w:lvlJc w:val="left"/>
      <w:pPr>
        <w:ind w:left="2151" w:hanging="269"/>
      </w:pPr>
    </w:lvl>
    <w:lvl w:ilvl="7">
      <w:numFmt w:val="bullet"/>
      <w:lvlText w:val="•"/>
      <w:lvlJc w:val="left"/>
      <w:pPr>
        <w:ind w:left="2524" w:hanging="269"/>
      </w:pPr>
    </w:lvl>
    <w:lvl w:ilvl="8">
      <w:numFmt w:val="bullet"/>
      <w:lvlText w:val="•"/>
      <w:lvlJc w:val="left"/>
      <w:pPr>
        <w:ind w:left="2897" w:hanging="269"/>
      </w:pPr>
    </w:lvl>
  </w:abstractNum>
  <w:abstractNum w:abstractNumId="12" w15:restartNumberingAfterBreak="0">
    <w:nsid w:val="0000040E"/>
    <w:multiLevelType w:val="multilevel"/>
    <w:tmpl w:val="00000891"/>
    <w:lvl w:ilvl="0">
      <w:start w:val="2"/>
      <w:numFmt w:val="decimal"/>
      <w:lvlText w:val="%1."/>
      <w:lvlJc w:val="left"/>
      <w:pPr>
        <w:ind w:left="171" w:hanging="154"/>
      </w:pPr>
      <w:rPr>
        <w:rFonts w:ascii="Arial" w:hAnsi="Arial" w:cs="Arial"/>
        <w:b/>
        <w:bCs/>
        <w:w w:val="105"/>
        <w:sz w:val="13"/>
        <w:szCs w:val="13"/>
      </w:rPr>
    </w:lvl>
    <w:lvl w:ilvl="1">
      <w:start w:val="1"/>
      <w:numFmt w:val="decimal"/>
      <w:lvlText w:val="%1.%2."/>
      <w:lvlJc w:val="left"/>
      <w:pPr>
        <w:ind w:left="286" w:hanging="269"/>
      </w:pPr>
      <w:rPr>
        <w:rFonts w:ascii="Arial" w:hAnsi="Arial" w:cs="Arial"/>
        <w:b/>
        <w:bCs/>
        <w:w w:val="105"/>
        <w:sz w:val="13"/>
        <w:szCs w:val="13"/>
      </w:rPr>
    </w:lvl>
    <w:lvl w:ilvl="2">
      <w:numFmt w:val="bullet"/>
      <w:lvlText w:val="•"/>
      <w:lvlJc w:val="left"/>
      <w:pPr>
        <w:ind w:left="659" w:hanging="269"/>
      </w:pPr>
    </w:lvl>
    <w:lvl w:ilvl="3">
      <w:numFmt w:val="bullet"/>
      <w:lvlText w:val="•"/>
      <w:lvlJc w:val="left"/>
      <w:pPr>
        <w:ind w:left="1032" w:hanging="269"/>
      </w:pPr>
    </w:lvl>
    <w:lvl w:ilvl="4">
      <w:numFmt w:val="bullet"/>
      <w:lvlText w:val="•"/>
      <w:lvlJc w:val="left"/>
      <w:pPr>
        <w:ind w:left="1405" w:hanging="269"/>
      </w:pPr>
    </w:lvl>
    <w:lvl w:ilvl="5">
      <w:numFmt w:val="bullet"/>
      <w:lvlText w:val="•"/>
      <w:lvlJc w:val="left"/>
      <w:pPr>
        <w:ind w:left="1778" w:hanging="269"/>
      </w:pPr>
    </w:lvl>
    <w:lvl w:ilvl="6">
      <w:numFmt w:val="bullet"/>
      <w:lvlText w:val="•"/>
      <w:lvlJc w:val="left"/>
      <w:pPr>
        <w:ind w:left="2151" w:hanging="269"/>
      </w:pPr>
    </w:lvl>
    <w:lvl w:ilvl="7">
      <w:numFmt w:val="bullet"/>
      <w:lvlText w:val="•"/>
      <w:lvlJc w:val="left"/>
      <w:pPr>
        <w:ind w:left="2524" w:hanging="269"/>
      </w:pPr>
    </w:lvl>
    <w:lvl w:ilvl="8">
      <w:numFmt w:val="bullet"/>
      <w:lvlText w:val="•"/>
      <w:lvlJc w:val="left"/>
      <w:pPr>
        <w:ind w:left="2897" w:hanging="269"/>
      </w:pPr>
    </w:lvl>
  </w:abstractNum>
  <w:abstractNum w:abstractNumId="13" w15:restartNumberingAfterBreak="0">
    <w:nsid w:val="0000040F"/>
    <w:multiLevelType w:val="multilevel"/>
    <w:tmpl w:val="00000892"/>
    <w:lvl w:ilvl="0">
      <w:start w:val="3"/>
      <w:numFmt w:val="decimal"/>
      <w:lvlText w:val="%1."/>
      <w:lvlJc w:val="left"/>
      <w:pPr>
        <w:ind w:left="171" w:hanging="154"/>
      </w:pPr>
      <w:rPr>
        <w:rFonts w:ascii="Arial" w:hAnsi="Arial" w:cs="Arial"/>
        <w:b/>
        <w:bCs/>
        <w:w w:val="105"/>
        <w:sz w:val="13"/>
        <w:szCs w:val="13"/>
      </w:rPr>
    </w:lvl>
    <w:lvl w:ilvl="1">
      <w:start w:val="1"/>
      <w:numFmt w:val="decimal"/>
      <w:lvlText w:val="%1.%2."/>
      <w:lvlJc w:val="left"/>
      <w:pPr>
        <w:ind w:left="286" w:hanging="269"/>
      </w:pPr>
      <w:rPr>
        <w:rFonts w:ascii="Arial" w:hAnsi="Arial" w:cs="Arial"/>
        <w:b/>
        <w:bCs/>
        <w:w w:val="105"/>
        <w:sz w:val="13"/>
        <w:szCs w:val="13"/>
      </w:rPr>
    </w:lvl>
    <w:lvl w:ilvl="2">
      <w:numFmt w:val="bullet"/>
      <w:lvlText w:val="•"/>
      <w:lvlJc w:val="left"/>
      <w:pPr>
        <w:ind w:left="659" w:hanging="269"/>
      </w:pPr>
    </w:lvl>
    <w:lvl w:ilvl="3">
      <w:numFmt w:val="bullet"/>
      <w:lvlText w:val="•"/>
      <w:lvlJc w:val="left"/>
      <w:pPr>
        <w:ind w:left="1032" w:hanging="269"/>
      </w:pPr>
    </w:lvl>
    <w:lvl w:ilvl="4">
      <w:numFmt w:val="bullet"/>
      <w:lvlText w:val="•"/>
      <w:lvlJc w:val="left"/>
      <w:pPr>
        <w:ind w:left="1405" w:hanging="269"/>
      </w:pPr>
    </w:lvl>
    <w:lvl w:ilvl="5">
      <w:numFmt w:val="bullet"/>
      <w:lvlText w:val="•"/>
      <w:lvlJc w:val="left"/>
      <w:pPr>
        <w:ind w:left="1778" w:hanging="269"/>
      </w:pPr>
    </w:lvl>
    <w:lvl w:ilvl="6">
      <w:numFmt w:val="bullet"/>
      <w:lvlText w:val="•"/>
      <w:lvlJc w:val="left"/>
      <w:pPr>
        <w:ind w:left="2151" w:hanging="269"/>
      </w:pPr>
    </w:lvl>
    <w:lvl w:ilvl="7">
      <w:numFmt w:val="bullet"/>
      <w:lvlText w:val="•"/>
      <w:lvlJc w:val="left"/>
      <w:pPr>
        <w:ind w:left="2524" w:hanging="269"/>
      </w:pPr>
    </w:lvl>
    <w:lvl w:ilvl="8">
      <w:numFmt w:val="bullet"/>
      <w:lvlText w:val="•"/>
      <w:lvlJc w:val="left"/>
      <w:pPr>
        <w:ind w:left="2897" w:hanging="269"/>
      </w:pPr>
    </w:lvl>
  </w:abstractNum>
  <w:abstractNum w:abstractNumId="14" w15:restartNumberingAfterBreak="0">
    <w:nsid w:val="00000410"/>
    <w:multiLevelType w:val="multilevel"/>
    <w:tmpl w:val="00000893"/>
    <w:lvl w:ilvl="0">
      <w:start w:val="4"/>
      <w:numFmt w:val="decimal"/>
      <w:lvlText w:val="%1."/>
      <w:lvlJc w:val="left"/>
      <w:pPr>
        <w:ind w:left="171" w:hanging="154"/>
      </w:pPr>
      <w:rPr>
        <w:rFonts w:ascii="Arial" w:hAnsi="Arial" w:cs="Arial"/>
        <w:b/>
        <w:bCs/>
        <w:w w:val="105"/>
        <w:sz w:val="13"/>
        <w:szCs w:val="13"/>
      </w:rPr>
    </w:lvl>
    <w:lvl w:ilvl="1">
      <w:start w:val="1"/>
      <w:numFmt w:val="decimal"/>
      <w:lvlText w:val="%1.%2."/>
      <w:lvlJc w:val="left"/>
      <w:pPr>
        <w:ind w:left="286" w:hanging="269"/>
      </w:pPr>
      <w:rPr>
        <w:rFonts w:ascii="Arial" w:hAnsi="Arial" w:cs="Arial"/>
        <w:b/>
        <w:bCs/>
        <w:w w:val="105"/>
        <w:sz w:val="13"/>
        <w:szCs w:val="13"/>
      </w:rPr>
    </w:lvl>
    <w:lvl w:ilvl="2">
      <w:numFmt w:val="bullet"/>
      <w:lvlText w:val="•"/>
      <w:lvlJc w:val="left"/>
      <w:pPr>
        <w:ind w:left="659" w:hanging="269"/>
      </w:pPr>
    </w:lvl>
    <w:lvl w:ilvl="3">
      <w:numFmt w:val="bullet"/>
      <w:lvlText w:val="•"/>
      <w:lvlJc w:val="left"/>
      <w:pPr>
        <w:ind w:left="1032" w:hanging="269"/>
      </w:pPr>
    </w:lvl>
    <w:lvl w:ilvl="4">
      <w:numFmt w:val="bullet"/>
      <w:lvlText w:val="•"/>
      <w:lvlJc w:val="left"/>
      <w:pPr>
        <w:ind w:left="1405" w:hanging="269"/>
      </w:pPr>
    </w:lvl>
    <w:lvl w:ilvl="5">
      <w:numFmt w:val="bullet"/>
      <w:lvlText w:val="•"/>
      <w:lvlJc w:val="left"/>
      <w:pPr>
        <w:ind w:left="1778" w:hanging="269"/>
      </w:pPr>
    </w:lvl>
    <w:lvl w:ilvl="6">
      <w:numFmt w:val="bullet"/>
      <w:lvlText w:val="•"/>
      <w:lvlJc w:val="left"/>
      <w:pPr>
        <w:ind w:left="2151" w:hanging="269"/>
      </w:pPr>
    </w:lvl>
    <w:lvl w:ilvl="7">
      <w:numFmt w:val="bullet"/>
      <w:lvlText w:val="•"/>
      <w:lvlJc w:val="left"/>
      <w:pPr>
        <w:ind w:left="2524" w:hanging="269"/>
      </w:pPr>
    </w:lvl>
    <w:lvl w:ilvl="8">
      <w:numFmt w:val="bullet"/>
      <w:lvlText w:val="•"/>
      <w:lvlJc w:val="left"/>
      <w:pPr>
        <w:ind w:left="2897" w:hanging="269"/>
      </w:pPr>
    </w:lvl>
  </w:abstractNum>
  <w:abstractNum w:abstractNumId="15" w15:restartNumberingAfterBreak="0">
    <w:nsid w:val="00000411"/>
    <w:multiLevelType w:val="multilevel"/>
    <w:tmpl w:val="00000894"/>
    <w:lvl w:ilvl="0">
      <w:start w:val="1"/>
      <w:numFmt w:val="decimal"/>
      <w:lvlText w:val="%1."/>
      <w:lvlJc w:val="left"/>
      <w:pPr>
        <w:ind w:left="171" w:hanging="154"/>
      </w:pPr>
      <w:rPr>
        <w:rFonts w:ascii="Arial" w:hAnsi="Arial" w:cs="Arial"/>
        <w:b/>
        <w:bCs/>
        <w:w w:val="105"/>
        <w:sz w:val="13"/>
        <w:szCs w:val="13"/>
      </w:rPr>
    </w:lvl>
    <w:lvl w:ilvl="1">
      <w:start w:val="1"/>
      <w:numFmt w:val="decimal"/>
      <w:lvlText w:val="%1.%2."/>
      <w:lvlJc w:val="left"/>
      <w:pPr>
        <w:ind w:left="18" w:hanging="269"/>
      </w:pPr>
      <w:rPr>
        <w:rFonts w:ascii="Arial" w:hAnsi="Arial" w:cs="Arial"/>
        <w:b/>
        <w:bCs/>
        <w:w w:val="105"/>
        <w:sz w:val="13"/>
        <w:szCs w:val="13"/>
      </w:rPr>
    </w:lvl>
    <w:lvl w:ilvl="2">
      <w:numFmt w:val="bullet"/>
      <w:lvlText w:val="•"/>
      <w:lvlJc w:val="left"/>
      <w:pPr>
        <w:ind w:left="557" w:hanging="269"/>
      </w:pPr>
    </w:lvl>
    <w:lvl w:ilvl="3">
      <w:numFmt w:val="bullet"/>
      <w:lvlText w:val="•"/>
      <w:lvlJc w:val="left"/>
      <w:pPr>
        <w:ind w:left="943" w:hanging="269"/>
      </w:pPr>
    </w:lvl>
    <w:lvl w:ilvl="4">
      <w:numFmt w:val="bullet"/>
      <w:lvlText w:val="•"/>
      <w:lvlJc w:val="left"/>
      <w:pPr>
        <w:ind w:left="1329" w:hanging="269"/>
      </w:pPr>
    </w:lvl>
    <w:lvl w:ilvl="5">
      <w:numFmt w:val="bullet"/>
      <w:lvlText w:val="•"/>
      <w:lvlJc w:val="left"/>
      <w:pPr>
        <w:ind w:left="1714" w:hanging="269"/>
      </w:pPr>
    </w:lvl>
    <w:lvl w:ilvl="6">
      <w:numFmt w:val="bullet"/>
      <w:lvlText w:val="•"/>
      <w:lvlJc w:val="left"/>
      <w:pPr>
        <w:ind w:left="2100" w:hanging="269"/>
      </w:pPr>
    </w:lvl>
    <w:lvl w:ilvl="7">
      <w:numFmt w:val="bullet"/>
      <w:lvlText w:val="•"/>
      <w:lvlJc w:val="left"/>
      <w:pPr>
        <w:ind w:left="2486" w:hanging="269"/>
      </w:pPr>
    </w:lvl>
    <w:lvl w:ilvl="8">
      <w:numFmt w:val="bullet"/>
      <w:lvlText w:val="•"/>
      <w:lvlJc w:val="left"/>
      <w:pPr>
        <w:ind w:left="2872" w:hanging="269"/>
      </w:pPr>
    </w:lvl>
  </w:abstractNum>
  <w:abstractNum w:abstractNumId="16" w15:restartNumberingAfterBreak="0">
    <w:nsid w:val="00000412"/>
    <w:multiLevelType w:val="multilevel"/>
    <w:tmpl w:val="00000895"/>
    <w:lvl w:ilvl="0">
      <w:start w:val="2"/>
      <w:numFmt w:val="decimal"/>
      <w:lvlText w:val="%1."/>
      <w:lvlJc w:val="left"/>
      <w:pPr>
        <w:ind w:left="18" w:hanging="154"/>
      </w:pPr>
      <w:rPr>
        <w:rFonts w:ascii="Arial" w:hAnsi="Arial" w:cs="Arial"/>
        <w:b/>
        <w:bCs/>
        <w:w w:val="105"/>
        <w:sz w:val="13"/>
        <w:szCs w:val="13"/>
      </w:rPr>
    </w:lvl>
    <w:lvl w:ilvl="1">
      <w:start w:val="1"/>
      <w:numFmt w:val="decimal"/>
      <w:lvlText w:val="%1.%2."/>
      <w:lvlJc w:val="left"/>
      <w:pPr>
        <w:ind w:left="18" w:hanging="269"/>
      </w:pPr>
      <w:rPr>
        <w:rFonts w:ascii="Arial" w:hAnsi="Arial" w:cs="Arial"/>
        <w:b/>
        <w:bCs/>
        <w:w w:val="105"/>
        <w:sz w:val="13"/>
        <w:szCs w:val="13"/>
      </w:rPr>
    </w:lvl>
    <w:lvl w:ilvl="2">
      <w:numFmt w:val="bullet"/>
      <w:lvlText w:val="•"/>
      <w:lvlJc w:val="left"/>
      <w:pPr>
        <w:ind w:left="743" w:hanging="269"/>
      </w:pPr>
    </w:lvl>
    <w:lvl w:ilvl="3">
      <w:numFmt w:val="bullet"/>
      <w:lvlText w:val="•"/>
      <w:lvlJc w:val="left"/>
      <w:pPr>
        <w:ind w:left="1105" w:hanging="269"/>
      </w:pPr>
    </w:lvl>
    <w:lvl w:ilvl="4">
      <w:numFmt w:val="bullet"/>
      <w:lvlText w:val="•"/>
      <w:lvlJc w:val="left"/>
      <w:pPr>
        <w:ind w:left="1468" w:hanging="269"/>
      </w:pPr>
    </w:lvl>
    <w:lvl w:ilvl="5">
      <w:numFmt w:val="bullet"/>
      <w:lvlText w:val="•"/>
      <w:lvlJc w:val="left"/>
      <w:pPr>
        <w:ind w:left="1830" w:hanging="269"/>
      </w:pPr>
    </w:lvl>
    <w:lvl w:ilvl="6">
      <w:numFmt w:val="bullet"/>
      <w:lvlText w:val="•"/>
      <w:lvlJc w:val="left"/>
      <w:pPr>
        <w:ind w:left="2193" w:hanging="269"/>
      </w:pPr>
    </w:lvl>
    <w:lvl w:ilvl="7">
      <w:numFmt w:val="bullet"/>
      <w:lvlText w:val="•"/>
      <w:lvlJc w:val="left"/>
      <w:pPr>
        <w:ind w:left="2555" w:hanging="269"/>
      </w:pPr>
    </w:lvl>
    <w:lvl w:ilvl="8">
      <w:numFmt w:val="bullet"/>
      <w:lvlText w:val="•"/>
      <w:lvlJc w:val="left"/>
      <w:pPr>
        <w:ind w:left="2918" w:hanging="269"/>
      </w:pPr>
    </w:lvl>
  </w:abstractNum>
  <w:abstractNum w:abstractNumId="17" w15:restartNumberingAfterBreak="0">
    <w:nsid w:val="00000413"/>
    <w:multiLevelType w:val="multilevel"/>
    <w:tmpl w:val="00000896"/>
    <w:lvl w:ilvl="0">
      <w:start w:val="3"/>
      <w:numFmt w:val="decimal"/>
      <w:lvlText w:val="%1."/>
      <w:lvlJc w:val="left"/>
      <w:pPr>
        <w:ind w:left="18" w:hanging="154"/>
      </w:pPr>
      <w:rPr>
        <w:rFonts w:ascii="Arial" w:hAnsi="Arial" w:cs="Arial"/>
        <w:b/>
        <w:bCs/>
        <w:w w:val="105"/>
        <w:sz w:val="13"/>
        <w:szCs w:val="13"/>
      </w:rPr>
    </w:lvl>
    <w:lvl w:ilvl="1">
      <w:start w:val="1"/>
      <w:numFmt w:val="decimal"/>
      <w:lvlText w:val="%1.%2."/>
      <w:lvlJc w:val="left"/>
      <w:pPr>
        <w:ind w:left="18" w:hanging="269"/>
      </w:pPr>
      <w:rPr>
        <w:rFonts w:ascii="Arial" w:hAnsi="Arial" w:cs="Arial"/>
        <w:b/>
        <w:bCs/>
        <w:w w:val="105"/>
        <w:sz w:val="13"/>
        <w:szCs w:val="13"/>
      </w:rPr>
    </w:lvl>
    <w:lvl w:ilvl="2">
      <w:numFmt w:val="bullet"/>
      <w:lvlText w:val="•"/>
      <w:lvlJc w:val="left"/>
      <w:pPr>
        <w:ind w:left="743" w:hanging="269"/>
      </w:pPr>
    </w:lvl>
    <w:lvl w:ilvl="3">
      <w:numFmt w:val="bullet"/>
      <w:lvlText w:val="•"/>
      <w:lvlJc w:val="left"/>
      <w:pPr>
        <w:ind w:left="1105" w:hanging="269"/>
      </w:pPr>
    </w:lvl>
    <w:lvl w:ilvl="4">
      <w:numFmt w:val="bullet"/>
      <w:lvlText w:val="•"/>
      <w:lvlJc w:val="left"/>
      <w:pPr>
        <w:ind w:left="1468" w:hanging="269"/>
      </w:pPr>
    </w:lvl>
    <w:lvl w:ilvl="5">
      <w:numFmt w:val="bullet"/>
      <w:lvlText w:val="•"/>
      <w:lvlJc w:val="left"/>
      <w:pPr>
        <w:ind w:left="1830" w:hanging="269"/>
      </w:pPr>
    </w:lvl>
    <w:lvl w:ilvl="6">
      <w:numFmt w:val="bullet"/>
      <w:lvlText w:val="•"/>
      <w:lvlJc w:val="left"/>
      <w:pPr>
        <w:ind w:left="2193" w:hanging="269"/>
      </w:pPr>
    </w:lvl>
    <w:lvl w:ilvl="7">
      <w:numFmt w:val="bullet"/>
      <w:lvlText w:val="•"/>
      <w:lvlJc w:val="left"/>
      <w:pPr>
        <w:ind w:left="2555" w:hanging="269"/>
      </w:pPr>
    </w:lvl>
    <w:lvl w:ilvl="8">
      <w:numFmt w:val="bullet"/>
      <w:lvlText w:val="•"/>
      <w:lvlJc w:val="left"/>
      <w:pPr>
        <w:ind w:left="2918" w:hanging="269"/>
      </w:pPr>
    </w:lvl>
  </w:abstractNum>
  <w:abstractNum w:abstractNumId="18" w15:restartNumberingAfterBreak="0">
    <w:nsid w:val="00000414"/>
    <w:multiLevelType w:val="multilevel"/>
    <w:tmpl w:val="00000897"/>
    <w:lvl w:ilvl="0">
      <w:start w:val="7"/>
      <w:numFmt w:val="decimal"/>
      <w:lvlText w:val="%1."/>
      <w:lvlJc w:val="left"/>
      <w:pPr>
        <w:ind w:left="171" w:hanging="154"/>
      </w:pPr>
      <w:rPr>
        <w:rFonts w:ascii="Arial" w:hAnsi="Arial" w:cs="Arial"/>
        <w:b/>
        <w:bCs/>
        <w:w w:val="105"/>
        <w:sz w:val="13"/>
        <w:szCs w:val="13"/>
      </w:rPr>
    </w:lvl>
    <w:lvl w:ilvl="1">
      <w:start w:val="1"/>
      <w:numFmt w:val="decimal"/>
      <w:lvlText w:val="%1.%2."/>
      <w:lvlJc w:val="left"/>
      <w:pPr>
        <w:ind w:left="287" w:hanging="269"/>
      </w:pPr>
      <w:rPr>
        <w:rFonts w:ascii="Arial" w:hAnsi="Arial" w:cs="Arial"/>
        <w:b/>
        <w:bCs/>
        <w:w w:val="105"/>
        <w:sz w:val="13"/>
        <w:szCs w:val="13"/>
      </w:rPr>
    </w:lvl>
    <w:lvl w:ilvl="2">
      <w:numFmt w:val="bullet"/>
      <w:lvlText w:val="•"/>
      <w:lvlJc w:val="left"/>
      <w:pPr>
        <w:ind w:left="660" w:hanging="269"/>
      </w:pPr>
    </w:lvl>
    <w:lvl w:ilvl="3">
      <w:numFmt w:val="bullet"/>
      <w:lvlText w:val="•"/>
      <w:lvlJc w:val="left"/>
      <w:pPr>
        <w:ind w:left="1033" w:hanging="269"/>
      </w:pPr>
    </w:lvl>
    <w:lvl w:ilvl="4">
      <w:numFmt w:val="bullet"/>
      <w:lvlText w:val="•"/>
      <w:lvlJc w:val="left"/>
      <w:pPr>
        <w:ind w:left="1405" w:hanging="269"/>
      </w:pPr>
    </w:lvl>
    <w:lvl w:ilvl="5">
      <w:numFmt w:val="bullet"/>
      <w:lvlText w:val="•"/>
      <w:lvlJc w:val="left"/>
      <w:pPr>
        <w:ind w:left="1778" w:hanging="269"/>
      </w:pPr>
    </w:lvl>
    <w:lvl w:ilvl="6">
      <w:numFmt w:val="bullet"/>
      <w:lvlText w:val="•"/>
      <w:lvlJc w:val="left"/>
      <w:pPr>
        <w:ind w:left="2151" w:hanging="269"/>
      </w:pPr>
    </w:lvl>
    <w:lvl w:ilvl="7">
      <w:numFmt w:val="bullet"/>
      <w:lvlText w:val="•"/>
      <w:lvlJc w:val="left"/>
      <w:pPr>
        <w:ind w:left="2524" w:hanging="269"/>
      </w:pPr>
    </w:lvl>
    <w:lvl w:ilvl="8">
      <w:numFmt w:val="bullet"/>
      <w:lvlText w:val="•"/>
      <w:lvlJc w:val="left"/>
      <w:pPr>
        <w:ind w:left="2897" w:hanging="269"/>
      </w:pPr>
    </w:lvl>
  </w:abstractNum>
  <w:abstractNum w:abstractNumId="19" w15:restartNumberingAfterBreak="0">
    <w:nsid w:val="00000415"/>
    <w:multiLevelType w:val="multilevel"/>
    <w:tmpl w:val="00000898"/>
    <w:lvl w:ilvl="0">
      <w:start w:val="1"/>
      <w:numFmt w:val="decimal"/>
      <w:lvlText w:val="%1."/>
      <w:lvlJc w:val="left"/>
      <w:pPr>
        <w:ind w:left="253" w:hanging="123"/>
      </w:pPr>
      <w:rPr>
        <w:rFonts w:ascii="Arial" w:hAnsi="Arial" w:cs="Arial"/>
        <w:b/>
        <w:bCs/>
        <w:spacing w:val="-1"/>
        <w:w w:val="107"/>
        <w:sz w:val="10"/>
        <w:szCs w:val="10"/>
      </w:rPr>
    </w:lvl>
    <w:lvl w:ilvl="1">
      <w:numFmt w:val="bullet"/>
      <w:lvlText w:val="•"/>
      <w:lvlJc w:val="left"/>
      <w:pPr>
        <w:ind w:left="557" w:hanging="123"/>
      </w:pPr>
    </w:lvl>
    <w:lvl w:ilvl="2">
      <w:numFmt w:val="bullet"/>
      <w:lvlText w:val="•"/>
      <w:lvlJc w:val="left"/>
      <w:pPr>
        <w:ind w:left="862" w:hanging="123"/>
      </w:pPr>
    </w:lvl>
    <w:lvl w:ilvl="3">
      <w:numFmt w:val="bullet"/>
      <w:lvlText w:val="•"/>
      <w:lvlJc w:val="left"/>
      <w:pPr>
        <w:ind w:left="1166" w:hanging="123"/>
      </w:pPr>
    </w:lvl>
    <w:lvl w:ilvl="4">
      <w:numFmt w:val="bullet"/>
      <w:lvlText w:val="•"/>
      <w:lvlJc w:val="left"/>
      <w:pPr>
        <w:ind w:left="1471" w:hanging="123"/>
      </w:pPr>
    </w:lvl>
    <w:lvl w:ilvl="5">
      <w:numFmt w:val="bullet"/>
      <w:lvlText w:val="•"/>
      <w:lvlJc w:val="left"/>
      <w:pPr>
        <w:ind w:left="1775" w:hanging="123"/>
      </w:pPr>
    </w:lvl>
    <w:lvl w:ilvl="6">
      <w:numFmt w:val="bullet"/>
      <w:lvlText w:val="•"/>
      <w:lvlJc w:val="left"/>
      <w:pPr>
        <w:ind w:left="2080" w:hanging="123"/>
      </w:pPr>
    </w:lvl>
    <w:lvl w:ilvl="7">
      <w:numFmt w:val="bullet"/>
      <w:lvlText w:val="•"/>
      <w:lvlJc w:val="left"/>
      <w:pPr>
        <w:ind w:left="2384" w:hanging="123"/>
      </w:pPr>
    </w:lvl>
    <w:lvl w:ilvl="8">
      <w:numFmt w:val="bullet"/>
      <w:lvlText w:val="•"/>
      <w:lvlJc w:val="left"/>
      <w:pPr>
        <w:ind w:left="2689" w:hanging="123"/>
      </w:pPr>
    </w:lvl>
  </w:abstractNum>
  <w:abstractNum w:abstractNumId="20" w15:restartNumberingAfterBreak="0">
    <w:nsid w:val="00000416"/>
    <w:multiLevelType w:val="multilevel"/>
    <w:tmpl w:val="00000899"/>
    <w:lvl w:ilvl="0">
      <w:start w:val="1"/>
      <w:numFmt w:val="decimal"/>
      <w:lvlText w:val="%1."/>
      <w:lvlJc w:val="left"/>
      <w:pPr>
        <w:ind w:left="253" w:hanging="123"/>
      </w:pPr>
      <w:rPr>
        <w:rFonts w:ascii="Arial" w:hAnsi="Arial" w:cs="Arial"/>
        <w:b/>
        <w:bCs/>
        <w:spacing w:val="-1"/>
        <w:w w:val="107"/>
        <w:sz w:val="10"/>
        <w:szCs w:val="10"/>
      </w:rPr>
    </w:lvl>
    <w:lvl w:ilvl="1">
      <w:numFmt w:val="bullet"/>
      <w:lvlText w:val="•"/>
      <w:lvlJc w:val="left"/>
      <w:pPr>
        <w:ind w:left="557" w:hanging="123"/>
      </w:pPr>
    </w:lvl>
    <w:lvl w:ilvl="2">
      <w:numFmt w:val="bullet"/>
      <w:lvlText w:val="•"/>
      <w:lvlJc w:val="left"/>
      <w:pPr>
        <w:ind w:left="862" w:hanging="123"/>
      </w:pPr>
    </w:lvl>
    <w:lvl w:ilvl="3">
      <w:numFmt w:val="bullet"/>
      <w:lvlText w:val="•"/>
      <w:lvlJc w:val="left"/>
      <w:pPr>
        <w:ind w:left="1166" w:hanging="123"/>
      </w:pPr>
    </w:lvl>
    <w:lvl w:ilvl="4">
      <w:numFmt w:val="bullet"/>
      <w:lvlText w:val="•"/>
      <w:lvlJc w:val="left"/>
      <w:pPr>
        <w:ind w:left="1471" w:hanging="123"/>
      </w:pPr>
    </w:lvl>
    <w:lvl w:ilvl="5">
      <w:numFmt w:val="bullet"/>
      <w:lvlText w:val="•"/>
      <w:lvlJc w:val="left"/>
      <w:pPr>
        <w:ind w:left="1775" w:hanging="123"/>
      </w:pPr>
    </w:lvl>
    <w:lvl w:ilvl="6">
      <w:numFmt w:val="bullet"/>
      <w:lvlText w:val="•"/>
      <w:lvlJc w:val="left"/>
      <w:pPr>
        <w:ind w:left="2080" w:hanging="123"/>
      </w:pPr>
    </w:lvl>
    <w:lvl w:ilvl="7">
      <w:numFmt w:val="bullet"/>
      <w:lvlText w:val="•"/>
      <w:lvlJc w:val="left"/>
      <w:pPr>
        <w:ind w:left="2384" w:hanging="123"/>
      </w:pPr>
    </w:lvl>
    <w:lvl w:ilvl="8">
      <w:numFmt w:val="bullet"/>
      <w:lvlText w:val="•"/>
      <w:lvlJc w:val="left"/>
      <w:pPr>
        <w:ind w:left="2689" w:hanging="123"/>
      </w:pPr>
    </w:lvl>
  </w:abstractNum>
  <w:abstractNum w:abstractNumId="21" w15:restartNumberingAfterBreak="0">
    <w:nsid w:val="00000417"/>
    <w:multiLevelType w:val="multilevel"/>
    <w:tmpl w:val="0000089A"/>
    <w:lvl w:ilvl="0">
      <w:start w:val="1"/>
      <w:numFmt w:val="decimal"/>
      <w:lvlText w:val="%1."/>
      <w:lvlJc w:val="left"/>
      <w:pPr>
        <w:ind w:left="253" w:hanging="128"/>
      </w:pPr>
      <w:rPr>
        <w:rFonts w:ascii="Arial" w:hAnsi="Arial" w:cs="Arial"/>
        <w:b/>
        <w:bCs/>
        <w:w w:val="104"/>
        <w:sz w:val="11"/>
        <w:szCs w:val="11"/>
      </w:rPr>
    </w:lvl>
    <w:lvl w:ilvl="1">
      <w:numFmt w:val="bullet"/>
      <w:lvlText w:val="•"/>
      <w:lvlJc w:val="left"/>
      <w:pPr>
        <w:ind w:left="1284" w:hanging="128"/>
      </w:pPr>
    </w:lvl>
    <w:lvl w:ilvl="2">
      <w:numFmt w:val="bullet"/>
      <w:lvlText w:val="•"/>
      <w:lvlJc w:val="left"/>
      <w:pPr>
        <w:ind w:left="2315" w:hanging="128"/>
      </w:pPr>
    </w:lvl>
    <w:lvl w:ilvl="3">
      <w:numFmt w:val="bullet"/>
      <w:lvlText w:val="•"/>
      <w:lvlJc w:val="left"/>
      <w:pPr>
        <w:ind w:left="3346" w:hanging="128"/>
      </w:pPr>
    </w:lvl>
    <w:lvl w:ilvl="4">
      <w:numFmt w:val="bullet"/>
      <w:lvlText w:val="•"/>
      <w:lvlJc w:val="left"/>
      <w:pPr>
        <w:ind w:left="4377" w:hanging="128"/>
      </w:pPr>
    </w:lvl>
    <w:lvl w:ilvl="5">
      <w:numFmt w:val="bullet"/>
      <w:lvlText w:val="•"/>
      <w:lvlJc w:val="left"/>
      <w:pPr>
        <w:ind w:left="5408" w:hanging="128"/>
      </w:pPr>
    </w:lvl>
    <w:lvl w:ilvl="6">
      <w:numFmt w:val="bullet"/>
      <w:lvlText w:val="•"/>
      <w:lvlJc w:val="left"/>
      <w:pPr>
        <w:ind w:left="6439" w:hanging="128"/>
      </w:pPr>
    </w:lvl>
    <w:lvl w:ilvl="7">
      <w:numFmt w:val="bullet"/>
      <w:lvlText w:val="•"/>
      <w:lvlJc w:val="left"/>
      <w:pPr>
        <w:ind w:left="7470" w:hanging="128"/>
      </w:pPr>
    </w:lvl>
    <w:lvl w:ilvl="8">
      <w:numFmt w:val="bullet"/>
      <w:lvlText w:val="•"/>
      <w:lvlJc w:val="left"/>
      <w:pPr>
        <w:ind w:left="8501" w:hanging="128"/>
      </w:pPr>
    </w:lvl>
  </w:abstractNum>
  <w:abstractNum w:abstractNumId="22" w15:restartNumberingAfterBreak="0">
    <w:nsid w:val="00000418"/>
    <w:multiLevelType w:val="multilevel"/>
    <w:tmpl w:val="0000089B"/>
    <w:lvl w:ilvl="0">
      <w:start w:val="1"/>
      <w:numFmt w:val="decimal"/>
      <w:lvlText w:val="%1."/>
      <w:lvlJc w:val="left"/>
      <w:pPr>
        <w:ind w:left="6637" w:hanging="202"/>
      </w:pPr>
      <w:rPr>
        <w:rFonts w:ascii="Arial" w:hAnsi="Arial" w:cs="Arial"/>
        <w:b/>
        <w:bCs/>
        <w:sz w:val="18"/>
        <w:szCs w:val="18"/>
      </w:rPr>
    </w:lvl>
    <w:lvl w:ilvl="1">
      <w:numFmt w:val="bullet"/>
      <w:lvlText w:val="•"/>
      <w:lvlJc w:val="left"/>
      <w:pPr>
        <w:ind w:left="7106" w:hanging="202"/>
      </w:pPr>
    </w:lvl>
    <w:lvl w:ilvl="2">
      <w:numFmt w:val="bullet"/>
      <w:lvlText w:val="•"/>
      <w:lvlJc w:val="left"/>
      <w:pPr>
        <w:ind w:left="7575" w:hanging="202"/>
      </w:pPr>
    </w:lvl>
    <w:lvl w:ilvl="3">
      <w:numFmt w:val="bullet"/>
      <w:lvlText w:val="•"/>
      <w:lvlJc w:val="left"/>
      <w:pPr>
        <w:ind w:left="8045" w:hanging="202"/>
      </w:pPr>
    </w:lvl>
    <w:lvl w:ilvl="4">
      <w:numFmt w:val="bullet"/>
      <w:lvlText w:val="•"/>
      <w:lvlJc w:val="left"/>
      <w:pPr>
        <w:ind w:left="8514" w:hanging="202"/>
      </w:pPr>
    </w:lvl>
    <w:lvl w:ilvl="5">
      <w:numFmt w:val="bullet"/>
      <w:lvlText w:val="•"/>
      <w:lvlJc w:val="left"/>
      <w:pPr>
        <w:ind w:left="8983" w:hanging="202"/>
      </w:pPr>
    </w:lvl>
    <w:lvl w:ilvl="6">
      <w:numFmt w:val="bullet"/>
      <w:lvlText w:val="•"/>
      <w:lvlJc w:val="left"/>
      <w:pPr>
        <w:ind w:left="9452" w:hanging="202"/>
      </w:pPr>
    </w:lvl>
    <w:lvl w:ilvl="7">
      <w:numFmt w:val="bullet"/>
      <w:lvlText w:val="•"/>
      <w:lvlJc w:val="left"/>
      <w:pPr>
        <w:ind w:left="9921" w:hanging="202"/>
      </w:pPr>
    </w:lvl>
    <w:lvl w:ilvl="8">
      <w:numFmt w:val="bullet"/>
      <w:lvlText w:val="•"/>
      <w:lvlJc w:val="left"/>
      <w:pPr>
        <w:ind w:left="10391" w:hanging="202"/>
      </w:pPr>
    </w:lvl>
  </w:abstractNum>
  <w:abstractNum w:abstractNumId="23" w15:restartNumberingAfterBreak="0">
    <w:nsid w:val="00000419"/>
    <w:multiLevelType w:val="multilevel"/>
    <w:tmpl w:val="0000089C"/>
    <w:lvl w:ilvl="0">
      <w:start w:val="1"/>
      <w:numFmt w:val="decimal"/>
      <w:lvlText w:val="%1."/>
      <w:lvlJc w:val="left"/>
      <w:pPr>
        <w:ind w:left="10131" w:hanging="195"/>
      </w:pPr>
      <w:rPr>
        <w:rFonts w:ascii="Arial" w:hAnsi="Arial" w:cs="Arial"/>
        <w:b/>
        <w:bCs/>
        <w:spacing w:val="1"/>
        <w:w w:val="103"/>
        <w:sz w:val="17"/>
        <w:szCs w:val="17"/>
      </w:rPr>
    </w:lvl>
    <w:lvl w:ilvl="1">
      <w:numFmt w:val="bullet"/>
      <w:lvlText w:val="•"/>
      <w:lvlJc w:val="left"/>
      <w:pPr>
        <w:ind w:left="10357" w:hanging="195"/>
      </w:pPr>
    </w:lvl>
    <w:lvl w:ilvl="2">
      <w:numFmt w:val="bullet"/>
      <w:lvlText w:val="•"/>
      <w:lvlJc w:val="left"/>
      <w:pPr>
        <w:ind w:left="10583" w:hanging="195"/>
      </w:pPr>
    </w:lvl>
    <w:lvl w:ilvl="3">
      <w:numFmt w:val="bullet"/>
      <w:lvlText w:val="•"/>
      <w:lvlJc w:val="left"/>
      <w:pPr>
        <w:ind w:left="10808" w:hanging="195"/>
      </w:pPr>
    </w:lvl>
    <w:lvl w:ilvl="4">
      <w:numFmt w:val="bullet"/>
      <w:lvlText w:val="•"/>
      <w:lvlJc w:val="left"/>
      <w:pPr>
        <w:ind w:left="11034" w:hanging="195"/>
      </w:pPr>
    </w:lvl>
    <w:lvl w:ilvl="5">
      <w:numFmt w:val="bullet"/>
      <w:lvlText w:val="•"/>
      <w:lvlJc w:val="left"/>
      <w:pPr>
        <w:ind w:left="11259" w:hanging="195"/>
      </w:pPr>
    </w:lvl>
    <w:lvl w:ilvl="6">
      <w:numFmt w:val="bullet"/>
      <w:lvlText w:val="•"/>
      <w:lvlJc w:val="left"/>
      <w:pPr>
        <w:ind w:left="11485" w:hanging="195"/>
      </w:pPr>
    </w:lvl>
    <w:lvl w:ilvl="7">
      <w:numFmt w:val="bullet"/>
      <w:lvlText w:val="•"/>
      <w:lvlJc w:val="left"/>
      <w:pPr>
        <w:ind w:left="11711" w:hanging="195"/>
      </w:pPr>
    </w:lvl>
    <w:lvl w:ilvl="8">
      <w:numFmt w:val="bullet"/>
      <w:lvlText w:val="•"/>
      <w:lvlJc w:val="left"/>
      <w:pPr>
        <w:ind w:left="11936" w:hanging="195"/>
      </w:pPr>
    </w:lvl>
  </w:abstractNum>
  <w:abstractNum w:abstractNumId="24" w15:restartNumberingAfterBreak="0">
    <w:nsid w:val="0000041A"/>
    <w:multiLevelType w:val="multilevel"/>
    <w:tmpl w:val="0000089D"/>
    <w:lvl w:ilvl="0">
      <w:start w:val="1"/>
      <w:numFmt w:val="decimal"/>
      <w:lvlText w:val="%1."/>
      <w:lvlJc w:val="left"/>
      <w:pPr>
        <w:ind w:left="6723" w:hanging="221"/>
      </w:pPr>
      <w:rPr>
        <w:rFonts w:ascii="Arial" w:hAnsi="Arial" w:cs="Arial"/>
        <w:b/>
        <w:bCs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7526" w:hanging="221"/>
      </w:pPr>
    </w:lvl>
    <w:lvl w:ilvl="2">
      <w:numFmt w:val="bullet"/>
      <w:lvlText w:val="•"/>
      <w:lvlJc w:val="left"/>
      <w:pPr>
        <w:ind w:left="8329" w:hanging="221"/>
      </w:pPr>
    </w:lvl>
    <w:lvl w:ilvl="3">
      <w:numFmt w:val="bullet"/>
      <w:lvlText w:val="•"/>
      <w:lvlJc w:val="left"/>
      <w:pPr>
        <w:ind w:left="9132" w:hanging="221"/>
      </w:pPr>
    </w:lvl>
    <w:lvl w:ilvl="4">
      <w:numFmt w:val="bullet"/>
      <w:lvlText w:val="•"/>
      <w:lvlJc w:val="left"/>
      <w:pPr>
        <w:ind w:left="9936" w:hanging="221"/>
      </w:pPr>
    </w:lvl>
    <w:lvl w:ilvl="5">
      <w:numFmt w:val="bullet"/>
      <w:lvlText w:val="•"/>
      <w:lvlJc w:val="left"/>
      <w:pPr>
        <w:ind w:left="10739" w:hanging="221"/>
      </w:pPr>
    </w:lvl>
    <w:lvl w:ilvl="6">
      <w:numFmt w:val="bullet"/>
      <w:lvlText w:val="•"/>
      <w:lvlJc w:val="left"/>
      <w:pPr>
        <w:ind w:left="11542" w:hanging="221"/>
      </w:pPr>
    </w:lvl>
    <w:lvl w:ilvl="7">
      <w:numFmt w:val="bullet"/>
      <w:lvlText w:val="•"/>
      <w:lvlJc w:val="left"/>
      <w:pPr>
        <w:ind w:left="12346" w:hanging="221"/>
      </w:pPr>
    </w:lvl>
    <w:lvl w:ilvl="8">
      <w:numFmt w:val="bullet"/>
      <w:lvlText w:val="•"/>
      <w:lvlJc w:val="left"/>
      <w:pPr>
        <w:ind w:left="13149" w:hanging="221"/>
      </w:pPr>
    </w:lvl>
  </w:abstractNum>
  <w:abstractNum w:abstractNumId="25" w15:restartNumberingAfterBreak="0">
    <w:nsid w:val="0000041B"/>
    <w:multiLevelType w:val="multilevel"/>
    <w:tmpl w:val="0000089E"/>
    <w:lvl w:ilvl="0">
      <w:start w:val="1"/>
      <w:numFmt w:val="decimal"/>
      <w:lvlText w:val="%1."/>
      <w:lvlJc w:val="left"/>
      <w:pPr>
        <w:ind w:left="116" w:hanging="303"/>
      </w:pPr>
      <w:rPr>
        <w:rFonts w:ascii="Times New Roman" w:hAnsi="Times New Roman" w:cs="Times New Roman"/>
        <w:b/>
        <w:bCs/>
        <w:sz w:val="22"/>
        <w:szCs w:val="22"/>
      </w:rPr>
    </w:lvl>
    <w:lvl w:ilvl="1">
      <w:numFmt w:val="bullet"/>
      <w:lvlText w:val="•"/>
      <w:lvlJc w:val="left"/>
      <w:pPr>
        <w:ind w:left="1132" w:hanging="303"/>
      </w:pPr>
    </w:lvl>
    <w:lvl w:ilvl="2">
      <w:numFmt w:val="bullet"/>
      <w:lvlText w:val="•"/>
      <w:lvlJc w:val="left"/>
      <w:pPr>
        <w:ind w:left="2149" w:hanging="303"/>
      </w:pPr>
    </w:lvl>
    <w:lvl w:ilvl="3">
      <w:numFmt w:val="bullet"/>
      <w:lvlText w:val="•"/>
      <w:lvlJc w:val="left"/>
      <w:pPr>
        <w:ind w:left="3166" w:hanging="303"/>
      </w:pPr>
    </w:lvl>
    <w:lvl w:ilvl="4">
      <w:numFmt w:val="bullet"/>
      <w:lvlText w:val="•"/>
      <w:lvlJc w:val="left"/>
      <w:pPr>
        <w:ind w:left="4183" w:hanging="303"/>
      </w:pPr>
    </w:lvl>
    <w:lvl w:ilvl="5">
      <w:numFmt w:val="bullet"/>
      <w:lvlText w:val="•"/>
      <w:lvlJc w:val="left"/>
      <w:pPr>
        <w:ind w:left="5200" w:hanging="303"/>
      </w:pPr>
    </w:lvl>
    <w:lvl w:ilvl="6">
      <w:numFmt w:val="bullet"/>
      <w:lvlText w:val="•"/>
      <w:lvlJc w:val="left"/>
      <w:pPr>
        <w:ind w:left="6216" w:hanging="303"/>
      </w:pPr>
    </w:lvl>
    <w:lvl w:ilvl="7">
      <w:numFmt w:val="bullet"/>
      <w:lvlText w:val="•"/>
      <w:lvlJc w:val="left"/>
      <w:pPr>
        <w:ind w:left="7233" w:hanging="303"/>
      </w:pPr>
    </w:lvl>
    <w:lvl w:ilvl="8">
      <w:numFmt w:val="bullet"/>
      <w:lvlText w:val="•"/>
      <w:lvlJc w:val="left"/>
      <w:pPr>
        <w:ind w:left="8250" w:hanging="303"/>
      </w:pPr>
    </w:lvl>
  </w:abstractNum>
  <w:abstractNum w:abstractNumId="26" w15:restartNumberingAfterBreak="0">
    <w:nsid w:val="0000041C"/>
    <w:multiLevelType w:val="multilevel"/>
    <w:tmpl w:val="0000089F"/>
    <w:lvl w:ilvl="0">
      <w:numFmt w:val="bullet"/>
      <w:lvlText w:val="-"/>
      <w:lvlJc w:val="left"/>
      <w:pPr>
        <w:ind w:left="116" w:hanging="125"/>
      </w:pPr>
      <w:rPr>
        <w:rFonts w:ascii="Times New Roman" w:hAnsi="Times New Roman"/>
        <w:b w:val="0"/>
        <w:sz w:val="22"/>
      </w:rPr>
    </w:lvl>
    <w:lvl w:ilvl="1">
      <w:numFmt w:val="bullet"/>
      <w:lvlText w:val="•"/>
      <w:lvlJc w:val="left"/>
      <w:pPr>
        <w:ind w:left="1132" w:hanging="125"/>
      </w:pPr>
    </w:lvl>
    <w:lvl w:ilvl="2">
      <w:numFmt w:val="bullet"/>
      <w:lvlText w:val="•"/>
      <w:lvlJc w:val="left"/>
      <w:pPr>
        <w:ind w:left="2149" w:hanging="125"/>
      </w:pPr>
    </w:lvl>
    <w:lvl w:ilvl="3">
      <w:numFmt w:val="bullet"/>
      <w:lvlText w:val="•"/>
      <w:lvlJc w:val="left"/>
      <w:pPr>
        <w:ind w:left="3166" w:hanging="125"/>
      </w:pPr>
    </w:lvl>
    <w:lvl w:ilvl="4">
      <w:numFmt w:val="bullet"/>
      <w:lvlText w:val="•"/>
      <w:lvlJc w:val="left"/>
      <w:pPr>
        <w:ind w:left="4183" w:hanging="125"/>
      </w:pPr>
    </w:lvl>
    <w:lvl w:ilvl="5">
      <w:numFmt w:val="bullet"/>
      <w:lvlText w:val="•"/>
      <w:lvlJc w:val="left"/>
      <w:pPr>
        <w:ind w:left="5200" w:hanging="125"/>
      </w:pPr>
    </w:lvl>
    <w:lvl w:ilvl="6">
      <w:numFmt w:val="bullet"/>
      <w:lvlText w:val="•"/>
      <w:lvlJc w:val="left"/>
      <w:pPr>
        <w:ind w:left="6216" w:hanging="125"/>
      </w:pPr>
    </w:lvl>
    <w:lvl w:ilvl="7">
      <w:numFmt w:val="bullet"/>
      <w:lvlText w:val="•"/>
      <w:lvlJc w:val="left"/>
      <w:pPr>
        <w:ind w:left="7233" w:hanging="125"/>
      </w:pPr>
    </w:lvl>
    <w:lvl w:ilvl="8">
      <w:numFmt w:val="bullet"/>
      <w:lvlText w:val="•"/>
      <w:lvlJc w:val="left"/>
      <w:pPr>
        <w:ind w:left="8250" w:hanging="125"/>
      </w:pPr>
    </w:lvl>
  </w:abstractNum>
  <w:abstractNum w:abstractNumId="27" w15:restartNumberingAfterBreak="0">
    <w:nsid w:val="0000041D"/>
    <w:multiLevelType w:val="multilevel"/>
    <w:tmpl w:val="000008A0"/>
    <w:lvl w:ilvl="0">
      <w:start w:val="1"/>
      <w:numFmt w:val="decimal"/>
      <w:lvlText w:val="%1."/>
      <w:lvlJc w:val="left"/>
      <w:pPr>
        <w:ind w:left="6790" w:hanging="190"/>
      </w:pPr>
      <w:rPr>
        <w:rFonts w:ascii="Arial" w:hAnsi="Arial" w:cs="Arial"/>
        <w:b/>
        <w:bCs/>
        <w:spacing w:val="-2"/>
        <w:sz w:val="17"/>
        <w:szCs w:val="17"/>
      </w:rPr>
    </w:lvl>
    <w:lvl w:ilvl="1">
      <w:numFmt w:val="bullet"/>
      <w:lvlText w:val="•"/>
      <w:lvlJc w:val="left"/>
      <w:pPr>
        <w:ind w:left="7653" w:hanging="190"/>
      </w:pPr>
    </w:lvl>
    <w:lvl w:ilvl="2">
      <w:numFmt w:val="bullet"/>
      <w:lvlText w:val="•"/>
      <w:lvlJc w:val="left"/>
      <w:pPr>
        <w:ind w:left="8515" w:hanging="190"/>
      </w:pPr>
    </w:lvl>
    <w:lvl w:ilvl="3">
      <w:numFmt w:val="bullet"/>
      <w:lvlText w:val="•"/>
      <w:lvlJc w:val="left"/>
      <w:pPr>
        <w:ind w:left="9378" w:hanging="190"/>
      </w:pPr>
    </w:lvl>
    <w:lvl w:ilvl="4">
      <w:numFmt w:val="bullet"/>
      <w:lvlText w:val="•"/>
      <w:lvlJc w:val="left"/>
      <w:pPr>
        <w:ind w:left="10240" w:hanging="190"/>
      </w:pPr>
    </w:lvl>
    <w:lvl w:ilvl="5">
      <w:numFmt w:val="bullet"/>
      <w:lvlText w:val="•"/>
      <w:lvlJc w:val="left"/>
      <w:pPr>
        <w:ind w:left="11103" w:hanging="190"/>
      </w:pPr>
    </w:lvl>
    <w:lvl w:ilvl="6">
      <w:numFmt w:val="bullet"/>
      <w:lvlText w:val="•"/>
      <w:lvlJc w:val="left"/>
      <w:pPr>
        <w:ind w:left="11966" w:hanging="190"/>
      </w:pPr>
    </w:lvl>
    <w:lvl w:ilvl="7">
      <w:numFmt w:val="bullet"/>
      <w:lvlText w:val="•"/>
      <w:lvlJc w:val="left"/>
      <w:pPr>
        <w:ind w:left="12828" w:hanging="190"/>
      </w:pPr>
    </w:lvl>
    <w:lvl w:ilvl="8">
      <w:numFmt w:val="bullet"/>
      <w:lvlText w:val="•"/>
      <w:lvlJc w:val="left"/>
      <w:pPr>
        <w:ind w:left="13691" w:hanging="190"/>
      </w:pPr>
    </w:lvl>
  </w:abstractNum>
  <w:abstractNum w:abstractNumId="28" w15:restartNumberingAfterBreak="0">
    <w:nsid w:val="0000041E"/>
    <w:multiLevelType w:val="multilevel"/>
    <w:tmpl w:val="000008A1"/>
    <w:lvl w:ilvl="0">
      <w:start w:val="1"/>
      <w:numFmt w:val="decimal"/>
      <w:lvlText w:val="%1."/>
      <w:lvlJc w:val="left"/>
      <w:pPr>
        <w:ind w:left="6908" w:hanging="132"/>
      </w:pPr>
      <w:rPr>
        <w:rFonts w:ascii="Times New Roman" w:hAnsi="Times New Roman" w:cs="Times New Roman"/>
        <w:b/>
        <w:bCs/>
        <w:w w:val="99"/>
        <w:sz w:val="13"/>
        <w:szCs w:val="13"/>
      </w:rPr>
    </w:lvl>
    <w:lvl w:ilvl="1">
      <w:numFmt w:val="bullet"/>
      <w:lvlText w:val="•"/>
      <w:lvlJc w:val="left"/>
      <w:pPr>
        <w:ind w:left="7745" w:hanging="132"/>
      </w:pPr>
    </w:lvl>
    <w:lvl w:ilvl="2">
      <w:numFmt w:val="bullet"/>
      <w:lvlText w:val="•"/>
      <w:lvlJc w:val="left"/>
      <w:pPr>
        <w:ind w:left="8582" w:hanging="132"/>
      </w:pPr>
    </w:lvl>
    <w:lvl w:ilvl="3">
      <w:numFmt w:val="bullet"/>
      <w:lvlText w:val="•"/>
      <w:lvlJc w:val="left"/>
      <w:pPr>
        <w:ind w:left="9418" w:hanging="132"/>
      </w:pPr>
    </w:lvl>
    <w:lvl w:ilvl="4">
      <w:numFmt w:val="bullet"/>
      <w:lvlText w:val="•"/>
      <w:lvlJc w:val="left"/>
      <w:pPr>
        <w:ind w:left="10255" w:hanging="132"/>
      </w:pPr>
    </w:lvl>
    <w:lvl w:ilvl="5">
      <w:numFmt w:val="bullet"/>
      <w:lvlText w:val="•"/>
      <w:lvlJc w:val="left"/>
      <w:pPr>
        <w:ind w:left="11092" w:hanging="132"/>
      </w:pPr>
    </w:lvl>
    <w:lvl w:ilvl="6">
      <w:numFmt w:val="bullet"/>
      <w:lvlText w:val="•"/>
      <w:lvlJc w:val="left"/>
      <w:pPr>
        <w:ind w:left="11929" w:hanging="132"/>
      </w:pPr>
    </w:lvl>
    <w:lvl w:ilvl="7">
      <w:numFmt w:val="bullet"/>
      <w:lvlText w:val="•"/>
      <w:lvlJc w:val="left"/>
      <w:pPr>
        <w:ind w:left="12765" w:hanging="132"/>
      </w:pPr>
    </w:lvl>
    <w:lvl w:ilvl="8">
      <w:numFmt w:val="bullet"/>
      <w:lvlText w:val="•"/>
      <w:lvlJc w:val="left"/>
      <w:pPr>
        <w:ind w:left="13602" w:hanging="132"/>
      </w:pPr>
    </w:lvl>
  </w:abstractNum>
  <w:num w:numId="1">
    <w:abstractNumId w:val="28"/>
  </w:num>
  <w:num w:numId="2">
    <w:abstractNumId w:val="27"/>
  </w:num>
  <w:num w:numId="3">
    <w:abstractNumId w:val="26"/>
  </w:num>
  <w:num w:numId="4">
    <w:abstractNumId w:val="25"/>
  </w:num>
  <w:num w:numId="5">
    <w:abstractNumId w:val="24"/>
  </w:num>
  <w:num w:numId="6">
    <w:abstractNumId w:val="23"/>
  </w:num>
  <w:num w:numId="7">
    <w:abstractNumId w:val="22"/>
  </w:num>
  <w:num w:numId="8">
    <w:abstractNumId w:val="21"/>
  </w:num>
  <w:num w:numId="9">
    <w:abstractNumId w:val="20"/>
  </w:num>
  <w:num w:numId="10">
    <w:abstractNumId w:val="19"/>
  </w:num>
  <w:num w:numId="11">
    <w:abstractNumId w:val="18"/>
  </w:num>
  <w:num w:numId="12">
    <w:abstractNumId w:val="17"/>
  </w:num>
  <w:num w:numId="13">
    <w:abstractNumId w:val="16"/>
  </w:num>
  <w:num w:numId="14">
    <w:abstractNumId w:val="15"/>
  </w:num>
  <w:num w:numId="15">
    <w:abstractNumId w:val="14"/>
  </w:num>
  <w:num w:numId="16">
    <w:abstractNumId w:val="13"/>
  </w:num>
  <w:num w:numId="17">
    <w:abstractNumId w:val="12"/>
  </w:num>
  <w:num w:numId="18">
    <w:abstractNumId w:val="11"/>
  </w:num>
  <w:num w:numId="19">
    <w:abstractNumId w:val="10"/>
  </w:num>
  <w:num w:numId="20">
    <w:abstractNumId w:val="9"/>
  </w:num>
  <w:num w:numId="21">
    <w:abstractNumId w:val="8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DC"/>
    <w:rsid w:val="001A2DD3"/>
    <w:rsid w:val="009A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97277-93BA-42FB-A50E-9FE75D18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A64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9A64DC"/>
    <w:pPr>
      <w:spacing w:before="49"/>
      <w:ind w:left="218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uiPriority w:val="1"/>
    <w:qFormat/>
    <w:rsid w:val="009A64DC"/>
    <w:pPr>
      <w:ind w:left="283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1"/>
    <w:qFormat/>
    <w:rsid w:val="009A64DC"/>
    <w:pPr>
      <w:ind w:left="112"/>
      <w:outlineLvl w:val="2"/>
    </w:pPr>
    <w:rPr>
      <w:sz w:val="26"/>
      <w:szCs w:val="26"/>
    </w:rPr>
  </w:style>
  <w:style w:type="paragraph" w:styleId="4">
    <w:name w:val="heading 4"/>
    <w:basedOn w:val="a"/>
    <w:next w:val="a"/>
    <w:link w:val="40"/>
    <w:uiPriority w:val="1"/>
    <w:qFormat/>
    <w:rsid w:val="009A64DC"/>
    <w:pPr>
      <w:ind w:left="161"/>
      <w:outlineLvl w:val="3"/>
    </w:pPr>
  </w:style>
  <w:style w:type="paragraph" w:styleId="5">
    <w:name w:val="heading 5"/>
    <w:basedOn w:val="a"/>
    <w:next w:val="a"/>
    <w:link w:val="50"/>
    <w:uiPriority w:val="1"/>
    <w:qFormat/>
    <w:rsid w:val="009A64DC"/>
    <w:pPr>
      <w:ind w:left="701"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A64DC"/>
    <w:rPr>
      <w:rFonts w:ascii="Times New Roman" w:eastAsiaTheme="minorEastAsia" w:hAnsi="Times New Roman" w:cs="Times New Roman"/>
      <w:b/>
      <w:bCs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9A64DC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9A64DC"/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1"/>
    <w:rsid w:val="009A64D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1"/>
    <w:rsid w:val="009A64DC"/>
    <w:rPr>
      <w:rFonts w:ascii="Times New Roman" w:eastAsiaTheme="minorEastAsia" w:hAnsi="Times New Roman" w:cs="Times New Roman"/>
      <w:b/>
      <w:bCs/>
      <w:lang w:eastAsia="ru-RU"/>
    </w:rPr>
  </w:style>
  <w:style w:type="paragraph" w:styleId="a3">
    <w:name w:val="Body Text"/>
    <w:basedOn w:val="a"/>
    <w:link w:val="a4"/>
    <w:uiPriority w:val="1"/>
    <w:qFormat/>
    <w:rsid w:val="009A64DC"/>
    <w:pPr>
      <w:ind w:left="115" w:firstLine="708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1"/>
    <w:rsid w:val="009A64DC"/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basedOn w:val="a"/>
    <w:uiPriority w:val="1"/>
    <w:qFormat/>
    <w:rsid w:val="009A64DC"/>
  </w:style>
  <w:style w:type="paragraph" w:customStyle="1" w:styleId="TableParagraph">
    <w:name w:val="Table Paragraph"/>
    <w:basedOn w:val="a"/>
    <w:uiPriority w:val="1"/>
    <w:qFormat/>
    <w:rsid w:val="009A6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mogagarinskiy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117</Pages>
  <Words>47430</Words>
  <Characters>270351</Characters>
  <Application>Microsoft Office Word</Application>
  <DocSecurity>0</DocSecurity>
  <Lines>2252</Lines>
  <Paragraphs>634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g710</dc:creator>
  <cp:keywords/>
  <dc:description/>
  <cp:lastModifiedBy>lenovo g710</cp:lastModifiedBy>
  <cp:revision>1</cp:revision>
  <dcterms:created xsi:type="dcterms:W3CDTF">2021-05-17T20:55:00Z</dcterms:created>
  <dcterms:modified xsi:type="dcterms:W3CDTF">2021-05-17T20:56:00Z</dcterms:modified>
</cp:coreProperties>
</file>